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72" w:rsidRPr="0072644F" w:rsidRDefault="005B036C" w:rsidP="00093E72">
      <w:pPr>
        <w:pStyle w:val="a3"/>
        <w:tabs>
          <w:tab w:val="center" w:pos="-426"/>
        </w:tabs>
        <w:ind w:left="5220"/>
        <w:rPr>
          <w:sz w:val="28"/>
          <w:szCs w:val="28"/>
        </w:rPr>
      </w:pPr>
      <w:bookmarkStart w:id="0" w:name="_Toc172348297"/>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093E72" w:rsidRPr="0072644F">
        <w:rPr>
          <w:sz w:val="28"/>
          <w:szCs w:val="28"/>
        </w:rPr>
        <w:t>УТВЕРЖД</w:t>
      </w:r>
      <w:r w:rsidR="00967EAA">
        <w:rPr>
          <w:sz w:val="28"/>
          <w:szCs w:val="28"/>
        </w:rPr>
        <w:t>ЕН</w:t>
      </w:r>
      <w:r w:rsidR="003545FE">
        <w:rPr>
          <w:sz w:val="28"/>
          <w:szCs w:val="28"/>
        </w:rPr>
        <w:t>О</w:t>
      </w:r>
      <w:bookmarkEnd w:id="0"/>
    </w:p>
    <w:p w:rsidR="0072644F" w:rsidRPr="0072644F" w:rsidRDefault="00967EAA" w:rsidP="00093E72">
      <w:pPr>
        <w:pStyle w:val="a3"/>
        <w:tabs>
          <w:tab w:val="center" w:pos="-426"/>
        </w:tabs>
        <w:ind w:left="5220"/>
        <w:rPr>
          <w:sz w:val="28"/>
          <w:szCs w:val="28"/>
        </w:rPr>
      </w:pPr>
      <w:r>
        <w:rPr>
          <w:sz w:val="28"/>
          <w:szCs w:val="28"/>
        </w:rPr>
        <w:t>Постановлением администрации</w:t>
      </w:r>
    </w:p>
    <w:p w:rsidR="00093E72" w:rsidRPr="0072644F" w:rsidRDefault="00967EAA" w:rsidP="00093E72">
      <w:pPr>
        <w:pStyle w:val="a3"/>
        <w:tabs>
          <w:tab w:val="center" w:pos="-426"/>
        </w:tabs>
        <w:ind w:left="5220"/>
        <w:rPr>
          <w:sz w:val="28"/>
          <w:szCs w:val="28"/>
        </w:rPr>
      </w:pPr>
      <w:r>
        <w:rPr>
          <w:sz w:val="28"/>
          <w:szCs w:val="28"/>
        </w:rPr>
        <w:t xml:space="preserve">Никольского </w:t>
      </w:r>
      <w:r w:rsidR="0072644F" w:rsidRPr="0072644F">
        <w:rPr>
          <w:sz w:val="28"/>
          <w:szCs w:val="28"/>
        </w:rPr>
        <w:t>м</w:t>
      </w:r>
      <w:r w:rsidR="00093E72" w:rsidRPr="0072644F">
        <w:rPr>
          <w:sz w:val="28"/>
          <w:szCs w:val="28"/>
        </w:rPr>
        <w:t>униципального</w:t>
      </w:r>
      <w:r w:rsidR="0072644F" w:rsidRPr="0072644F">
        <w:rPr>
          <w:sz w:val="28"/>
          <w:szCs w:val="28"/>
        </w:rPr>
        <w:t xml:space="preserve"> района</w:t>
      </w:r>
    </w:p>
    <w:p w:rsidR="00093E72" w:rsidRDefault="00967EAA" w:rsidP="00654737">
      <w:pPr>
        <w:pStyle w:val="a3"/>
        <w:tabs>
          <w:tab w:val="center" w:pos="-426"/>
        </w:tabs>
        <w:ind w:left="5220"/>
        <w:rPr>
          <w:sz w:val="28"/>
          <w:szCs w:val="28"/>
        </w:rPr>
      </w:pPr>
      <w:r>
        <w:rPr>
          <w:sz w:val="28"/>
          <w:szCs w:val="28"/>
        </w:rPr>
        <w:t xml:space="preserve">от  </w:t>
      </w:r>
      <w:r w:rsidR="005614CC">
        <w:rPr>
          <w:sz w:val="28"/>
          <w:szCs w:val="28"/>
        </w:rPr>
        <w:t>«</w:t>
      </w:r>
      <w:r w:rsidR="00654737">
        <w:rPr>
          <w:sz w:val="28"/>
          <w:szCs w:val="28"/>
        </w:rPr>
        <w:t xml:space="preserve"> </w:t>
      </w:r>
      <w:r w:rsidR="000216E0">
        <w:rPr>
          <w:sz w:val="28"/>
          <w:szCs w:val="28"/>
        </w:rPr>
        <w:t>___</w:t>
      </w:r>
      <w:r w:rsidR="00654737">
        <w:rPr>
          <w:sz w:val="28"/>
          <w:szCs w:val="28"/>
        </w:rPr>
        <w:t xml:space="preserve"> </w:t>
      </w:r>
      <w:r w:rsidR="00021C85">
        <w:rPr>
          <w:sz w:val="28"/>
          <w:szCs w:val="28"/>
        </w:rPr>
        <w:t>»</w:t>
      </w:r>
      <w:r w:rsidR="004F7C47">
        <w:rPr>
          <w:sz w:val="28"/>
          <w:szCs w:val="28"/>
        </w:rPr>
        <w:t xml:space="preserve"> </w:t>
      </w:r>
      <w:r w:rsidR="00E73391">
        <w:rPr>
          <w:sz w:val="28"/>
          <w:szCs w:val="28"/>
        </w:rPr>
        <w:t>июл</w:t>
      </w:r>
      <w:r w:rsidR="00654737">
        <w:rPr>
          <w:sz w:val="28"/>
          <w:szCs w:val="28"/>
        </w:rPr>
        <w:t>я</w:t>
      </w:r>
      <w:r>
        <w:rPr>
          <w:sz w:val="28"/>
          <w:szCs w:val="28"/>
        </w:rPr>
        <w:t xml:space="preserve"> </w:t>
      </w:r>
      <w:r w:rsidR="00093E72">
        <w:rPr>
          <w:sz w:val="28"/>
          <w:szCs w:val="28"/>
        </w:rPr>
        <w:t>201</w:t>
      </w:r>
      <w:r w:rsidR="000216E0">
        <w:rPr>
          <w:sz w:val="28"/>
          <w:szCs w:val="28"/>
        </w:rPr>
        <w:t>8</w:t>
      </w:r>
      <w:r w:rsidR="00093E72" w:rsidRPr="005B154C">
        <w:rPr>
          <w:sz w:val="28"/>
          <w:szCs w:val="28"/>
        </w:rPr>
        <w:t xml:space="preserve"> г.</w:t>
      </w:r>
      <w:r>
        <w:rPr>
          <w:sz w:val="28"/>
          <w:szCs w:val="28"/>
        </w:rPr>
        <w:t xml:space="preserve"> №</w:t>
      </w:r>
      <w:r w:rsidR="003F6B0D">
        <w:rPr>
          <w:sz w:val="28"/>
          <w:szCs w:val="28"/>
        </w:rPr>
        <w:t xml:space="preserve"> </w:t>
      </w:r>
      <w:r w:rsidR="000216E0">
        <w:rPr>
          <w:sz w:val="28"/>
          <w:szCs w:val="28"/>
        </w:rPr>
        <w:t>____</w:t>
      </w:r>
    </w:p>
    <w:p w:rsidR="00654737" w:rsidRDefault="00654737" w:rsidP="00654737">
      <w:pPr>
        <w:pStyle w:val="a3"/>
        <w:tabs>
          <w:tab w:val="center" w:pos="-426"/>
        </w:tabs>
        <w:ind w:left="5220"/>
        <w:rPr>
          <w:b/>
          <w:sz w:val="56"/>
          <w:szCs w:val="56"/>
        </w:rPr>
      </w:pPr>
    </w:p>
    <w:p w:rsidR="00093E72" w:rsidRDefault="00093E72" w:rsidP="00093E72">
      <w:pPr>
        <w:pStyle w:val="a3"/>
        <w:tabs>
          <w:tab w:val="center" w:pos="-426"/>
        </w:tabs>
        <w:ind w:firstLine="567"/>
        <w:jc w:val="center"/>
        <w:rPr>
          <w:b/>
          <w:sz w:val="56"/>
          <w:szCs w:val="56"/>
        </w:rPr>
      </w:pPr>
    </w:p>
    <w:p w:rsidR="00093E72" w:rsidRPr="00BA7696" w:rsidRDefault="00093E72" w:rsidP="00093E72">
      <w:pPr>
        <w:pStyle w:val="a3"/>
        <w:tabs>
          <w:tab w:val="center" w:pos="-426"/>
        </w:tabs>
        <w:jc w:val="center"/>
        <w:rPr>
          <w:b/>
          <w:sz w:val="36"/>
          <w:szCs w:val="36"/>
        </w:rPr>
      </w:pPr>
      <w:bookmarkStart w:id="1" w:name="_Toc172348299"/>
      <w:r w:rsidRPr="00BA7696">
        <w:rPr>
          <w:b/>
          <w:sz w:val="36"/>
          <w:szCs w:val="36"/>
        </w:rPr>
        <w:t>Аукционная документация</w:t>
      </w:r>
      <w:bookmarkEnd w:id="1"/>
    </w:p>
    <w:p w:rsidR="00093E72" w:rsidRPr="00BA7696" w:rsidRDefault="00093E72" w:rsidP="00BA7696">
      <w:pPr>
        <w:pStyle w:val="a3"/>
        <w:tabs>
          <w:tab w:val="center" w:pos="-426"/>
        </w:tabs>
        <w:ind w:firstLine="567"/>
        <w:jc w:val="center"/>
        <w:rPr>
          <w:b/>
          <w:sz w:val="36"/>
          <w:szCs w:val="36"/>
        </w:rPr>
      </w:pPr>
      <w:r w:rsidRPr="00BA7696">
        <w:rPr>
          <w:b/>
          <w:sz w:val="36"/>
          <w:szCs w:val="36"/>
        </w:rPr>
        <w:t>открытого аукциона</w:t>
      </w:r>
    </w:p>
    <w:p w:rsidR="00BA7696" w:rsidRPr="00BA7696" w:rsidRDefault="00BA7696" w:rsidP="00BA7696">
      <w:pPr>
        <w:jc w:val="center"/>
        <w:rPr>
          <w:b/>
          <w:sz w:val="36"/>
          <w:szCs w:val="36"/>
          <w:lang w:val="ru-RU"/>
        </w:rPr>
      </w:pPr>
      <w:r w:rsidRPr="00BA7696">
        <w:rPr>
          <w:b/>
          <w:sz w:val="36"/>
          <w:szCs w:val="36"/>
          <w:lang w:val="ru-RU"/>
        </w:rPr>
        <w:t xml:space="preserve">на право заключения договоров аренды </w:t>
      </w:r>
    </w:p>
    <w:p w:rsidR="00BA7696" w:rsidRPr="00BA7696" w:rsidRDefault="00BA7696" w:rsidP="00BA7696">
      <w:pPr>
        <w:jc w:val="center"/>
        <w:rPr>
          <w:b/>
          <w:sz w:val="36"/>
          <w:szCs w:val="36"/>
          <w:lang w:val="ru-RU"/>
        </w:rPr>
      </w:pPr>
      <w:r w:rsidRPr="00BA7696">
        <w:rPr>
          <w:b/>
          <w:sz w:val="36"/>
          <w:szCs w:val="36"/>
          <w:lang w:val="ru-RU"/>
        </w:rPr>
        <w:t xml:space="preserve">муниципального имущества, находящегося </w:t>
      </w:r>
    </w:p>
    <w:p w:rsidR="00093E72" w:rsidRPr="00BA7696" w:rsidRDefault="00BA7696" w:rsidP="00BA7696">
      <w:pPr>
        <w:jc w:val="center"/>
        <w:rPr>
          <w:b/>
          <w:sz w:val="36"/>
          <w:szCs w:val="36"/>
          <w:lang w:val="ru-RU"/>
        </w:rPr>
      </w:pPr>
      <w:r w:rsidRPr="00BA7696">
        <w:rPr>
          <w:b/>
          <w:sz w:val="36"/>
          <w:szCs w:val="36"/>
          <w:lang w:val="ru-RU"/>
        </w:rPr>
        <w:t>в собственности Никольского муниципального района</w:t>
      </w:r>
    </w:p>
    <w:p w:rsidR="00093E72" w:rsidRPr="00BA7696" w:rsidRDefault="00093E72" w:rsidP="00093E72">
      <w:pPr>
        <w:rPr>
          <w:b/>
          <w:sz w:val="36"/>
          <w:szCs w:val="36"/>
          <w:lang w:val="ru-RU"/>
        </w:rPr>
      </w:pPr>
    </w:p>
    <w:p w:rsidR="00093E72" w:rsidRDefault="00093E72" w:rsidP="00093E72">
      <w:pPr>
        <w:rPr>
          <w:lang w:val="ru-RU"/>
        </w:rPr>
      </w:pPr>
    </w:p>
    <w:p w:rsidR="00093E72" w:rsidRDefault="00093E72" w:rsidP="00093E72">
      <w:pPr>
        <w:rPr>
          <w:lang w:val="ru-RU"/>
        </w:rPr>
      </w:pPr>
    </w:p>
    <w:p w:rsidR="00093E72" w:rsidRPr="00FB67CE" w:rsidRDefault="00093E72" w:rsidP="00093E72">
      <w:pPr>
        <w:rPr>
          <w:lang w:val="ru-RU"/>
        </w:rPr>
      </w:pPr>
    </w:p>
    <w:p w:rsidR="00093E72" w:rsidRDefault="00093E72" w:rsidP="00093E72">
      <w:pPr>
        <w:jc w:val="both"/>
        <w:rPr>
          <w:b/>
          <w:sz w:val="24"/>
          <w:szCs w:val="24"/>
          <w:lang w:val="ru-RU"/>
        </w:rPr>
      </w:pPr>
    </w:p>
    <w:p w:rsidR="009351D5" w:rsidRDefault="009351D5" w:rsidP="00093E72">
      <w:pPr>
        <w:jc w:val="both"/>
        <w:rPr>
          <w:b/>
          <w:sz w:val="24"/>
          <w:szCs w:val="24"/>
          <w:lang w:val="ru-RU"/>
        </w:rPr>
      </w:pPr>
    </w:p>
    <w:p w:rsidR="009351D5" w:rsidRDefault="009351D5" w:rsidP="00093E72">
      <w:pPr>
        <w:jc w:val="both"/>
        <w:rPr>
          <w:b/>
          <w:sz w:val="24"/>
          <w:szCs w:val="24"/>
          <w:lang w:val="ru-RU"/>
        </w:rPr>
      </w:pPr>
    </w:p>
    <w:p w:rsidR="009351D5" w:rsidRDefault="009351D5" w:rsidP="00093E72">
      <w:pPr>
        <w:jc w:val="both"/>
        <w:rPr>
          <w:b/>
          <w:sz w:val="24"/>
          <w:szCs w:val="24"/>
          <w:lang w:val="ru-RU"/>
        </w:rPr>
      </w:pPr>
    </w:p>
    <w:p w:rsidR="009351D5" w:rsidRDefault="009351D5" w:rsidP="00093E72">
      <w:pPr>
        <w:jc w:val="both"/>
        <w:rPr>
          <w:b/>
          <w:sz w:val="24"/>
          <w:szCs w:val="24"/>
          <w:lang w:val="ru-RU"/>
        </w:rPr>
      </w:pPr>
    </w:p>
    <w:p w:rsidR="009351D5" w:rsidRPr="00E8491D" w:rsidRDefault="009351D5" w:rsidP="00093E72">
      <w:pPr>
        <w:jc w:val="both"/>
        <w:rPr>
          <w:b/>
          <w:sz w:val="24"/>
          <w:szCs w:val="24"/>
          <w:lang w:val="ru-RU"/>
        </w:rPr>
      </w:pPr>
    </w:p>
    <w:p w:rsidR="00093E72" w:rsidRDefault="00093E72" w:rsidP="00093E72">
      <w:pPr>
        <w:jc w:val="both"/>
        <w:rPr>
          <w:b/>
          <w:sz w:val="24"/>
          <w:szCs w:val="24"/>
          <w:lang w:val="ru-RU"/>
        </w:rPr>
      </w:pPr>
    </w:p>
    <w:p w:rsidR="00093E72" w:rsidRPr="00E8491D" w:rsidRDefault="00093E72" w:rsidP="00093E72">
      <w:pPr>
        <w:pStyle w:val="12"/>
      </w:pPr>
    </w:p>
    <w:p w:rsidR="00093E72" w:rsidRDefault="00093E72" w:rsidP="00093E72">
      <w:pPr>
        <w:pStyle w:val="12"/>
      </w:pPr>
    </w:p>
    <w:p w:rsidR="00093E72" w:rsidRDefault="00093E72" w:rsidP="00093E72">
      <w:pPr>
        <w:pStyle w:val="12"/>
      </w:pPr>
    </w:p>
    <w:p w:rsidR="00093E72" w:rsidRDefault="00093E72" w:rsidP="00093E72">
      <w:pPr>
        <w:rPr>
          <w:lang w:val="ru-RU"/>
        </w:rPr>
      </w:pPr>
    </w:p>
    <w:p w:rsidR="00093E72" w:rsidRDefault="00093E72" w:rsidP="00093E72">
      <w:pPr>
        <w:rPr>
          <w:lang w:val="ru-RU"/>
        </w:rPr>
      </w:pPr>
    </w:p>
    <w:p w:rsidR="00093E72" w:rsidRDefault="00093E72" w:rsidP="00093E72">
      <w:pPr>
        <w:pStyle w:val="12"/>
      </w:pPr>
    </w:p>
    <w:p w:rsidR="00093E72" w:rsidRDefault="00093E72" w:rsidP="00093E72">
      <w:pPr>
        <w:pStyle w:val="12"/>
      </w:pPr>
    </w:p>
    <w:p w:rsidR="00093E72" w:rsidRDefault="00093E72" w:rsidP="00093E72">
      <w:pPr>
        <w:rPr>
          <w:lang w:val="ru-RU"/>
        </w:rPr>
      </w:pPr>
    </w:p>
    <w:p w:rsidR="00093E72" w:rsidRDefault="00093E72"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3545FE" w:rsidRDefault="003545FE" w:rsidP="00093E72">
      <w:pPr>
        <w:rPr>
          <w:lang w:val="ru-RU"/>
        </w:rPr>
      </w:pPr>
    </w:p>
    <w:p w:rsidR="003545FE" w:rsidRDefault="003545FE" w:rsidP="00093E72">
      <w:pPr>
        <w:rPr>
          <w:lang w:val="ru-RU"/>
        </w:rPr>
      </w:pPr>
    </w:p>
    <w:p w:rsidR="003545FE" w:rsidRDefault="003545FE" w:rsidP="00093E72">
      <w:pPr>
        <w:rPr>
          <w:lang w:val="ru-RU"/>
        </w:rPr>
      </w:pPr>
    </w:p>
    <w:p w:rsidR="00093E72" w:rsidRPr="00304A6E" w:rsidRDefault="00093E72" w:rsidP="00093E72">
      <w:pPr>
        <w:rPr>
          <w:lang w:val="ru-RU"/>
        </w:rPr>
      </w:pPr>
    </w:p>
    <w:p w:rsidR="00093E72" w:rsidRDefault="00093E72" w:rsidP="00093E72">
      <w:pPr>
        <w:pStyle w:val="12"/>
      </w:pPr>
    </w:p>
    <w:p w:rsidR="00093E72" w:rsidRDefault="00093E72" w:rsidP="00093E72">
      <w:pPr>
        <w:pStyle w:val="12"/>
      </w:pPr>
      <w:r>
        <w:t>г. Никольск</w:t>
      </w:r>
      <w:r w:rsidR="002A063E">
        <w:t>,</w:t>
      </w:r>
      <w:r>
        <w:t xml:space="preserve"> 201</w:t>
      </w:r>
      <w:r w:rsidR="002745CE">
        <w:t>8</w:t>
      </w:r>
      <w:r>
        <w:t xml:space="preserve"> г.</w:t>
      </w:r>
    </w:p>
    <w:p w:rsidR="00093E72" w:rsidRDefault="00093E72" w:rsidP="00093E72">
      <w:pPr>
        <w:rPr>
          <w:lang w:val="ru-RU"/>
        </w:rPr>
      </w:pPr>
    </w:p>
    <w:p w:rsidR="00093E72" w:rsidRPr="00F34CF7" w:rsidRDefault="00093E72" w:rsidP="00093E72">
      <w:pPr>
        <w:rPr>
          <w:sz w:val="24"/>
          <w:szCs w:val="24"/>
          <w:lang w:val="ru-RU"/>
        </w:rPr>
      </w:pPr>
    </w:p>
    <w:p w:rsidR="00967EAA" w:rsidRPr="00F34CF7" w:rsidRDefault="00967EAA" w:rsidP="00E8604E">
      <w:pPr>
        <w:rPr>
          <w:sz w:val="24"/>
          <w:szCs w:val="24"/>
          <w:lang w:val="ru-RU"/>
        </w:rPr>
      </w:pPr>
      <w:bookmarkStart w:id="2" w:name="_Toc166658800"/>
      <w:bookmarkStart w:id="3" w:name="_Toc175633506"/>
    </w:p>
    <w:p w:rsidR="00E8604E" w:rsidRPr="003B1266" w:rsidRDefault="00E8604E" w:rsidP="007660EC">
      <w:pPr>
        <w:pStyle w:val="12"/>
        <w:jc w:val="left"/>
        <w:rPr>
          <w:b/>
        </w:rPr>
      </w:pPr>
    </w:p>
    <w:bookmarkEnd w:id="2"/>
    <w:bookmarkEnd w:id="3"/>
    <w:p w:rsidR="00093E72" w:rsidRPr="003B1266" w:rsidRDefault="00F34CF7" w:rsidP="00093E72">
      <w:pPr>
        <w:pStyle w:val="12"/>
        <w:rPr>
          <w:b/>
        </w:rPr>
      </w:pPr>
      <w:r w:rsidRPr="003B1266">
        <w:rPr>
          <w:b/>
        </w:rPr>
        <w:t>1. ИЗВЕЩЕНИЕ О ПРОВЕДЕНИИ АУКЦИОНА</w:t>
      </w:r>
    </w:p>
    <w:p w:rsidR="00F34CF7" w:rsidRDefault="00093E72" w:rsidP="00F34CF7">
      <w:pPr>
        <w:pStyle w:val="FR1"/>
        <w:spacing w:line="276" w:lineRule="auto"/>
        <w:rPr>
          <w:rFonts w:ascii="Times New Roman" w:hAnsi="Times New Roman" w:cs="Times New Roman"/>
          <w:sz w:val="24"/>
          <w:szCs w:val="24"/>
        </w:rPr>
      </w:pPr>
      <w:r w:rsidRPr="00F34CF7">
        <w:rPr>
          <w:rFonts w:ascii="Times New Roman" w:hAnsi="Times New Roman" w:cs="Times New Roman"/>
          <w:sz w:val="24"/>
          <w:szCs w:val="24"/>
        </w:rPr>
        <w:t xml:space="preserve">     </w:t>
      </w:r>
    </w:p>
    <w:p w:rsidR="00A82F87" w:rsidRPr="00A82F87" w:rsidRDefault="0034218B" w:rsidP="00A82F87">
      <w:pPr>
        <w:pStyle w:val="FR1"/>
        <w:spacing w:line="276" w:lineRule="auto"/>
        <w:rPr>
          <w:rFonts w:ascii="Times New Roman" w:hAnsi="Times New Roman" w:cs="Times New Roman"/>
          <w:bCs/>
          <w:iCs/>
          <w:sz w:val="24"/>
          <w:szCs w:val="24"/>
        </w:rPr>
      </w:pPr>
      <w:r>
        <w:rPr>
          <w:rFonts w:ascii="Times New Roman" w:hAnsi="Times New Roman" w:cs="Times New Roman"/>
          <w:b/>
          <w:bCs/>
          <w:iCs/>
          <w:sz w:val="24"/>
          <w:szCs w:val="24"/>
        </w:rPr>
        <w:t xml:space="preserve">            </w:t>
      </w:r>
      <w:r w:rsidR="00A82F87" w:rsidRPr="00A82F87">
        <w:rPr>
          <w:rFonts w:ascii="Times New Roman" w:hAnsi="Times New Roman" w:cs="Times New Roman"/>
          <w:b/>
          <w:bCs/>
          <w:iCs/>
          <w:sz w:val="24"/>
          <w:szCs w:val="24"/>
        </w:rPr>
        <w:t>Организатор  аукциона:</w:t>
      </w:r>
      <w:r w:rsidR="00A82F87" w:rsidRPr="00A82F87">
        <w:rPr>
          <w:rFonts w:ascii="Times New Roman" w:hAnsi="Times New Roman" w:cs="Times New Roman"/>
          <w:bCs/>
          <w:iCs/>
          <w:sz w:val="24"/>
          <w:szCs w:val="24"/>
        </w:rPr>
        <w:t xml:space="preserve"> Администрация  Никольского  муниципального  района, 161440 г. Никольск, ул.25 Октября, д.3, каб.№5  тел: </w:t>
      </w:r>
      <w:r>
        <w:rPr>
          <w:rFonts w:ascii="Times New Roman" w:hAnsi="Times New Roman" w:cs="Times New Roman"/>
          <w:bCs/>
          <w:iCs/>
          <w:sz w:val="24"/>
          <w:szCs w:val="24"/>
        </w:rPr>
        <w:t>81754 -</w:t>
      </w:r>
      <w:r w:rsidR="00A82F87" w:rsidRPr="00A82F87">
        <w:rPr>
          <w:rFonts w:ascii="Times New Roman" w:hAnsi="Times New Roman" w:cs="Times New Roman"/>
          <w:bCs/>
          <w:iCs/>
          <w:sz w:val="24"/>
          <w:szCs w:val="24"/>
        </w:rPr>
        <w:t xml:space="preserve"> 2-15-03, </w:t>
      </w:r>
      <w:proofErr w:type="spellStart"/>
      <w:r w:rsidR="00A82F87" w:rsidRPr="00A82F87">
        <w:rPr>
          <w:rFonts w:ascii="Times New Roman" w:hAnsi="Times New Roman" w:cs="Times New Roman"/>
          <w:bCs/>
          <w:iCs/>
          <w:sz w:val="24"/>
          <w:szCs w:val="24"/>
        </w:rPr>
        <w:t>каб</w:t>
      </w:r>
      <w:proofErr w:type="spellEnd"/>
      <w:r w:rsidR="00A82F87" w:rsidRPr="00A82F87">
        <w:rPr>
          <w:rFonts w:ascii="Times New Roman" w:hAnsi="Times New Roman" w:cs="Times New Roman"/>
          <w:bCs/>
          <w:iCs/>
          <w:sz w:val="24"/>
          <w:szCs w:val="24"/>
        </w:rPr>
        <w:t>. №</w:t>
      </w:r>
      <w:r w:rsidR="002745CE">
        <w:rPr>
          <w:rFonts w:ascii="Times New Roman" w:hAnsi="Times New Roman" w:cs="Times New Roman"/>
          <w:bCs/>
          <w:iCs/>
          <w:sz w:val="24"/>
          <w:szCs w:val="24"/>
        </w:rPr>
        <w:t xml:space="preserve"> </w:t>
      </w:r>
      <w:r w:rsidR="00A82F87" w:rsidRPr="00A82F87">
        <w:rPr>
          <w:rFonts w:ascii="Times New Roman" w:hAnsi="Times New Roman" w:cs="Times New Roman"/>
          <w:bCs/>
          <w:iCs/>
          <w:sz w:val="24"/>
          <w:szCs w:val="24"/>
        </w:rPr>
        <w:t xml:space="preserve">9 </w:t>
      </w:r>
      <w:r>
        <w:rPr>
          <w:rFonts w:ascii="Times New Roman" w:hAnsi="Times New Roman" w:cs="Times New Roman"/>
          <w:bCs/>
          <w:iCs/>
          <w:sz w:val="24"/>
          <w:szCs w:val="24"/>
        </w:rPr>
        <w:t xml:space="preserve">81754 - </w:t>
      </w:r>
      <w:r w:rsidR="00A82F87" w:rsidRPr="00A82F87">
        <w:rPr>
          <w:rFonts w:ascii="Times New Roman" w:hAnsi="Times New Roman" w:cs="Times New Roman"/>
          <w:bCs/>
          <w:iCs/>
          <w:sz w:val="24"/>
          <w:szCs w:val="24"/>
        </w:rPr>
        <w:t>2-13-13, адрес электронной почты:</w:t>
      </w:r>
      <w:r w:rsidRPr="0034218B">
        <w:t xml:space="preserve"> </w:t>
      </w:r>
      <w:r w:rsidRPr="0034218B">
        <w:rPr>
          <w:rFonts w:ascii="Times New Roman" w:hAnsi="Times New Roman" w:cs="Times New Roman"/>
          <w:bCs/>
          <w:iCs/>
          <w:sz w:val="24"/>
          <w:szCs w:val="24"/>
        </w:rPr>
        <w:t xml:space="preserve">nikolskreg@mail.ru </w:t>
      </w:r>
    </w:p>
    <w:p w:rsidR="00A82F87" w:rsidRPr="00A82F87" w:rsidRDefault="00A82F87" w:rsidP="00A82F87">
      <w:pPr>
        <w:spacing w:before="240"/>
        <w:ind w:firstLine="708"/>
        <w:jc w:val="both"/>
        <w:rPr>
          <w:b/>
          <w:bCs/>
          <w:sz w:val="24"/>
          <w:szCs w:val="24"/>
          <w:lang w:val="ru-RU"/>
        </w:rPr>
      </w:pPr>
      <w:r w:rsidRPr="00A82F87">
        <w:rPr>
          <w:b/>
          <w:bCs/>
          <w:sz w:val="24"/>
          <w:szCs w:val="24"/>
          <w:lang w:val="ru-RU"/>
        </w:rPr>
        <w:t xml:space="preserve">Место и дата проведения  аукциона: аукцион состоится  </w:t>
      </w:r>
      <w:r w:rsidR="00E73391">
        <w:rPr>
          <w:b/>
          <w:bCs/>
          <w:sz w:val="24"/>
          <w:szCs w:val="24"/>
          <w:lang w:val="ru-RU"/>
        </w:rPr>
        <w:t>0</w:t>
      </w:r>
      <w:r w:rsidR="0032456D">
        <w:rPr>
          <w:b/>
          <w:bCs/>
          <w:sz w:val="24"/>
          <w:szCs w:val="24"/>
          <w:lang w:val="ru-RU"/>
        </w:rPr>
        <w:t>3</w:t>
      </w:r>
      <w:r w:rsidR="00E73391">
        <w:rPr>
          <w:b/>
          <w:bCs/>
          <w:sz w:val="24"/>
          <w:szCs w:val="24"/>
          <w:lang w:val="ru-RU"/>
        </w:rPr>
        <w:t xml:space="preserve"> августа</w:t>
      </w:r>
      <w:r w:rsidRPr="00A82F87">
        <w:rPr>
          <w:b/>
          <w:bCs/>
          <w:sz w:val="24"/>
          <w:szCs w:val="24"/>
          <w:lang w:val="ru-RU"/>
        </w:rPr>
        <w:t xml:space="preserve"> 201</w:t>
      </w:r>
      <w:r w:rsidR="002745CE">
        <w:rPr>
          <w:b/>
          <w:bCs/>
          <w:sz w:val="24"/>
          <w:szCs w:val="24"/>
          <w:lang w:val="ru-RU"/>
        </w:rPr>
        <w:t>8</w:t>
      </w:r>
      <w:r w:rsidRPr="00A82F87">
        <w:rPr>
          <w:b/>
          <w:bCs/>
          <w:sz w:val="24"/>
          <w:szCs w:val="24"/>
          <w:lang w:val="ru-RU"/>
        </w:rPr>
        <w:t xml:space="preserve"> года в 10 часов 00 минут, </w:t>
      </w:r>
      <w:r w:rsidRPr="00A82F87">
        <w:rPr>
          <w:sz w:val="24"/>
          <w:szCs w:val="24"/>
          <w:lang w:val="ru-RU"/>
        </w:rPr>
        <w:t>по адресу:</w:t>
      </w:r>
      <w:r w:rsidR="00E56279">
        <w:rPr>
          <w:sz w:val="24"/>
          <w:szCs w:val="24"/>
          <w:lang w:val="ru-RU"/>
        </w:rPr>
        <w:t xml:space="preserve"> Вологодская область,</w:t>
      </w:r>
      <w:r w:rsidRPr="00A82F87">
        <w:rPr>
          <w:sz w:val="24"/>
          <w:szCs w:val="24"/>
          <w:lang w:val="ru-RU"/>
        </w:rPr>
        <w:t xml:space="preserve"> </w:t>
      </w:r>
      <w:proofErr w:type="gramStart"/>
      <w:r w:rsidRPr="00A82F87">
        <w:rPr>
          <w:bCs/>
          <w:iCs/>
          <w:sz w:val="24"/>
          <w:szCs w:val="24"/>
          <w:lang w:val="ru-RU"/>
        </w:rPr>
        <w:t>г</w:t>
      </w:r>
      <w:proofErr w:type="gramEnd"/>
      <w:r w:rsidRPr="00A82F87">
        <w:rPr>
          <w:bCs/>
          <w:iCs/>
          <w:sz w:val="24"/>
          <w:szCs w:val="24"/>
          <w:lang w:val="ru-RU"/>
        </w:rPr>
        <w:t xml:space="preserve">. Никольск,  ул. 25 Октября, д.3, каб. №5  </w:t>
      </w:r>
    </w:p>
    <w:p w:rsidR="00A82F87" w:rsidRPr="00A82F87" w:rsidRDefault="00A82F87" w:rsidP="00A82F87">
      <w:pPr>
        <w:jc w:val="both"/>
        <w:rPr>
          <w:bCs/>
          <w:sz w:val="24"/>
          <w:szCs w:val="24"/>
          <w:lang w:val="ru-RU"/>
        </w:rPr>
      </w:pPr>
      <w:r w:rsidRPr="00A82F87">
        <w:rPr>
          <w:b/>
          <w:sz w:val="24"/>
          <w:szCs w:val="24"/>
          <w:lang w:val="ru-RU"/>
        </w:rPr>
        <w:t xml:space="preserve">      </w:t>
      </w:r>
      <w:r w:rsidRPr="00A82F87">
        <w:rPr>
          <w:b/>
          <w:sz w:val="24"/>
          <w:szCs w:val="24"/>
          <w:lang w:val="ru-RU"/>
        </w:rPr>
        <w:tab/>
      </w:r>
      <w:r w:rsidRPr="00A82F87">
        <w:rPr>
          <w:b/>
          <w:bCs/>
          <w:sz w:val="24"/>
          <w:szCs w:val="24"/>
          <w:lang w:val="ru-RU"/>
        </w:rPr>
        <w:t xml:space="preserve">Адрес и время  приема заявок на участие в аукционе: </w:t>
      </w:r>
      <w:r w:rsidRPr="00A82F87">
        <w:rPr>
          <w:bCs/>
          <w:sz w:val="24"/>
          <w:szCs w:val="24"/>
          <w:lang w:val="ru-RU"/>
        </w:rPr>
        <w:t xml:space="preserve">заявки  на  участие  в аукционе  принимаются с </w:t>
      </w:r>
      <w:r w:rsidR="00E73391">
        <w:rPr>
          <w:b/>
          <w:bCs/>
          <w:sz w:val="24"/>
          <w:szCs w:val="24"/>
          <w:lang w:val="ru-RU"/>
        </w:rPr>
        <w:t>07 июля</w:t>
      </w:r>
      <w:r w:rsidRPr="00A82F87">
        <w:rPr>
          <w:b/>
          <w:bCs/>
          <w:sz w:val="24"/>
          <w:szCs w:val="24"/>
          <w:lang w:val="ru-RU"/>
        </w:rPr>
        <w:t xml:space="preserve"> 201</w:t>
      </w:r>
      <w:r w:rsidR="002745CE">
        <w:rPr>
          <w:b/>
          <w:bCs/>
          <w:sz w:val="24"/>
          <w:szCs w:val="24"/>
          <w:lang w:val="ru-RU"/>
        </w:rPr>
        <w:t>8</w:t>
      </w:r>
      <w:r w:rsidRPr="00A82F87">
        <w:rPr>
          <w:b/>
          <w:bCs/>
          <w:sz w:val="24"/>
          <w:szCs w:val="24"/>
          <w:lang w:val="ru-RU"/>
        </w:rPr>
        <w:t xml:space="preserve">г. по </w:t>
      </w:r>
      <w:r w:rsidR="00E73391">
        <w:rPr>
          <w:b/>
          <w:bCs/>
          <w:sz w:val="24"/>
          <w:szCs w:val="24"/>
          <w:lang w:val="ru-RU"/>
        </w:rPr>
        <w:t>31</w:t>
      </w:r>
      <w:r w:rsidR="00AA0DC6">
        <w:rPr>
          <w:b/>
          <w:bCs/>
          <w:sz w:val="24"/>
          <w:szCs w:val="24"/>
          <w:lang w:val="ru-RU"/>
        </w:rPr>
        <w:t xml:space="preserve"> </w:t>
      </w:r>
      <w:r w:rsidR="00654737">
        <w:rPr>
          <w:b/>
          <w:bCs/>
          <w:sz w:val="24"/>
          <w:szCs w:val="24"/>
          <w:lang w:val="ru-RU"/>
        </w:rPr>
        <w:t>июл</w:t>
      </w:r>
      <w:r w:rsidR="00E56279">
        <w:rPr>
          <w:b/>
          <w:bCs/>
          <w:sz w:val="24"/>
          <w:szCs w:val="24"/>
          <w:lang w:val="ru-RU"/>
        </w:rPr>
        <w:t>я</w:t>
      </w:r>
      <w:r w:rsidRPr="00A82F87">
        <w:rPr>
          <w:b/>
          <w:bCs/>
          <w:sz w:val="24"/>
          <w:szCs w:val="24"/>
          <w:lang w:val="ru-RU"/>
        </w:rPr>
        <w:t xml:space="preserve"> 201</w:t>
      </w:r>
      <w:r w:rsidR="002745CE">
        <w:rPr>
          <w:b/>
          <w:bCs/>
          <w:sz w:val="24"/>
          <w:szCs w:val="24"/>
          <w:lang w:val="ru-RU"/>
        </w:rPr>
        <w:t>8</w:t>
      </w:r>
      <w:r w:rsidRPr="00A82F87">
        <w:rPr>
          <w:b/>
          <w:bCs/>
          <w:sz w:val="24"/>
          <w:szCs w:val="24"/>
          <w:lang w:val="ru-RU"/>
        </w:rPr>
        <w:t>г.,</w:t>
      </w:r>
      <w:r w:rsidRPr="00A82F87">
        <w:rPr>
          <w:bCs/>
          <w:sz w:val="24"/>
          <w:szCs w:val="24"/>
          <w:lang w:val="ru-RU"/>
        </w:rPr>
        <w:t xml:space="preserve"> по  адресу:</w:t>
      </w:r>
      <w:r w:rsidR="00E56279">
        <w:rPr>
          <w:bCs/>
          <w:sz w:val="24"/>
          <w:szCs w:val="24"/>
          <w:lang w:val="ru-RU"/>
        </w:rPr>
        <w:t xml:space="preserve"> Вологодская область,</w:t>
      </w:r>
      <w:r w:rsidRPr="00A82F87">
        <w:rPr>
          <w:bCs/>
          <w:sz w:val="24"/>
          <w:szCs w:val="24"/>
          <w:lang w:val="ru-RU"/>
        </w:rPr>
        <w:t xml:space="preserve"> </w:t>
      </w:r>
      <w:r w:rsidRPr="00A82F87">
        <w:rPr>
          <w:bCs/>
          <w:iCs/>
          <w:sz w:val="24"/>
          <w:szCs w:val="24"/>
          <w:lang w:val="ru-RU"/>
        </w:rPr>
        <w:t xml:space="preserve">г. Никольск  ул.25 Октября д.3, </w:t>
      </w:r>
      <w:r w:rsidRPr="00A82F87">
        <w:rPr>
          <w:bCs/>
          <w:sz w:val="24"/>
          <w:szCs w:val="24"/>
          <w:lang w:val="ru-RU"/>
        </w:rPr>
        <w:t xml:space="preserve">каб.5, 9,  </w:t>
      </w:r>
      <w:r w:rsidRPr="00A82F87">
        <w:rPr>
          <w:sz w:val="24"/>
          <w:szCs w:val="24"/>
          <w:lang w:val="ru-RU"/>
        </w:rPr>
        <w:t xml:space="preserve">по рабочим дням  с 08:00 до 12:30 и с 14:00 до 17:30; по предпраздничным дням с 08:00 </w:t>
      </w:r>
      <w:proofErr w:type="gramStart"/>
      <w:r w:rsidRPr="00A82F87">
        <w:rPr>
          <w:sz w:val="24"/>
          <w:szCs w:val="24"/>
          <w:lang w:val="ru-RU"/>
        </w:rPr>
        <w:t>до</w:t>
      </w:r>
      <w:proofErr w:type="gramEnd"/>
      <w:r w:rsidRPr="00A82F87">
        <w:rPr>
          <w:sz w:val="24"/>
          <w:szCs w:val="24"/>
          <w:lang w:val="ru-RU"/>
        </w:rPr>
        <w:t xml:space="preserve"> 12:30 и с 14:00 до 16:30.</w:t>
      </w:r>
    </w:p>
    <w:p w:rsidR="00A82F87" w:rsidRPr="00A82F87" w:rsidRDefault="00A82F87" w:rsidP="00A82F87">
      <w:pPr>
        <w:jc w:val="both"/>
        <w:rPr>
          <w:bCs/>
          <w:sz w:val="24"/>
          <w:szCs w:val="24"/>
          <w:lang w:val="ru-RU"/>
        </w:rPr>
      </w:pPr>
      <w:r w:rsidRPr="00A82F87">
        <w:rPr>
          <w:bCs/>
          <w:sz w:val="24"/>
          <w:szCs w:val="24"/>
          <w:lang w:val="ru-RU"/>
        </w:rPr>
        <w:t xml:space="preserve">      </w:t>
      </w:r>
      <w:r w:rsidRPr="00A82F87">
        <w:rPr>
          <w:bCs/>
          <w:sz w:val="24"/>
          <w:szCs w:val="24"/>
          <w:lang w:val="ru-RU"/>
        </w:rPr>
        <w:tab/>
      </w:r>
      <w:r w:rsidRPr="00A82F87">
        <w:rPr>
          <w:b/>
          <w:bCs/>
          <w:sz w:val="24"/>
          <w:szCs w:val="24"/>
          <w:lang w:val="ru-RU"/>
        </w:rPr>
        <w:t>Место, дата и время рассмотрения заявок на участие в аукционе</w:t>
      </w:r>
      <w:r w:rsidRPr="00A82F87">
        <w:rPr>
          <w:bCs/>
          <w:sz w:val="24"/>
          <w:szCs w:val="24"/>
          <w:lang w:val="ru-RU"/>
        </w:rPr>
        <w:t xml:space="preserve">: </w:t>
      </w:r>
      <w:r w:rsidR="00E73391">
        <w:rPr>
          <w:b/>
          <w:bCs/>
          <w:sz w:val="24"/>
          <w:szCs w:val="24"/>
          <w:lang w:val="ru-RU"/>
        </w:rPr>
        <w:t>01 августа</w:t>
      </w:r>
      <w:r w:rsidRPr="00E56279">
        <w:rPr>
          <w:b/>
          <w:bCs/>
          <w:sz w:val="24"/>
          <w:szCs w:val="24"/>
          <w:lang w:val="ru-RU"/>
        </w:rPr>
        <w:t xml:space="preserve"> 201</w:t>
      </w:r>
      <w:r w:rsidR="00E73391">
        <w:rPr>
          <w:b/>
          <w:bCs/>
          <w:sz w:val="24"/>
          <w:szCs w:val="24"/>
          <w:lang w:val="ru-RU"/>
        </w:rPr>
        <w:t>8</w:t>
      </w:r>
      <w:r w:rsidRPr="00E56279">
        <w:rPr>
          <w:b/>
          <w:bCs/>
          <w:sz w:val="24"/>
          <w:szCs w:val="24"/>
          <w:lang w:val="ru-RU"/>
        </w:rPr>
        <w:t xml:space="preserve"> года</w:t>
      </w:r>
      <w:r w:rsidRPr="00A82F87">
        <w:rPr>
          <w:bCs/>
          <w:sz w:val="24"/>
          <w:szCs w:val="24"/>
          <w:lang w:val="ru-RU"/>
        </w:rPr>
        <w:t xml:space="preserve"> в 10 часов 00 минут, </w:t>
      </w:r>
      <w:r w:rsidRPr="00A82F87">
        <w:rPr>
          <w:sz w:val="24"/>
          <w:szCs w:val="24"/>
          <w:lang w:val="ru-RU"/>
        </w:rPr>
        <w:t xml:space="preserve">по адресу: </w:t>
      </w:r>
      <w:r w:rsidR="00E56279">
        <w:rPr>
          <w:sz w:val="24"/>
          <w:szCs w:val="24"/>
          <w:lang w:val="ru-RU"/>
        </w:rPr>
        <w:t xml:space="preserve">Вологодская область, </w:t>
      </w:r>
      <w:proofErr w:type="gramStart"/>
      <w:r w:rsidRPr="00A82F87">
        <w:rPr>
          <w:bCs/>
          <w:iCs/>
          <w:sz w:val="24"/>
          <w:szCs w:val="24"/>
          <w:lang w:val="ru-RU"/>
        </w:rPr>
        <w:t>г</w:t>
      </w:r>
      <w:proofErr w:type="gramEnd"/>
      <w:r w:rsidRPr="00A82F87">
        <w:rPr>
          <w:bCs/>
          <w:iCs/>
          <w:sz w:val="24"/>
          <w:szCs w:val="24"/>
          <w:lang w:val="ru-RU"/>
        </w:rPr>
        <w:t>. Никольск  ул.25 Октября д.3, каб. №</w:t>
      </w:r>
      <w:r w:rsidR="0032456D">
        <w:rPr>
          <w:bCs/>
          <w:iCs/>
          <w:sz w:val="24"/>
          <w:szCs w:val="24"/>
          <w:lang w:val="ru-RU"/>
        </w:rPr>
        <w:t xml:space="preserve"> </w:t>
      </w:r>
      <w:r w:rsidRPr="00A82F87">
        <w:rPr>
          <w:bCs/>
          <w:iCs/>
          <w:sz w:val="24"/>
          <w:szCs w:val="24"/>
          <w:lang w:val="ru-RU"/>
        </w:rPr>
        <w:t>5</w:t>
      </w:r>
      <w:r w:rsidR="0032456D">
        <w:rPr>
          <w:bCs/>
          <w:iCs/>
          <w:sz w:val="24"/>
          <w:szCs w:val="24"/>
          <w:lang w:val="ru-RU"/>
        </w:rPr>
        <w:t>.</w:t>
      </w:r>
      <w:r w:rsidRPr="00A82F87">
        <w:rPr>
          <w:bCs/>
          <w:iCs/>
          <w:sz w:val="24"/>
          <w:szCs w:val="24"/>
          <w:lang w:val="ru-RU"/>
        </w:rPr>
        <w:t xml:space="preserve">  </w:t>
      </w:r>
    </w:p>
    <w:p w:rsidR="00A82F87" w:rsidRPr="00A82F87" w:rsidRDefault="00A82F87" w:rsidP="00A82F87">
      <w:pPr>
        <w:rPr>
          <w:b/>
          <w:bCs/>
          <w:sz w:val="24"/>
          <w:szCs w:val="24"/>
          <w:lang w:val="ru-RU"/>
        </w:rPr>
      </w:pPr>
    </w:p>
    <w:p w:rsidR="00A82F87" w:rsidRPr="00A82F87" w:rsidRDefault="00A82F87" w:rsidP="00A82F87">
      <w:pPr>
        <w:jc w:val="both"/>
        <w:rPr>
          <w:bCs/>
          <w:sz w:val="24"/>
          <w:szCs w:val="24"/>
          <w:lang w:val="ru-RU"/>
        </w:rPr>
      </w:pPr>
      <w:r w:rsidRPr="00A82F87">
        <w:rPr>
          <w:bCs/>
          <w:sz w:val="24"/>
          <w:szCs w:val="24"/>
          <w:lang w:val="ru-RU"/>
        </w:rPr>
        <w:t>Предмет  аукциона:</w:t>
      </w:r>
    </w:p>
    <w:p w:rsidR="008C0CCB" w:rsidRPr="00A82F87" w:rsidRDefault="00A82F87" w:rsidP="008C0CCB">
      <w:pPr>
        <w:spacing w:before="240"/>
        <w:ind w:firstLine="668"/>
        <w:jc w:val="both"/>
        <w:rPr>
          <w:sz w:val="24"/>
          <w:szCs w:val="24"/>
          <w:lang w:val="ru-RU"/>
        </w:rPr>
      </w:pPr>
      <w:r w:rsidRPr="0034218B">
        <w:rPr>
          <w:b/>
          <w:bCs/>
          <w:sz w:val="24"/>
          <w:szCs w:val="24"/>
          <w:lang w:val="ru-RU"/>
        </w:rPr>
        <w:t>1.</w:t>
      </w:r>
      <w:r w:rsidR="008C0CCB">
        <w:rPr>
          <w:bCs/>
          <w:sz w:val="24"/>
          <w:szCs w:val="24"/>
          <w:lang w:val="ru-RU"/>
        </w:rPr>
        <w:t xml:space="preserve">  </w:t>
      </w:r>
      <w:r w:rsidR="008C0CCB" w:rsidRPr="00A82F87">
        <w:rPr>
          <w:bCs/>
          <w:sz w:val="24"/>
          <w:szCs w:val="24"/>
          <w:lang w:val="ru-RU"/>
        </w:rPr>
        <w:t xml:space="preserve">Право на заключение договора аренды на </w:t>
      </w:r>
      <w:r w:rsidR="00B92190">
        <w:rPr>
          <w:bCs/>
          <w:sz w:val="24"/>
          <w:szCs w:val="24"/>
          <w:lang w:val="ru-RU"/>
        </w:rPr>
        <w:t xml:space="preserve">земельный участок с КН 35:16:0204001:89, с </w:t>
      </w:r>
      <w:r w:rsidR="008C0CCB">
        <w:rPr>
          <w:bCs/>
          <w:sz w:val="24"/>
          <w:szCs w:val="24"/>
          <w:lang w:val="ru-RU"/>
        </w:rPr>
        <w:t>место</w:t>
      </w:r>
      <w:r w:rsidR="00B92190">
        <w:rPr>
          <w:bCs/>
          <w:sz w:val="24"/>
          <w:szCs w:val="24"/>
          <w:lang w:val="ru-RU"/>
        </w:rPr>
        <w:t>положением</w:t>
      </w:r>
      <w:r w:rsidR="008C0CCB">
        <w:rPr>
          <w:bCs/>
          <w:sz w:val="24"/>
          <w:szCs w:val="24"/>
          <w:lang w:val="ru-RU"/>
        </w:rPr>
        <w:t>: В</w:t>
      </w:r>
      <w:r w:rsidR="008C0CCB" w:rsidRPr="00A82F87">
        <w:rPr>
          <w:color w:val="000000"/>
          <w:sz w:val="24"/>
          <w:szCs w:val="24"/>
          <w:lang w:val="ru-RU"/>
        </w:rPr>
        <w:t>ологодская область, Никольск</w:t>
      </w:r>
      <w:r w:rsidR="00B92190">
        <w:rPr>
          <w:color w:val="000000"/>
          <w:sz w:val="24"/>
          <w:szCs w:val="24"/>
          <w:lang w:val="ru-RU"/>
        </w:rPr>
        <w:t>ий район</w:t>
      </w:r>
      <w:r w:rsidR="008C0CCB" w:rsidRPr="00A82F87">
        <w:rPr>
          <w:color w:val="000000"/>
          <w:sz w:val="24"/>
          <w:szCs w:val="24"/>
          <w:lang w:val="ru-RU"/>
        </w:rPr>
        <w:t>,</w:t>
      </w:r>
      <w:r w:rsidR="00B92190">
        <w:rPr>
          <w:color w:val="000000"/>
          <w:sz w:val="24"/>
          <w:szCs w:val="24"/>
          <w:lang w:val="ru-RU"/>
        </w:rPr>
        <w:t xml:space="preserve"> примыкающий с севера к автомобильной дороге «</w:t>
      </w:r>
      <w:proofErr w:type="spellStart"/>
      <w:r w:rsidR="00B92190">
        <w:rPr>
          <w:color w:val="000000"/>
          <w:sz w:val="24"/>
          <w:szCs w:val="24"/>
          <w:lang w:val="ru-RU"/>
        </w:rPr>
        <w:t>Соколово-Никольское</w:t>
      </w:r>
      <w:proofErr w:type="spellEnd"/>
      <w:r w:rsidR="00B92190">
        <w:rPr>
          <w:color w:val="000000"/>
          <w:sz w:val="24"/>
          <w:szCs w:val="24"/>
          <w:lang w:val="ru-RU"/>
        </w:rPr>
        <w:t xml:space="preserve">» в 5 км от </w:t>
      </w:r>
      <w:r w:rsidR="002C3CAA">
        <w:rPr>
          <w:color w:val="000000"/>
          <w:sz w:val="24"/>
          <w:szCs w:val="24"/>
          <w:lang w:val="ru-RU"/>
        </w:rPr>
        <w:t xml:space="preserve">                  </w:t>
      </w:r>
      <w:r w:rsidR="00B92190">
        <w:rPr>
          <w:color w:val="000000"/>
          <w:sz w:val="24"/>
          <w:szCs w:val="24"/>
          <w:lang w:val="ru-RU"/>
        </w:rPr>
        <w:t>г. Никольска, площадью 23239,0 кв.м., категория земел</w:t>
      </w:r>
      <w:proofErr w:type="gramStart"/>
      <w:r w:rsidR="00B92190">
        <w:rPr>
          <w:color w:val="000000"/>
          <w:sz w:val="24"/>
          <w:szCs w:val="24"/>
          <w:lang w:val="ru-RU"/>
        </w:rPr>
        <w:t>ь-</w:t>
      </w:r>
      <w:proofErr w:type="gramEnd"/>
      <w:r w:rsidR="00B92190">
        <w:rPr>
          <w:color w:val="000000"/>
          <w:sz w:val="24"/>
          <w:szCs w:val="24"/>
          <w:lang w:val="ru-RU"/>
        </w:rPr>
        <w:t xml:space="preserve"> земли промышленности, энергетики,</w:t>
      </w:r>
      <w:r w:rsidR="002C3CAA">
        <w:rPr>
          <w:color w:val="000000"/>
          <w:sz w:val="24"/>
          <w:szCs w:val="24"/>
          <w:lang w:val="ru-RU"/>
        </w:rPr>
        <w:t xml:space="preserve"> транспорта, связи, радиовещания, телевиденья, информатики, земли для обеспечения космической деятельности, земли обороны, безопасности и земли иного специального назначения, с разрешенным использованием – районный полигон для захоронения твердых бытовых отходов и нетоксичных промышленных отходов, с расположенным на нем сооружением – районный полигон для захоронения </w:t>
      </w:r>
      <w:r w:rsidR="00625021">
        <w:rPr>
          <w:color w:val="000000"/>
          <w:sz w:val="24"/>
          <w:szCs w:val="24"/>
          <w:lang w:val="ru-RU"/>
        </w:rPr>
        <w:t>бытовых отходов и нетоксичных промышленных отходов</w:t>
      </w:r>
      <w:r w:rsidR="008C0CCB">
        <w:rPr>
          <w:color w:val="000000"/>
          <w:sz w:val="24"/>
          <w:szCs w:val="24"/>
          <w:lang w:val="ru-RU"/>
        </w:rPr>
        <w:t>.</w:t>
      </w:r>
      <w:r w:rsidR="008C0CCB" w:rsidRPr="00A82F87">
        <w:rPr>
          <w:color w:val="000000"/>
          <w:sz w:val="24"/>
          <w:szCs w:val="24"/>
          <w:lang w:val="ru-RU"/>
        </w:rPr>
        <w:t xml:space="preserve"> </w:t>
      </w:r>
      <w:r w:rsidR="008C0CCB" w:rsidRPr="00A82F87">
        <w:rPr>
          <w:bCs/>
          <w:color w:val="000000"/>
          <w:sz w:val="24"/>
          <w:szCs w:val="24"/>
          <w:lang w:val="ru-RU"/>
        </w:rPr>
        <w:t>Срок аренды – 5 лет.</w:t>
      </w:r>
      <w:r w:rsidR="008C0CCB" w:rsidRPr="00A82F87">
        <w:rPr>
          <w:color w:val="000000"/>
          <w:sz w:val="24"/>
          <w:szCs w:val="24"/>
          <w:lang w:val="ru-RU"/>
        </w:rPr>
        <w:t xml:space="preserve"> </w:t>
      </w:r>
      <w:r w:rsidR="008C0CCB" w:rsidRPr="00A82F87">
        <w:rPr>
          <w:sz w:val="24"/>
          <w:szCs w:val="24"/>
          <w:lang w:val="ru-RU"/>
        </w:rPr>
        <w:t>С</w:t>
      </w:r>
      <w:r w:rsidR="008C0CCB" w:rsidRPr="00A82F87">
        <w:rPr>
          <w:bCs/>
          <w:sz w:val="24"/>
          <w:szCs w:val="24"/>
          <w:lang w:val="ru-RU"/>
        </w:rPr>
        <w:t xml:space="preserve">тартовая цена реализации (рыночная стоимость годовой арендной платы) на основании отчета независимого оценщика № </w:t>
      </w:r>
      <w:r w:rsidR="00625021">
        <w:rPr>
          <w:bCs/>
          <w:sz w:val="24"/>
          <w:szCs w:val="24"/>
          <w:lang w:val="ru-RU"/>
        </w:rPr>
        <w:t>230</w:t>
      </w:r>
      <w:r w:rsidR="008C0CCB" w:rsidRPr="00A82F87">
        <w:rPr>
          <w:color w:val="000000"/>
          <w:spacing w:val="3"/>
          <w:sz w:val="24"/>
          <w:szCs w:val="24"/>
          <w:lang w:val="ru-RU"/>
        </w:rPr>
        <w:t xml:space="preserve"> от </w:t>
      </w:r>
      <w:r w:rsidR="00DC5324">
        <w:rPr>
          <w:color w:val="000000"/>
          <w:spacing w:val="3"/>
          <w:sz w:val="24"/>
          <w:szCs w:val="24"/>
          <w:lang w:val="ru-RU"/>
        </w:rPr>
        <w:t>0</w:t>
      </w:r>
      <w:r w:rsidR="00625021">
        <w:rPr>
          <w:color w:val="000000"/>
          <w:spacing w:val="3"/>
          <w:sz w:val="24"/>
          <w:szCs w:val="24"/>
          <w:lang w:val="ru-RU"/>
        </w:rPr>
        <w:t>5</w:t>
      </w:r>
      <w:r w:rsidR="008C0CCB">
        <w:rPr>
          <w:color w:val="000000"/>
          <w:sz w:val="24"/>
          <w:szCs w:val="24"/>
          <w:lang w:val="ru-RU"/>
        </w:rPr>
        <w:t>.0</w:t>
      </w:r>
      <w:r w:rsidR="00625021">
        <w:rPr>
          <w:color w:val="000000"/>
          <w:sz w:val="24"/>
          <w:szCs w:val="24"/>
          <w:lang w:val="ru-RU"/>
        </w:rPr>
        <w:t>6</w:t>
      </w:r>
      <w:r w:rsidR="008C0CCB" w:rsidRPr="00A82F87">
        <w:rPr>
          <w:color w:val="000000"/>
          <w:sz w:val="24"/>
          <w:szCs w:val="24"/>
          <w:lang w:val="ru-RU"/>
        </w:rPr>
        <w:t>.201</w:t>
      </w:r>
      <w:r w:rsidR="00625021">
        <w:rPr>
          <w:color w:val="000000"/>
          <w:sz w:val="24"/>
          <w:szCs w:val="24"/>
          <w:lang w:val="ru-RU"/>
        </w:rPr>
        <w:t>8</w:t>
      </w:r>
      <w:r w:rsidR="008C0CCB" w:rsidRPr="00A82F87">
        <w:rPr>
          <w:color w:val="000000"/>
          <w:sz w:val="24"/>
          <w:szCs w:val="24"/>
          <w:lang w:val="ru-RU"/>
        </w:rPr>
        <w:t xml:space="preserve"> г.- </w:t>
      </w:r>
      <w:r w:rsidR="00625021">
        <w:rPr>
          <w:color w:val="000000"/>
          <w:sz w:val="24"/>
          <w:szCs w:val="24"/>
          <w:lang w:val="ru-RU"/>
        </w:rPr>
        <w:t>39</w:t>
      </w:r>
      <w:r w:rsidR="008C0CCB">
        <w:rPr>
          <w:color w:val="000000"/>
          <w:sz w:val="24"/>
          <w:szCs w:val="24"/>
          <w:lang w:val="ru-RU"/>
        </w:rPr>
        <w:t xml:space="preserve"> </w:t>
      </w:r>
      <w:r w:rsidR="00625021">
        <w:rPr>
          <w:color w:val="000000"/>
          <w:sz w:val="24"/>
          <w:szCs w:val="24"/>
          <w:lang w:val="ru-RU"/>
        </w:rPr>
        <w:t>330</w:t>
      </w:r>
      <w:r w:rsidR="008C0CCB" w:rsidRPr="00A82F87">
        <w:rPr>
          <w:color w:val="000000"/>
          <w:sz w:val="24"/>
          <w:szCs w:val="24"/>
          <w:lang w:val="ru-RU"/>
        </w:rPr>
        <w:t xml:space="preserve"> руб. 00 коп</w:t>
      </w:r>
      <w:proofErr w:type="gramStart"/>
      <w:r w:rsidR="008C0CCB" w:rsidRPr="00A82F87">
        <w:rPr>
          <w:color w:val="000000"/>
          <w:sz w:val="24"/>
          <w:szCs w:val="24"/>
          <w:lang w:val="ru-RU"/>
        </w:rPr>
        <w:t>.</w:t>
      </w:r>
      <w:proofErr w:type="gramEnd"/>
      <w:r w:rsidR="008C0CCB" w:rsidRPr="00A82F87">
        <w:rPr>
          <w:color w:val="000000"/>
          <w:sz w:val="24"/>
          <w:szCs w:val="24"/>
          <w:lang w:val="ru-RU"/>
        </w:rPr>
        <w:t xml:space="preserve"> </w:t>
      </w:r>
      <w:r w:rsidR="008C0CCB" w:rsidRPr="00A82F87">
        <w:rPr>
          <w:sz w:val="24"/>
          <w:szCs w:val="24"/>
          <w:lang w:val="ru-RU"/>
        </w:rPr>
        <w:t xml:space="preserve">(Постановление администрации Никольского муниципального района от </w:t>
      </w:r>
      <w:r w:rsidR="006A454D">
        <w:rPr>
          <w:sz w:val="24"/>
          <w:szCs w:val="24"/>
          <w:lang w:val="ru-RU"/>
        </w:rPr>
        <w:t>27</w:t>
      </w:r>
      <w:r w:rsidR="008C0CCB" w:rsidRPr="00844467">
        <w:rPr>
          <w:sz w:val="24"/>
          <w:szCs w:val="24"/>
          <w:lang w:val="ru-RU"/>
        </w:rPr>
        <w:t>.0</w:t>
      </w:r>
      <w:r w:rsidR="00DC5324">
        <w:rPr>
          <w:sz w:val="24"/>
          <w:szCs w:val="24"/>
          <w:lang w:val="ru-RU"/>
        </w:rPr>
        <w:t>6</w:t>
      </w:r>
      <w:r w:rsidR="008C0CCB" w:rsidRPr="00A82F87">
        <w:rPr>
          <w:sz w:val="24"/>
          <w:szCs w:val="24"/>
          <w:lang w:val="ru-RU"/>
        </w:rPr>
        <w:t>.201</w:t>
      </w:r>
      <w:r w:rsidR="00625021">
        <w:rPr>
          <w:sz w:val="24"/>
          <w:szCs w:val="24"/>
          <w:lang w:val="ru-RU"/>
        </w:rPr>
        <w:t>8</w:t>
      </w:r>
      <w:r w:rsidR="008C0CCB" w:rsidRPr="00A82F87">
        <w:rPr>
          <w:sz w:val="24"/>
          <w:szCs w:val="24"/>
          <w:lang w:val="ru-RU"/>
        </w:rPr>
        <w:t xml:space="preserve">г. </w:t>
      </w:r>
      <w:r w:rsidR="006A454D">
        <w:rPr>
          <w:sz w:val="24"/>
          <w:szCs w:val="24"/>
          <w:lang w:val="ru-RU"/>
        </w:rPr>
        <w:t xml:space="preserve"> </w:t>
      </w:r>
      <w:r w:rsidR="008C0CCB" w:rsidRPr="00A82F87">
        <w:rPr>
          <w:sz w:val="24"/>
          <w:szCs w:val="24"/>
          <w:lang w:val="ru-RU"/>
        </w:rPr>
        <w:t xml:space="preserve">№ </w:t>
      </w:r>
      <w:r w:rsidR="006A454D">
        <w:rPr>
          <w:sz w:val="24"/>
          <w:szCs w:val="24"/>
          <w:lang w:val="ru-RU"/>
        </w:rPr>
        <w:t>522</w:t>
      </w:r>
      <w:r w:rsidR="008C0CCB" w:rsidRPr="00A82F87">
        <w:rPr>
          <w:sz w:val="24"/>
          <w:szCs w:val="24"/>
          <w:lang w:val="ru-RU"/>
        </w:rPr>
        <w:t xml:space="preserve"> «О продаже права на заключение договор</w:t>
      </w:r>
      <w:r w:rsidR="00946C09">
        <w:rPr>
          <w:sz w:val="24"/>
          <w:szCs w:val="24"/>
          <w:lang w:val="ru-RU"/>
        </w:rPr>
        <w:t>ов</w:t>
      </w:r>
      <w:r w:rsidR="008C0CCB" w:rsidRPr="00A82F87">
        <w:rPr>
          <w:sz w:val="24"/>
          <w:szCs w:val="24"/>
          <w:lang w:val="ru-RU"/>
        </w:rPr>
        <w:t xml:space="preserve"> аренды муниципального имущества через аукцион», отчет независимого оценщика).  </w:t>
      </w:r>
    </w:p>
    <w:p w:rsidR="008C0CCB" w:rsidRDefault="008C0CCB" w:rsidP="008C0CCB">
      <w:pPr>
        <w:spacing w:before="240"/>
        <w:jc w:val="both"/>
        <w:rPr>
          <w:bCs/>
          <w:sz w:val="24"/>
          <w:szCs w:val="24"/>
          <w:lang w:val="ru-RU"/>
        </w:rPr>
      </w:pPr>
      <w:r w:rsidRPr="00A82F87">
        <w:rPr>
          <w:bCs/>
          <w:sz w:val="24"/>
          <w:szCs w:val="24"/>
          <w:lang w:val="ru-RU"/>
        </w:rPr>
        <w:t xml:space="preserve">       Шаг аукциона: </w:t>
      </w:r>
      <w:r w:rsidR="006B1DC5">
        <w:rPr>
          <w:bCs/>
          <w:sz w:val="24"/>
          <w:szCs w:val="24"/>
          <w:lang w:val="ru-RU"/>
        </w:rPr>
        <w:t>1966,5</w:t>
      </w:r>
      <w:r w:rsidRPr="00A82F87">
        <w:rPr>
          <w:bCs/>
          <w:sz w:val="24"/>
          <w:szCs w:val="24"/>
          <w:lang w:val="ru-RU"/>
        </w:rPr>
        <w:t xml:space="preserve"> (</w:t>
      </w:r>
      <w:r w:rsidR="006B1DC5">
        <w:rPr>
          <w:bCs/>
          <w:sz w:val="24"/>
          <w:szCs w:val="24"/>
          <w:lang w:val="ru-RU"/>
        </w:rPr>
        <w:t>Одна тысяча девятьсот шестьдесят шесть</w:t>
      </w:r>
      <w:r>
        <w:rPr>
          <w:bCs/>
          <w:sz w:val="24"/>
          <w:szCs w:val="24"/>
          <w:lang w:val="ru-RU"/>
        </w:rPr>
        <w:t>)</w:t>
      </w:r>
      <w:r w:rsidRPr="00A82F87">
        <w:rPr>
          <w:bCs/>
          <w:sz w:val="24"/>
          <w:szCs w:val="24"/>
          <w:lang w:val="ru-RU"/>
        </w:rPr>
        <w:t xml:space="preserve"> рублей </w:t>
      </w:r>
      <w:r w:rsidR="006B1DC5">
        <w:rPr>
          <w:bCs/>
          <w:sz w:val="24"/>
          <w:szCs w:val="24"/>
          <w:lang w:val="ru-RU"/>
        </w:rPr>
        <w:t>5</w:t>
      </w:r>
      <w:r>
        <w:rPr>
          <w:bCs/>
          <w:sz w:val="24"/>
          <w:szCs w:val="24"/>
          <w:lang w:val="ru-RU"/>
        </w:rPr>
        <w:t>0</w:t>
      </w:r>
      <w:r w:rsidRPr="00A82F87">
        <w:rPr>
          <w:bCs/>
          <w:sz w:val="24"/>
          <w:szCs w:val="24"/>
          <w:lang w:val="ru-RU"/>
        </w:rPr>
        <w:t xml:space="preserve"> коп.</w:t>
      </w:r>
    </w:p>
    <w:p w:rsidR="00A82F87" w:rsidRPr="00A82F87" w:rsidRDefault="00A82F87" w:rsidP="00A82F87">
      <w:pPr>
        <w:spacing w:before="240"/>
        <w:ind w:left="40"/>
        <w:jc w:val="both"/>
        <w:rPr>
          <w:b/>
          <w:bCs/>
          <w:sz w:val="24"/>
          <w:szCs w:val="24"/>
          <w:lang w:val="ru-RU"/>
        </w:rPr>
      </w:pPr>
      <w:r w:rsidRPr="00A82F87">
        <w:rPr>
          <w:b/>
          <w:bCs/>
          <w:sz w:val="24"/>
          <w:szCs w:val="24"/>
          <w:lang w:val="ru-RU"/>
        </w:rPr>
        <w:t xml:space="preserve">       Размер задатка</w:t>
      </w:r>
      <w:r w:rsidRPr="00A82F87">
        <w:rPr>
          <w:bCs/>
          <w:sz w:val="24"/>
          <w:szCs w:val="24"/>
          <w:lang w:val="ru-RU"/>
        </w:rPr>
        <w:t xml:space="preserve">:   </w:t>
      </w:r>
      <w:r w:rsidRPr="00A82F87">
        <w:rPr>
          <w:sz w:val="24"/>
          <w:szCs w:val="24"/>
          <w:lang w:val="ru-RU"/>
        </w:rPr>
        <w:t xml:space="preserve">20 % от начальной цены предмета аукциона – вносится  на  основании  соглашения о задатке, на  счет: Вологодское отделение №8638 ПАО Сбербанк р/сч. 40302810812005000088   БИК 041909644  ОГРН 1023501470211  КПП 351401001   ИНН 3514001061 ОКТМО 19634000  ОКПО  04025089 КБК 54600000000000000000 тип средств-040000. Допуск  к участию в аукционе  осуществляется  только при условии поступления задатка на счет  Администрации  Никольского  муниципального  района  до  </w:t>
      </w:r>
      <w:r w:rsidR="00E73391">
        <w:rPr>
          <w:b/>
          <w:sz w:val="24"/>
          <w:szCs w:val="24"/>
          <w:lang w:val="ru-RU"/>
        </w:rPr>
        <w:t>31 июля</w:t>
      </w:r>
      <w:r w:rsidRPr="00A82F87">
        <w:rPr>
          <w:b/>
          <w:sz w:val="24"/>
          <w:szCs w:val="24"/>
          <w:lang w:val="ru-RU"/>
        </w:rPr>
        <w:t xml:space="preserve"> 201</w:t>
      </w:r>
      <w:r w:rsidR="00CA0AB7">
        <w:rPr>
          <w:b/>
          <w:sz w:val="24"/>
          <w:szCs w:val="24"/>
          <w:lang w:val="ru-RU"/>
        </w:rPr>
        <w:t>8</w:t>
      </w:r>
      <w:r w:rsidRPr="00A82F87">
        <w:rPr>
          <w:b/>
          <w:sz w:val="24"/>
          <w:szCs w:val="24"/>
          <w:lang w:val="ru-RU"/>
        </w:rPr>
        <w:t xml:space="preserve"> г. (включительно). </w:t>
      </w:r>
    </w:p>
    <w:p w:rsidR="00A82F87" w:rsidRPr="00A82F87" w:rsidRDefault="00A82F87" w:rsidP="00A82F87">
      <w:pPr>
        <w:pStyle w:val="ConsPlusNormal"/>
        <w:ind w:firstLine="540"/>
        <w:jc w:val="both"/>
        <w:rPr>
          <w:rFonts w:ascii="Times New Roman" w:hAnsi="Times New Roman" w:cs="Times New Roman"/>
          <w:b/>
          <w:sz w:val="24"/>
          <w:szCs w:val="24"/>
        </w:rPr>
      </w:pPr>
      <w:proofErr w:type="gramStart"/>
      <w:r w:rsidRPr="00A82F87">
        <w:rPr>
          <w:rFonts w:ascii="Times New Roman" w:hAnsi="Times New Roman" w:cs="Times New Roman"/>
          <w:b/>
          <w:sz w:val="24"/>
          <w:szCs w:val="24"/>
        </w:rPr>
        <w:t xml:space="preserve">Срок, место и порядок предоставления документации об аукционе: </w:t>
      </w:r>
      <w:r w:rsidRPr="00A82F87">
        <w:rPr>
          <w:rFonts w:ascii="Times New Roman" w:hAnsi="Times New Roman" w:cs="Times New Roman"/>
          <w:sz w:val="24"/>
          <w:szCs w:val="24"/>
        </w:rPr>
        <w:t>документация об аукционе предоставляется бесплатно в письменной форме, в том числе в форме электронного документа, на основании заявления претендента на участие в аукционе, поданного в письменной форме, в том числе в форме электронного документа, в течение двух дней со дня получения соответствующего заявления в срок с даты размещения извещения о проведении аукциона</w:t>
      </w:r>
      <w:proofErr w:type="gramEnd"/>
      <w:r w:rsidRPr="00A82F87">
        <w:rPr>
          <w:rFonts w:ascii="Times New Roman" w:hAnsi="Times New Roman" w:cs="Times New Roman"/>
          <w:sz w:val="24"/>
          <w:szCs w:val="24"/>
        </w:rPr>
        <w:t xml:space="preserve"> </w:t>
      </w:r>
      <w:proofErr w:type="gramStart"/>
      <w:r w:rsidRPr="00A82F87">
        <w:rPr>
          <w:rFonts w:ascii="Times New Roman" w:hAnsi="Times New Roman" w:cs="Times New Roman"/>
          <w:sz w:val="24"/>
          <w:szCs w:val="24"/>
        </w:rPr>
        <w:t xml:space="preserve">на официальном сайте </w:t>
      </w:r>
      <w:r w:rsidRPr="002B4B1D">
        <w:rPr>
          <w:rFonts w:ascii="Times New Roman" w:hAnsi="Times New Roman" w:cs="Times New Roman"/>
          <w:sz w:val="24"/>
          <w:szCs w:val="24"/>
        </w:rPr>
        <w:t xml:space="preserve">торгов по </w:t>
      </w:r>
      <w:r w:rsidR="00E73391">
        <w:rPr>
          <w:rFonts w:ascii="Times New Roman" w:hAnsi="Times New Roman" w:cs="Times New Roman"/>
          <w:sz w:val="24"/>
          <w:szCs w:val="24"/>
        </w:rPr>
        <w:t>01 августа</w:t>
      </w:r>
      <w:r w:rsidR="006A29F4">
        <w:rPr>
          <w:rFonts w:ascii="Times New Roman" w:hAnsi="Times New Roman" w:cs="Times New Roman"/>
          <w:sz w:val="24"/>
          <w:szCs w:val="24"/>
        </w:rPr>
        <w:t xml:space="preserve"> 201</w:t>
      </w:r>
      <w:r w:rsidR="00CA0AB7">
        <w:rPr>
          <w:rFonts w:ascii="Times New Roman" w:hAnsi="Times New Roman" w:cs="Times New Roman"/>
          <w:sz w:val="24"/>
          <w:szCs w:val="24"/>
        </w:rPr>
        <w:t>8</w:t>
      </w:r>
      <w:r w:rsidR="002B4B1D" w:rsidRPr="002B4B1D">
        <w:rPr>
          <w:rFonts w:ascii="Times New Roman" w:hAnsi="Times New Roman" w:cs="Times New Roman"/>
          <w:sz w:val="24"/>
          <w:szCs w:val="24"/>
        </w:rPr>
        <w:t xml:space="preserve"> г. </w:t>
      </w:r>
      <w:r w:rsidRPr="002B4B1D">
        <w:rPr>
          <w:rFonts w:ascii="Times New Roman" w:hAnsi="Times New Roman" w:cs="Times New Roman"/>
          <w:sz w:val="24"/>
          <w:szCs w:val="24"/>
        </w:rPr>
        <w:t xml:space="preserve"> включительно,</w:t>
      </w:r>
      <w:r w:rsidRPr="00A82F87">
        <w:rPr>
          <w:rFonts w:ascii="Times New Roman" w:hAnsi="Times New Roman" w:cs="Times New Roman"/>
          <w:sz w:val="24"/>
          <w:szCs w:val="24"/>
        </w:rPr>
        <w:t xml:space="preserve"> по адресу: г. Никольск, ул. 25 Октября, д. 3, каб. 5, по рабочим дням  с 08:00 до 12:30 и с 14:00 до 17:30; по предпраздничным дням с 08:00 до 12:30 и с 14:00 до 16:30.</w:t>
      </w:r>
      <w:proofErr w:type="gramEnd"/>
      <w:r w:rsidRPr="00A82F87">
        <w:rPr>
          <w:rFonts w:ascii="Times New Roman" w:hAnsi="Times New Roman" w:cs="Times New Roman"/>
          <w:sz w:val="24"/>
          <w:szCs w:val="24"/>
        </w:rPr>
        <w:t xml:space="preserve"> Электронный адрес сайта в сети «Интернет»  на котором размещена информация об аукционе: </w:t>
      </w:r>
      <w:r w:rsidRPr="00A82F87">
        <w:rPr>
          <w:rFonts w:ascii="Times New Roman" w:hAnsi="Times New Roman" w:cs="Times New Roman"/>
          <w:sz w:val="24"/>
          <w:szCs w:val="24"/>
          <w:lang w:val="en-US"/>
        </w:rPr>
        <w:t>www</w:t>
      </w:r>
      <w:r w:rsidRPr="00A82F87">
        <w:rPr>
          <w:rFonts w:ascii="Times New Roman" w:hAnsi="Times New Roman" w:cs="Times New Roman"/>
          <w:sz w:val="24"/>
          <w:szCs w:val="24"/>
        </w:rPr>
        <w:t>.</w:t>
      </w:r>
      <w:r w:rsidRPr="00A82F87">
        <w:rPr>
          <w:rFonts w:ascii="Times New Roman" w:hAnsi="Times New Roman" w:cs="Times New Roman"/>
          <w:sz w:val="24"/>
          <w:szCs w:val="24"/>
          <w:lang w:val="en-US"/>
        </w:rPr>
        <w:t>torgi</w:t>
      </w:r>
      <w:r w:rsidRPr="00A82F87">
        <w:rPr>
          <w:rFonts w:ascii="Times New Roman" w:hAnsi="Times New Roman" w:cs="Times New Roman"/>
          <w:sz w:val="24"/>
          <w:szCs w:val="24"/>
        </w:rPr>
        <w:t>.</w:t>
      </w:r>
      <w:r w:rsidRPr="00A82F87">
        <w:rPr>
          <w:rFonts w:ascii="Times New Roman" w:hAnsi="Times New Roman" w:cs="Times New Roman"/>
          <w:sz w:val="24"/>
          <w:szCs w:val="24"/>
          <w:lang w:val="en-US"/>
        </w:rPr>
        <w:t>gov</w:t>
      </w:r>
      <w:r w:rsidRPr="00A82F87">
        <w:rPr>
          <w:rFonts w:ascii="Times New Roman" w:hAnsi="Times New Roman" w:cs="Times New Roman"/>
          <w:sz w:val="24"/>
          <w:szCs w:val="24"/>
        </w:rPr>
        <w:t>.</w:t>
      </w:r>
      <w:r w:rsidRPr="00A82F87">
        <w:rPr>
          <w:rFonts w:ascii="Times New Roman" w:hAnsi="Times New Roman" w:cs="Times New Roman"/>
          <w:sz w:val="24"/>
          <w:szCs w:val="24"/>
          <w:lang w:val="en-US"/>
        </w:rPr>
        <w:t>ru</w:t>
      </w:r>
    </w:p>
    <w:p w:rsidR="006A29F4" w:rsidRPr="00A82F87" w:rsidRDefault="00A82F87" w:rsidP="0053234B">
      <w:pPr>
        <w:pStyle w:val="ConsPlusNormal"/>
        <w:ind w:firstLine="540"/>
        <w:jc w:val="both"/>
        <w:rPr>
          <w:rFonts w:ascii="Times New Roman" w:hAnsi="Times New Roman" w:cs="Times New Roman"/>
          <w:bCs/>
          <w:sz w:val="24"/>
          <w:szCs w:val="24"/>
        </w:rPr>
      </w:pPr>
      <w:r w:rsidRPr="00A82F87">
        <w:rPr>
          <w:rFonts w:ascii="Times New Roman" w:hAnsi="Times New Roman" w:cs="Times New Roman"/>
          <w:b/>
          <w:sz w:val="24"/>
          <w:szCs w:val="24"/>
        </w:rPr>
        <w:lastRenderedPageBreak/>
        <w:t xml:space="preserve"> </w:t>
      </w:r>
      <w:r w:rsidR="006A29F4" w:rsidRPr="00A82F87">
        <w:rPr>
          <w:rFonts w:ascii="Times New Roman" w:hAnsi="Times New Roman" w:cs="Times New Roman"/>
          <w:b/>
          <w:sz w:val="24"/>
          <w:szCs w:val="24"/>
        </w:rPr>
        <w:t xml:space="preserve">Срок, в течение которого организатор аукциона вправе </w:t>
      </w:r>
      <w:r w:rsidR="006A29F4">
        <w:rPr>
          <w:rFonts w:ascii="Times New Roman" w:hAnsi="Times New Roman" w:cs="Times New Roman"/>
          <w:b/>
          <w:sz w:val="24"/>
          <w:szCs w:val="24"/>
        </w:rPr>
        <w:t xml:space="preserve">внести изменения в извещение о проведении </w:t>
      </w:r>
      <w:r w:rsidR="006A29F4" w:rsidRPr="00A82F87">
        <w:rPr>
          <w:rFonts w:ascii="Times New Roman" w:hAnsi="Times New Roman" w:cs="Times New Roman"/>
          <w:b/>
          <w:sz w:val="24"/>
          <w:szCs w:val="24"/>
        </w:rPr>
        <w:t>аукциона:</w:t>
      </w:r>
      <w:r w:rsidR="006A29F4" w:rsidRPr="00A82F87">
        <w:rPr>
          <w:rFonts w:ascii="Times New Roman" w:hAnsi="Times New Roman" w:cs="Times New Roman"/>
          <w:sz w:val="24"/>
          <w:szCs w:val="24"/>
        </w:rPr>
        <w:t xml:space="preserve"> </w:t>
      </w:r>
      <w:r w:rsidR="006A29F4" w:rsidRPr="00A82F87">
        <w:rPr>
          <w:rFonts w:ascii="Times New Roman" w:hAnsi="Times New Roman" w:cs="Times New Roman"/>
          <w:bCs/>
          <w:sz w:val="24"/>
          <w:szCs w:val="24"/>
        </w:rPr>
        <w:t xml:space="preserve">организатор аукциона вправе </w:t>
      </w:r>
      <w:r w:rsidR="006A29F4">
        <w:rPr>
          <w:rFonts w:ascii="Times New Roman" w:hAnsi="Times New Roman" w:cs="Times New Roman"/>
          <w:bCs/>
          <w:sz w:val="24"/>
          <w:szCs w:val="24"/>
        </w:rPr>
        <w:t>принять решение о внесении изменений в извещение о</w:t>
      </w:r>
      <w:r w:rsidR="006A29F4" w:rsidRPr="00A82F87">
        <w:rPr>
          <w:rFonts w:ascii="Times New Roman" w:hAnsi="Times New Roman" w:cs="Times New Roman"/>
          <w:bCs/>
          <w:sz w:val="24"/>
          <w:szCs w:val="24"/>
        </w:rPr>
        <w:t xml:space="preserve"> проведени</w:t>
      </w:r>
      <w:r w:rsidR="006A29F4">
        <w:rPr>
          <w:rFonts w:ascii="Times New Roman" w:hAnsi="Times New Roman" w:cs="Times New Roman"/>
          <w:bCs/>
          <w:sz w:val="24"/>
          <w:szCs w:val="24"/>
        </w:rPr>
        <w:t>и</w:t>
      </w:r>
      <w:r w:rsidR="006A29F4" w:rsidRPr="00A82F87">
        <w:rPr>
          <w:rFonts w:ascii="Times New Roman" w:hAnsi="Times New Roman" w:cs="Times New Roman"/>
          <w:bCs/>
          <w:sz w:val="24"/>
          <w:szCs w:val="24"/>
        </w:rPr>
        <w:t xml:space="preserve"> аукциона не </w:t>
      </w:r>
      <w:proofErr w:type="gramStart"/>
      <w:r w:rsidR="006A29F4" w:rsidRPr="00A82F87">
        <w:rPr>
          <w:rFonts w:ascii="Times New Roman" w:hAnsi="Times New Roman" w:cs="Times New Roman"/>
          <w:bCs/>
          <w:sz w:val="24"/>
          <w:szCs w:val="24"/>
        </w:rPr>
        <w:t>позднее</w:t>
      </w:r>
      <w:proofErr w:type="gramEnd"/>
      <w:r w:rsidR="006A29F4" w:rsidRPr="00A82F87">
        <w:rPr>
          <w:rFonts w:ascii="Times New Roman" w:hAnsi="Times New Roman" w:cs="Times New Roman"/>
          <w:bCs/>
          <w:sz w:val="24"/>
          <w:szCs w:val="24"/>
        </w:rPr>
        <w:t xml:space="preserve"> чем за пять дней до даты окончания срока подачи заявок на участие в аукционе. И</w:t>
      </w:r>
      <w:r w:rsidR="0053234B">
        <w:rPr>
          <w:rFonts w:ascii="Times New Roman" w:hAnsi="Times New Roman" w:cs="Times New Roman"/>
          <w:bCs/>
          <w:sz w:val="24"/>
          <w:szCs w:val="24"/>
        </w:rPr>
        <w:t xml:space="preserve">нформация об изменениях </w:t>
      </w:r>
      <w:r w:rsidR="006A29F4" w:rsidRPr="00A82F87">
        <w:rPr>
          <w:rFonts w:ascii="Times New Roman" w:hAnsi="Times New Roman" w:cs="Times New Roman"/>
          <w:bCs/>
          <w:sz w:val="24"/>
          <w:szCs w:val="24"/>
        </w:rPr>
        <w:t xml:space="preserve"> размещается на официальном сайте торгов в течение одного дня </w:t>
      </w:r>
      <w:proofErr w:type="gramStart"/>
      <w:r w:rsidR="006A29F4" w:rsidRPr="00A82F87">
        <w:rPr>
          <w:rFonts w:ascii="Times New Roman" w:hAnsi="Times New Roman" w:cs="Times New Roman"/>
          <w:bCs/>
          <w:sz w:val="24"/>
          <w:szCs w:val="24"/>
        </w:rPr>
        <w:t>с даты принятия</w:t>
      </w:r>
      <w:proofErr w:type="gramEnd"/>
      <w:r w:rsidR="006A29F4" w:rsidRPr="00A82F87">
        <w:rPr>
          <w:rFonts w:ascii="Times New Roman" w:hAnsi="Times New Roman" w:cs="Times New Roman"/>
          <w:bCs/>
          <w:sz w:val="24"/>
          <w:szCs w:val="24"/>
        </w:rPr>
        <w:t xml:space="preserve"> решения</w:t>
      </w:r>
      <w:r w:rsidR="0053234B">
        <w:rPr>
          <w:rFonts w:ascii="Times New Roman" w:hAnsi="Times New Roman" w:cs="Times New Roman"/>
          <w:bCs/>
          <w:sz w:val="24"/>
          <w:szCs w:val="24"/>
        </w:rPr>
        <w:t>.</w:t>
      </w:r>
      <w:r w:rsidR="006A29F4" w:rsidRPr="00A82F87">
        <w:rPr>
          <w:rFonts w:ascii="Times New Roman" w:hAnsi="Times New Roman" w:cs="Times New Roman"/>
          <w:bCs/>
          <w:sz w:val="24"/>
          <w:szCs w:val="24"/>
        </w:rPr>
        <w:t xml:space="preserve"> </w:t>
      </w:r>
    </w:p>
    <w:p w:rsidR="00A82F87" w:rsidRPr="00A82F87" w:rsidRDefault="00A82F87" w:rsidP="00A82F87">
      <w:pPr>
        <w:pStyle w:val="ConsPlusNormal"/>
        <w:ind w:firstLine="540"/>
        <w:jc w:val="both"/>
        <w:rPr>
          <w:rFonts w:ascii="Times New Roman" w:hAnsi="Times New Roman" w:cs="Times New Roman"/>
          <w:bCs/>
          <w:sz w:val="24"/>
          <w:szCs w:val="24"/>
        </w:rPr>
      </w:pPr>
      <w:r w:rsidRPr="00A82F87">
        <w:rPr>
          <w:rFonts w:ascii="Times New Roman" w:hAnsi="Times New Roman" w:cs="Times New Roman"/>
          <w:b/>
          <w:sz w:val="24"/>
          <w:szCs w:val="24"/>
        </w:rPr>
        <w:t>Срок, в течение которого организатор аукциона вправе отказаться от проведения аукциона:</w:t>
      </w:r>
      <w:r w:rsidRPr="00A82F87">
        <w:rPr>
          <w:rFonts w:ascii="Times New Roman" w:hAnsi="Times New Roman" w:cs="Times New Roman"/>
          <w:sz w:val="24"/>
          <w:szCs w:val="24"/>
        </w:rPr>
        <w:t xml:space="preserve"> </w:t>
      </w:r>
      <w:r w:rsidRPr="00A82F87">
        <w:rPr>
          <w:rFonts w:ascii="Times New Roman" w:hAnsi="Times New Roman" w:cs="Times New Roman"/>
          <w:bCs/>
          <w:sz w:val="24"/>
          <w:szCs w:val="24"/>
        </w:rPr>
        <w:t xml:space="preserve">организатор аукциона вправе отказаться от проведения аукциона не </w:t>
      </w:r>
      <w:proofErr w:type="gramStart"/>
      <w:r w:rsidRPr="00A82F87">
        <w:rPr>
          <w:rFonts w:ascii="Times New Roman" w:hAnsi="Times New Roman" w:cs="Times New Roman"/>
          <w:bCs/>
          <w:sz w:val="24"/>
          <w:szCs w:val="24"/>
        </w:rPr>
        <w:t>позднее</w:t>
      </w:r>
      <w:proofErr w:type="gramEnd"/>
      <w:r w:rsidRPr="00A82F87">
        <w:rPr>
          <w:rFonts w:ascii="Times New Roman" w:hAnsi="Times New Roman" w:cs="Times New Roman"/>
          <w:bCs/>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D15B5" w:rsidRPr="00BB2170" w:rsidRDefault="00A82F87" w:rsidP="00BB2170">
      <w:pPr>
        <w:pStyle w:val="ConsPlusNormal"/>
        <w:ind w:firstLine="540"/>
        <w:jc w:val="both"/>
        <w:rPr>
          <w:rFonts w:ascii="Times New Roman" w:hAnsi="Times New Roman" w:cs="Times New Roman"/>
          <w:sz w:val="24"/>
          <w:szCs w:val="24"/>
        </w:rPr>
      </w:pPr>
      <w:r w:rsidRPr="00A82F87">
        <w:rPr>
          <w:rFonts w:ascii="Times New Roman" w:hAnsi="Times New Roman" w:cs="Times New Roman"/>
          <w:b/>
          <w:sz w:val="24"/>
          <w:szCs w:val="24"/>
        </w:rPr>
        <w:t xml:space="preserve">Требования к участникам аукциона: </w:t>
      </w:r>
      <w:r w:rsidR="00BB2170" w:rsidRPr="00BB2170">
        <w:rPr>
          <w:rFonts w:ascii="Times New Roman" w:hAnsi="Times New Roman" w:cs="Times New Roman"/>
          <w:bCs/>
          <w:color w:val="000000"/>
          <w:sz w:val="24"/>
          <w:szCs w:val="24"/>
          <w:shd w:val="clear" w:color="auto" w:fill="FFFFFF"/>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w:t>
      </w:r>
      <w:r w:rsidR="00BB2170">
        <w:rPr>
          <w:rFonts w:ascii="Times New Roman" w:hAnsi="Times New Roman" w:cs="Times New Roman"/>
          <w:bCs/>
          <w:color w:val="000000"/>
          <w:sz w:val="24"/>
          <w:szCs w:val="24"/>
          <w:shd w:val="clear" w:color="auto" w:fill="FFFFFF"/>
        </w:rPr>
        <w:t xml:space="preserve">ель, претендующее на заключение </w:t>
      </w:r>
      <w:r w:rsidR="00BB2170" w:rsidRPr="00BB2170">
        <w:rPr>
          <w:rFonts w:ascii="Times New Roman" w:hAnsi="Times New Roman" w:cs="Times New Roman"/>
          <w:bCs/>
          <w:color w:val="000000"/>
          <w:sz w:val="24"/>
          <w:szCs w:val="24"/>
          <w:shd w:val="clear" w:color="auto" w:fill="FFFFFF"/>
        </w:rPr>
        <w:t>договора.</w:t>
      </w:r>
      <w:r w:rsidR="00BB2170">
        <w:rPr>
          <w:b/>
          <w:bCs/>
          <w:color w:val="000000"/>
          <w:sz w:val="18"/>
          <w:szCs w:val="18"/>
        </w:rPr>
        <w:br/>
      </w:r>
      <w:r w:rsidR="00BB2170">
        <w:rPr>
          <w:b/>
          <w:bCs/>
          <w:color w:val="000000"/>
          <w:sz w:val="18"/>
          <w:szCs w:val="18"/>
        </w:rPr>
        <w:br/>
      </w:r>
      <w:r w:rsidR="00BB2170">
        <w:rPr>
          <w:rFonts w:ascii="Times New Roman" w:hAnsi="Times New Roman" w:cs="Times New Roman"/>
          <w:sz w:val="24"/>
          <w:szCs w:val="24"/>
        </w:rPr>
        <w:t xml:space="preserve">          </w:t>
      </w:r>
      <w:r w:rsidR="00093E72" w:rsidRPr="00BB2170">
        <w:rPr>
          <w:rFonts w:ascii="Times New Roman" w:hAnsi="Times New Roman" w:cs="Times New Roman"/>
          <w:sz w:val="24"/>
          <w:szCs w:val="24"/>
        </w:rPr>
        <w:t>Ознакомиться с условиями договора аренды, получить бланки документов, необходимых для участия в аукционе и иную информацию по муниципальному имуществу можно в комитете по управлению имуществом по адресу: 161440, Вологодская область, город Никольск, ул.25-Октября, дом 3, каб. 5,9  тел. 8(817</w:t>
      </w:r>
      <w:r w:rsidR="000F14AE" w:rsidRPr="00BB2170">
        <w:rPr>
          <w:rFonts w:ascii="Times New Roman" w:hAnsi="Times New Roman" w:cs="Times New Roman"/>
          <w:sz w:val="24"/>
          <w:szCs w:val="24"/>
        </w:rPr>
        <w:t>54</w:t>
      </w:r>
      <w:r w:rsidR="00093E72" w:rsidRPr="00BB2170">
        <w:rPr>
          <w:rFonts w:ascii="Times New Roman" w:hAnsi="Times New Roman" w:cs="Times New Roman"/>
          <w:sz w:val="24"/>
          <w:szCs w:val="24"/>
        </w:rPr>
        <w:t xml:space="preserve">) 2-13-13;2-15-03 и на официальном сайте  </w:t>
      </w:r>
      <w:proofErr w:type="spellStart"/>
      <w:r w:rsidR="00093E72" w:rsidRPr="00BB2170">
        <w:rPr>
          <w:rFonts w:ascii="Times New Roman" w:hAnsi="Times New Roman" w:cs="Times New Roman"/>
          <w:sz w:val="24"/>
          <w:szCs w:val="24"/>
        </w:rPr>
        <w:t>torgi.gov.ru</w:t>
      </w:r>
      <w:proofErr w:type="spellEnd"/>
      <w:r w:rsidR="00093E72" w:rsidRPr="00BB2170">
        <w:rPr>
          <w:rFonts w:ascii="Times New Roman" w:hAnsi="Times New Roman" w:cs="Times New Roman"/>
          <w:sz w:val="24"/>
          <w:szCs w:val="24"/>
        </w:rPr>
        <w:t xml:space="preserve">., а также на сайте администрации Никольского муниципального района в сети Интернет - </w:t>
      </w:r>
      <w:r w:rsidR="00093E72" w:rsidRPr="00BB2170">
        <w:rPr>
          <w:rFonts w:ascii="Times New Roman" w:hAnsi="Times New Roman" w:cs="Times New Roman"/>
          <w:b/>
          <w:sz w:val="24"/>
          <w:szCs w:val="24"/>
        </w:rPr>
        <w:t xml:space="preserve"> nikolskreg. ru.  </w:t>
      </w:r>
    </w:p>
    <w:p w:rsidR="00093E72" w:rsidRPr="00B95C9E" w:rsidRDefault="00093E72" w:rsidP="00236A58">
      <w:pPr>
        <w:ind w:firstLine="540"/>
        <w:jc w:val="both"/>
        <w:rPr>
          <w:sz w:val="24"/>
          <w:szCs w:val="24"/>
          <w:lang w:val="ru-RU"/>
        </w:rPr>
      </w:pPr>
      <w:r w:rsidRPr="00B95C9E">
        <w:rPr>
          <w:sz w:val="24"/>
          <w:szCs w:val="24"/>
          <w:lang w:val="ru-RU"/>
        </w:rPr>
        <w:t xml:space="preserve">Осмотр имущества, права на которое передаются по договору обеспечивает организатор аукциона без взимания платы. </w:t>
      </w:r>
      <w:r w:rsidR="00DD0491">
        <w:rPr>
          <w:sz w:val="24"/>
          <w:szCs w:val="24"/>
          <w:lang w:val="ru-RU"/>
        </w:rPr>
        <w:t xml:space="preserve">Проведение </w:t>
      </w:r>
      <w:r w:rsidR="00493DD9">
        <w:rPr>
          <w:sz w:val="24"/>
          <w:szCs w:val="24"/>
          <w:lang w:val="ru-RU"/>
        </w:rPr>
        <w:t>осмотра осуществляется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C93B84" w:rsidRPr="00F34CF7" w:rsidRDefault="00093E72" w:rsidP="00093E72">
      <w:pPr>
        <w:pStyle w:val="af7"/>
        <w:jc w:val="both"/>
      </w:pPr>
      <w:r w:rsidRPr="00F34CF7">
        <w:t xml:space="preserve">Претендент имеет право отозвать зарегистрированную заявку до признания его участником аукциона посредством уведомления в письменной форме. </w:t>
      </w:r>
    </w:p>
    <w:p w:rsidR="00093E72" w:rsidRPr="00F34CF7" w:rsidRDefault="00093E72" w:rsidP="00093E72">
      <w:pPr>
        <w:pStyle w:val="af7"/>
        <w:jc w:val="both"/>
      </w:pPr>
      <w:r w:rsidRPr="00F34CF7">
        <w:t xml:space="preserve">Итоги аукциона подводятся в день его проведения и отражаются в протоколе. </w:t>
      </w:r>
      <w:r w:rsidR="0034218B">
        <w:t>Не ранее чем через 1</w:t>
      </w:r>
      <w:r w:rsidRPr="00F34CF7">
        <w:t>0 дней с</w:t>
      </w:r>
      <w:r w:rsidR="0034218B">
        <w:t>о дня размещения информации о результатах аукциона на официальном сайте Российской Федерации</w:t>
      </w:r>
      <w:r w:rsidR="0034218B" w:rsidRPr="00A82F87">
        <w:t xml:space="preserve">: </w:t>
      </w:r>
      <w:r w:rsidR="0034218B" w:rsidRPr="00A82F87">
        <w:rPr>
          <w:lang w:val="en-US"/>
        </w:rPr>
        <w:t>www</w:t>
      </w:r>
      <w:r w:rsidR="0034218B" w:rsidRPr="00A82F87">
        <w:t>.</w:t>
      </w:r>
      <w:proofErr w:type="spellStart"/>
      <w:r w:rsidR="0034218B" w:rsidRPr="00A82F87">
        <w:rPr>
          <w:lang w:val="en-US"/>
        </w:rPr>
        <w:t>torgi</w:t>
      </w:r>
      <w:proofErr w:type="spellEnd"/>
      <w:r w:rsidR="0034218B" w:rsidRPr="00A82F87">
        <w:t>.</w:t>
      </w:r>
      <w:proofErr w:type="spellStart"/>
      <w:r w:rsidR="0034218B" w:rsidRPr="00A82F87">
        <w:rPr>
          <w:lang w:val="en-US"/>
        </w:rPr>
        <w:t>gov</w:t>
      </w:r>
      <w:proofErr w:type="spellEnd"/>
      <w:r w:rsidR="0034218B" w:rsidRPr="00A82F87">
        <w:t>.</w:t>
      </w:r>
      <w:proofErr w:type="spellStart"/>
      <w:r w:rsidR="0034218B" w:rsidRPr="00A82F87">
        <w:rPr>
          <w:lang w:val="en-US"/>
        </w:rPr>
        <w:t>ru</w:t>
      </w:r>
      <w:proofErr w:type="spellEnd"/>
      <w:r w:rsidRPr="00F34CF7">
        <w:t xml:space="preserve"> с победителем аукциона заключается договор аренды муниципального имущества, в соответствии с условиями проекта договор</w:t>
      </w:r>
      <w:r w:rsidR="006950D4">
        <w:t>а</w:t>
      </w:r>
      <w:r w:rsidR="00B32CE4">
        <w:t xml:space="preserve"> </w:t>
      </w:r>
      <w:r w:rsidRPr="00F34CF7">
        <w:t>аренды.</w:t>
      </w:r>
    </w:p>
    <w:p w:rsidR="00D76839" w:rsidRDefault="00E13258" w:rsidP="00E13258">
      <w:pPr>
        <w:pStyle w:val="21"/>
        <w:jc w:val="both"/>
        <w:rPr>
          <w:rFonts w:ascii="Times New Roman" w:hAnsi="Times New Roman" w:cs="Times New Roman"/>
          <w:i w:val="0"/>
          <w:color w:val="000000" w:themeColor="text1"/>
          <w:sz w:val="24"/>
          <w:szCs w:val="24"/>
          <w:lang w:val="ru-RU"/>
        </w:rPr>
      </w:pPr>
      <w:bookmarkStart w:id="4" w:name="_Toc175633508"/>
      <w:r>
        <w:rPr>
          <w:rFonts w:ascii="Times New Roman" w:hAnsi="Times New Roman" w:cs="Times New Roman"/>
          <w:i w:val="0"/>
          <w:color w:val="000000" w:themeColor="text1"/>
          <w:sz w:val="24"/>
          <w:szCs w:val="24"/>
          <w:lang w:val="ru-RU"/>
        </w:rPr>
        <w:t xml:space="preserve">Условия аукциона, порядок и условия заключения договора с участником аукциона являются публичной оферты, а подача заявки на участие в аукционе является акцептом такой оферты. </w:t>
      </w:r>
    </w:p>
    <w:p w:rsidR="00093E72" w:rsidRPr="00C73F0B" w:rsidRDefault="003B1266" w:rsidP="00093E72">
      <w:pPr>
        <w:pStyle w:val="21"/>
        <w:jc w:val="center"/>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2</w:t>
      </w:r>
      <w:r w:rsidR="00093E72" w:rsidRPr="00C73F0B">
        <w:rPr>
          <w:rFonts w:ascii="Times New Roman" w:hAnsi="Times New Roman" w:cs="Times New Roman"/>
          <w:i w:val="0"/>
          <w:color w:val="000000" w:themeColor="text1"/>
          <w:sz w:val="24"/>
          <w:szCs w:val="24"/>
          <w:lang w:val="ru-RU"/>
        </w:rPr>
        <w:t>. ОБЩИЕ УСЛОВИЯ ПРОВЕДЕНИЯ АУКЦИОНА</w:t>
      </w:r>
      <w:bookmarkEnd w:id="4"/>
    </w:p>
    <w:p w:rsidR="00093E72" w:rsidRPr="00C73F0B" w:rsidRDefault="0073069E" w:rsidP="00093E72">
      <w:pPr>
        <w:pStyle w:val="3"/>
        <w:jc w:val="center"/>
        <w:rPr>
          <w:rFonts w:ascii="Times New Roman" w:hAnsi="Times New Roman" w:cs="Times New Roman"/>
          <w:color w:val="000000" w:themeColor="text1"/>
          <w:sz w:val="24"/>
          <w:szCs w:val="24"/>
          <w:lang w:val="ru-RU"/>
        </w:rPr>
      </w:pPr>
      <w:bookmarkStart w:id="5" w:name="_Toc175633509"/>
      <w:r>
        <w:rPr>
          <w:rFonts w:ascii="Times New Roman" w:hAnsi="Times New Roman" w:cs="Times New Roman"/>
          <w:color w:val="000000" w:themeColor="text1"/>
          <w:sz w:val="24"/>
          <w:szCs w:val="24"/>
          <w:lang w:val="ru-RU"/>
        </w:rPr>
        <w:t>2</w:t>
      </w:r>
      <w:r w:rsidR="00093E72" w:rsidRPr="00C73F0B">
        <w:rPr>
          <w:rFonts w:ascii="Times New Roman" w:hAnsi="Times New Roman" w:cs="Times New Roman"/>
          <w:color w:val="000000" w:themeColor="text1"/>
          <w:sz w:val="24"/>
          <w:szCs w:val="24"/>
          <w:lang w:val="ru-RU"/>
        </w:rPr>
        <w:t>.1. Законодательное регулирование</w:t>
      </w:r>
      <w:bookmarkEnd w:id="5"/>
    </w:p>
    <w:p w:rsidR="00093E72" w:rsidRPr="00C73F0B" w:rsidRDefault="0073069E" w:rsidP="00626DA9">
      <w:pPr>
        <w:pStyle w:val="ae"/>
        <w:ind w:firstLine="708"/>
        <w:jc w:val="both"/>
        <w:rPr>
          <w:color w:val="000000" w:themeColor="text1"/>
        </w:rPr>
      </w:pPr>
      <w:r>
        <w:rPr>
          <w:color w:val="000000" w:themeColor="text1"/>
        </w:rPr>
        <w:t>2</w:t>
      </w:r>
      <w:r w:rsidR="00093E72" w:rsidRPr="00C73F0B">
        <w:rPr>
          <w:color w:val="000000" w:themeColor="text1"/>
        </w:rPr>
        <w:t xml:space="preserve">.1.1. Настоящая аукционная документация подготовлена в соответствии с </w:t>
      </w:r>
      <w:r w:rsidR="00626DA9" w:rsidRPr="00C73F0B">
        <w:rPr>
          <w:color w:val="000000" w:themeColor="text1"/>
          <w:lang w:eastAsia="ar-SA"/>
        </w:rPr>
        <w:t>ст.17.1 Федерального закона от 26.07.2006г. № 135-ФЗ «О защите конкуренции»</w:t>
      </w:r>
      <w:r w:rsidR="00626DA9">
        <w:rPr>
          <w:color w:val="000000" w:themeColor="text1"/>
        </w:rPr>
        <w:t xml:space="preserve">, </w:t>
      </w:r>
      <w:r w:rsidR="00093E72" w:rsidRPr="00C73F0B">
        <w:rPr>
          <w:color w:val="000000" w:themeColor="text1"/>
          <w:lang w:eastAsia="ar-SA"/>
        </w:rPr>
        <w:t xml:space="preserve">Приказом ФАС РФ № 67 от10.02.2010 г.  </w:t>
      </w:r>
      <w:r w:rsidR="00093E72" w:rsidRPr="00C73F0B">
        <w:rPr>
          <w:color w:val="000000" w:themeColor="text1"/>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w:t>
      </w:r>
      <w:r w:rsidR="00093E72" w:rsidRPr="00C73F0B">
        <w:rPr>
          <w:color w:val="000000" w:themeColor="text1"/>
        </w:rPr>
        <w:lastRenderedPageBreak/>
        <w:t>имущества, и перечне видов имущества, в отношении которого заключение указанных договоров может осуществляться путем провед</w:t>
      </w:r>
      <w:r w:rsidR="00626DA9">
        <w:rPr>
          <w:color w:val="000000" w:themeColor="text1"/>
        </w:rPr>
        <w:t>ения торгов в форме конкурса».</w:t>
      </w:r>
    </w:p>
    <w:p w:rsidR="00093E72" w:rsidRPr="00C73F0B" w:rsidRDefault="0073069E" w:rsidP="00093E72">
      <w:pPr>
        <w:pStyle w:val="3"/>
        <w:jc w:val="center"/>
        <w:rPr>
          <w:rFonts w:ascii="Times New Roman" w:hAnsi="Times New Roman" w:cs="Times New Roman"/>
          <w:color w:val="000000" w:themeColor="text1"/>
          <w:sz w:val="24"/>
          <w:szCs w:val="24"/>
          <w:lang w:val="ru-RU"/>
        </w:rPr>
      </w:pPr>
      <w:bookmarkStart w:id="6" w:name="_Toc175633510"/>
      <w:r>
        <w:rPr>
          <w:rFonts w:ascii="Times New Roman" w:hAnsi="Times New Roman" w:cs="Times New Roman"/>
          <w:color w:val="000000" w:themeColor="text1"/>
          <w:sz w:val="24"/>
          <w:szCs w:val="24"/>
          <w:lang w:val="ru-RU"/>
        </w:rPr>
        <w:t>2</w:t>
      </w:r>
      <w:r w:rsidR="00093E72" w:rsidRPr="00C73F0B">
        <w:rPr>
          <w:rFonts w:ascii="Times New Roman" w:hAnsi="Times New Roman" w:cs="Times New Roman"/>
          <w:color w:val="000000" w:themeColor="text1"/>
          <w:sz w:val="24"/>
          <w:szCs w:val="24"/>
          <w:lang w:val="ru-RU"/>
        </w:rPr>
        <w:t xml:space="preserve">.2. Предмет аукциона. </w:t>
      </w:r>
      <w:bookmarkEnd w:id="6"/>
    </w:p>
    <w:p w:rsidR="00093E72" w:rsidRPr="00C73F0B" w:rsidRDefault="0073069E" w:rsidP="00856A36">
      <w:pPr>
        <w:ind w:firstLine="540"/>
        <w:jc w:val="both"/>
        <w:rPr>
          <w:color w:val="000000" w:themeColor="text1"/>
          <w:sz w:val="24"/>
          <w:szCs w:val="24"/>
          <w:lang w:val="ru-RU"/>
        </w:rPr>
      </w:pPr>
      <w:r>
        <w:rPr>
          <w:color w:val="000000" w:themeColor="text1"/>
          <w:sz w:val="24"/>
          <w:szCs w:val="24"/>
          <w:lang w:val="ru-RU"/>
        </w:rPr>
        <w:t>2</w:t>
      </w:r>
      <w:r w:rsidR="00093E72" w:rsidRPr="00C73F0B">
        <w:rPr>
          <w:color w:val="000000" w:themeColor="text1"/>
          <w:sz w:val="24"/>
          <w:szCs w:val="24"/>
          <w:lang w:val="ru-RU"/>
        </w:rPr>
        <w:t xml:space="preserve">.2.1. Организатор аукциона осуществляет </w:t>
      </w:r>
      <w:r w:rsidR="00B95C9E">
        <w:rPr>
          <w:color w:val="000000" w:themeColor="text1"/>
          <w:sz w:val="24"/>
          <w:szCs w:val="24"/>
          <w:lang w:val="ru-RU"/>
        </w:rPr>
        <w:t>проведение аукциона</w:t>
      </w:r>
      <w:r w:rsidR="00093E72" w:rsidRPr="00C73F0B">
        <w:rPr>
          <w:color w:val="000000" w:themeColor="text1"/>
          <w:sz w:val="24"/>
          <w:szCs w:val="24"/>
          <w:lang w:val="ru-RU"/>
        </w:rPr>
        <w:t>, информация о котор</w:t>
      </w:r>
      <w:r w:rsidR="0084216D">
        <w:rPr>
          <w:color w:val="000000" w:themeColor="text1"/>
          <w:sz w:val="24"/>
          <w:szCs w:val="24"/>
          <w:lang w:val="ru-RU"/>
        </w:rPr>
        <w:t>ом</w:t>
      </w:r>
      <w:r w:rsidR="00093E72" w:rsidRPr="00C73F0B">
        <w:rPr>
          <w:color w:val="000000" w:themeColor="text1"/>
          <w:sz w:val="24"/>
          <w:szCs w:val="24"/>
          <w:lang w:val="ru-RU"/>
        </w:rPr>
        <w:t xml:space="preserve"> содержится в </w:t>
      </w:r>
      <w:r w:rsidR="00B95C9E">
        <w:rPr>
          <w:color w:val="000000" w:themeColor="text1"/>
          <w:sz w:val="24"/>
          <w:szCs w:val="24"/>
          <w:lang w:val="ru-RU"/>
        </w:rPr>
        <w:t>Извещение</w:t>
      </w:r>
      <w:r w:rsidR="00093E72" w:rsidRPr="00C73F0B">
        <w:rPr>
          <w:color w:val="000000" w:themeColor="text1"/>
          <w:sz w:val="24"/>
          <w:szCs w:val="24"/>
          <w:lang w:val="ru-RU"/>
        </w:rPr>
        <w:t>, в соответствии с процедурами и условиями, приведенными в аукционной документации, в том числе в проекте договор</w:t>
      </w:r>
      <w:r w:rsidR="00626DA9">
        <w:rPr>
          <w:color w:val="000000" w:themeColor="text1"/>
          <w:sz w:val="24"/>
          <w:szCs w:val="24"/>
          <w:lang w:val="ru-RU"/>
        </w:rPr>
        <w:t>ов</w:t>
      </w:r>
      <w:r w:rsidR="00093E72" w:rsidRPr="00C73F0B">
        <w:rPr>
          <w:color w:val="000000" w:themeColor="text1"/>
          <w:sz w:val="24"/>
          <w:szCs w:val="24"/>
          <w:lang w:val="ru-RU"/>
        </w:rPr>
        <w:t xml:space="preserve"> аренды (</w:t>
      </w:r>
      <w:r w:rsidR="00093E72" w:rsidRPr="00C73F0B">
        <w:rPr>
          <w:i/>
          <w:color w:val="000000" w:themeColor="text1"/>
          <w:sz w:val="24"/>
          <w:szCs w:val="24"/>
          <w:lang w:val="ru-RU"/>
        </w:rPr>
        <w:t>Приложение 1</w:t>
      </w:r>
      <w:r w:rsidR="00093E72" w:rsidRPr="00C73F0B">
        <w:rPr>
          <w:color w:val="000000" w:themeColor="text1"/>
          <w:sz w:val="24"/>
          <w:szCs w:val="24"/>
          <w:lang w:val="ru-RU"/>
        </w:rPr>
        <w:t>).</w:t>
      </w:r>
    </w:p>
    <w:p w:rsidR="00093E72" w:rsidRPr="00856A36" w:rsidRDefault="0073069E" w:rsidP="00856A36">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 xml:space="preserve">.2.2. </w:t>
      </w:r>
      <w:proofErr w:type="gramStart"/>
      <w:r w:rsidR="00093E72" w:rsidRPr="00C73F0B">
        <w:rPr>
          <w:rFonts w:ascii="Times New Roman" w:hAnsi="Times New Roman" w:cs="Times New Roman"/>
          <w:color w:val="000000" w:themeColor="text1"/>
          <w:sz w:val="24"/>
          <w:szCs w:val="24"/>
        </w:rPr>
        <w:t xml:space="preserve">Победивший Участник аукциона должен будет заключить договор аренды на муниципальное имущество, </w:t>
      </w:r>
      <w:r w:rsidR="00BB2170">
        <w:rPr>
          <w:rFonts w:ascii="Times New Roman" w:hAnsi="Times New Roman" w:cs="Times New Roman"/>
          <w:color w:val="000000" w:themeColor="text1"/>
          <w:sz w:val="24"/>
          <w:szCs w:val="24"/>
        </w:rPr>
        <w:t>н</w:t>
      </w:r>
      <w:r w:rsidR="00BB2170" w:rsidRPr="00BB2170">
        <w:rPr>
          <w:rFonts w:ascii="Times New Roman" w:hAnsi="Times New Roman" w:cs="Times New Roman"/>
          <w:sz w:val="24"/>
          <w:szCs w:val="24"/>
        </w:rPr>
        <w:t xml:space="preserve">е ранее чем через 10 дней со дня размещения информации о результатах аукциона на официальном сайте </w:t>
      </w:r>
      <w:r w:rsidR="00856A36" w:rsidRPr="00856A36">
        <w:rPr>
          <w:rFonts w:ascii="Times New Roman" w:eastAsiaTheme="minorHAnsi" w:hAnsi="Times New Roman" w:cs="Times New Roman"/>
          <w:sz w:val="24"/>
          <w:szCs w:val="24"/>
          <w:lang w:eastAsia="en-US"/>
        </w:rPr>
        <w:t xml:space="preserve">торгов </w:t>
      </w:r>
      <w:r w:rsidR="00623ABE">
        <w:rPr>
          <w:rFonts w:ascii="Times New Roman" w:eastAsiaTheme="minorHAnsi" w:hAnsi="Times New Roman" w:cs="Times New Roman"/>
          <w:sz w:val="24"/>
          <w:szCs w:val="24"/>
          <w:lang w:eastAsia="en-US"/>
        </w:rPr>
        <w:t>(</w:t>
      </w:r>
      <w:r w:rsidR="00856A36" w:rsidRPr="00856A36">
        <w:rPr>
          <w:rFonts w:ascii="Times New Roman" w:eastAsiaTheme="minorHAnsi" w:hAnsi="Times New Roman" w:cs="Times New Roman"/>
          <w:sz w:val="24"/>
          <w:szCs w:val="24"/>
          <w:lang w:eastAsia="en-US"/>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E70BBD">
        <w:rPr>
          <w:rFonts w:ascii="Times New Roman" w:eastAsiaTheme="minorHAnsi" w:hAnsi="Times New Roman" w:cs="Times New Roman"/>
          <w:sz w:val="24"/>
          <w:szCs w:val="24"/>
          <w:lang w:eastAsia="en-US"/>
        </w:rPr>
        <w:t>укциона только одного заявителя</w:t>
      </w:r>
      <w:r w:rsidR="00623ABE">
        <w:rPr>
          <w:rFonts w:ascii="Times New Roman" w:eastAsiaTheme="minorHAnsi" w:hAnsi="Times New Roman" w:cs="Times New Roman"/>
          <w:sz w:val="24"/>
          <w:szCs w:val="24"/>
          <w:lang w:eastAsia="en-US"/>
        </w:rPr>
        <w:t>)</w:t>
      </w:r>
      <w:r w:rsidR="00E70BBD">
        <w:rPr>
          <w:rFonts w:ascii="Times New Roman" w:eastAsiaTheme="minorHAnsi" w:hAnsi="Times New Roman" w:cs="Times New Roman"/>
          <w:sz w:val="24"/>
          <w:szCs w:val="24"/>
          <w:lang w:eastAsia="en-US"/>
        </w:rPr>
        <w:t>.</w:t>
      </w:r>
      <w:proofErr w:type="gramEnd"/>
    </w:p>
    <w:p w:rsidR="00093E72" w:rsidRPr="00C73F0B" w:rsidRDefault="0073069E" w:rsidP="00093E72">
      <w:pPr>
        <w:ind w:firstLine="284"/>
        <w:jc w:val="both"/>
        <w:rPr>
          <w:color w:val="000000" w:themeColor="text1"/>
          <w:sz w:val="24"/>
          <w:szCs w:val="24"/>
          <w:lang w:val="ru-RU"/>
        </w:rPr>
      </w:pPr>
      <w:r>
        <w:rPr>
          <w:color w:val="000000" w:themeColor="text1"/>
          <w:sz w:val="24"/>
          <w:szCs w:val="24"/>
          <w:lang w:val="ru-RU"/>
        </w:rPr>
        <w:t>2</w:t>
      </w:r>
      <w:r w:rsidR="00093E72" w:rsidRPr="00C73F0B">
        <w:rPr>
          <w:color w:val="000000" w:themeColor="text1"/>
          <w:sz w:val="24"/>
          <w:szCs w:val="24"/>
          <w:lang w:val="ru-RU"/>
        </w:rPr>
        <w:t xml:space="preserve">.2.3. Претендент вправе подать только одну заявку на участие в аукционе. Если в  </w:t>
      </w:r>
      <w:r w:rsidR="00856A36">
        <w:rPr>
          <w:color w:val="000000" w:themeColor="text1"/>
          <w:sz w:val="24"/>
          <w:szCs w:val="24"/>
          <w:lang w:val="ru-RU"/>
        </w:rPr>
        <w:t>извещение</w:t>
      </w:r>
      <w:r w:rsidR="00093E72" w:rsidRPr="00C73F0B">
        <w:rPr>
          <w:color w:val="000000" w:themeColor="text1"/>
          <w:sz w:val="24"/>
          <w:szCs w:val="24"/>
          <w:lang w:val="ru-RU"/>
        </w:rPr>
        <w:t xml:space="preserve"> указано, что аукцион состоит из нескольких лотов, Претендент  вправе подать заявку на участие в аукционе в отношении каждого лота. В данном случае каждый лот рассматривается как отдельный аукцион, оформленный еди</w:t>
      </w:r>
      <w:r w:rsidR="00093E72" w:rsidRPr="00C73F0B">
        <w:rPr>
          <w:color w:val="000000" w:themeColor="text1"/>
          <w:sz w:val="24"/>
          <w:szCs w:val="24"/>
          <w:lang w:val="ru-RU"/>
        </w:rPr>
        <w:softHyphen/>
        <w:t>ной аукционной документацией с другими лотами.</w:t>
      </w:r>
    </w:p>
    <w:p w:rsidR="00093E72" w:rsidRPr="00C73F0B" w:rsidRDefault="00093E72" w:rsidP="00093E72">
      <w:pPr>
        <w:ind w:firstLine="284"/>
        <w:jc w:val="both"/>
        <w:rPr>
          <w:color w:val="000000" w:themeColor="text1"/>
          <w:sz w:val="24"/>
          <w:szCs w:val="24"/>
          <w:lang w:val="ru-RU"/>
        </w:rPr>
      </w:pPr>
    </w:p>
    <w:p w:rsidR="00093E72" w:rsidRPr="00C73F0B" w:rsidRDefault="0073069E" w:rsidP="00093E72">
      <w:pPr>
        <w:pStyle w:val="3"/>
        <w:spacing w:before="0" w:after="0"/>
        <w:jc w:val="center"/>
        <w:rPr>
          <w:rFonts w:ascii="Times New Roman" w:hAnsi="Times New Roman" w:cs="Times New Roman"/>
          <w:color w:val="000000" w:themeColor="text1"/>
          <w:sz w:val="24"/>
          <w:szCs w:val="24"/>
          <w:lang w:val="ru-RU"/>
        </w:rPr>
      </w:pPr>
      <w:bookmarkStart w:id="7" w:name="_Toc175633511"/>
      <w:r>
        <w:rPr>
          <w:rFonts w:ascii="Times New Roman" w:hAnsi="Times New Roman" w:cs="Times New Roman"/>
          <w:color w:val="000000" w:themeColor="text1"/>
          <w:sz w:val="24"/>
          <w:szCs w:val="24"/>
          <w:lang w:val="ru-RU"/>
        </w:rPr>
        <w:t>2</w:t>
      </w:r>
      <w:r w:rsidR="00093E72" w:rsidRPr="00C73F0B">
        <w:rPr>
          <w:rFonts w:ascii="Times New Roman" w:hAnsi="Times New Roman" w:cs="Times New Roman"/>
          <w:color w:val="000000" w:themeColor="text1"/>
          <w:sz w:val="24"/>
          <w:szCs w:val="24"/>
          <w:lang w:val="ru-RU"/>
        </w:rPr>
        <w:t>.3. Порядок оплаты</w:t>
      </w:r>
      <w:bookmarkEnd w:id="7"/>
      <w:r w:rsidR="00093E72" w:rsidRPr="00C73F0B">
        <w:rPr>
          <w:rFonts w:ascii="Times New Roman" w:hAnsi="Times New Roman" w:cs="Times New Roman"/>
          <w:color w:val="000000" w:themeColor="text1"/>
          <w:sz w:val="24"/>
          <w:szCs w:val="24"/>
          <w:lang w:val="ru-RU"/>
        </w:rPr>
        <w:t xml:space="preserve"> за аренду муниципального имущества </w:t>
      </w:r>
    </w:p>
    <w:p w:rsidR="00093E72" w:rsidRPr="00C73F0B" w:rsidRDefault="00093E72" w:rsidP="00093E72">
      <w:pPr>
        <w:pStyle w:val="3"/>
        <w:spacing w:before="0" w:after="0"/>
        <w:jc w:val="center"/>
        <w:rPr>
          <w:rFonts w:ascii="Times New Roman" w:hAnsi="Times New Roman" w:cs="Times New Roman"/>
          <w:color w:val="000000" w:themeColor="text1"/>
          <w:sz w:val="24"/>
          <w:szCs w:val="24"/>
          <w:lang w:val="ru-RU"/>
        </w:rPr>
      </w:pPr>
      <w:r w:rsidRPr="00C73F0B">
        <w:rPr>
          <w:rFonts w:ascii="Times New Roman" w:hAnsi="Times New Roman" w:cs="Times New Roman"/>
          <w:color w:val="000000" w:themeColor="text1"/>
          <w:sz w:val="24"/>
          <w:szCs w:val="24"/>
          <w:lang w:val="ru-RU"/>
        </w:rPr>
        <w:t xml:space="preserve">и порядок передачи прав на имущество, созданное участником аукциона, </w:t>
      </w:r>
    </w:p>
    <w:p w:rsidR="00093E72" w:rsidRPr="00C73F0B" w:rsidRDefault="00093E72" w:rsidP="00093E72">
      <w:pPr>
        <w:pStyle w:val="3"/>
        <w:spacing w:before="0" w:after="0"/>
        <w:jc w:val="center"/>
        <w:rPr>
          <w:rFonts w:ascii="Times New Roman" w:hAnsi="Times New Roman" w:cs="Times New Roman"/>
          <w:color w:val="000000" w:themeColor="text1"/>
          <w:sz w:val="24"/>
          <w:szCs w:val="24"/>
          <w:lang w:val="ru-RU"/>
        </w:rPr>
      </w:pPr>
      <w:r w:rsidRPr="00C73F0B">
        <w:rPr>
          <w:rFonts w:ascii="Times New Roman" w:hAnsi="Times New Roman" w:cs="Times New Roman"/>
          <w:color w:val="000000" w:themeColor="text1"/>
          <w:sz w:val="24"/>
          <w:szCs w:val="24"/>
          <w:lang w:val="ru-RU"/>
        </w:rPr>
        <w:t>изменение условий договора</w:t>
      </w:r>
    </w:p>
    <w:p w:rsidR="00093E72" w:rsidRPr="00C73F0B" w:rsidRDefault="0073069E"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.3.1. Арендная плата за использование муниципального имущества поступает в местный бюджет Никольского муниципального района.</w:t>
      </w:r>
    </w:p>
    <w:p w:rsidR="00093E72" w:rsidRPr="00C73F0B" w:rsidRDefault="0073069E"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.3.2. Порядок оплаты за арендуемое имущество отражен в проекте договор</w:t>
      </w:r>
      <w:r w:rsidR="00626DA9">
        <w:rPr>
          <w:rFonts w:ascii="Times New Roman" w:hAnsi="Times New Roman" w:cs="Times New Roman"/>
          <w:color w:val="000000" w:themeColor="text1"/>
          <w:sz w:val="24"/>
          <w:szCs w:val="24"/>
        </w:rPr>
        <w:t>ов</w:t>
      </w:r>
      <w:r w:rsidR="00093E72" w:rsidRPr="00C73F0B">
        <w:rPr>
          <w:rFonts w:ascii="Times New Roman" w:hAnsi="Times New Roman" w:cs="Times New Roman"/>
          <w:color w:val="000000" w:themeColor="text1"/>
          <w:sz w:val="24"/>
          <w:szCs w:val="24"/>
        </w:rPr>
        <w:t xml:space="preserve"> аренды, являющ</w:t>
      </w:r>
      <w:r w:rsidR="00826EAD">
        <w:rPr>
          <w:rFonts w:ascii="Times New Roman" w:hAnsi="Times New Roman" w:cs="Times New Roman"/>
          <w:color w:val="000000" w:themeColor="text1"/>
          <w:sz w:val="24"/>
          <w:szCs w:val="24"/>
        </w:rPr>
        <w:t>ихся</w:t>
      </w:r>
      <w:r w:rsidR="00093E72" w:rsidRPr="00C73F0B">
        <w:rPr>
          <w:rFonts w:ascii="Times New Roman" w:hAnsi="Times New Roman" w:cs="Times New Roman"/>
          <w:color w:val="000000" w:themeColor="text1"/>
          <w:sz w:val="24"/>
          <w:szCs w:val="24"/>
        </w:rPr>
        <w:t xml:space="preserve"> приложением </w:t>
      </w:r>
      <w:r w:rsidR="00A475C6">
        <w:rPr>
          <w:rFonts w:ascii="Times New Roman" w:hAnsi="Times New Roman" w:cs="Times New Roman"/>
          <w:color w:val="000000" w:themeColor="text1"/>
          <w:sz w:val="24"/>
          <w:szCs w:val="24"/>
        </w:rPr>
        <w:t xml:space="preserve">к </w:t>
      </w:r>
      <w:r w:rsidR="00093E72" w:rsidRPr="00C73F0B">
        <w:rPr>
          <w:rFonts w:ascii="Times New Roman" w:hAnsi="Times New Roman" w:cs="Times New Roman"/>
          <w:color w:val="000000" w:themeColor="text1"/>
          <w:sz w:val="24"/>
          <w:szCs w:val="24"/>
        </w:rPr>
        <w:t>аукционной документации</w:t>
      </w:r>
      <w:r w:rsidR="00093E72" w:rsidRPr="00C73F0B">
        <w:rPr>
          <w:rFonts w:ascii="Times New Roman" w:hAnsi="Times New Roman" w:cs="Times New Roman"/>
          <w:i/>
          <w:color w:val="000000" w:themeColor="text1"/>
          <w:sz w:val="24"/>
          <w:szCs w:val="24"/>
        </w:rPr>
        <w:t xml:space="preserve"> </w:t>
      </w:r>
      <w:r w:rsidR="00093E72" w:rsidRPr="00626DA9">
        <w:rPr>
          <w:rFonts w:ascii="Times New Roman" w:hAnsi="Times New Roman" w:cs="Times New Roman"/>
          <w:i/>
          <w:color w:val="000000" w:themeColor="text1"/>
          <w:sz w:val="24"/>
          <w:szCs w:val="24"/>
        </w:rPr>
        <w:t>(Приложение 1</w:t>
      </w:r>
      <w:r w:rsidR="00093E72" w:rsidRPr="00C73F0B">
        <w:rPr>
          <w:rFonts w:ascii="Times New Roman" w:hAnsi="Times New Roman" w:cs="Times New Roman"/>
          <w:i/>
          <w:color w:val="000000" w:themeColor="text1"/>
          <w:sz w:val="24"/>
          <w:szCs w:val="24"/>
        </w:rPr>
        <w:t>)</w:t>
      </w:r>
      <w:r w:rsidR="00093E72" w:rsidRPr="00C73F0B">
        <w:rPr>
          <w:rFonts w:ascii="Times New Roman" w:hAnsi="Times New Roman" w:cs="Times New Roman"/>
          <w:color w:val="000000" w:themeColor="text1"/>
          <w:sz w:val="24"/>
          <w:szCs w:val="24"/>
        </w:rPr>
        <w:t>.</w:t>
      </w:r>
    </w:p>
    <w:p w:rsidR="00093E72" w:rsidRPr="00C73F0B" w:rsidRDefault="0073069E" w:rsidP="00093E72">
      <w:pPr>
        <w:pStyle w:val="af5"/>
        <w:ind w:left="0" w:firstLine="283"/>
        <w:jc w:val="both"/>
        <w:rPr>
          <w:color w:val="000000" w:themeColor="text1"/>
          <w:sz w:val="24"/>
          <w:szCs w:val="24"/>
          <w:lang w:val="ru-RU"/>
        </w:rPr>
      </w:pPr>
      <w:r>
        <w:rPr>
          <w:color w:val="000000" w:themeColor="text1"/>
          <w:sz w:val="24"/>
          <w:szCs w:val="24"/>
          <w:lang w:val="ru-RU"/>
        </w:rPr>
        <w:t>2</w:t>
      </w:r>
      <w:r w:rsidR="00093E72" w:rsidRPr="00C73F0B">
        <w:rPr>
          <w:color w:val="000000" w:themeColor="text1"/>
          <w:sz w:val="24"/>
          <w:szCs w:val="24"/>
          <w:lang w:val="ru-RU"/>
        </w:rPr>
        <w:t xml:space="preserve">.3.3. Арендная плата может быть пересмотрена организатором аукциона в одностороннем порядке в сторону увеличения в случае проведения новой рыночной оценки муниципального объекта или в случае принятия  новой методики расчета арендной платы, а также в иных случаях, предусмотренных законодательством. </w:t>
      </w:r>
    </w:p>
    <w:p w:rsidR="00093E72" w:rsidRPr="00C73F0B" w:rsidRDefault="00623ABE" w:rsidP="00623ABE">
      <w:pPr>
        <w:pStyle w:val="af5"/>
        <w:ind w:left="0"/>
        <w:jc w:val="both"/>
        <w:rPr>
          <w:color w:val="000000" w:themeColor="text1"/>
          <w:sz w:val="24"/>
          <w:szCs w:val="24"/>
          <w:lang w:val="ru-RU"/>
        </w:rPr>
      </w:pPr>
      <w:r>
        <w:rPr>
          <w:color w:val="000000" w:themeColor="text1"/>
          <w:sz w:val="24"/>
          <w:szCs w:val="24"/>
          <w:lang w:val="ru-RU"/>
        </w:rPr>
        <w:t xml:space="preserve">      </w:t>
      </w:r>
      <w:r w:rsidR="00093E72" w:rsidRPr="00C73F0B">
        <w:rPr>
          <w:color w:val="000000" w:themeColor="text1"/>
          <w:sz w:val="24"/>
          <w:szCs w:val="24"/>
          <w:lang w:val="ru-RU"/>
        </w:rPr>
        <w:t xml:space="preserve">Цена заключенного договора не может быть пересмотрена сторонами в сторону уменьшения.  </w:t>
      </w:r>
    </w:p>
    <w:p w:rsidR="00093E72" w:rsidRPr="00C73F0B" w:rsidRDefault="00093E72" w:rsidP="00093E72">
      <w:pPr>
        <w:pStyle w:val="af5"/>
        <w:ind w:left="0" w:firstLine="283"/>
        <w:jc w:val="both"/>
        <w:rPr>
          <w:color w:val="000000" w:themeColor="text1"/>
          <w:sz w:val="24"/>
          <w:szCs w:val="24"/>
          <w:lang w:val="ru-RU"/>
        </w:rPr>
      </w:pPr>
      <w:r w:rsidRPr="00C73F0B">
        <w:rPr>
          <w:color w:val="000000" w:themeColor="text1"/>
          <w:sz w:val="24"/>
          <w:szCs w:val="24"/>
          <w:lang w:val="ru-RU"/>
        </w:rPr>
        <w:t>Уведомление с обоснованием  перерасчета  арендной платы в сторону увеличения направляется организатором аукциона Арендатору, которое является обязательным для Арендатора и составляет неотъемлемую часть договора аренды. Начиная с месяца, следующего за месяцем, в котором было направлено указанное уведомление, Арендатор обязан производить оплату аренды в соответствии с прилагаемым к такому уведомлению расчетом.</w:t>
      </w:r>
    </w:p>
    <w:p w:rsidR="00093E72" w:rsidRPr="00C73F0B" w:rsidRDefault="0073069E"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93E72" w:rsidRPr="00C73F0B" w:rsidRDefault="0073069E" w:rsidP="00093E72">
      <w:pPr>
        <w:pStyle w:val="3"/>
        <w:jc w:val="center"/>
        <w:rPr>
          <w:rFonts w:ascii="Times New Roman" w:hAnsi="Times New Roman" w:cs="Times New Roman"/>
          <w:color w:val="000000" w:themeColor="text1"/>
          <w:sz w:val="24"/>
          <w:szCs w:val="24"/>
          <w:lang w:val="ru-RU"/>
        </w:rPr>
      </w:pPr>
      <w:bookmarkStart w:id="8" w:name="_Toc175633513"/>
      <w:r>
        <w:rPr>
          <w:rFonts w:ascii="Times New Roman" w:hAnsi="Times New Roman" w:cs="Times New Roman"/>
          <w:color w:val="000000" w:themeColor="text1"/>
          <w:sz w:val="24"/>
          <w:szCs w:val="24"/>
          <w:lang w:val="ru-RU"/>
        </w:rPr>
        <w:t>2</w:t>
      </w:r>
      <w:r w:rsidR="00093E72" w:rsidRPr="00C73F0B">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4</w:t>
      </w:r>
      <w:r w:rsidR="00093E72" w:rsidRPr="00C73F0B">
        <w:rPr>
          <w:rFonts w:ascii="Times New Roman" w:hAnsi="Times New Roman" w:cs="Times New Roman"/>
          <w:color w:val="000000" w:themeColor="text1"/>
          <w:sz w:val="24"/>
          <w:szCs w:val="24"/>
          <w:lang w:val="ru-RU"/>
        </w:rPr>
        <w:t>. Затраты на подготовку заявки на участие в аукционе</w:t>
      </w:r>
      <w:bookmarkEnd w:id="8"/>
    </w:p>
    <w:p w:rsidR="00093E72" w:rsidRPr="00C73F0B" w:rsidRDefault="0073069E"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.1. Претендент несет все расходы, связанные с подготовкой заявки и участием в аукционе. Организатор аукциона не несет ответственности и не имеет обязательств в связи с такими расходами независимо от результата торгов.</w:t>
      </w:r>
    </w:p>
    <w:p w:rsidR="00093E72" w:rsidRPr="00C73F0B" w:rsidRDefault="002400C2" w:rsidP="00093E72">
      <w:pPr>
        <w:pStyle w:val="21"/>
        <w:jc w:val="center"/>
        <w:rPr>
          <w:rFonts w:ascii="Times New Roman" w:hAnsi="Times New Roman" w:cs="Times New Roman"/>
          <w:i w:val="0"/>
          <w:color w:val="000000" w:themeColor="text1"/>
          <w:sz w:val="24"/>
          <w:szCs w:val="24"/>
          <w:lang w:val="ru-RU"/>
        </w:rPr>
      </w:pPr>
      <w:bookmarkStart w:id="9" w:name="_Toc175633515"/>
      <w:r>
        <w:rPr>
          <w:rFonts w:ascii="Times New Roman" w:hAnsi="Times New Roman" w:cs="Times New Roman"/>
          <w:i w:val="0"/>
          <w:color w:val="000000" w:themeColor="text1"/>
          <w:sz w:val="24"/>
          <w:szCs w:val="24"/>
          <w:lang w:val="ru-RU"/>
        </w:rPr>
        <w:t>3</w:t>
      </w:r>
      <w:r w:rsidR="003201AE">
        <w:rPr>
          <w:rFonts w:ascii="Times New Roman" w:hAnsi="Times New Roman" w:cs="Times New Roman"/>
          <w:i w:val="0"/>
          <w:color w:val="000000" w:themeColor="text1"/>
          <w:sz w:val="24"/>
          <w:szCs w:val="24"/>
          <w:lang w:val="ru-RU"/>
        </w:rPr>
        <w:t>.</w:t>
      </w:r>
      <w:r w:rsidR="00093E72" w:rsidRPr="00C73F0B">
        <w:rPr>
          <w:rFonts w:ascii="Times New Roman" w:hAnsi="Times New Roman" w:cs="Times New Roman"/>
          <w:i w:val="0"/>
          <w:color w:val="000000" w:themeColor="text1"/>
          <w:sz w:val="24"/>
          <w:szCs w:val="24"/>
          <w:lang w:val="ru-RU"/>
        </w:rPr>
        <w:t xml:space="preserve"> АУКЦИОННАЯ ДОКУМЕНТАЦИЯ</w:t>
      </w:r>
      <w:bookmarkEnd w:id="9"/>
    </w:p>
    <w:p w:rsidR="00093E72" w:rsidRPr="00C73F0B" w:rsidRDefault="002400C2" w:rsidP="00093E72">
      <w:pPr>
        <w:pStyle w:val="3"/>
        <w:jc w:val="center"/>
        <w:rPr>
          <w:rFonts w:ascii="Times New Roman" w:hAnsi="Times New Roman" w:cs="Times New Roman"/>
          <w:color w:val="000000" w:themeColor="text1"/>
          <w:sz w:val="24"/>
          <w:szCs w:val="24"/>
          <w:lang w:val="ru-RU"/>
        </w:rPr>
      </w:pPr>
      <w:bookmarkStart w:id="10" w:name="_Toc175633516"/>
      <w:r>
        <w:rPr>
          <w:rFonts w:ascii="Times New Roman" w:hAnsi="Times New Roman" w:cs="Times New Roman"/>
          <w:color w:val="000000" w:themeColor="text1"/>
          <w:sz w:val="24"/>
          <w:szCs w:val="24"/>
          <w:lang w:val="ru-RU"/>
        </w:rPr>
        <w:t>3</w:t>
      </w:r>
      <w:r w:rsidR="00093E72" w:rsidRPr="00C73F0B">
        <w:rPr>
          <w:rFonts w:ascii="Times New Roman" w:hAnsi="Times New Roman" w:cs="Times New Roman"/>
          <w:color w:val="000000" w:themeColor="text1"/>
          <w:sz w:val="24"/>
          <w:szCs w:val="24"/>
          <w:lang w:val="ru-RU"/>
        </w:rPr>
        <w:t>.1. Содержание аукционной документации</w:t>
      </w:r>
      <w:bookmarkEnd w:id="10"/>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00093E72" w:rsidRPr="00C73F0B">
        <w:rPr>
          <w:rFonts w:ascii="Times New Roman" w:hAnsi="Times New Roman" w:cs="Times New Roman"/>
          <w:color w:val="000000" w:themeColor="text1"/>
          <w:sz w:val="24"/>
          <w:szCs w:val="24"/>
        </w:rPr>
        <w:t xml:space="preserve">. Претендент обязан изучить аукционную документацию, включая инструкцию, формы, условия аренды муниципальных объектов. Непредставление полной информации, требуемой аукционной документацией, представление неверных сведений или подача </w:t>
      </w:r>
      <w:r w:rsidR="00093E72" w:rsidRPr="00C73F0B">
        <w:rPr>
          <w:rFonts w:ascii="Times New Roman" w:hAnsi="Times New Roman" w:cs="Times New Roman"/>
          <w:color w:val="000000" w:themeColor="text1"/>
          <w:sz w:val="24"/>
          <w:szCs w:val="24"/>
        </w:rPr>
        <w:lastRenderedPageBreak/>
        <w:t>заявки, не отвечающей требованиям, содержащимся в аукционной документации, является риском претендента, подавшего такую заявку, который может привести к отклонению его заявки.</w:t>
      </w:r>
    </w:p>
    <w:p w:rsidR="00093E72" w:rsidRPr="00C73F0B" w:rsidRDefault="002400C2" w:rsidP="00093E72">
      <w:pPr>
        <w:pStyle w:val="3"/>
        <w:jc w:val="center"/>
        <w:rPr>
          <w:rFonts w:ascii="Times New Roman" w:hAnsi="Times New Roman" w:cs="Times New Roman"/>
          <w:color w:val="000000" w:themeColor="text1"/>
          <w:sz w:val="24"/>
          <w:szCs w:val="24"/>
          <w:lang w:val="ru-RU"/>
        </w:rPr>
      </w:pPr>
      <w:bookmarkStart w:id="11" w:name="_Toc175633517"/>
      <w:r>
        <w:rPr>
          <w:rFonts w:ascii="Times New Roman" w:hAnsi="Times New Roman" w:cs="Times New Roman"/>
          <w:color w:val="000000" w:themeColor="text1"/>
          <w:sz w:val="24"/>
          <w:szCs w:val="24"/>
          <w:lang w:val="ru-RU"/>
        </w:rPr>
        <w:t>3</w:t>
      </w:r>
      <w:r w:rsidR="00093E72" w:rsidRPr="00C73F0B">
        <w:rPr>
          <w:rFonts w:ascii="Times New Roman" w:hAnsi="Times New Roman" w:cs="Times New Roman"/>
          <w:color w:val="000000" w:themeColor="text1"/>
          <w:sz w:val="24"/>
          <w:szCs w:val="24"/>
          <w:lang w:val="ru-RU"/>
        </w:rPr>
        <w:t>.2. Разъяснение положений аукционной документации</w:t>
      </w:r>
      <w:bookmarkEnd w:id="11"/>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 xml:space="preserve">.2.1. При проведении аукциона какие-либо переговоры организатора аукциона или аукционной комиссии с претендентами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093E72" w:rsidRPr="00C73F0B" w:rsidRDefault="00093E72" w:rsidP="00093E72">
      <w:pPr>
        <w:pStyle w:val="ConsPlusNormal"/>
        <w:ind w:firstLine="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 xml:space="preserve">    </w:t>
      </w:r>
      <w:r w:rsidR="002400C2">
        <w:rPr>
          <w:rFonts w:ascii="Times New Roman" w:hAnsi="Times New Roman" w:cs="Times New Roman"/>
          <w:color w:val="000000" w:themeColor="text1"/>
          <w:sz w:val="24"/>
          <w:szCs w:val="24"/>
        </w:rPr>
        <w:t>3</w:t>
      </w:r>
      <w:r w:rsidRPr="00C73F0B">
        <w:rPr>
          <w:rFonts w:ascii="Times New Roman" w:hAnsi="Times New Roman" w:cs="Times New Roman"/>
          <w:color w:val="000000" w:themeColor="text1"/>
          <w:sz w:val="24"/>
          <w:szCs w:val="24"/>
        </w:rPr>
        <w:t>.2.2. Организатор аукциона, может давать разъяснения положений аукционной документации.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93E72" w:rsidRPr="00C73F0B" w:rsidRDefault="002400C2" w:rsidP="00093E72">
      <w:pPr>
        <w:pStyle w:val="3"/>
        <w:jc w:val="center"/>
        <w:rPr>
          <w:rFonts w:ascii="Times New Roman" w:hAnsi="Times New Roman" w:cs="Times New Roman"/>
          <w:color w:val="000000" w:themeColor="text1"/>
          <w:sz w:val="24"/>
          <w:szCs w:val="24"/>
          <w:lang w:val="ru-RU"/>
        </w:rPr>
      </w:pPr>
      <w:bookmarkStart w:id="12" w:name="_Toc175633518"/>
      <w:r>
        <w:rPr>
          <w:rFonts w:ascii="Times New Roman" w:hAnsi="Times New Roman" w:cs="Times New Roman"/>
          <w:color w:val="000000" w:themeColor="text1"/>
          <w:sz w:val="24"/>
          <w:szCs w:val="24"/>
          <w:lang w:val="ru-RU"/>
        </w:rPr>
        <w:t>3</w:t>
      </w:r>
      <w:r w:rsidR="00093E72" w:rsidRPr="00C73F0B">
        <w:rPr>
          <w:rFonts w:ascii="Times New Roman" w:hAnsi="Times New Roman" w:cs="Times New Roman"/>
          <w:color w:val="000000" w:themeColor="text1"/>
          <w:sz w:val="24"/>
          <w:szCs w:val="24"/>
          <w:lang w:val="ru-RU"/>
        </w:rPr>
        <w:t>.3. Внесение изменений и дополнений в аукционную документацию</w:t>
      </w:r>
      <w:bookmarkEnd w:id="12"/>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 xml:space="preserve">.3.1. Заказчик по собственной инициативе или в соответствии с запросом  Претендента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 xml:space="preserve">.3.2. В течение одного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открытого аукциона. </w:t>
      </w:r>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.3.3.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Претендентам,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093E72" w:rsidRPr="00C73F0B" w:rsidRDefault="002400C2" w:rsidP="00093E72">
      <w:pPr>
        <w:pStyle w:val="21"/>
        <w:jc w:val="center"/>
        <w:rPr>
          <w:rFonts w:ascii="Times New Roman" w:hAnsi="Times New Roman" w:cs="Times New Roman"/>
          <w:i w:val="0"/>
          <w:color w:val="000000" w:themeColor="text1"/>
          <w:sz w:val="24"/>
          <w:szCs w:val="24"/>
          <w:lang w:val="ru-RU"/>
        </w:rPr>
      </w:pPr>
      <w:bookmarkStart w:id="13" w:name="_Toc175633520"/>
      <w:r>
        <w:rPr>
          <w:rFonts w:ascii="Times New Roman" w:hAnsi="Times New Roman" w:cs="Times New Roman"/>
          <w:i w:val="0"/>
          <w:color w:val="000000" w:themeColor="text1"/>
          <w:sz w:val="24"/>
          <w:szCs w:val="24"/>
          <w:lang w:val="ru-RU"/>
        </w:rPr>
        <w:t>4</w:t>
      </w:r>
      <w:r w:rsidR="00093E72" w:rsidRPr="00C73F0B">
        <w:rPr>
          <w:rFonts w:ascii="Times New Roman" w:hAnsi="Times New Roman" w:cs="Times New Roman"/>
          <w:i w:val="0"/>
          <w:color w:val="000000" w:themeColor="text1"/>
          <w:sz w:val="24"/>
          <w:szCs w:val="24"/>
          <w:lang w:val="ru-RU"/>
        </w:rPr>
        <w:t>. ИНСТРУКЦИЯ ПО ПОДГОТОВКЕ  ЗАЯВКИ</w:t>
      </w:r>
      <w:bookmarkEnd w:id="13"/>
      <w:r w:rsidR="00093E72" w:rsidRPr="00C73F0B">
        <w:rPr>
          <w:rFonts w:ascii="Times New Roman" w:hAnsi="Times New Roman" w:cs="Times New Roman"/>
          <w:i w:val="0"/>
          <w:color w:val="000000" w:themeColor="text1"/>
          <w:sz w:val="24"/>
          <w:szCs w:val="24"/>
          <w:lang w:val="ru-RU"/>
        </w:rPr>
        <w:t xml:space="preserve"> </w:t>
      </w:r>
    </w:p>
    <w:p w:rsidR="00093E72" w:rsidRPr="00C73F0B" w:rsidRDefault="002400C2" w:rsidP="00093E72">
      <w:pPr>
        <w:pStyle w:val="3"/>
        <w:spacing w:after="0"/>
        <w:jc w:val="center"/>
        <w:rPr>
          <w:rFonts w:ascii="Times New Roman" w:hAnsi="Times New Roman" w:cs="Times New Roman"/>
          <w:color w:val="000000" w:themeColor="text1"/>
          <w:sz w:val="24"/>
          <w:szCs w:val="24"/>
          <w:lang w:val="ru-RU"/>
        </w:rPr>
      </w:pPr>
      <w:bookmarkStart w:id="14" w:name="_Toc175633521"/>
      <w:r>
        <w:rPr>
          <w:rFonts w:ascii="Times New Roman" w:hAnsi="Times New Roman" w:cs="Times New Roman"/>
          <w:color w:val="000000" w:themeColor="text1"/>
          <w:sz w:val="24"/>
          <w:szCs w:val="24"/>
          <w:lang w:val="ru-RU"/>
        </w:rPr>
        <w:t>4</w:t>
      </w:r>
      <w:r w:rsidR="00093E72" w:rsidRPr="00C73F0B">
        <w:rPr>
          <w:rFonts w:ascii="Times New Roman" w:hAnsi="Times New Roman" w:cs="Times New Roman"/>
          <w:color w:val="000000" w:themeColor="text1"/>
          <w:sz w:val="24"/>
          <w:szCs w:val="24"/>
          <w:lang w:val="ru-RU"/>
        </w:rPr>
        <w:t>.1. Форма заявки на участие в аукционе</w:t>
      </w:r>
      <w:bookmarkEnd w:id="14"/>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.1. Участник подает заявку </w:t>
      </w:r>
      <w:r w:rsidR="00093E72" w:rsidRPr="00C73F0B">
        <w:rPr>
          <w:rFonts w:ascii="Times New Roman" w:hAnsi="Times New Roman" w:cs="Times New Roman"/>
          <w:b/>
          <w:color w:val="000000" w:themeColor="text1"/>
          <w:sz w:val="24"/>
          <w:szCs w:val="24"/>
        </w:rPr>
        <w:t>в письменно</w:t>
      </w:r>
      <w:r w:rsidR="00626DA9">
        <w:rPr>
          <w:rFonts w:ascii="Times New Roman" w:hAnsi="Times New Roman" w:cs="Times New Roman"/>
          <w:b/>
          <w:color w:val="000000" w:themeColor="text1"/>
          <w:sz w:val="24"/>
          <w:szCs w:val="24"/>
        </w:rPr>
        <w:t xml:space="preserve">й форме </w:t>
      </w:r>
      <w:r w:rsidR="00093E72" w:rsidRPr="00C73F0B">
        <w:rPr>
          <w:rFonts w:ascii="Times New Roman" w:hAnsi="Times New Roman" w:cs="Times New Roman"/>
          <w:color w:val="000000" w:themeColor="text1"/>
          <w:sz w:val="24"/>
          <w:szCs w:val="24"/>
        </w:rPr>
        <w:t xml:space="preserve">или в </w:t>
      </w:r>
      <w:r w:rsidR="00093E72" w:rsidRPr="00C73F0B">
        <w:rPr>
          <w:rFonts w:ascii="Times New Roman" w:hAnsi="Times New Roman" w:cs="Times New Roman"/>
          <w:b/>
          <w:color w:val="000000" w:themeColor="text1"/>
          <w:sz w:val="24"/>
          <w:szCs w:val="24"/>
        </w:rPr>
        <w:t>электронной форме</w:t>
      </w:r>
      <w:r w:rsidR="00826EAD">
        <w:rPr>
          <w:rFonts w:ascii="Times New Roman" w:hAnsi="Times New Roman" w:cs="Times New Roman"/>
          <w:color w:val="000000" w:themeColor="text1"/>
          <w:sz w:val="24"/>
          <w:szCs w:val="24"/>
        </w:rPr>
        <w:t xml:space="preserve">  по форме согласно (Приложению </w:t>
      </w:r>
      <w:r w:rsidR="0055023F">
        <w:rPr>
          <w:rFonts w:ascii="Times New Roman" w:hAnsi="Times New Roman" w:cs="Times New Roman"/>
          <w:color w:val="000000" w:themeColor="text1"/>
          <w:sz w:val="24"/>
          <w:szCs w:val="24"/>
        </w:rPr>
        <w:t>2</w:t>
      </w:r>
      <w:r w:rsidR="00826EAD">
        <w:rPr>
          <w:rFonts w:ascii="Times New Roman" w:hAnsi="Times New Roman" w:cs="Times New Roman"/>
          <w:color w:val="000000" w:themeColor="text1"/>
          <w:sz w:val="24"/>
          <w:szCs w:val="24"/>
        </w:rPr>
        <w:t xml:space="preserve"> и Приложению </w:t>
      </w:r>
      <w:r w:rsidR="0055023F">
        <w:rPr>
          <w:rFonts w:ascii="Times New Roman" w:hAnsi="Times New Roman" w:cs="Times New Roman"/>
          <w:color w:val="000000" w:themeColor="text1"/>
          <w:sz w:val="24"/>
          <w:szCs w:val="24"/>
        </w:rPr>
        <w:t>3</w:t>
      </w:r>
      <w:r w:rsidR="00826EAD">
        <w:rPr>
          <w:rFonts w:ascii="Times New Roman" w:hAnsi="Times New Roman" w:cs="Times New Roman"/>
          <w:color w:val="000000" w:themeColor="text1"/>
          <w:sz w:val="24"/>
          <w:szCs w:val="24"/>
        </w:rPr>
        <w:t>)</w:t>
      </w:r>
      <w:r w:rsidR="00093E72" w:rsidRPr="00C73F0B">
        <w:rPr>
          <w:rFonts w:ascii="Times New Roman" w:hAnsi="Times New Roman" w:cs="Times New Roman"/>
          <w:color w:val="000000" w:themeColor="text1"/>
          <w:sz w:val="24"/>
          <w:szCs w:val="24"/>
        </w:rPr>
        <w:t xml:space="preserve"> к настоящей аукционной документации,  подписанн</w:t>
      </w:r>
      <w:r w:rsidR="00626DA9">
        <w:rPr>
          <w:rFonts w:ascii="Times New Roman" w:hAnsi="Times New Roman" w:cs="Times New Roman"/>
          <w:color w:val="000000" w:themeColor="text1"/>
          <w:sz w:val="24"/>
          <w:szCs w:val="24"/>
        </w:rPr>
        <w:t>ую</w:t>
      </w:r>
      <w:r w:rsidR="00093E72" w:rsidRPr="00C73F0B">
        <w:rPr>
          <w:rFonts w:ascii="Times New Roman" w:hAnsi="Times New Roman" w:cs="Times New Roman"/>
          <w:color w:val="000000" w:themeColor="text1"/>
          <w:sz w:val="24"/>
          <w:szCs w:val="24"/>
        </w:rPr>
        <w:t xml:space="preserve"> уполномоченным лицом.</w:t>
      </w:r>
    </w:p>
    <w:p w:rsidR="00093E72" w:rsidRPr="00C73F0B" w:rsidRDefault="002400C2" w:rsidP="00093E72">
      <w:pPr>
        <w:pStyle w:val="3"/>
        <w:jc w:val="center"/>
        <w:rPr>
          <w:rFonts w:ascii="Times New Roman" w:hAnsi="Times New Roman" w:cs="Times New Roman"/>
          <w:color w:val="000000" w:themeColor="text1"/>
          <w:sz w:val="24"/>
          <w:szCs w:val="24"/>
          <w:lang w:val="ru-RU"/>
        </w:rPr>
      </w:pPr>
      <w:bookmarkStart w:id="15" w:name="_Toc175633522"/>
      <w:r>
        <w:rPr>
          <w:rFonts w:ascii="Times New Roman" w:hAnsi="Times New Roman" w:cs="Times New Roman"/>
          <w:color w:val="000000" w:themeColor="text1"/>
          <w:sz w:val="24"/>
          <w:szCs w:val="24"/>
          <w:lang w:val="ru-RU"/>
        </w:rPr>
        <w:t>4</w:t>
      </w:r>
      <w:r w:rsidR="00093E72" w:rsidRPr="00C73F0B">
        <w:rPr>
          <w:rFonts w:ascii="Times New Roman" w:hAnsi="Times New Roman" w:cs="Times New Roman"/>
          <w:color w:val="000000" w:themeColor="text1"/>
          <w:sz w:val="24"/>
          <w:szCs w:val="24"/>
          <w:lang w:val="ru-RU"/>
        </w:rPr>
        <w:t>.2. Язык документов, входящих в состав заявки на участие в аукционе</w:t>
      </w:r>
      <w:bookmarkEnd w:id="15"/>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w:t>
      </w:r>
      <w:r w:rsidR="00623ABE">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.1. Заявка на участие в аукционе, все документы Претендента, относящиеся к заявке, должны быть составлены на русском языке. Любые вспомогательные документы и печатные материалы, представленные Претендентом, могут быть написаны на другом языке, если такие материалы сопровождаются точным, заверенным надлежащим образом переводом на русский язык.</w:t>
      </w:r>
    </w:p>
    <w:p w:rsidR="00093E72" w:rsidRPr="00C73F0B" w:rsidRDefault="00093E72" w:rsidP="00093E72">
      <w:pPr>
        <w:pStyle w:val="ConsNormal"/>
        <w:widowControl/>
        <w:ind w:firstLine="284"/>
        <w:jc w:val="both"/>
        <w:rPr>
          <w:rFonts w:ascii="Times New Roman" w:hAnsi="Times New Roman" w:cs="Times New Roman"/>
          <w:color w:val="000000" w:themeColor="text1"/>
          <w:sz w:val="24"/>
          <w:szCs w:val="24"/>
        </w:rPr>
      </w:pPr>
    </w:p>
    <w:p w:rsidR="00093E72" w:rsidRPr="00C73F0B" w:rsidRDefault="002400C2" w:rsidP="00093E72">
      <w:pPr>
        <w:pStyle w:val="3"/>
        <w:spacing w:before="0" w:after="0"/>
        <w:contextualSpacing/>
        <w:jc w:val="center"/>
        <w:rPr>
          <w:rFonts w:ascii="Times New Roman" w:hAnsi="Times New Roman" w:cs="Times New Roman"/>
          <w:color w:val="000000" w:themeColor="text1"/>
          <w:sz w:val="24"/>
          <w:szCs w:val="24"/>
          <w:lang w:val="ru-RU"/>
        </w:rPr>
      </w:pPr>
      <w:bookmarkStart w:id="16" w:name="_Toc175633523"/>
      <w:r>
        <w:rPr>
          <w:rFonts w:ascii="Times New Roman" w:hAnsi="Times New Roman" w:cs="Times New Roman"/>
          <w:color w:val="000000" w:themeColor="text1"/>
          <w:sz w:val="24"/>
          <w:szCs w:val="24"/>
          <w:lang w:val="ru-RU"/>
        </w:rPr>
        <w:lastRenderedPageBreak/>
        <w:t>4</w:t>
      </w:r>
      <w:r w:rsidR="00093E72" w:rsidRPr="00C73F0B">
        <w:rPr>
          <w:rFonts w:ascii="Times New Roman" w:hAnsi="Times New Roman" w:cs="Times New Roman"/>
          <w:color w:val="000000" w:themeColor="text1"/>
          <w:sz w:val="24"/>
          <w:szCs w:val="24"/>
          <w:lang w:val="ru-RU"/>
        </w:rPr>
        <w:t>.3. Порядок подачи заявок на участие в аукционе</w:t>
      </w:r>
    </w:p>
    <w:p w:rsidR="003333D8" w:rsidRDefault="00623ABE" w:rsidP="003333D8">
      <w:pPr>
        <w:pStyle w:val="af7"/>
        <w:contextualSpacing/>
        <w:jc w:val="both"/>
      </w:pPr>
      <w:r>
        <w:rPr>
          <w:color w:val="000000" w:themeColor="text1"/>
        </w:rPr>
        <w:t xml:space="preserve">     </w:t>
      </w:r>
      <w:r w:rsidR="008A4C17">
        <w:rPr>
          <w:color w:val="000000" w:themeColor="text1"/>
        </w:rPr>
        <w:t>4</w:t>
      </w:r>
      <w:r w:rsidR="00093E72" w:rsidRPr="00C73F0B">
        <w:rPr>
          <w:color w:val="000000" w:themeColor="text1"/>
        </w:rPr>
        <w:t xml:space="preserve">.3.1. Заявка на участие в аукционе подается в срок и по форме, которые установлены документацией об аукционе. </w:t>
      </w:r>
      <w:r w:rsidR="003333D8" w:rsidRPr="00F34CF7">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93E72" w:rsidRPr="003333D8" w:rsidRDefault="00623ABE" w:rsidP="00F547DC">
      <w:pPr>
        <w:pStyle w:val="af7"/>
        <w:contextualSpacing/>
        <w:jc w:val="both"/>
      </w:pPr>
      <w:r>
        <w:rPr>
          <w:color w:val="000000" w:themeColor="text1"/>
        </w:rPr>
        <w:t xml:space="preserve">     </w:t>
      </w:r>
      <w:r w:rsidR="008A4C17">
        <w:rPr>
          <w:color w:val="000000" w:themeColor="text1"/>
        </w:rPr>
        <w:t>4</w:t>
      </w:r>
      <w:r w:rsidR="00093E72" w:rsidRPr="00C73F0B">
        <w:rPr>
          <w:color w:val="000000" w:themeColor="text1"/>
        </w:rPr>
        <w:t>.3.2. Заявка на участие в аукционе должна содержать:</w:t>
      </w:r>
    </w:p>
    <w:p w:rsidR="00093E72" w:rsidRPr="00C73F0B" w:rsidRDefault="00093E72" w:rsidP="00F547DC">
      <w:pPr>
        <w:autoSpaceDE w:val="0"/>
        <w:autoSpaceDN w:val="0"/>
        <w:adjustRightInd w:val="0"/>
        <w:ind w:firstLine="540"/>
        <w:contextualSpacing/>
        <w:jc w:val="both"/>
        <w:outlineLvl w:val="1"/>
        <w:rPr>
          <w:color w:val="000000" w:themeColor="text1"/>
          <w:sz w:val="24"/>
          <w:szCs w:val="24"/>
          <w:lang w:val="ru-RU"/>
        </w:rPr>
      </w:pPr>
      <w:r w:rsidRPr="00C73F0B">
        <w:rPr>
          <w:color w:val="000000" w:themeColor="text1"/>
          <w:sz w:val="24"/>
          <w:szCs w:val="24"/>
          <w:lang w:val="ru-RU"/>
        </w:rPr>
        <w:t>1.сведения и документы о заявителе, подавшем такую заявку:</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C01D79">
        <w:rPr>
          <w:color w:val="000000" w:themeColor="text1"/>
          <w:sz w:val="24"/>
          <w:szCs w:val="24"/>
          <w:lang w:val="ru-RU"/>
        </w:rPr>
        <w:t>аукционе</w:t>
      </w:r>
      <w:r w:rsidRPr="00C73F0B">
        <w:rPr>
          <w:color w:val="000000" w:themeColor="text1"/>
          <w:sz w:val="24"/>
          <w:szCs w:val="24"/>
          <w:lang w:val="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г) копии учредительных документов заявителя (для юридических лиц);</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C73F0B">
          <w:rPr>
            <w:color w:val="000000" w:themeColor="text1"/>
            <w:sz w:val="24"/>
            <w:szCs w:val="24"/>
            <w:lang w:val="ru-RU"/>
          </w:rPr>
          <w:t>Кодексом</w:t>
        </w:r>
      </w:hyperlink>
      <w:r w:rsidRPr="00C73F0B">
        <w:rPr>
          <w:color w:val="000000" w:themeColor="text1"/>
          <w:sz w:val="24"/>
          <w:szCs w:val="24"/>
          <w:lang w:val="ru-RU"/>
        </w:rPr>
        <w:t xml:space="preserve"> Российской Федерации об административных правонарушениях;</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w:t>
      </w:r>
      <w:r w:rsidRPr="00C73F0B">
        <w:rPr>
          <w:color w:val="000000" w:themeColor="text1"/>
          <w:sz w:val="24"/>
          <w:szCs w:val="24"/>
          <w:lang w:val="ru-RU"/>
        </w:rPr>
        <w:lastRenderedPageBreak/>
        <w:t xml:space="preserve">имущества. </w:t>
      </w:r>
      <w:r w:rsidR="00F54D8B">
        <w:rPr>
          <w:color w:val="000000" w:themeColor="text1"/>
          <w:sz w:val="24"/>
          <w:szCs w:val="24"/>
          <w:lang w:val="ru-RU"/>
        </w:rPr>
        <w:t>К</w:t>
      </w:r>
      <w:r w:rsidRPr="00C73F0B">
        <w:rPr>
          <w:color w:val="000000" w:themeColor="text1"/>
          <w:sz w:val="24"/>
          <w:szCs w:val="24"/>
          <w:lang w:val="ru-RU"/>
        </w:rPr>
        <w:t>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93E72" w:rsidRPr="00C73F0B" w:rsidRDefault="00093E72" w:rsidP="00093E72">
      <w:pPr>
        <w:pStyle w:val="ConsPlusNormal"/>
        <w:ind w:firstLine="540"/>
        <w:jc w:val="both"/>
        <w:rPr>
          <w:rFonts w:ascii="Times New Roman" w:hAnsi="Times New Roman" w:cs="Times New Roman"/>
          <w:b/>
          <w:bCs/>
          <w:color w:val="000000" w:themeColor="text1"/>
          <w:sz w:val="24"/>
          <w:szCs w:val="24"/>
        </w:rPr>
      </w:pPr>
      <w:r w:rsidRPr="00C73F0B">
        <w:rPr>
          <w:rFonts w:ascii="Times New Roman" w:hAnsi="Times New Roman" w:cs="Times New Roman"/>
          <w:color w:val="000000" w:themeColor="text1"/>
          <w:sz w:val="24"/>
          <w:szCs w:val="24"/>
        </w:rPr>
        <w:t>3) документы или копии документов, подтверждающие внесение задатка (платежное поручение, подтверждающее перечисление задатка).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.3.3. При получении заявки на участие в аукционе, поданной в форме электронного докумен</w:t>
      </w:r>
      <w:r w:rsidR="00626DA9">
        <w:rPr>
          <w:rFonts w:ascii="Times New Roman" w:hAnsi="Times New Roman" w:cs="Times New Roman"/>
          <w:color w:val="000000" w:themeColor="text1"/>
          <w:sz w:val="24"/>
          <w:szCs w:val="24"/>
        </w:rPr>
        <w:t>та, организатор аукциона обязан</w:t>
      </w:r>
      <w:r w:rsidR="00093E72" w:rsidRPr="00C73F0B">
        <w:rPr>
          <w:rFonts w:ascii="Times New Roman" w:hAnsi="Times New Roman" w:cs="Times New Roman"/>
          <w:color w:val="000000" w:themeColor="text1"/>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.3.4. Заявитель вправе подать только одну заявку в отношении каждого предмета аукциона (лота).</w:t>
      </w:r>
    </w:p>
    <w:p w:rsidR="006950D4"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.3.5. Прием заявок на участие в аукционе прекращается в указанный в информационном сообщении о проведен</w:t>
      </w:r>
      <w:proofErr w:type="gramStart"/>
      <w:r w:rsidR="00093E72" w:rsidRPr="00C73F0B">
        <w:rPr>
          <w:rFonts w:ascii="Times New Roman" w:hAnsi="Times New Roman" w:cs="Times New Roman"/>
          <w:color w:val="000000" w:themeColor="text1"/>
          <w:sz w:val="24"/>
          <w:szCs w:val="24"/>
        </w:rPr>
        <w:t>ии ау</w:t>
      </w:r>
      <w:proofErr w:type="gramEnd"/>
      <w:r w:rsidR="00093E72" w:rsidRPr="00C73F0B">
        <w:rPr>
          <w:rFonts w:ascii="Times New Roman" w:hAnsi="Times New Roman" w:cs="Times New Roman"/>
          <w:color w:val="000000" w:themeColor="text1"/>
          <w:sz w:val="24"/>
          <w:szCs w:val="24"/>
        </w:rPr>
        <w:t>кциона день</w:t>
      </w:r>
      <w:r w:rsidR="006950D4">
        <w:rPr>
          <w:rFonts w:ascii="Times New Roman" w:hAnsi="Times New Roman" w:cs="Times New Roman"/>
          <w:color w:val="000000" w:themeColor="text1"/>
          <w:sz w:val="24"/>
          <w:szCs w:val="24"/>
        </w:rPr>
        <w:t>.</w:t>
      </w:r>
      <w:r w:rsidR="00093E72" w:rsidRPr="00C73F0B">
        <w:rPr>
          <w:rFonts w:ascii="Times New Roman" w:hAnsi="Times New Roman" w:cs="Times New Roman"/>
          <w:color w:val="000000" w:themeColor="text1"/>
          <w:sz w:val="24"/>
          <w:szCs w:val="24"/>
        </w:rPr>
        <w:t xml:space="preserve"> </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.3.6. Каждая заявка на участие в аукционе, поступившая в срок, указанный в извещении о проведении аукциона, регистрируется организатором</w:t>
      </w:r>
      <w:r w:rsidR="003C6C38">
        <w:rPr>
          <w:rFonts w:ascii="Times New Roman" w:hAnsi="Times New Roman" w:cs="Times New Roman"/>
          <w:color w:val="000000" w:themeColor="text1"/>
          <w:sz w:val="24"/>
          <w:szCs w:val="24"/>
        </w:rPr>
        <w:t xml:space="preserve"> аукциона</w:t>
      </w:r>
      <w:r w:rsidR="00093E72" w:rsidRPr="00C73F0B">
        <w:rPr>
          <w:rFonts w:ascii="Times New Roman" w:hAnsi="Times New Roman" w:cs="Times New Roman"/>
          <w:color w:val="000000" w:themeColor="text1"/>
          <w:sz w:val="24"/>
          <w:szCs w:val="24"/>
        </w:rPr>
        <w:t xml:space="preserve">. По требованию заявителя организатор аукциона </w:t>
      </w:r>
      <w:r w:rsidR="003C6C38">
        <w:rPr>
          <w:rFonts w:ascii="Times New Roman" w:hAnsi="Times New Roman" w:cs="Times New Roman"/>
          <w:color w:val="000000" w:themeColor="text1"/>
          <w:sz w:val="24"/>
          <w:szCs w:val="24"/>
        </w:rPr>
        <w:t>выдает</w:t>
      </w:r>
      <w:r w:rsidR="00093E72" w:rsidRPr="00C73F0B">
        <w:rPr>
          <w:rFonts w:ascii="Times New Roman" w:hAnsi="Times New Roman" w:cs="Times New Roman"/>
          <w:color w:val="000000" w:themeColor="text1"/>
          <w:sz w:val="24"/>
          <w:szCs w:val="24"/>
        </w:rPr>
        <w:t xml:space="preserve"> расписку в получении такой заявки с указанием даты и времени ее получения.</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93E72" w:rsidRPr="00C73F0B" w:rsidRDefault="008A4C17" w:rsidP="00093E72">
      <w:pPr>
        <w:pStyle w:val="ConsPlusNormal"/>
        <w:ind w:firstLine="0"/>
        <w:jc w:val="center"/>
        <w:outlineLvl w:val="1"/>
        <w:rPr>
          <w:rFonts w:ascii="Times New Roman" w:hAnsi="Times New Roman" w:cs="Times New Roman"/>
          <w:b/>
          <w:color w:val="000000" w:themeColor="text1"/>
          <w:sz w:val="24"/>
          <w:szCs w:val="24"/>
        </w:rPr>
      </w:pPr>
      <w:bookmarkStart w:id="17" w:name="_Toc175633525"/>
      <w:bookmarkEnd w:id="16"/>
      <w:r>
        <w:rPr>
          <w:rFonts w:ascii="Times New Roman" w:hAnsi="Times New Roman" w:cs="Times New Roman"/>
          <w:b/>
          <w:color w:val="000000" w:themeColor="text1"/>
          <w:sz w:val="24"/>
          <w:szCs w:val="24"/>
        </w:rPr>
        <w:t>4</w:t>
      </w:r>
      <w:r w:rsidR="00093E72" w:rsidRPr="00C73F0B">
        <w:rPr>
          <w:rFonts w:ascii="Times New Roman" w:hAnsi="Times New Roman" w:cs="Times New Roman"/>
          <w:b/>
          <w:color w:val="000000" w:themeColor="text1"/>
          <w:sz w:val="24"/>
          <w:szCs w:val="24"/>
        </w:rPr>
        <w:t>.4  Порядок рассмотрения заявок на участие в аукционе</w:t>
      </w:r>
    </w:p>
    <w:p w:rsidR="008E389B" w:rsidRDefault="00152D75"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4.4.1 </w:t>
      </w:r>
      <w:r w:rsidR="008E389B">
        <w:rPr>
          <w:rFonts w:ascii="Times New Roman" w:hAnsi="Times New Roman" w:cs="Times New Roman"/>
          <w:color w:val="000000" w:themeColor="text1"/>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на предмет соответствия требованиям, установленным Законодательством Российской Федерации.</w:t>
      </w:r>
    </w:p>
    <w:p w:rsidR="00152D75" w:rsidRDefault="008E389B"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отсутствие в отношении участника аукциона – юридического лица</w:t>
      </w:r>
      <w:r w:rsidR="00C92979">
        <w:rPr>
          <w:rFonts w:ascii="Times New Roman" w:hAnsi="Times New Roman" w:cs="Times New Roman"/>
          <w:color w:val="000000" w:themeColor="text1"/>
          <w:sz w:val="24"/>
          <w:szCs w:val="24"/>
        </w:rPr>
        <w:t xml:space="preserve">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92979" w:rsidRDefault="00C92979"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РФ об административных правонарушениях, на день подачи заявки на участие в аукционе.</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 xml:space="preserve">. Срок рассмотрения заявок на участие в аукционе не может превышать </w:t>
      </w:r>
      <w:r w:rsidR="00093E72" w:rsidRPr="00623ABE">
        <w:rPr>
          <w:rFonts w:ascii="Times New Roman" w:hAnsi="Times New Roman" w:cs="Times New Roman"/>
          <w:b/>
          <w:color w:val="000000" w:themeColor="text1"/>
          <w:sz w:val="24"/>
          <w:szCs w:val="24"/>
        </w:rPr>
        <w:t xml:space="preserve">десяти </w:t>
      </w:r>
      <w:r w:rsidR="00093E72" w:rsidRPr="00C73F0B">
        <w:rPr>
          <w:rFonts w:ascii="Times New Roman" w:hAnsi="Times New Roman" w:cs="Times New Roman"/>
          <w:color w:val="000000" w:themeColor="text1"/>
          <w:sz w:val="24"/>
          <w:szCs w:val="24"/>
        </w:rPr>
        <w:t xml:space="preserve">дней </w:t>
      </w:r>
      <w:proofErr w:type="gramStart"/>
      <w:r w:rsidR="00093E72" w:rsidRPr="00C73F0B">
        <w:rPr>
          <w:rFonts w:ascii="Times New Roman" w:hAnsi="Times New Roman" w:cs="Times New Roman"/>
          <w:color w:val="000000" w:themeColor="text1"/>
          <w:sz w:val="24"/>
          <w:szCs w:val="24"/>
        </w:rPr>
        <w:t>с даты окончания</w:t>
      </w:r>
      <w:proofErr w:type="gramEnd"/>
      <w:r w:rsidR="00093E72" w:rsidRPr="00C73F0B">
        <w:rPr>
          <w:rFonts w:ascii="Times New Roman" w:hAnsi="Times New Roman" w:cs="Times New Roman"/>
          <w:color w:val="000000" w:themeColor="text1"/>
          <w:sz w:val="24"/>
          <w:szCs w:val="24"/>
        </w:rPr>
        <w:t xml:space="preserve"> срока подачи заявок.</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о признании заявителя участником аукциона или об отказе в допуске такого заявителя к участию в аукционе в порядке и по следующим основаниям:</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lastRenderedPageBreak/>
        <w:t>1) непредставления документов, определенных пункт</w:t>
      </w:r>
      <w:r w:rsidR="00152D75">
        <w:rPr>
          <w:rFonts w:ascii="Times New Roman" w:hAnsi="Times New Roman" w:cs="Times New Roman"/>
          <w:color w:val="000000" w:themeColor="text1"/>
          <w:sz w:val="24"/>
          <w:szCs w:val="24"/>
        </w:rPr>
        <w:t xml:space="preserve">ом 4.3.2 </w:t>
      </w:r>
      <w:r w:rsidRPr="00C73F0B">
        <w:rPr>
          <w:rFonts w:ascii="Times New Roman" w:hAnsi="Times New Roman" w:cs="Times New Roman"/>
          <w:color w:val="000000" w:themeColor="text1"/>
          <w:sz w:val="24"/>
          <w:szCs w:val="24"/>
        </w:rPr>
        <w:t>аукционной документации, либо наличия в таких документах недостоверных сведений;</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2) несоответствия т</w:t>
      </w:r>
      <w:r w:rsidR="00C92979">
        <w:rPr>
          <w:rFonts w:ascii="Times New Roman" w:hAnsi="Times New Roman" w:cs="Times New Roman"/>
          <w:color w:val="000000" w:themeColor="text1"/>
          <w:sz w:val="24"/>
          <w:szCs w:val="24"/>
        </w:rPr>
        <w:t>ребованиям, указанным в пункте 4</w:t>
      </w:r>
      <w:r w:rsidRPr="00C73F0B">
        <w:rPr>
          <w:rFonts w:ascii="Times New Roman" w:hAnsi="Times New Roman" w:cs="Times New Roman"/>
          <w:color w:val="000000" w:themeColor="text1"/>
          <w:sz w:val="24"/>
          <w:szCs w:val="24"/>
        </w:rPr>
        <w:t>.4.1 аукционной документации;</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3) невнесения задатка;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5</w:t>
      </w:r>
      <w:r w:rsidR="00093E72" w:rsidRPr="00C73F0B">
        <w:rPr>
          <w:rFonts w:ascii="Times New Roman" w:hAnsi="Times New Roman" w:cs="Times New Roman"/>
          <w:color w:val="000000" w:themeColor="text1"/>
          <w:sz w:val="24"/>
          <w:szCs w:val="24"/>
        </w:rPr>
        <w:t>. Отказ в допуске к участию в аукционе по иным основаниям, кро</w:t>
      </w:r>
      <w:r w:rsidR="00C92979">
        <w:rPr>
          <w:rFonts w:ascii="Times New Roman" w:hAnsi="Times New Roman" w:cs="Times New Roman"/>
          <w:color w:val="000000" w:themeColor="text1"/>
          <w:sz w:val="24"/>
          <w:szCs w:val="24"/>
        </w:rPr>
        <w:t>ме случаев, указанных в пункте 4</w:t>
      </w:r>
      <w:r w:rsidR="00093E72" w:rsidRPr="00C73F0B">
        <w:rPr>
          <w:rFonts w:ascii="Times New Roman" w:hAnsi="Times New Roman" w:cs="Times New Roman"/>
          <w:color w:val="000000" w:themeColor="text1"/>
          <w:sz w:val="24"/>
          <w:szCs w:val="24"/>
        </w:rPr>
        <w:t>.4.4. аукционной документации, не допускается.</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6</w:t>
      </w:r>
      <w:r w:rsidR="00093E72" w:rsidRPr="00C73F0B">
        <w:rPr>
          <w:rFonts w:ascii="Times New Roman" w:hAnsi="Times New Roman" w:cs="Times New Roman"/>
          <w:color w:val="000000" w:themeColor="text1"/>
          <w:sz w:val="24"/>
          <w:szCs w:val="24"/>
        </w:rPr>
        <w:t>. В случае установления факта недостоверности сведений, содержащихся в документах, представленных заявителем или участником аукц</w:t>
      </w:r>
      <w:r w:rsidR="00C92979">
        <w:rPr>
          <w:rFonts w:ascii="Times New Roman" w:hAnsi="Times New Roman" w:cs="Times New Roman"/>
          <w:color w:val="000000" w:themeColor="text1"/>
          <w:sz w:val="24"/>
          <w:szCs w:val="24"/>
        </w:rPr>
        <w:t>иона в соответствии с пунктами 4</w:t>
      </w:r>
      <w:r w:rsidR="00093E72" w:rsidRPr="00C73F0B">
        <w:rPr>
          <w:rFonts w:ascii="Times New Roman" w:hAnsi="Times New Roman" w:cs="Times New Roman"/>
          <w:color w:val="000000" w:themeColor="text1"/>
          <w:sz w:val="24"/>
          <w:szCs w:val="24"/>
        </w:rPr>
        <w:t>.4.4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Решение аукционной комиссии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7</w:t>
      </w:r>
      <w:r w:rsidR="003027DF">
        <w:rPr>
          <w:rFonts w:ascii="Times New Roman" w:hAnsi="Times New Roman" w:cs="Times New Roman"/>
          <w:color w:val="000000" w:themeColor="text1"/>
          <w:sz w:val="24"/>
          <w:szCs w:val="24"/>
        </w:rPr>
        <w:t xml:space="preserve"> О</w:t>
      </w:r>
      <w:r w:rsidR="00093E72" w:rsidRPr="00C73F0B">
        <w:rPr>
          <w:rFonts w:ascii="Times New Roman" w:hAnsi="Times New Roman" w:cs="Times New Roman"/>
          <w:color w:val="000000" w:themeColor="text1"/>
          <w:sz w:val="24"/>
          <w:szCs w:val="24"/>
        </w:rPr>
        <w:t>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8</w:t>
      </w:r>
      <w:r w:rsidR="00093E72" w:rsidRPr="00C73F0B">
        <w:rPr>
          <w:rFonts w:ascii="Times New Roman" w:hAnsi="Times New Roman" w:cs="Times New Roman"/>
          <w:color w:val="000000" w:themeColor="text1"/>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3027DF">
        <w:rPr>
          <w:rFonts w:ascii="Times New Roman" w:hAnsi="Times New Roman" w:cs="Times New Roman"/>
          <w:color w:val="000000" w:themeColor="text1"/>
          <w:sz w:val="24"/>
          <w:szCs w:val="24"/>
        </w:rPr>
        <w:t>А</w:t>
      </w:r>
      <w:r w:rsidR="00093E72" w:rsidRPr="00C73F0B">
        <w:rPr>
          <w:rFonts w:ascii="Times New Roman" w:hAnsi="Times New Roman" w:cs="Times New Roman"/>
          <w:color w:val="000000" w:themeColor="text1"/>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56D40" w:rsidRDefault="00756D40" w:rsidP="00093E72">
      <w:pPr>
        <w:pStyle w:val="ConsPlusNormal"/>
        <w:ind w:firstLine="0"/>
        <w:jc w:val="center"/>
        <w:outlineLvl w:val="1"/>
        <w:rPr>
          <w:rFonts w:ascii="Times New Roman" w:hAnsi="Times New Roman" w:cs="Times New Roman"/>
          <w:b/>
          <w:color w:val="000000" w:themeColor="text1"/>
          <w:sz w:val="24"/>
          <w:szCs w:val="24"/>
        </w:rPr>
      </w:pPr>
    </w:p>
    <w:p w:rsidR="00BC06FB" w:rsidRDefault="00BC06FB" w:rsidP="00093E72">
      <w:pPr>
        <w:pStyle w:val="ConsPlusNormal"/>
        <w:ind w:firstLine="0"/>
        <w:jc w:val="center"/>
        <w:outlineLvl w:val="1"/>
        <w:rPr>
          <w:rFonts w:ascii="Times New Roman" w:hAnsi="Times New Roman" w:cs="Times New Roman"/>
          <w:b/>
          <w:color w:val="000000" w:themeColor="text1"/>
          <w:sz w:val="24"/>
          <w:szCs w:val="24"/>
        </w:rPr>
      </w:pPr>
    </w:p>
    <w:p w:rsidR="00BC06FB" w:rsidRDefault="00BC06FB" w:rsidP="00093E72">
      <w:pPr>
        <w:pStyle w:val="ConsPlusNormal"/>
        <w:ind w:firstLine="0"/>
        <w:jc w:val="center"/>
        <w:outlineLvl w:val="1"/>
        <w:rPr>
          <w:rFonts w:ascii="Times New Roman" w:hAnsi="Times New Roman" w:cs="Times New Roman"/>
          <w:b/>
          <w:color w:val="000000" w:themeColor="text1"/>
          <w:sz w:val="24"/>
          <w:szCs w:val="24"/>
        </w:rPr>
      </w:pPr>
    </w:p>
    <w:p w:rsidR="00BC06FB" w:rsidRDefault="00BC06FB" w:rsidP="00093E72">
      <w:pPr>
        <w:pStyle w:val="ConsPlusNormal"/>
        <w:ind w:firstLine="0"/>
        <w:jc w:val="center"/>
        <w:outlineLvl w:val="1"/>
        <w:rPr>
          <w:rFonts w:ascii="Times New Roman" w:hAnsi="Times New Roman" w:cs="Times New Roman"/>
          <w:b/>
          <w:color w:val="000000" w:themeColor="text1"/>
          <w:sz w:val="24"/>
          <w:szCs w:val="24"/>
        </w:rPr>
      </w:pPr>
    </w:p>
    <w:p w:rsidR="00BC06FB" w:rsidRDefault="00BC06FB" w:rsidP="00093E72">
      <w:pPr>
        <w:pStyle w:val="ConsPlusNormal"/>
        <w:ind w:firstLine="0"/>
        <w:jc w:val="center"/>
        <w:outlineLvl w:val="1"/>
        <w:rPr>
          <w:rFonts w:ascii="Times New Roman" w:hAnsi="Times New Roman" w:cs="Times New Roman"/>
          <w:b/>
          <w:color w:val="000000" w:themeColor="text1"/>
          <w:sz w:val="24"/>
          <w:szCs w:val="24"/>
        </w:rPr>
      </w:pPr>
    </w:p>
    <w:p w:rsidR="00093E72" w:rsidRPr="00C73F0B" w:rsidRDefault="008A4C17" w:rsidP="00093E72">
      <w:pPr>
        <w:pStyle w:val="ConsPlusNormal"/>
        <w:ind w:firstLine="0"/>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sidR="00093E72" w:rsidRPr="00C73F0B">
        <w:rPr>
          <w:rFonts w:ascii="Times New Roman" w:hAnsi="Times New Roman" w:cs="Times New Roman"/>
          <w:b/>
          <w:color w:val="000000" w:themeColor="text1"/>
          <w:sz w:val="24"/>
          <w:szCs w:val="24"/>
        </w:rPr>
        <w:t>.5. Порядок проведения аукциона</w:t>
      </w:r>
    </w:p>
    <w:p w:rsidR="00756D40" w:rsidRDefault="00756D40" w:rsidP="00093E72">
      <w:pPr>
        <w:pStyle w:val="ConsPlusNormal"/>
        <w:ind w:firstLine="540"/>
        <w:jc w:val="both"/>
        <w:rPr>
          <w:rFonts w:ascii="Times New Roman" w:hAnsi="Times New Roman" w:cs="Times New Roman"/>
          <w:color w:val="000000" w:themeColor="text1"/>
          <w:sz w:val="24"/>
          <w:szCs w:val="24"/>
        </w:rPr>
      </w:pP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.5.6. Аукцион проводится в следующем порядке:</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3.5.4 настоящих Правил, поднимает карточку в случае если он согласен заключить договор по объявленной цене;</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3.5.4 настоящей аукционной документации, и "шаг аукциона", в соответствии с которым повышается цена;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6) если действующий правообладатель воспользовался правом, предусмотренным подпунктом 5 пункта 3.5.6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sidRPr="00C73F0B">
        <w:rPr>
          <w:rFonts w:ascii="Times New Roman" w:hAnsi="Times New Roman" w:cs="Times New Roman"/>
          <w:color w:val="000000" w:themeColor="text1"/>
          <w:sz w:val="24"/>
          <w:szCs w:val="24"/>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.5.10. Любой участник аукциона вправе осуществлять аудио- и/или видеозапись аукциона.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.5.12. </w:t>
      </w:r>
      <w:r w:rsidR="00D93DA0">
        <w:rPr>
          <w:rFonts w:ascii="Times New Roman" w:hAnsi="Times New Roman" w:cs="Times New Roman"/>
          <w:color w:val="000000" w:themeColor="text1"/>
          <w:sz w:val="24"/>
          <w:szCs w:val="24"/>
        </w:rPr>
        <w:t>О</w:t>
      </w:r>
      <w:r w:rsidR="00093E72" w:rsidRPr="00C73F0B">
        <w:rPr>
          <w:rFonts w:ascii="Times New Roman" w:hAnsi="Times New Roman" w:cs="Times New Roman"/>
          <w:color w:val="000000" w:themeColor="text1"/>
          <w:sz w:val="24"/>
          <w:szCs w:val="24"/>
        </w:rPr>
        <w:t>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.5.13.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3.5.6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r w:rsidR="00D93DA0">
        <w:rPr>
          <w:rFonts w:ascii="Times New Roman" w:hAnsi="Times New Roman" w:cs="Times New Roman"/>
          <w:color w:val="000000" w:themeColor="text1"/>
          <w:sz w:val="24"/>
          <w:szCs w:val="24"/>
        </w:rPr>
        <w:t>Р</w:t>
      </w:r>
      <w:r w:rsidR="00093E72" w:rsidRPr="00C73F0B">
        <w:rPr>
          <w:rFonts w:ascii="Times New Roman" w:hAnsi="Times New Roman" w:cs="Times New Roman"/>
          <w:color w:val="000000" w:themeColor="text1"/>
          <w:sz w:val="24"/>
          <w:szCs w:val="24"/>
        </w:rPr>
        <w:t>ешение о признании аукциона несостоявшимся принимается в отношении каждого лота отдельно.</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.5.14. Протоколы, составленные в ходе проведения аукциона, заявки на участие в аукционе, документация об аукционе, изменения, внесенные в документацию об </w:t>
      </w:r>
      <w:r w:rsidR="00093E72" w:rsidRPr="00C73F0B">
        <w:rPr>
          <w:rFonts w:ascii="Times New Roman" w:hAnsi="Times New Roman" w:cs="Times New Roman"/>
          <w:color w:val="000000" w:themeColor="text1"/>
          <w:sz w:val="24"/>
          <w:szCs w:val="24"/>
        </w:rPr>
        <w:lastRenderedPageBreak/>
        <w:t>аукционе, и разъяснения документации об аукционе, а также аудио- или видеозапись аукциона хранятся организатором аукциона не менее трех лет.</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p>
    <w:p w:rsidR="00093E72" w:rsidRPr="00C73F0B" w:rsidRDefault="008A4C17" w:rsidP="00093E72">
      <w:pPr>
        <w:pStyle w:val="ConsPlusNormal"/>
        <w:ind w:firstLine="0"/>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093E72" w:rsidRPr="00C73F0B">
        <w:rPr>
          <w:rFonts w:ascii="Times New Roman" w:hAnsi="Times New Roman" w:cs="Times New Roman"/>
          <w:b/>
          <w:color w:val="000000" w:themeColor="text1"/>
          <w:sz w:val="24"/>
          <w:szCs w:val="24"/>
        </w:rPr>
        <w:t>.6. Заключение договора по результатам аукциона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.6.1. Заключение договора по результатам аукциона проводится </w:t>
      </w:r>
      <w:r w:rsidR="00623ABE">
        <w:rPr>
          <w:rFonts w:ascii="Times New Roman" w:hAnsi="Times New Roman" w:cs="Times New Roman"/>
          <w:color w:val="000000" w:themeColor="text1"/>
          <w:sz w:val="24"/>
          <w:szCs w:val="24"/>
        </w:rPr>
        <w:t>н</w:t>
      </w:r>
      <w:r w:rsidR="00623ABE" w:rsidRPr="00BB2170">
        <w:rPr>
          <w:rFonts w:ascii="Times New Roman" w:hAnsi="Times New Roman" w:cs="Times New Roman"/>
          <w:sz w:val="24"/>
          <w:szCs w:val="24"/>
        </w:rPr>
        <w:t xml:space="preserve">е ранее чем через 10 дней со дня размещения информации о результатах аукциона на официальном сайте </w:t>
      </w:r>
      <w:r w:rsidR="00623ABE" w:rsidRPr="00856A36">
        <w:rPr>
          <w:rFonts w:ascii="Times New Roman" w:eastAsiaTheme="minorHAnsi" w:hAnsi="Times New Roman" w:cs="Times New Roman"/>
          <w:sz w:val="24"/>
          <w:szCs w:val="24"/>
          <w:lang w:eastAsia="en-US"/>
        </w:rPr>
        <w:t>торгов</w:t>
      </w:r>
      <w:r w:rsidR="00093E72" w:rsidRPr="00C73F0B">
        <w:rPr>
          <w:rFonts w:ascii="Times New Roman" w:hAnsi="Times New Roman" w:cs="Times New Roman"/>
          <w:color w:val="000000" w:themeColor="text1"/>
          <w:sz w:val="24"/>
          <w:szCs w:val="24"/>
        </w:rPr>
        <w:t>.</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.6.2.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соответствии с пунктом 97 </w:t>
      </w:r>
      <w:r w:rsidR="00093E72" w:rsidRPr="00C73F0B">
        <w:rPr>
          <w:rFonts w:ascii="Times New Roman" w:hAnsi="Times New Roman" w:cs="Times New Roman"/>
          <w:color w:val="000000" w:themeColor="text1"/>
          <w:sz w:val="24"/>
          <w:szCs w:val="24"/>
          <w:lang w:eastAsia="ar-SA"/>
        </w:rPr>
        <w:t xml:space="preserve">Приказа ФАС РФ № 67 от10.02.2010 г.  </w:t>
      </w:r>
      <w:r w:rsidR="00093E72" w:rsidRPr="00C73F0B">
        <w:rPr>
          <w:rFonts w:ascii="Times New Roman" w:hAnsi="Times New Roman" w:cs="Times New Roman"/>
          <w:color w:val="000000" w:themeColor="text1"/>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случае установления факта: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 xml:space="preserve">1) проведения ликвидации такого участника </w:t>
      </w:r>
      <w:r w:rsidR="00E324D9">
        <w:rPr>
          <w:rFonts w:ascii="Times New Roman" w:hAnsi="Times New Roman" w:cs="Times New Roman"/>
          <w:color w:val="000000" w:themeColor="text1"/>
          <w:sz w:val="24"/>
          <w:szCs w:val="24"/>
        </w:rPr>
        <w:t>аукциона</w:t>
      </w:r>
      <w:r w:rsidRPr="00C73F0B">
        <w:rPr>
          <w:rFonts w:ascii="Times New Roman" w:hAnsi="Times New Roman" w:cs="Times New Roman"/>
          <w:color w:val="000000" w:themeColor="text1"/>
          <w:sz w:val="24"/>
          <w:szCs w:val="24"/>
        </w:rPr>
        <w:t xml:space="preserve"> - юридического лица или принятия арбитражным судом решения о признании такого </w:t>
      </w:r>
      <w:r w:rsidRPr="00E324D9">
        <w:rPr>
          <w:rFonts w:ascii="Times New Roman" w:hAnsi="Times New Roman" w:cs="Times New Roman"/>
          <w:color w:val="000000" w:themeColor="text1"/>
          <w:sz w:val="24"/>
          <w:szCs w:val="24"/>
        </w:rPr>
        <w:t xml:space="preserve">участника </w:t>
      </w:r>
      <w:r w:rsidR="00E324D9" w:rsidRPr="00E324D9">
        <w:rPr>
          <w:rFonts w:ascii="Times New Roman" w:eastAsiaTheme="minorHAnsi" w:hAnsi="Times New Roman" w:cs="Times New Roman"/>
          <w:sz w:val="24"/>
          <w:szCs w:val="24"/>
          <w:lang w:eastAsia="en-US"/>
        </w:rPr>
        <w:t>аукциона</w:t>
      </w:r>
      <w:r w:rsidR="00E324D9" w:rsidRPr="00C73F0B">
        <w:rPr>
          <w:rFonts w:ascii="Times New Roman" w:hAnsi="Times New Roman" w:cs="Times New Roman"/>
          <w:color w:val="000000" w:themeColor="text1"/>
          <w:sz w:val="24"/>
          <w:szCs w:val="24"/>
        </w:rPr>
        <w:t xml:space="preserve"> </w:t>
      </w:r>
      <w:r w:rsidRPr="00C73F0B">
        <w:rPr>
          <w:rFonts w:ascii="Times New Roman" w:hAnsi="Times New Roman" w:cs="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3) предоставления таким лицом заведомо ложных сведений, содержащихся в документах, предусмотренных пунктом 3.3.2 настоящей аукционной документации.</w:t>
      </w:r>
    </w:p>
    <w:p w:rsidR="007B551E" w:rsidRPr="007B551E" w:rsidRDefault="008A4C17" w:rsidP="007B551E">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w:t>
      </w:r>
      <w:r w:rsidR="00A54040">
        <w:rPr>
          <w:rFonts w:eastAsiaTheme="minorHAnsi"/>
          <w:sz w:val="24"/>
          <w:szCs w:val="24"/>
          <w:lang w:val="ru-RU" w:eastAsia="en-US"/>
        </w:rPr>
        <w:t>.6.3</w:t>
      </w:r>
      <w:r w:rsidR="007B551E" w:rsidRPr="007B551E">
        <w:rPr>
          <w:rFonts w:eastAsiaTheme="minorHAnsi"/>
          <w:sz w:val="24"/>
          <w:szCs w:val="24"/>
          <w:lang w:val="ru-RU" w:eastAsia="en-US"/>
        </w:rPr>
        <w:t xml:space="preserve">. </w:t>
      </w:r>
      <w:proofErr w:type="gramStart"/>
      <w:r w:rsidR="007B551E" w:rsidRPr="007B551E">
        <w:rPr>
          <w:rFonts w:eastAsiaTheme="minorHAnsi"/>
          <w:sz w:val="24"/>
          <w:szCs w:val="24"/>
          <w:lang w:val="ru-RU" w:eastAsia="en-US"/>
        </w:rPr>
        <w:t xml:space="preserve">В случае отказа от заключения договора с победителем </w:t>
      </w:r>
      <w:r w:rsidR="003C6274">
        <w:rPr>
          <w:rFonts w:eastAsiaTheme="minorHAnsi"/>
          <w:sz w:val="24"/>
          <w:szCs w:val="24"/>
          <w:lang w:val="ru-RU" w:eastAsia="en-US"/>
        </w:rPr>
        <w:t xml:space="preserve">аукциона </w:t>
      </w:r>
      <w:r w:rsidR="007B551E" w:rsidRPr="007B551E">
        <w:rPr>
          <w:rFonts w:eastAsiaTheme="minorHAnsi"/>
          <w:sz w:val="24"/>
          <w:szCs w:val="24"/>
          <w:lang w:val="ru-RU" w:eastAsia="en-US"/>
        </w:rPr>
        <w:t xml:space="preserve">либо при уклонении победителя </w:t>
      </w:r>
      <w:r w:rsidR="003C6274">
        <w:rPr>
          <w:rFonts w:eastAsiaTheme="minorHAnsi"/>
          <w:sz w:val="24"/>
          <w:szCs w:val="24"/>
          <w:lang w:val="ru-RU" w:eastAsia="en-US"/>
        </w:rPr>
        <w:t>аукциона</w:t>
      </w:r>
      <w:r w:rsidR="007B551E" w:rsidRPr="007B551E">
        <w:rPr>
          <w:rFonts w:eastAsiaTheme="minorHAnsi"/>
          <w:sz w:val="24"/>
          <w:szCs w:val="24"/>
          <w:lang w:val="ru-RU" w:eastAsia="en-US"/>
        </w:rPr>
        <w:t xml:space="preserve"> от заключения договора с участником </w:t>
      </w:r>
      <w:r w:rsidR="003C6274">
        <w:rPr>
          <w:rFonts w:eastAsiaTheme="minorHAnsi"/>
          <w:sz w:val="24"/>
          <w:szCs w:val="24"/>
          <w:lang w:val="ru-RU" w:eastAsia="en-US"/>
        </w:rPr>
        <w:t>аукциона</w:t>
      </w:r>
      <w:r w:rsidR="007B551E" w:rsidRPr="007B551E">
        <w:rPr>
          <w:rFonts w:eastAsiaTheme="minorHAnsi"/>
          <w:sz w:val="24"/>
          <w:szCs w:val="24"/>
          <w:lang w:val="ru-RU" w:eastAsia="en-US"/>
        </w:rPr>
        <w:t xml:space="preserve">, с которым заключается такой договор, </w:t>
      </w:r>
      <w:r w:rsidR="003C6274">
        <w:rPr>
          <w:rFonts w:eastAsiaTheme="minorHAnsi"/>
          <w:sz w:val="24"/>
          <w:szCs w:val="24"/>
          <w:lang w:val="ru-RU" w:eastAsia="en-US"/>
        </w:rPr>
        <w:t>аукционной</w:t>
      </w:r>
      <w:r w:rsidR="007B551E" w:rsidRPr="007B551E">
        <w:rPr>
          <w:rFonts w:eastAsiaTheme="minorHAnsi"/>
          <w:sz w:val="24"/>
          <w:szCs w:val="24"/>
          <w:lang w:val="ru-RU" w:eastAsia="en-US"/>
        </w:rPr>
        <w:t xml:space="preserve"> комиссией в срок не позднее дня, следующего после дня установления фактов, предусмотренных </w:t>
      </w:r>
      <w:hyperlink r:id="rId7" w:history="1">
        <w:r w:rsidR="007B551E" w:rsidRPr="007B551E">
          <w:rPr>
            <w:rFonts w:eastAsiaTheme="minorHAnsi"/>
            <w:sz w:val="24"/>
            <w:szCs w:val="24"/>
            <w:lang w:val="ru-RU" w:eastAsia="en-US"/>
          </w:rPr>
          <w:t>пунктом 93</w:t>
        </w:r>
      </w:hyperlink>
      <w:r w:rsidR="007B551E" w:rsidRPr="007B551E">
        <w:rPr>
          <w:rFonts w:eastAsiaTheme="minorHAnsi"/>
          <w:sz w:val="24"/>
          <w:szCs w:val="24"/>
          <w:lang w:val="ru-RU" w:eastAsia="en-US"/>
        </w:rPr>
        <w:t xml:space="preserve"> </w:t>
      </w:r>
      <w:r w:rsidR="00A54040" w:rsidRPr="00A54040">
        <w:rPr>
          <w:color w:val="000000" w:themeColor="text1"/>
          <w:sz w:val="24"/>
          <w:szCs w:val="24"/>
          <w:lang w:val="ru-RU" w:eastAsia="ar-SA"/>
        </w:rPr>
        <w:t xml:space="preserve">Приказа ФАС РФ № 67 от10.02.2010 г. </w:t>
      </w:r>
      <w:r w:rsidR="007B551E" w:rsidRPr="007B551E">
        <w:rPr>
          <w:rFonts w:eastAsiaTheme="minorHAnsi"/>
          <w:sz w:val="24"/>
          <w:szCs w:val="24"/>
          <w:lang w:val="ru-RU" w:eastAsia="en-US"/>
        </w:rPr>
        <w:t xml:space="preserve"> и являющихся основанием для отказа от заключения договора, составляется протокол об отказе от</w:t>
      </w:r>
      <w:proofErr w:type="gramEnd"/>
      <w:r w:rsidR="007B551E" w:rsidRPr="007B551E">
        <w:rPr>
          <w:rFonts w:eastAsiaTheme="minorHAnsi"/>
          <w:sz w:val="24"/>
          <w:szCs w:val="24"/>
          <w:lang w:val="ru-RU" w:eastAsia="en-US"/>
        </w:rPr>
        <w:t xml:space="preserve"> заключения договора, в котором должны содержаться сведения о месте, дате и времени его составления, о лице, с которым организатор </w:t>
      </w:r>
      <w:r w:rsidR="003C6274">
        <w:rPr>
          <w:rFonts w:eastAsiaTheme="minorHAnsi"/>
          <w:sz w:val="24"/>
          <w:szCs w:val="24"/>
          <w:lang w:val="ru-RU" w:eastAsia="en-US"/>
        </w:rPr>
        <w:t>аукциона</w:t>
      </w:r>
      <w:r w:rsidR="007B551E" w:rsidRPr="007B551E">
        <w:rPr>
          <w:rFonts w:eastAsiaTheme="minorHAnsi"/>
          <w:sz w:val="24"/>
          <w:szCs w:val="24"/>
          <w:lang w:val="ru-RU"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B551E" w:rsidRPr="007B551E" w:rsidRDefault="007B551E" w:rsidP="007B551E">
      <w:pPr>
        <w:autoSpaceDE w:val="0"/>
        <w:autoSpaceDN w:val="0"/>
        <w:adjustRightInd w:val="0"/>
        <w:ind w:firstLine="540"/>
        <w:jc w:val="both"/>
        <w:rPr>
          <w:rFonts w:eastAsiaTheme="minorHAnsi"/>
          <w:sz w:val="24"/>
          <w:szCs w:val="24"/>
          <w:lang w:val="ru-RU" w:eastAsia="en-US"/>
        </w:rPr>
      </w:pPr>
      <w:r w:rsidRPr="007B551E">
        <w:rPr>
          <w:rFonts w:eastAsiaTheme="minorHAnsi"/>
          <w:sz w:val="24"/>
          <w:szCs w:val="24"/>
          <w:lang w:val="ru-RU" w:eastAsia="en-US"/>
        </w:rPr>
        <w:t xml:space="preserve">Протокол подписывается всеми присутствующими членами </w:t>
      </w:r>
      <w:r w:rsidR="003C6274">
        <w:rPr>
          <w:rFonts w:eastAsiaTheme="minorHAnsi"/>
          <w:sz w:val="24"/>
          <w:szCs w:val="24"/>
          <w:lang w:val="ru-RU" w:eastAsia="en-US"/>
        </w:rPr>
        <w:t>аукционной</w:t>
      </w:r>
      <w:r w:rsidRPr="007B551E">
        <w:rPr>
          <w:rFonts w:eastAsiaTheme="minorHAnsi"/>
          <w:sz w:val="24"/>
          <w:szCs w:val="24"/>
          <w:lang w:val="ru-RU" w:eastAsia="en-US"/>
        </w:rPr>
        <w:t xml:space="preserve"> комиссии в день его составления. Протокол составляется в двух экземплярах, один из которых хранится у организатора </w:t>
      </w:r>
      <w:r w:rsidR="003C6274">
        <w:rPr>
          <w:rFonts w:eastAsiaTheme="minorHAnsi"/>
          <w:sz w:val="24"/>
          <w:szCs w:val="24"/>
          <w:lang w:val="ru-RU" w:eastAsia="en-US"/>
        </w:rPr>
        <w:t>аукциона</w:t>
      </w:r>
      <w:r w:rsidRPr="007B551E">
        <w:rPr>
          <w:rFonts w:eastAsiaTheme="minorHAnsi"/>
          <w:sz w:val="24"/>
          <w:szCs w:val="24"/>
          <w:lang w:val="ru-RU" w:eastAsia="en-US"/>
        </w:rPr>
        <w:t>.</w:t>
      </w:r>
    </w:p>
    <w:p w:rsidR="007B551E" w:rsidRPr="007B551E" w:rsidRDefault="007B551E" w:rsidP="007B551E">
      <w:pPr>
        <w:autoSpaceDE w:val="0"/>
        <w:autoSpaceDN w:val="0"/>
        <w:adjustRightInd w:val="0"/>
        <w:ind w:firstLine="540"/>
        <w:jc w:val="both"/>
        <w:rPr>
          <w:rFonts w:eastAsiaTheme="minorHAnsi"/>
          <w:sz w:val="24"/>
          <w:szCs w:val="24"/>
          <w:lang w:val="ru-RU" w:eastAsia="en-US"/>
        </w:rPr>
      </w:pPr>
      <w:r w:rsidRPr="007B551E">
        <w:rPr>
          <w:rFonts w:eastAsiaTheme="minorHAnsi"/>
          <w:sz w:val="24"/>
          <w:szCs w:val="24"/>
          <w:lang w:val="ru-RU" w:eastAsia="en-US"/>
        </w:rPr>
        <w:t xml:space="preserve">Указанный протокол размещается организатором </w:t>
      </w:r>
      <w:r w:rsidR="003C6274">
        <w:rPr>
          <w:rFonts w:eastAsiaTheme="minorHAnsi"/>
          <w:sz w:val="24"/>
          <w:szCs w:val="24"/>
          <w:lang w:val="ru-RU" w:eastAsia="en-US"/>
        </w:rPr>
        <w:t>аукциона</w:t>
      </w:r>
      <w:r w:rsidRPr="007B551E">
        <w:rPr>
          <w:rFonts w:eastAsiaTheme="minorHAnsi"/>
          <w:sz w:val="24"/>
          <w:szCs w:val="24"/>
          <w:lang w:val="ru-RU" w:eastAsia="en-US"/>
        </w:rPr>
        <w:t xml:space="preserve"> на официальном сайте торгов в течение дня, следующего после дня подписания указанного протокола. Организатор </w:t>
      </w:r>
      <w:r w:rsidR="003C6274">
        <w:rPr>
          <w:rFonts w:eastAsiaTheme="minorHAnsi"/>
          <w:sz w:val="24"/>
          <w:szCs w:val="24"/>
          <w:lang w:val="ru-RU" w:eastAsia="en-US"/>
        </w:rPr>
        <w:t>аукциона</w:t>
      </w:r>
      <w:r w:rsidRPr="007B551E">
        <w:rPr>
          <w:rFonts w:eastAsiaTheme="minorHAnsi"/>
          <w:sz w:val="24"/>
          <w:szCs w:val="24"/>
          <w:lang w:val="ru-RU" w:eastAsia="en-US"/>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A54040" w:rsidRPr="00A54040" w:rsidRDefault="008A4C17" w:rsidP="00A54040">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w:t>
      </w:r>
      <w:r w:rsidR="00A54040">
        <w:rPr>
          <w:rFonts w:eastAsiaTheme="minorHAnsi"/>
          <w:sz w:val="24"/>
          <w:szCs w:val="24"/>
          <w:lang w:val="ru-RU" w:eastAsia="en-US"/>
        </w:rPr>
        <w:t>.6.4</w:t>
      </w:r>
      <w:r w:rsidR="00A54040" w:rsidRPr="00A54040">
        <w:rPr>
          <w:rFonts w:eastAsiaTheme="minorHAnsi"/>
          <w:sz w:val="24"/>
          <w:szCs w:val="24"/>
          <w:lang w:val="ru-RU" w:eastAsia="en-US"/>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не требуется.</w:t>
      </w:r>
    </w:p>
    <w:p w:rsidR="00A54040" w:rsidRPr="00A54040" w:rsidRDefault="008A4C17" w:rsidP="00A54040">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w:t>
      </w:r>
      <w:r w:rsidR="00A54040">
        <w:rPr>
          <w:rFonts w:eastAsiaTheme="minorHAnsi"/>
          <w:sz w:val="24"/>
          <w:szCs w:val="24"/>
          <w:lang w:val="ru-RU" w:eastAsia="en-US"/>
        </w:rPr>
        <w:t>.6.5</w:t>
      </w:r>
      <w:r w:rsidR="00A54040" w:rsidRPr="00A54040">
        <w:rPr>
          <w:rFonts w:eastAsiaTheme="minorHAnsi"/>
          <w:sz w:val="24"/>
          <w:szCs w:val="24"/>
          <w:lang w:val="ru-RU" w:eastAsia="en-US"/>
        </w:rPr>
        <w:t xml:space="preserve">. В случае если победитель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или участник </w:t>
      </w:r>
      <w:r w:rsidR="003C627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w:t>
      </w:r>
      <w:proofErr w:type="gramStart"/>
      <w:r w:rsidR="00A54040" w:rsidRPr="00A54040">
        <w:rPr>
          <w:rFonts w:eastAsiaTheme="minorHAnsi"/>
          <w:sz w:val="24"/>
          <w:szCs w:val="24"/>
          <w:lang w:val="ru-RU" w:eastAsia="en-US"/>
        </w:rPr>
        <w:t>участие</w:t>
      </w:r>
      <w:proofErr w:type="gramEnd"/>
      <w:r w:rsidR="00A54040" w:rsidRPr="00A54040">
        <w:rPr>
          <w:rFonts w:eastAsiaTheme="minorHAnsi"/>
          <w:sz w:val="24"/>
          <w:szCs w:val="24"/>
          <w:lang w:val="ru-RU" w:eastAsia="en-US"/>
        </w:rPr>
        <w:t xml:space="preserve"> в </w:t>
      </w:r>
      <w:r w:rsidR="003C6274">
        <w:rPr>
          <w:rFonts w:eastAsiaTheme="minorHAnsi"/>
          <w:sz w:val="24"/>
          <w:szCs w:val="24"/>
          <w:lang w:val="ru-RU" w:eastAsia="en-US"/>
        </w:rPr>
        <w:t>аукционе</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в срок, предусмотренный </w:t>
      </w:r>
      <w:r w:rsidR="003C6274">
        <w:rPr>
          <w:rFonts w:eastAsiaTheme="minorHAnsi"/>
          <w:sz w:val="24"/>
          <w:szCs w:val="24"/>
          <w:lang w:val="ru-RU" w:eastAsia="en-US"/>
        </w:rPr>
        <w:t>аукционной</w:t>
      </w:r>
      <w:r w:rsidR="00A54040" w:rsidRPr="00A54040">
        <w:rPr>
          <w:rFonts w:eastAsiaTheme="minorHAnsi"/>
          <w:sz w:val="24"/>
          <w:szCs w:val="24"/>
          <w:lang w:val="ru-RU" w:eastAsia="en-US"/>
        </w:rPr>
        <w:t xml:space="preserve"> документацией, не представил организатору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подписанный договор, переданный ему в соответствии с </w:t>
      </w:r>
      <w:hyperlink r:id="rId8" w:history="1">
        <w:r w:rsidR="00A54040" w:rsidRPr="00A54040">
          <w:rPr>
            <w:rFonts w:eastAsiaTheme="minorHAnsi"/>
            <w:sz w:val="24"/>
            <w:szCs w:val="24"/>
            <w:lang w:val="ru-RU" w:eastAsia="en-US"/>
          </w:rPr>
          <w:t>пунктами 87</w:t>
        </w:r>
      </w:hyperlink>
      <w:r w:rsidR="00A54040" w:rsidRPr="00A54040">
        <w:rPr>
          <w:rFonts w:eastAsiaTheme="minorHAnsi"/>
          <w:sz w:val="24"/>
          <w:szCs w:val="24"/>
          <w:lang w:val="ru-RU" w:eastAsia="en-US"/>
        </w:rPr>
        <w:t xml:space="preserve"> или </w:t>
      </w:r>
      <w:hyperlink w:anchor="Par2" w:history="1">
        <w:r w:rsidR="00A54040" w:rsidRPr="00A54040">
          <w:rPr>
            <w:rFonts w:eastAsiaTheme="minorHAnsi"/>
            <w:sz w:val="24"/>
            <w:szCs w:val="24"/>
            <w:lang w:val="ru-RU" w:eastAsia="en-US"/>
          </w:rPr>
          <w:t>97</w:t>
        </w:r>
      </w:hyperlink>
      <w:r w:rsidR="00A54040" w:rsidRPr="00A54040">
        <w:rPr>
          <w:rFonts w:eastAsiaTheme="minorHAnsi"/>
          <w:sz w:val="24"/>
          <w:szCs w:val="24"/>
          <w:lang w:val="ru-RU" w:eastAsia="en-US"/>
        </w:rPr>
        <w:t xml:space="preserve"> </w:t>
      </w:r>
      <w:r w:rsidR="00A54040" w:rsidRPr="00A54040">
        <w:rPr>
          <w:color w:val="000000" w:themeColor="text1"/>
          <w:sz w:val="24"/>
          <w:szCs w:val="24"/>
          <w:lang w:val="ru-RU" w:eastAsia="ar-SA"/>
        </w:rPr>
        <w:t>Приказа ФАС РФ № 67 от10.02.2010 г.</w:t>
      </w:r>
      <w:r w:rsidR="00A54040" w:rsidRPr="00A54040">
        <w:rPr>
          <w:rFonts w:eastAsiaTheme="minorHAnsi"/>
          <w:sz w:val="24"/>
          <w:szCs w:val="24"/>
          <w:lang w:val="ru-RU" w:eastAsia="en-US"/>
        </w:rPr>
        <w:t xml:space="preserve">, победитель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или участник </w:t>
      </w:r>
      <w:r w:rsidR="003C627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которого присвоен второй номер, признается уклонившимся от заключения договора.</w:t>
      </w:r>
    </w:p>
    <w:p w:rsidR="00A54040" w:rsidRPr="00A54040" w:rsidRDefault="008A4C17" w:rsidP="00A54040">
      <w:pPr>
        <w:autoSpaceDE w:val="0"/>
        <w:autoSpaceDN w:val="0"/>
        <w:adjustRightInd w:val="0"/>
        <w:ind w:firstLine="540"/>
        <w:jc w:val="both"/>
        <w:rPr>
          <w:rFonts w:eastAsiaTheme="minorHAnsi"/>
          <w:sz w:val="24"/>
          <w:szCs w:val="24"/>
          <w:lang w:val="ru-RU" w:eastAsia="en-US"/>
        </w:rPr>
      </w:pPr>
      <w:bookmarkStart w:id="18" w:name="Par2"/>
      <w:bookmarkEnd w:id="18"/>
      <w:r>
        <w:rPr>
          <w:rFonts w:eastAsiaTheme="minorHAnsi"/>
          <w:sz w:val="24"/>
          <w:szCs w:val="24"/>
          <w:lang w:val="ru-RU" w:eastAsia="en-US"/>
        </w:rPr>
        <w:t>4</w:t>
      </w:r>
      <w:r w:rsidR="00A54040">
        <w:rPr>
          <w:rFonts w:eastAsiaTheme="minorHAnsi"/>
          <w:sz w:val="24"/>
          <w:szCs w:val="24"/>
          <w:lang w:val="ru-RU" w:eastAsia="en-US"/>
        </w:rPr>
        <w:t>.6.6</w:t>
      </w:r>
      <w:r w:rsidR="00A54040" w:rsidRPr="00A54040">
        <w:rPr>
          <w:rFonts w:eastAsiaTheme="minorHAnsi"/>
          <w:sz w:val="24"/>
          <w:szCs w:val="24"/>
          <w:lang w:val="ru-RU" w:eastAsia="en-US"/>
        </w:rPr>
        <w:t xml:space="preserve">. В случае если победитель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признан уклонившимся от заключения договора, организатор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вправе обратиться в суд с иском о понуждении победителя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w:t>
      </w:r>
      <w:r w:rsidR="00A54040" w:rsidRPr="00A54040">
        <w:rPr>
          <w:rFonts w:eastAsiaTheme="minorHAnsi"/>
          <w:sz w:val="24"/>
          <w:szCs w:val="24"/>
          <w:lang w:val="ru-RU" w:eastAsia="en-US"/>
        </w:rPr>
        <w:lastRenderedPageBreak/>
        <w:t xml:space="preserve">заявке на участие в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Организатор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обязан заключить договор с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w:t>
      </w:r>
      <w:proofErr w:type="gramStart"/>
      <w:r w:rsidR="00A54040" w:rsidRPr="00A54040">
        <w:rPr>
          <w:rFonts w:eastAsiaTheme="minorHAnsi"/>
          <w:sz w:val="24"/>
          <w:szCs w:val="24"/>
          <w:lang w:val="ru-RU" w:eastAsia="en-US"/>
        </w:rPr>
        <w:t>участие</w:t>
      </w:r>
      <w:proofErr w:type="gramEnd"/>
      <w:r w:rsidR="00A54040" w:rsidRPr="00A54040">
        <w:rPr>
          <w:rFonts w:eastAsiaTheme="minorHAnsi"/>
          <w:sz w:val="24"/>
          <w:szCs w:val="24"/>
          <w:lang w:val="ru-RU" w:eastAsia="en-US"/>
        </w:rPr>
        <w:t xml:space="preserve">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при отказе от заключения договора с победителем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в случаях, предусмотренных </w:t>
      </w:r>
      <w:hyperlink r:id="rId9" w:history="1">
        <w:r w:rsidR="00A54040" w:rsidRPr="00A54040">
          <w:rPr>
            <w:rFonts w:eastAsiaTheme="minorHAnsi"/>
            <w:sz w:val="24"/>
            <w:szCs w:val="24"/>
            <w:lang w:val="ru-RU" w:eastAsia="en-US"/>
          </w:rPr>
          <w:t>пунктом 94</w:t>
        </w:r>
      </w:hyperlink>
      <w:r w:rsidR="00A54040" w:rsidRPr="00A54040">
        <w:rPr>
          <w:rFonts w:eastAsiaTheme="minorHAnsi"/>
          <w:sz w:val="24"/>
          <w:szCs w:val="24"/>
          <w:lang w:val="ru-RU" w:eastAsia="en-US"/>
        </w:rPr>
        <w:t xml:space="preserve"> </w:t>
      </w:r>
      <w:r w:rsidR="00A54040" w:rsidRPr="00A54040">
        <w:rPr>
          <w:color w:val="000000" w:themeColor="text1"/>
          <w:sz w:val="24"/>
          <w:szCs w:val="24"/>
          <w:lang w:val="ru-RU" w:eastAsia="ar-SA"/>
        </w:rPr>
        <w:t>Приказа ФАС РФ № 67 от10.02.2010 г.</w:t>
      </w:r>
      <w:r w:rsidR="00A54040" w:rsidRPr="00A54040">
        <w:rPr>
          <w:rFonts w:eastAsiaTheme="minorHAnsi"/>
          <w:sz w:val="24"/>
          <w:szCs w:val="24"/>
          <w:lang w:val="ru-RU" w:eastAsia="en-US"/>
        </w:rPr>
        <w:t xml:space="preserve">. Организатор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в течение трех рабочих дней с даты подписания протокола об отказе от заключения договора передает участнику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в заявке на участие в </w:t>
      </w:r>
      <w:r w:rsidR="008B3AD4">
        <w:rPr>
          <w:rFonts w:eastAsiaTheme="minorHAnsi"/>
          <w:sz w:val="24"/>
          <w:szCs w:val="24"/>
          <w:lang w:val="ru-RU" w:eastAsia="en-US"/>
        </w:rPr>
        <w:t>аукционе</w:t>
      </w:r>
      <w:r w:rsidR="00A54040" w:rsidRPr="00A54040">
        <w:rPr>
          <w:rFonts w:eastAsiaTheme="minorHAnsi"/>
          <w:sz w:val="24"/>
          <w:szCs w:val="24"/>
          <w:lang w:val="ru-RU" w:eastAsia="en-US"/>
        </w:rPr>
        <w:t xml:space="preserve">, в проект договора, прилагаемый к </w:t>
      </w:r>
      <w:r w:rsidR="008B3AD4">
        <w:rPr>
          <w:rFonts w:eastAsiaTheme="minorHAnsi"/>
          <w:sz w:val="24"/>
          <w:szCs w:val="24"/>
          <w:lang w:val="ru-RU" w:eastAsia="en-US"/>
        </w:rPr>
        <w:t>аукционной</w:t>
      </w:r>
      <w:r w:rsidR="00A54040" w:rsidRPr="00A54040">
        <w:rPr>
          <w:rFonts w:eastAsiaTheme="minorHAnsi"/>
          <w:sz w:val="24"/>
          <w:szCs w:val="24"/>
          <w:lang w:val="ru-RU" w:eastAsia="en-US"/>
        </w:rPr>
        <w:t xml:space="preserve"> документации. Указанный проект договора подписывается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в десятидневный срок и представляется организатору </w:t>
      </w:r>
      <w:r w:rsidR="008B3AD4">
        <w:rPr>
          <w:rFonts w:eastAsiaTheme="minorHAnsi"/>
          <w:sz w:val="24"/>
          <w:szCs w:val="24"/>
          <w:lang w:val="ru-RU" w:eastAsia="en-US"/>
        </w:rPr>
        <w:t>аукциона</w:t>
      </w:r>
      <w:r w:rsidR="00A54040" w:rsidRPr="00A54040">
        <w:rPr>
          <w:rFonts w:eastAsiaTheme="minorHAnsi"/>
          <w:sz w:val="24"/>
          <w:szCs w:val="24"/>
          <w:lang w:val="ru-RU" w:eastAsia="en-US"/>
        </w:rPr>
        <w:t>.</w:t>
      </w:r>
    </w:p>
    <w:p w:rsidR="00A54040" w:rsidRPr="00A54040" w:rsidRDefault="00A54040" w:rsidP="00A54040">
      <w:pPr>
        <w:autoSpaceDE w:val="0"/>
        <w:autoSpaceDN w:val="0"/>
        <w:adjustRightInd w:val="0"/>
        <w:ind w:firstLine="540"/>
        <w:jc w:val="both"/>
        <w:rPr>
          <w:rFonts w:eastAsiaTheme="minorHAnsi"/>
          <w:sz w:val="24"/>
          <w:szCs w:val="24"/>
          <w:lang w:val="ru-RU" w:eastAsia="en-US"/>
        </w:rPr>
      </w:pPr>
      <w:r w:rsidRPr="00A54040">
        <w:rPr>
          <w:rFonts w:eastAsiaTheme="minorHAnsi"/>
          <w:sz w:val="24"/>
          <w:szCs w:val="24"/>
          <w:lang w:val="ru-RU" w:eastAsia="en-US"/>
        </w:rPr>
        <w:t xml:space="preserve">При этом заключение договора для участника </w:t>
      </w:r>
      <w:r w:rsidR="008B3AD4">
        <w:rPr>
          <w:rFonts w:eastAsiaTheme="minorHAnsi"/>
          <w:sz w:val="24"/>
          <w:szCs w:val="24"/>
          <w:lang w:val="ru-RU" w:eastAsia="en-US"/>
        </w:rPr>
        <w:t>аукциона</w:t>
      </w:r>
      <w:r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которого присвоен второй номер, является обязательным. В случае уклонения победителя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или участника </w:t>
      </w:r>
      <w:r w:rsidR="008B3AD4">
        <w:rPr>
          <w:rFonts w:eastAsiaTheme="minorHAnsi"/>
          <w:sz w:val="24"/>
          <w:szCs w:val="24"/>
          <w:lang w:val="ru-RU" w:eastAsia="en-US"/>
        </w:rPr>
        <w:t>аукциона</w:t>
      </w:r>
      <w:r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которого присвоен второй номер, от заключения договора задаток внесенный ими не возвращается. В случае уклонения участника </w:t>
      </w:r>
      <w:r w:rsidR="008B3AD4">
        <w:rPr>
          <w:rFonts w:eastAsiaTheme="minorHAnsi"/>
          <w:sz w:val="24"/>
          <w:szCs w:val="24"/>
          <w:lang w:val="ru-RU" w:eastAsia="en-US"/>
        </w:rPr>
        <w:t>аукциона</w:t>
      </w:r>
      <w:r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которого присвоен второй номер, от заключения договора организатор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или с участником </w:t>
      </w:r>
      <w:r w:rsidR="008B3AD4">
        <w:rPr>
          <w:rFonts w:eastAsiaTheme="minorHAnsi"/>
          <w:sz w:val="24"/>
          <w:szCs w:val="24"/>
          <w:lang w:val="ru-RU" w:eastAsia="en-US"/>
        </w:rPr>
        <w:t>аукциона</w:t>
      </w:r>
      <w:r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которого присвоен второй номер,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признается несостоявшимся.</w:t>
      </w:r>
    </w:p>
    <w:p w:rsidR="00A54040" w:rsidRPr="00A54040" w:rsidRDefault="00862A15" w:rsidP="00A54040">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w:t>
      </w:r>
      <w:r w:rsidR="00A54040">
        <w:rPr>
          <w:rFonts w:eastAsiaTheme="minorHAnsi"/>
          <w:sz w:val="24"/>
          <w:szCs w:val="24"/>
          <w:lang w:val="ru-RU" w:eastAsia="en-US"/>
        </w:rPr>
        <w:t>.6.7</w:t>
      </w:r>
      <w:r w:rsidR="00A54040" w:rsidRPr="00A54040">
        <w:rPr>
          <w:rFonts w:eastAsiaTheme="minorHAnsi"/>
          <w:sz w:val="24"/>
          <w:szCs w:val="24"/>
          <w:lang w:val="ru-RU" w:eastAsia="en-US"/>
        </w:rPr>
        <w:t xml:space="preserve">. Договор заключается на условиях, указанных в поданной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с которым заключается договор,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и в </w:t>
      </w:r>
      <w:r w:rsidR="008B3AD4">
        <w:rPr>
          <w:rFonts w:eastAsiaTheme="minorHAnsi"/>
          <w:sz w:val="24"/>
          <w:szCs w:val="24"/>
          <w:lang w:val="ru-RU" w:eastAsia="en-US"/>
        </w:rPr>
        <w:t>аукционной</w:t>
      </w:r>
      <w:r w:rsidR="00A54040" w:rsidRPr="00A54040">
        <w:rPr>
          <w:rFonts w:eastAsiaTheme="minorHAnsi"/>
          <w:sz w:val="24"/>
          <w:szCs w:val="24"/>
          <w:lang w:val="ru-RU" w:eastAsia="en-US"/>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w:t>
      </w:r>
      <w:r w:rsidR="008B3AD4">
        <w:rPr>
          <w:rFonts w:eastAsiaTheme="minorHAnsi"/>
          <w:sz w:val="24"/>
          <w:szCs w:val="24"/>
          <w:lang w:val="ru-RU" w:eastAsia="en-US"/>
        </w:rPr>
        <w:t>аукциона</w:t>
      </w:r>
      <w:r w:rsidR="00A54040" w:rsidRPr="00A54040">
        <w:rPr>
          <w:rFonts w:eastAsiaTheme="minorHAnsi"/>
          <w:sz w:val="24"/>
          <w:szCs w:val="24"/>
          <w:lang w:val="ru-RU" w:eastAsia="en-US"/>
        </w:rPr>
        <w:t>, но может быть увеличена по соглашению сторон в порядке, установленном договором.</w:t>
      </w:r>
    </w:p>
    <w:p w:rsidR="00A54040" w:rsidRPr="00A54040" w:rsidRDefault="00862A15" w:rsidP="00A54040">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w:t>
      </w:r>
      <w:r w:rsidR="00A54040">
        <w:rPr>
          <w:rFonts w:eastAsiaTheme="minorHAnsi"/>
          <w:sz w:val="24"/>
          <w:szCs w:val="24"/>
          <w:lang w:val="ru-RU" w:eastAsia="en-US"/>
        </w:rPr>
        <w:t>.6.8</w:t>
      </w:r>
      <w:r w:rsidR="00A54040" w:rsidRPr="00A54040">
        <w:rPr>
          <w:rFonts w:eastAsiaTheme="minorHAnsi"/>
          <w:sz w:val="24"/>
          <w:szCs w:val="24"/>
          <w:lang w:val="ru-RU" w:eastAsia="en-US"/>
        </w:rPr>
        <w:t xml:space="preserve">. </w:t>
      </w:r>
      <w:r w:rsidR="008B3AD4">
        <w:rPr>
          <w:rFonts w:eastAsiaTheme="minorHAnsi"/>
          <w:sz w:val="24"/>
          <w:szCs w:val="24"/>
          <w:lang w:val="ru-RU" w:eastAsia="en-US"/>
        </w:rPr>
        <w:t>З</w:t>
      </w:r>
      <w:r w:rsidR="00A54040" w:rsidRPr="00A54040">
        <w:rPr>
          <w:rFonts w:eastAsiaTheme="minorHAnsi"/>
          <w:sz w:val="24"/>
          <w:szCs w:val="24"/>
          <w:lang w:val="ru-RU" w:eastAsia="en-US"/>
        </w:rPr>
        <w:t xml:space="preserve">адаток возвращается победителю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в течение пяти рабочих дней с даты заключения с ним договора. Задаток возвращается участнику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в течение пяти рабочих дней с даты подписания договора с победителем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или с таким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w:t>
      </w:r>
    </w:p>
    <w:p w:rsidR="00093E72" w:rsidRPr="00C73F0B" w:rsidRDefault="00862A15" w:rsidP="00093E72">
      <w:pPr>
        <w:pStyle w:val="ConsPlusNormal"/>
        <w:ind w:firstLine="0"/>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093E72" w:rsidRPr="00C73F0B">
        <w:rPr>
          <w:rFonts w:ascii="Times New Roman" w:hAnsi="Times New Roman" w:cs="Times New Roman"/>
          <w:b/>
          <w:color w:val="000000" w:themeColor="text1"/>
          <w:sz w:val="24"/>
          <w:szCs w:val="24"/>
        </w:rPr>
        <w:t>.7. Последствия признания аукциона несостоявшимся</w:t>
      </w:r>
    </w:p>
    <w:p w:rsidR="00A54040" w:rsidRPr="00A54040" w:rsidRDefault="00862A15" w:rsidP="00A54040">
      <w:pPr>
        <w:autoSpaceDE w:val="0"/>
        <w:autoSpaceDN w:val="0"/>
        <w:adjustRightInd w:val="0"/>
        <w:ind w:firstLine="540"/>
        <w:jc w:val="both"/>
        <w:rPr>
          <w:rFonts w:eastAsiaTheme="minorHAnsi"/>
          <w:sz w:val="24"/>
          <w:szCs w:val="24"/>
          <w:lang w:val="ru-RU" w:eastAsia="en-US"/>
        </w:rPr>
      </w:pPr>
      <w:bookmarkStart w:id="19" w:name="Par0"/>
      <w:bookmarkEnd w:id="19"/>
      <w:r>
        <w:rPr>
          <w:rFonts w:eastAsiaTheme="minorHAnsi"/>
          <w:sz w:val="24"/>
          <w:szCs w:val="24"/>
          <w:lang w:val="ru-RU" w:eastAsia="en-US"/>
        </w:rPr>
        <w:t>4.7.1</w:t>
      </w:r>
      <w:r w:rsidR="00A54040" w:rsidRPr="00A54040">
        <w:rPr>
          <w:rFonts w:eastAsiaTheme="minorHAnsi"/>
          <w:sz w:val="24"/>
          <w:szCs w:val="24"/>
          <w:lang w:val="ru-RU" w:eastAsia="en-US"/>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42AC5" w:rsidRPr="00862A15" w:rsidRDefault="00862A15" w:rsidP="00862A15">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4.7.2</w:t>
      </w:r>
      <w:r w:rsidR="00A54040" w:rsidRPr="00A54040">
        <w:rPr>
          <w:rFonts w:eastAsiaTheme="minorHAnsi"/>
          <w:sz w:val="24"/>
          <w:szCs w:val="24"/>
          <w:lang w:val="ru-RU" w:eastAsia="en-US"/>
        </w:rPr>
        <w:t xml:space="preserve">. В случае если аукцион признан несостоявшимся по основаниям, не указанным в </w:t>
      </w:r>
      <w:r>
        <w:rPr>
          <w:rFonts w:eastAsiaTheme="minorHAnsi"/>
          <w:sz w:val="24"/>
          <w:szCs w:val="24"/>
          <w:lang w:val="ru-RU" w:eastAsia="en-US"/>
        </w:rPr>
        <w:t>4.7.1. аукционной документацией</w:t>
      </w:r>
      <w:r w:rsidR="00A54040" w:rsidRPr="00A54040">
        <w:rPr>
          <w:rFonts w:eastAsiaTheme="minorHAnsi"/>
          <w:sz w:val="24"/>
          <w:szCs w:val="24"/>
          <w:lang w:val="ru-RU" w:eastAsia="en-US"/>
        </w:rPr>
        <w:t xml:space="preserve">,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w:t>
      </w:r>
      <w:r w:rsidR="00E324D9">
        <w:rPr>
          <w:rFonts w:eastAsiaTheme="minorHAnsi"/>
          <w:sz w:val="24"/>
          <w:szCs w:val="24"/>
          <w:lang w:val="ru-RU" w:eastAsia="en-US"/>
        </w:rPr>
        <w:t>аукциона</w:t>
      </w:r>
      <w:r w:rsidR="00E324D9" w:rsidRPr="00A54040">
        <w:rPr>
          <w:rFonts w:eastAsiaTheme="minorHAnsi"/>
          <w:sz w:val="24"/>
          <w:szCs w:val="24"/>
          <w:lang w:val="ru-RU" w:eastAsia="en-US"/>
        </w:rPr>
        <w:t xml:space="preserve"> </w:t>
      </w:r>
      <w:r w:rsidR="00A54040" w:rsidRPr="00A54040">
        <w:rPr>
          <w:rFonts w:eastAsiaTheme="minorHAnsi"/>
          <w:sz w:val="24"/>
          <w:szCs w:val="24"/>
          <w:lang w:val="ru-RU" w:eastAsia="en-US"/>
        </w:rPr>
        <w:t>вправе изменить условия аукциона</w:t>
      </w:r>
      <w:bookmarkStart w:id="20" w:name="пр1"/>
      <w:bookmarkStart w:id="21" w:name="_Toc175633551"/>
      <w:bookmarkEnd w:id="17"/>
      <w:bookmarkEnd w:id="20"/>
      <w:r>
        <w:rPr>
          <w:rFonts w:eastAsiaTheme="minorHAnsi"/>
          <w:sz w:val="24"/>
          <w:szCs w:val="24"/>
          <w:lang w:val="ru-RU" w:eastAsia="en-US"/>
        </w:rPr>
        <w:t>.</w:t>
      </w:r>
    </w:p>
    <w:p w:rsidR="00042AC5" w:rsidRDefault="00042AC5" w:rsidP="00A16A63">
      <w:pPr>
        <w:pStyle w:val="3TimesNewRoman12pt"/>
        <w:rPr>
          <w:lang w:val="ru-RU"/>
        </w:rPr>
      </w:pPr>
    </w:p>
    <w:p w:rsidR="00042AC5" w:rsidRDefault="00042AC5" w:rsidP="008D5303">
      <w:pPr>
        <w:pStyle w:val="3TimesNewRoman12pt"/>
        <w:jc w:val="left"/>
        <w:rPr>
          <w:lang w:val="ru-RU"/>
        </w:rPr>
      </w:pPr>
    </w:p>
    <w:p w:rsidR="00042AC5" w:rsidRDefault="00042AC5" w:rsidP="00862A15">
      <w:pPr>
        <w:pStyle w:val="af9"/>
        <w:widowControl w:val="0"/>
        <w:spacing w:line="288" w:lineRule="auto"/>
        <w:jc w:val="left"/>
        <w:rPr>
          <w:sz w:val="25"/>
          <w:szCs w:val="25"/>
        </w:rPr>
      </w:pPr>
    </w:p>
    <w:bookmarkEnd w:id="21"/>
    <w:p w:rsidR="003D7582" w:rsidRDefault="003D7582" w:rsidP="00744F29">
      <w:pPr>
        <w:rPr>
          <w:lang w:val="ru-RU"/>
        </w:rPr>
      </w:pPr>
    </w:p>
    <w:p w:rsidR="003D7582" w:rsidRDefault="003D7582" w:rsidP="00744F29">
      <w:pPr>
        <w:rPr>
          <w:lang w:val="ru-RU"/>
        </w:rPr>
      </w:pPr>
    </w:p>
    <w:p w:rsidR="003D7582" w:rsidRDefault="003D7582" w:rsidP="00744F29">
      <w:pPr>
        <w:rPr>
          <w:lang w:val="ru-RU"/>
        </w:rPr>
      </w:pPr>
    </w:p>
    <w:p w:rsidR="003D7582" w:rsidRDefault="003D7582" w:rsidP="00744F29">
      <w:pPr>
        <w:rPr>
          <w:lang w:val="ru-RU"/>
        </w:rPr>
      </w:pPr>
    </w:p>
    <w:p w:rsidR="003D7582" w:rsidRDefault="003D7582" w:rsidP="00744F29">
      <w:pPr>
        <w:rPr>
          <w:lang w:val="ru-RU"/>
        </w:rPr>
      </w:pPr>
    </w:p>
    <w:p w:rsidR="003D7582" w:rsidRDefault="003D7582" w:rsidP="00744F29">
      <w:pPr>
        <w:rPr>
          <w:lang w:val="ru-RU"/>
        </w:rPr>
      </w:pPr>
    </w:p>
    <w:p w:rsidR="00744F29" w:rsidRDefault="00744F29" w:rsidP="00744F29">
      <w:pPr>
        <w:pStyle w:val="3TimesNewRoman12pt"/>
        <w:rPr>
          <w:lang w:val="ru-RU"/>
        </w:rPr>
      </w:pPr>
      <w:r>
        <w:rPr>
          <w:lang w:val="ru-RU"/>
        </w:rPr>
        <w:lastRenderedPageBreak/>
        <w:t>Приложение 1</w:t>
      </w:r>
    </w:p>
    <w:p w:rsidR="00744F29" w:rsidRDefault="00744F29" w:rsidP="00744F29">
      <w:pPr>
        <w:pStyle w:val="3TimesNewRoman12pt"/>
        <w:rPr>
          <w:lang w:val="ru-RU"/>
        </w:rPr>
      </w:pPr>
      <w:r>
        <w:rPr>
          <w:lang w:val="ru-RU"/>
        </w:rPr>
        <w:t>ПРОЕКТ</w:t>
      </w:r>
    </w:p>
    <w:p w:rsidR="009F5121" w:rsidRPr="00021881" w:rsidRDefault="009F5121" w:rsidP="00021881">
      <w:pPr>
        <w:jc w:val="center"/>
        <w:rPr>
          <w:lang w:val="ru-RU"/>
        </w:rPr>
      </w:pPr>
    </w:p>
    <w:p w:rsidR="008871CA" w:rsidRPr="008871CA" w:rsidRDefault="008871CA" w:rsidP="008871CA">
      <w:pPr>
        <w:pStyle w:val="af9"/>
        <w:widowControl w:val="0"/>
      </w:pPr>
      <w:r w:rsidRPr="008871CA">
        <w:t xml:space="preserve">ДОГОВОР  № </w:t>
      </w:r>
    </w:p>
    <w:p w:rsidR="008871CA" w:rsidRPr="008871CA" w:rsidRDefault="008871CA" w:rsidP="008871CA">
      <w:pPr>
        <w:widowControl w:val="0"/>
        <w:jc w:val="center"/>
        <w:rPr>
          <w:b/>
          <w:color w:val="000000"/>
          <w:sz w:val="24"/>
          <w:szCs w:val="24"/>
          <w:lang w:val="ru-RU"/>
        </w:rPr>
      </w:pPr>
      <w:r w:rsidRPr="008871CA">
        <w:rPr>
          <w:b/>
          <w:color w:val="000000"/>
          <w:sz w:val="24"/>
          <w:szCs w:val="24"/>
          <w:lang w:val="ru-RU"/>
        </w:rPr>
        <w:t>аренды   земельн</w:t>
      </w:r>
      <w:r>
        <w:rPr>
          <w:b/>
          <w:color w:val="000000"/>
          <w:sz w:val="24"/>
          <w:szCs w:val="24"/>
          <w:lang w:val="ru-RU"/>
        </w:rPr>
        <w:t>ого</w:t>
      </w:r>
      <w:r w:rsidRPr="008871CA">
        <w:rPr>
          <w:b/>
          <w:color w:val="000000"/>
          <w:sz w:val="24"/>
          <w:szCs w:val="24"/>
          <w:lang w:val="ru-RU"/>
        </w:rPr>
        <w:t xml:space="preserve"> участк</w:t>
      </w:r>
      <w:r>
        <w:rPr>
          <w:b/>
          <w:color w:val="000000"/>
          <w:sz w:val="24"/>
          <w:szCs w:val="24"/>
          <w:lang w:val="ru-RU"/>
        </w:rPr>
        <w:t xml:space="preserve">а и </w:t>
      </w:r>
      <w:r w:rsidR="00C346A2">
        <w:rPr>
          <w:b/>
          <w:color w:val="000000"/>
          <w:sz w:val="24"/>
          <w:szCs w:val="24"/>
          <w:lang w:val="ru-RU"/>
        </w:rPr>
        <w:t>сооружение</w:t>
      </w:r>
      <w:r w:rsidR="00FD0409">
        <w:rPr>
          <w:b/>
          <w:color w:val="000000"/>
          <w:sz w:val="24"/>
          <w:szCs w:val="24"/>
          <w:lang w:val="ru-RU"/>
        </w:rPr>
        <w:t xml:space="preserve"> на нем</w:t>
      </w:r>
      <w:r w:rsidRPr="008871CA">
        <w:rPr>
          <w:b/>
          <w:color w:val="000000"/>
          <w:sz w:val="24"/>
          <w:szCs w:val="24"/>
          <w:lang w:val="ru-RU"/>
        </w:rPr>
        <w:t xml:space="preserve">, находящегося </w:t>
      </w:r>
    </w:p>
    <w:p w:rsidR="008871CA" w:rsidRPr="008871CA" w:rsidRDefault="008871CA" w:rsidP="008871CA">
      <w:pPr>
        <w:widowControl w:val="0"/>
        <w:jc w:val="center"/>
        <w:rPr>
          <w:b/>
          <w:color w:val="000000"/>
          <w:sz w:val="24"/>
          <w:szCs w:val="24"/>
          <w:lang w:val="ru-RU"/>
        </w:rPr>
      </w:pPr>
      <w:r w:rsidRPr="008871CA">
        <w:rPr>
          <w:b/>
          <w:color w:val="000000"/>
          <w:sz w:val="24"/>
          <w:szCs w:val="24"/>
          <w:lang w:val="ru-RU"/>
        </w:rPr>
        <w:t>в муниципальной собственности</w:t>
      </w:r>
    </w:p>
    <w:p w:rsidR="008871CA" w:rsidRPr="008871CA" w:rsidRDefault="008871CA" w:rsidP="008871CA">
      <w:pPr>
        <w:widowControl w:val="0"/>
        <w:spacing w:line="288" w:lineRule="auto"/>
        <w:jc w:val="center"/>
        <w:rPr>
          <w:color w:val="000000"/>
          <w:sz w:val="24"/>
          <w:szCs w:val="24"/>
          <w:lang w:val="ru-RU"/>
        </w:rPr>
      </w:pPr>
      <w:r w:rsidRPr="008871CA">
        <w:rPr>
          <w:color w:val="000000"/>
          <w:sz w:val="24"/>
          <w:szCs w:val="24"/>
          <w:lang w:val="ru-RU"/>
        </w:rPr>
        <w:t xml:space="preserve">г. Никольск </w:t>
      </w:r>
      <w:r w:rsidRPr="008871CA">
        <w:rPr>
          <w:color w:val="000000"/>
          <w:sz w:val="24"/>
          <w:szCs w:val="24"/>
          <w:lang w:val="ru-RU"/>
        </w:rPr>
        <w:tab/>
      </w:r>
      <w:r w:rsidRPr="008871CA">
        <w:rPr>
          <w:color w:val="000000"/>
          <w:sz w:val="24"/>
          <w:szCs w:val="24"/>
          <w:lang w:val="ru-RU"/>
        </w:rPr>
        <w:tab/>
      </w:r>
      <w:r w:rsidRPr="008871CA">
        <w:rPr>
          <w:color w:val="000000"/>
          <w:sz w:val="24"/>
          <w:szCs w:val="24"/>
          <w:lang w:val="ru-RU"/>
        </w:rPr>
        <w:tab/>
      </w:r>
      <w:r w:rsidRPr="008871CA">
        <w:rPr>
          <w:color w:val="000000"/>
          <w:sz w:val="24"/>
          <w:szCs w:val="24"/>
          <w:lang w:val="ru-RU"/>
        </w:rPr>
        <w:tab/>
      </w:r>
      <w:r w:rsidRPr="008871CA">
        <w:rPr>
          <w:color w:val="000000"/>
          <w:sz w:val="24"/>
          <w:szCs w:val="24"/>
          <w:lang w:val="ru-RU"/>
        </w:rPr>
        <w:tab/>
        <w:t xml:space="preserve">                                          «</w:t>
      </w:r>
      <w:r>
        <w:rPr>
          <w:color w:val="000000"/>
          <w:sz w:val="24"/>
          <w:szCs w:val="24"/>
          <w:lang w:val="ru-RU"/>
        </w:rPr>
        <w:t>___</w:t>
      </w:r>
      <w:r w:rsidRPr="008871CA">
        <w:rPr>
          <w:color w:val="000000"/>
          <w:sz w:val="24"/>
          <w:szCs w:val="24"/>
          <w:lang w:val="ru-RU"/>
        </w:rPr>
        <w:t>»</w:t>
      </w:r>
      <w:r>
        <w:rPr>
          <w:color w:val="000000"/>
          <w:sz w:val="24"/>
          <w:szCs w:val="24"/>
          <w:lang w:val="ru-RU"/>
        </w:rPr>
        <w:t xml:space="preserve"> ______</w:t>
      </w:r>
      <w:r w:rsidRPr="008871CA">
        <w:rPr>
          <w:color w:val="000000"/>
          <w:sz w:val="24"/>
          <w:szCs w:val="24"/>
          <w:lang w:val="ru-RU"/>
        </w:rPr>
        <w:t xml:space="preserve"> 2018 г.</w:t>
      </w:r>
    </w:p>
    <w:p w:rsidR="009864A0" w:rsidRDefault="008871CA" w:rsidP="008871CA">
      <w:pPr>
        <w:widowControl w:val="0"/>
        <w:jc w:val="both"/>
        <w:rPr>
          <w:b/>
          <w:sz w:val="24"/>
          <w:szCs w:val="24"/>
          <w:lang w:val="ru-RU"/>
        </w:rPr>
      </w:pPr>
      <w:r w:rsidRPr="008871CA">
        <w:rPr>
          <w:color w:val="000000"/>
          <w:sz w:val="24"/>
          <w:szCs w:val="24"/>
          <w:lang w:val="ru-RU"/>
        </w:rPr>
        <w:t xml:space="preserve">      </w:t>
      </w:r>
      <w:r w:rsidRPr="008871CA">
        <w:rPr>
          <w:b/>
          <w:sz w:val="24"/>
          <w:szCs w:val="24"/>
          <w:lang w:val="ru-RU"/>
        </w:rPr>
        <w:t>Администрация Никольского муниципального района</w:t>
      </w:r>
      <w:r w:rsidRPr="008871CA">
        <w:rPr>
          <w:sz w:val="24"/>
          <w:szCs w:val="24"/>
          <w:lang w:val="ru-RU"/>
        </w:rPr>
        <w:t xml:space="preserve">, именуемая в дальнейшем </w:t>
      </w:r>
      <w:r w:rsidRPr="008871CA">
        <w:rPr>
          <w:b/>
          <w:sz w:val="24"/>
          <w:szCs w:val="24"/>
          <w:lang w:val="ru-RU"/>
        </w:rPr>
        <w:t>Арендодатель,</w:t>
      </w:r>
      <w:r w:rsidRPr="008871CA">
        <w:rPr>
          <w:sz w:val="24"/>
          <w:szCs w:val="24"/>
          <w:lang w:val="ru-RU"/>
        </w:rPr>
        <w:t xml:space="preserve"> в лице руководителя администрации  Никольского муниципального района </w:t>
      </w:r>
      <w:r w:rsidRPr="008871CA">
        <w:rPr>
          <w:b/>
          <w:sz w:val="24"/>
          <w:szCs w:val="24"/>
          <w:lang w:val="ru-RU"/>
        </w:rPr>
        <w:t>Баданиной Антонины Николаевны</w:t>
      </w:r>
      <w:r w:rsidRPr="008871CA">
        <w:rPr>
          <w:sz w:val="24"/>
          <w:szCs w:val="24"/>
          <w:lang w:val="ru-RU"/>
        </w:rPr>
        <w:t>, действующей на основании решения Представительного Собрания Никольского муниципального района Вологодской области от 27.10.2017 г. № 78  «О назначении на должность руководителя администрации Никольского муниципального района», Устава Никольского муниципального района с одной стороны,</w:t>
      </w:r>
      <w:r w:rsidRPr="008871CA">
        <w:rPr>
          <w:color w:val="000000"/>
          <w:sz w:val="24"/>
          <w:szCs w:val="24"/>
          <w:lang w:val="ru-RU"/>
        </w:rPr>
        <w:t xml:space="preserve"> и</w:t>
      </w:r>
      <w:r w:rsidR="009864A0">
        <w:rPr>
          <w:color w:val="000000"/>
          <w:sz w:val="24"/>
          <w:szCs w:val="24"/>
          <w:lang w:val="ru-RU"/>
        </w:rPr>
        <w:t xml:space="preserve"> _____________________________________________________________</w:t>
      </w:r>
      <w:r w:rsidRPr="008871CA">
        <w:rPr>
          <w:b/>
          <w:sz w:val="24"/>
          <w:szCs w:val="24"/>
          <w:lang w:val="ru-RU"/>
        </w:rPr>
        <w:t xml:space="preserve">, </w:t>
      </w:r>
    </w:p>
    <w:p w:rsidR="008871CA" w:rsidRPr="008871CA" w:rsidRDefault="009864A0" w:rsidP="008871CA">
      <w:pPr>
        <w:widowControl w:val="0"/>
        <w:jc w:val="both"/>
        <w:rPr>
          <w:color w:val="000000"/>
          <w:sz w:val="24"/>
          <w:szCs w:val="24"/>
          <w:lang w:val="ru-RU"/>
        </w:rPr>
      </w:pPr>
      <w:r>
        <w:rPr>
          <w:b/>
          <w:sz w:val="24"/>
          <w:szCs w:val="24"/>
          <w:lang w:val="ru-RU"/>
        </w:rPr>
        <w:t>_____________________________________________________________________________</w:t>
      </w:r>
      <w:r w:rsidR="008871CA" w:rsidRPr="008871CA">
        <w:rPr>
          <w:color w:val="000000"/>
          <w:sz w:val="24"/>
          <w:szCs w:val="24"/>
          <w:lang w:val="ru-RU"/>
        </w:rPr>
        <w:t>,</w:t>
      </w:r>
      <w:r w:rsidR="008871CA" w:rsidRPr="008871CA">
        <w:rPr>
          <w:b/>
          <w:color w:val="000000"/>
          <w:sz w:val="24"/>
          <w:szCs w:val="24"/>
          <w:lang w:val="ru-RU"/>
        </w:rPr>
        <w:t xml:space="preserve"> </w:t>
      </w:r>
      <w:r w:rsidR="008871CA" w:rsidRPr="008871CA">
        <w:rPr>
          <w:color w:val="000000"/>
          <w:sz w:val="24"/>
          <w:szCs w:val="24"/>
          <w:lang w:val="ru-RU"/>
        </w:rPr>
        <w:t xml:space="preserve"> действующий на основании </w:t>
      </w:r>
      <w:r>
        <w:rPr>
          <w:color w:val="000000"/>
          <w:sz w:val="24"/>
          <w:szCs w:val="24"/>
          <w:lang w:val="ru-RU"/>
        </w:rPr>
        <w:t>_____________________________________________________,</w:t>
      </w:r>
      <w:r w:rsidR="008871CA" w:rsidRPr="008871CA">
        <w:rPr>
          <w:color w:val="000000"/>
          <w:sz w:val="24"/>
          <w:szCs w:val="24"/>
          <w:lang w:val="ru-RU"/>
        </w:rPr>
        <w:t xml:space="preserve"> в дальнейшем именуемый Арендатор  с  другой стороны заключили настоящий договор о нижеследующем:</w:t>
      </w:r>
    </w:p>
    <w:p w:rsidR="008871CA" w:rsidRPr="008871CA" w:rsidRDefault="008871CA" w:rsidP="008871CA">
      <w:pPr>
        <w:widowControl w:val="0"/>
        <w:jc w:val="center"/>
        <w:rPr>
          <w:color w:val="000000"/>
          <w:sz w:val="24"/>
          <w:szCs w:val="24"/>
          <w:lang w:val="ru-RU"/>
        </w:rPr>
      </w:pPr>
      <w:r w:rsidRPr="008871CA">
        <w:rPr>
          <w:b/>
          <w:bCs/>
          <w:color w:val="000000"/>
          <w:sz w:val="24"/>
          <w:szCs w:val="24"/>
          <w:lang w:val="ru-RU"/>
        </w:rPr>
        <w:t xml:space="preserve">1. ПРЕДМЕТ ДОГОВОРА </w:t>
      </w:r>
    </w:p>
    <w:p w:rsidR="008871CA" w:rsidRPr="008871CA" w:rsidRDefault="008871CA" w:rsidP="008871CA">
      <w:pPr>
        <w:widowControl w:val="0"/>
        <w:ind w:firstLine="540"/>
        <w:jc w:val="both"/>
        <w:rPr>
          <w:color w:val="000000"/>
          <w:sz w:val="24"/>
          <w:szCs w:val="24"/>
          <w:lang w:val="ru-RU"/>
        </w:rPr>
      </w:pPr>
      <w:r w:rsidRPr="008871CA">
        <w:rPr>
          <w:color w:val="000000"/>
          <w:sz w:val="24"/>
          <w:szCs w:val="24"/>
          <w:lang w:val="ru-RU"/>
        </w:rPr>
        <w:t xml:space="preserve">1.1. Арендодатель предоставляет, а Арендатор принимает в аренду               </w:t>
      </w:r>
      <w:r w:rsidRPr="008871CA">
        <w:rPr>
          <w:b/>
          <w:color w:val="000000"/>
          <w:sz w:val="24"/>
          <w:szCs w:val="24"/>
          <w:lang w:val="ru-RU"/>
        </w:rPr>
        <w:t xml:space="preserve">    земельны</w:t>
      </w:r>
      <w:r w:rsidR="00FD0409">
        <w:rPr>
          <w:b/>
          <w:color w:val="000000"/>
          <w:sz w:val="24"/>
          <w:szCs w:val="24"/>
          <w:lang w:val="ru-RU"/>
        </w:rPr>
        <w:t>й</w:t>
      </w:r>
      <w:r w:rsidRPr="008871CA">
        <w:rPr>
          <w:b/>
          <w:color w:val="000000"/>
          <w:sz w:val="24"/>
          <w:szCs w:val="24"/>
          <w:lang w:val="ru-RU"/>
        </w:rPr>
        <w:t xml:space="preserve"> участ</w:t>
      </w:r>
      <w:r w:rsidR="00FD0409">
        <w:rPr>
          <w:b/>
          <w:color w:val="000000"/>
          <w:sz w:val="24"/>
          <w:szCs w:val="24"/>
          <w:lang w:val="ru-RU"/>
        </w:rPr>
        <w:t>о</w:t>
      </w:r>
      <w:r w:rsidRPr="008871CA">
        <w:rPr>
          <w:b/>
          <w:color w:val="000000"/>
          <w:sz w:val="24"/>
          <w:szCs w:val="24"/>
          <w:lang w:val="ru-RU"/>
        </w:rPr>
        <w:t>к</w:t>
      </w:r>
      <w:r w:rsidR="00FD0409">
        <w:rPr>
          <w:b/>
          <w:color w:val="000000"/>
          <w:sz w:val="24"/>
          <w:szCs w:val="24"/>
          <w:lang w:val="ru-RU"/>
        </w:rPr>
        <w:t xml:space="preserve"> </w:t>
      </w:r>
      <w:r w:rsidR="00294E72">
        <w:rPr>
          <w:b/>
          <w:color w:val="000000"/>
          <w:sz w:val="24"/>
          <w:szCs w:val="24"/>
          <w:lang w:val="ru-RU"/>
        </w:rPr>
        <w:t>с расположенным на нем сооружением – районным полигоном для хранения бытовых отходов и нетоксичных промышленных отходов, находящегося по</w:t>
      </w:r>
      <w:r w:rsidRPr="008871CA">
        <w:rPr>
          <w:color w:val="000000"/>
          <w:sz w:val="24"/>
          <w:szCs w:val="24"/>
          <w:lang w:val="ru-RU"/>
        </w:rPr>
        <w:t xml:space="preserve"> адресу: Никольский район, </w:t>
      </w:r>
      <w:r w:rsidR="00294E72">
        <w:rPr>
          <w:color w:val="000000"/>
          <w:sz w:val="24"/>
          <w:szCs w:val="24"/>
          <w:lang w:val="ru-RU"/>
        </w:rPr>
        <w:t>примыкающий с севера к автомобильной дороге «</w:t>
      </w:r>
      <w:proofErr w:type="spellStart"/>
      <w:r w:rsidR="00294E72">
        <w:rPr>
          <w:color w:val="000000"/>
          <w:sz w:val="24"/>
          <w:szCs w:val="24"/>
          <w:lang w:val="ru-RU"/>
        </w:rPr>
        <w:t>Соколово-Никольское</w:t>
      </w:r>
      <w:proofErr w:type="spellEnd"/>
      <w:r w:rsidR="00294E72">
        <w:rPr>
          <w:color w:val="000000"/>
          <w:sz w:val="24"/>
          <w:szCs w:val="24"/>
          <w:lang w:val="ru-RU"/>
        </w:rPr>
        <w:t>» в 5 км от г. Никольск</w:t>
      </w:r>
      <w:r w:rsidRPr="008871CA">
        <w:rPr>
          <w:color w:val="000000"/>
          <w:sz w:val="24"/>
          <w:szCs w:val="24"/>
          <w:lang w:val="ru-RU"/>
        </w:rPr>
        <w:t xml:space="preserve">   (далее – земельны</w:t>
      </w:r>
      <w:r w:rsidR="00294E72">
        <w:rPr>
          <w:color w:val="000000"/>
          <w:sz w:val="24"/>
          <w:szCs w:val="24"/>
          <w:lang w:val="ru-RU"/>
        </w:rPr>
        <w:t>й</w:t>
      </w:r>
      <w:r w:rsidRPr="008871CA">
        <w:rPr>
          <w:color w:val="000000"/>
          <w:sz w:val="24"/>
          <w:szCs w:val="24"/>
          <w:lang w:val="ru-RU"/>
        </w:rPr>
        <w:t xml:space="preserve"> учас</w:t>
      </w:r>
      <w:r w:rsidR="00294E72">
        <w:rPr>
          <w:color w:val="000000"/>
          <w:sz w:val="24"/>
          <w:szCs w:val="24"/>
          <w:lang w:val="ru-RU"/>
        </w:rPr>
        <w:t>то</w:t>
      </w:r>
      <w:r w:rsidRPr="008871CA">
        <w:rPr>
          <w:color w:val="000000"/>
          <w:sz w:val="24"/>
          <w:szCs w:val="24"/>
          <w:lang w:val="ru-RU"/>
        </w:rPr>
        <w:t>к</w:t>
      </w:r>
      <w:r w:rsidR="00294E72">
        <w:rPr>
          <w:color w:val="000000"/>
          <w:sz w:val="24"/>
          <w:szCs w:val="24"/>
          <w:lang w:val="ru-RU"/>
        </w:rPr>
        <w:t xml:space="preserve"> и </w:t>
      </w:r>
      <w:r w:rsidR="00C346A2">
        <w:rPr>
          <w:color w:val="000000"/>
          <w:sz w:val="24"/>
          <w:szCs w:val="24"/>
          <w:lang w:val="ru-RU"/>
        </w:rPr>
        <w:t>сооружение</w:t>
      </w:r>
      <w:r w:rsidR="00294E72">
        <w:rPr>
          <w:color w:val="000000"/>
          <w:sz w:val="24"/>
          <w:szCs w:val="24"/>
          <w:lang w:val="ru-RU"/>
        </w:rPr>
        <w:t xml:space="preserve"> на нем</w:t>
      </w:r>
      <w:r w:rsidRPr="008871CA">
        <w:rPr>
          <w:color w:val="000000"/>
          <w:sz w:val="24"/>
          <w:szCs w:val="24"/>
          <w:lang w:val="ru-RU"/>
        </w:rPr>
        <w:t>)</w:t>
      </w:r>
      <w:r w:rsidRPr="008871CA">
        <w:rPr>
          <w:sz w:val="24"/>
          <w:szCs w:val="24"/>
          <w:lang w:val="ru-RU"/>
        </w:rPr>
        <w:t xml:space="preserve"> </w:t>
      </w:r>
      <w:r w:rsidRPr="008871CA">
        <w:rPr>
          <w:color w:val="000000"/>
          <w:sz w:val="24"/>
          <w:szCs w:val="24"/>
          <w:lang w:val="ru-RU"/>
        </w:rPr>
        <w:t xml:space="preserve">для временного использования. </w:t>
      </w:r>
    </w:p>
    <w:p w:rsidR="00294E72" w:rsidRPr="00FB7F74" w:rsidRDefault="008871CA" w:rsidP="00294E72">
      <w:pPr>
        <w:pStyle w:val="3"/>
        <w:jc w:val="both"/>
        <w:rPr>
          <w:rFonts w:ascii="Times New Roman" w:hAnsi="Times New Roman" w:cs="Times New Roman"/>
          <w:b w:val="0"/>
          <w:sz w:val="24"/>
          <w:szCs w:val="24"/>
          <w:lang w:val="ru-RU"/>
        </w:rPr>
      </w:pPr>
      <w:proofErr w:type="gramStart"/>
      <w:r w:rsidRPr="00D50863">
        <w:rPr>
          <w:rFonts w:ascii="Times New Roman" w:hAnsi="Times New Roman" w:cs="Times New Roman"/>
          <w:b w:val="0"/>
          <w:sz w:val="24"/>
          <w:szCs w:val="24"/>
          <w:lang w:val="ru-RU"/>
        </w:rPr>
        <w:t>Указанн</w:t>
      </w:r>
      <w:r w:rsidR="00294E72" w:rsidRPr="00D50863">
        <w:rPr>
          <w:rFonts w:ascii="Times New Roman" w:hAnsi="Times New Roman" w:cs="Times New Roman"/>
          <w:b w:val="0"/>
          <w:sz w:val="24"/>
          <w:szCs w:val="24"/>
          <w:lang w:val="ru-RU"/>
        </w:rPr>
        <w:t>ый</w:t>
      </w:r>
      <w:r w:rsidRPr="008871CA">
        <w:rPr>
          <w:rFonts w:ascii="Times New Roman" w:hAnsi="Times New Roman" w:cs="Times New Roman"/>
          <w:sz w:val="24"/>
          <w:szCs w:val="24"/>
          <w:lang w:val="ru-RU"/>
        </w:rPr>
        <w:t xml:space="preserve"> </w:t>
      </w:r>
      <w:r w:rsidR="00294E72" w:rsidRPr="00FB7F74">
        <w:rPr>
          <w:rFonts w:ascii="Times New Roman" w:hAnsi="Times New Roman" w:cs="Times New Roman"/>
          <w:b w:val="0"/>
          <w:sz w:val="24"/>
          <w:szCs w:val="24"/>
          <w:lang w:val="ru-RU"/>
        </w:rPr>
        <w:t>земельный участок, категория земель:</w:t>
      </w:r>
      <w:r w:rsidR="00D50863" w:rsidRPr="00FB7F74">
        <w:rPr>
          <w:rFonts w:ascii="Times New Roman" w:hAnsi="Times New Roman" w:cs="Times New Roman"/>
          <w:b w:val="0"/>
          <w:sz w:val="24"/>
          <w:szCs w:val="24"/>
          <w:lang w:val="ru-RU"/>
        </w:rPr>
        <w:t xml:space="preserve"> </w:t>
      </w:r>
      <w:r w:rsidR="00294E72" w:rsidRPr="00FB7F74">
        <w:rPr>
          <w:rFonts w:ascii="Times New Roman" w:hAnsi="Times New Roman" w:cs="Times New Roman"/>
          <w:b w:val="0"/>
          <w:sz w:val="24"/>
          <w:szCs w:val="24"/>
          <w:lang w:val="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w:t>
      </w:r>
      <w:r w:rsidR="00FB7F74" w:rsidRPr="00FB7F74">
        <w:rPr>
          <w:rFonts w:ascii="Times New Roman" w:hAnsi="Times New Roman" w:cs="Times New Roman"/>
          <w:b w:val="0"/>
          <w:sz w:val="24"/>
          <w:szCs w:val="24"/>
          <w:lang w:val="ru-RU"/>
        </w:rPr>
        <w:t xml:space="preserve">обороны, безопасности и земли иного специального назначения, разрешенное использование: районный полигон для захоронения твердых </w:t>
      </w:r>
      <w:r w:rsidR="00FB7F74">
        <w:rPr>
          <w:rFonts w:ascii="Times New Roman" w:hAnsi="Times New Roman" w:cs="Times New Roman"/>
          <w:b w:val="0"/>
          <w:sz w:val="24"/>
          <w:szCs w:val="24"/>
          <w:lang w:val="ru-RU"/>
        </w:rPr>
        <w:t xml:space="preserve"> бытовых отходов и нетоксичных промышленных отходов, общая площадь 23239,0 кв.м., адрес (местонахождение) объекта:</w:t>
      </w:r>
      <w:proofErr w:type="gramEnd"/>
      <w:r w:rsidR="00FB7F74">
        <w:rPr>
          <w:rFonts w:ascii="Times New Roman" w:hAnsi="Times New Roman" w:cs="Times New Roman"/>
          <w:b w:val="0"/>
          <w:sz w:val="24"/>
          <w:szCs w:val="24"/>
          <w:lang w:val="ru-RU"/>
        </w:rPr>
        <w:t xml:space="preserve"> Вологодская область, Никольский район, примыкающий с севера к автомобильной дороге «</w:t>
      </w:r>
      <w:proofErr w:type="spellStart"/>
      <w:r w:rsidR="00FB7F74">
        <w:rPr>
          <w:rFonts w:ascii="Times New Roman" w:hAnsi="Times New Roman" w:cs="Times New Roman"/>
          <w:b w:val="0"/>
          <w:sz w:val="24"/>
          <w:szCs w:val="24"/>
          <w:lang w:val="ru-RU"/>
        </w:rPr>
        <w:t>Соколово-Никольское</w:t>
      </w:r>
      <w:proofErr w:type="spellEnd"/>
      <w:r w:rsidR="00FB7F74">
        <w:rPr>
          <w:rFonts w:ascii="Times New Roman" w:hAnsi="Times New Roman" w:cs="Times New Roman"/>
          <w:b w:val="0"/>
          <w:sz w:val="24"/>
          <w:szCs w:val="24"/>
          <w:lang w:val="ru-RU"/>
        </w:rPr>
        <w:t xml:space="preserve">» в 5 км от г Никольска, кадастровый номер 35:16:0204001:89 принадлежит </w:t>
      </w:r>
      <w:r w:rsidR="00294E72" w:rsidRPr="00FB7F74">
        <w:rPr>
          <w:rFonts w:ascii="Times New Roman" w:hAnsi="Times New Roman" w:cs="Times New Roman"/>
          <w:b w:val="0"/>
          <w:sz w:val="24"/>
          <w:szCs w:val="24"/>
          <w:lang w:val="ru-RU"/>
        </w:rPr>
        <w:t xml:space="preserve">  на  праве  собственности  </w:t>
      </w:r>
      <w:r w:rsidR="009101EB">
        <w:rPr>
          <w:rFonts w:ascii="Times New Roman" w:hAnsi="Times New Roman" w:cs="Times New Roman"/>
          <w:b w:val="0"/>
          <w:sz w:val="24"/>
          <w:szCs w:val="24"/>
          <w:lang w:val="ru-RU"/>
        </w:rPr>
        <w:t>свидетельство о государственной регистрации права 35-АБ № 325985 от 05.07.2013 г</w:t>
      </w:r>
      <w:proofErr w:type="gramStart"/>
      <w:r w:rsidR="009101EB">
        <w:rPr>
          <w:rFonts w:ascii="Times New Roman" w:hAnsi="Times New Roman" w:cs="Times New Roman"/>
          <w:b w:val="0"/>
          <w:sz w:val="24"/>
          <w:szCs w:val="24"/>
          <w:lang w:val="ru-RU"/>
        </w:rPr>
        <w:t>.в</w:t>
      </w:r>
      <w:proofErr w:type="gramEnd"/>
      <w:r w:rsidR="009101EB">
        <w:rPr>
          <w:rFonts w:ascii="Times New Roman" w:hAnsi="Times New Roman" w:cs="Times New Roman"/>
          <w:b w:val="0"/>
          <w:sz w:val="24"/>
          <w:szCs w:val="24"/>
          <w:lang w:val="ru-RU"/>
        </w:rPr>
        <w:t>ыдано Управлением Федеральной службы государственной регистрации, кадастра и картографии по Вологодской области.</w:t>
      </w:r>
      <w:r w:rsidR="00C346A2">
        <w:rPr>
          <w:rFonts w:ascii="Times New Roman" w:hAnsi="Times New Roman" w:cs="Times New Roman"/>
          <w:b w:val="0"/>
          <w:sz w:val="24"/>
          <w:szCs w:val="24"/>
          <w:lang w:val="ru-RU"/>
        </w:rPr>
        <w:t xml:space="preserve"> </w:t>
      </w:r>
    </w:p>
    <w:p w:rsidR="009101EB" w:rsidRPr="00FB7F74" w:rsidRDefault="00C346A2" w:rsidP="009101EB">
      <w:pPr>
        <w:pStyle w:val="3"/>
        <w:jc w:val="both"/>
        <w:rPr>
          <w:rFonts w:ascii="Times New Roman" w:hAnsi="Times New Roman" w:cs="Times New Roman"/>
          <w:b w:val="0"/>
          <w:sz w:val="24"/>
          <w:szCs w:val="24"/>
          <w:lang w:val="ru-RU"/>
        </w:rPr>
      </w:pPr>
      <w:r w:rsidRPr="00C346A2">
        <w:rPr>
          <w:rFonts w:ascii="Times New Roman" w:hAnsi="Times New Roman" w:cs="Times New Roman"/>
          <w:b w:val="0"/>
          <w:sz w:val="24"/>
          <w:szCs w:val="24"/>
          <w:lang w:val="ru-RU"/>
        </w:rPr>
        <w:t>Сооружение</w:t>
      </w:r>
      <w:r>
        <w:rPr>
          <w:rFonts w:ascii="Times New Roman" w:hAnsi="Times New Roman" w:cs="Times New Roman"/>
          <w:b w:val="0"/>
          <w:sz w:val="24"/>
          <w:szCs w:val="24"/>
          <w:lang w:val="ru-RU"/>
        </w:rPr>
        <w:t xml:space="preserve">, назначение: районный полигон для </w:t>
      </w:r>
      <w:r w:rsidR="009101EB">
        <w:rPr>
          <w:rFonts w:ascii="Times New Roman" w:hAnsi="Times New Roman" w:cs="Times New Roman"/>
          <w:b w:val="0"/>
          <w:sz w:val="24"/>
          <w:szCs w:val="24"/>
          <w:lang w:val="ru-RU"/>
        </w:rPr>
        <w:t>захоронения бытовых отходов и нетоксичных промышленных отходов, общая площадь 23239,0 кв.м., адрес (местонахождение) объекта: Вологодская обл., Никольский район, примыкающий с севера к автомобильной дороге «</w:t>
      </w:r>
      <w:proofErr w:type="spellStart"/>
      <w:r w:rsidR="009101EB">
        <w:rPr>
          <w:rFonts w:ascii="Times New Roman" w:hAnsi="Times New Roman" w:cs="Times New Roman"/>
          <w:b w:val="0"/>
          <w:sz w:val="24"/>
          <w:szCs w:val="24"/>
          <w:lang w:val="ru-RU"/>
        </w:rPr>
        <w:t>Соколово-Никольское</w:t>
      </w:r>
      <w:proofErr w:type="spellEnd"/>
      <w:r w:rsidR="009101EB">
        <w:rPr>
          <w:rFonts w:ascii="Times New Roman" w:hAnsi="Times New Roman" w:cs="Times New Roman"/>
          <w:b w:val="0"/>
          <w:sz w:val="24"/>
          <w:szCs w:val="24"/>
          <w:lang w:val="ru-RU"/>
        </w:rPr>
        <w:t>» в 5 км от г. Никольска</w:t>
      </w:r>
      <w:r w:rsidRPr="00C346A2">
        <w:rPr>
          <w:rFonts w:ascii="Times New Roman" w:hAnsi="Times New Roman" w:cs="Times New Roman"/>
          <w:b w:val="0"/>
          <w:sz w:val="24"/>
          <w:szCs w:val="24"/>
          <w:lang w:val="ru-RU"/>
        </w:rPr>
        <w:t xml:space="preserve"> </w:t>
      </w:r>
      <w:r w:rsidR="009101EB">
        <w:rPr>
          <w:rFonts w:ascii="Times New Roman" w:hAnsi="Times New Roman" w:cs="Times New Roman"/>
          <w:b w:val="0"/>
          <w:sz w:val="24"/>
          <w:szCs w:val="24"/>
          <w:lang w:val="ru-RU"/>
        </w:rPr>
        <w:t xml:space="preserve"> кадастровый номер 35:16:0204001:299 </w:t>
      </w:r>
      <w:r w:rsidR="008871CA" w:rsidRPr="00C346A2">
        <w:rPr>
          <w:rFonts w:ascii="Times New Roman" w:hAnsi="Times New Roman" w:cs="Times New Roman"/>
          <w:b w:val="0"/>
          <w:bCs w:val="0"/>
          <w:color w:val="000000"/>
          <w:sz w:val="24"/>
          <w:szCs w:val="24"/>
          <w:lang w:val="ru-RU"/>
        </w:rPr>
        <w:t xml:space="preserve"> </w:t>
      </w:r>
      <w:r w:rsidR="009101EB">
        <w:rPr>
          <w:rFonts w:ascii="Times New Roman" w:hAnsi="Times New Roman" w:cs="Times New Roman"/>
          <w:b w:val="0"/>
          <w:sz w:val="24"/>
          <w:szCs w:val="24"/>
          <w:lang w:val="ru-RU"/>
        </w:rPr>
        <w:t xml:space="preserve">принадлежит </w:t>
      </w:r>
      <w:r w:rsidR="009101EB" w:rsidRPr="00FB7F74">
        <w:rPr>
          <w:rFonts w:ascii="Times New Roman" w:hAnsi="Times New Roman" w:cs="Times New Roman"/>
          <w:b w:val="0"/>
          <w:sz w:val="24"/>
          <w:szCs w:val="24"/>
          <w:lang w:val="ru-RU"/>
        </w:rPr>
        <w:t xml:space="preserve">  на  праве  собственности  </w:t>
      </w:r>
      <w:r w:rsidR="009101EB">
        <w:rPr>
          <w:rFonts w:ascii="Times New Roman" w:hAnsi="Times New Roman" w:cs="Times New Roman"/>
          <w:b w:val="0"/>
          <w:sz w:val="24"/>
          <w:szCs w:val="24"/>
          <w:lang w:val="ru-RU"/>
        </w:rPr>
        <w:t>свидетельство о государственной регистрации права 35-АБ № 325986 от 05.07.2013 г</w:t>
      </w:r>
      <w:proofErr w:type="gramStart"/>
      <w:r w:rsidR="009101EB">
        <w:rPr>
          <w:rFonts w:ascii="Times New Roman" w:hAnsi="Times New Roman" w:cs="Times New Roman"/>
          <w:b w:val="0"/>
          <w:sz w:val="24"/>
          <w:szCs w:val="24"/>
          <w:lang w:val="ru-RU"/>
        </w:rPr>
        <w:t>.в</w:t>
      </w:r>
      <w:proofErr w:type="gramEnd"/>
      <w:r w:rsidR="009101EB">
        <w:rPr>
          <w:rFonts w:ascii="Times New Roman" w:hAnsi="Times New Roman" w:cs="Times New Roman"/>
          <w:b w:val="0"/>
          <w:sz w:val="24"/>
          <w:szCs w:val="24"/>
          <w:lang w:val="ru-RU"/>
        </w:rPr>
        <w:t xml:space="preserve">ыдано Управлением Федеральной службы государственной регистрации, кадастра и картографии по Вологодской области. </w:t>
      </w:r>
    </w:p>
    <w:p w:rsidR="008871CA" w:rsidRPr="008871CA" w:rsidRDefault="008871CA" w:rsidP="008871CA">
      <w:pPr>
        <w:widowControl w:val="0"/>
        <w:ind w:firstLine="540"/>
        <w:jc w:val="both"/>
        <w:rPr>
          <w:color w:val="000000"/>
          <w:sz w:val="24"/>
          <w:szCs w:val="24"/>
          <w:lang w:val="ru-RU"/>
        </w:rPr>
      </w:pPr>
      <w:r w:rsidRPr="008871CA">
        <w:rPr>
          <w:color w:val="000000"/>
          <w:sz w:val="24"/>
          <w:szCs w:val="24"/>
          <w:lang w:val="ru-RU"/>
        </w:rPr>
        <w:t xml:space="preserve">1.2. Арендодатель гарантирует,  что до заключения настоящего договора </w:t>
      </w:r>
      <w:r w:rsidR="009101EB">
        <w:rPr>
          <w:color w:val="000000"/>
          <w:sz w:val="24"/>
          <w:szCs w:val="24"/>
          <w:lang w:val="ru-RU"/>
        </w:rPr>
        <w:t>з</w:t>
      </w:r>
      <w:r w:rsidRPr="008871CA">
        <w:rPr>
          <w:color w:val="000000"/>
          <w:sz w:val="24"/>
          <w:szCs w:val="24"/>
          <w:lang w:val="ru-RU"/>
        </w:rPr>
        <w:t>емельны</w:t>
      </w:r>
      <w:r w:rsidR="009101EB">
        <w:rPr>
          <w:color w:val="000000"/>
          <w:sz w:val="24"/>
          <w:szCs w:val="24"/>
          <w:lang w:val="ru-RU"/>
        </w:rPr>
        <w:t>й</w:t>
      </w:r>
      <w:r w:rsidRPr="008871CA">
        <w:rPr>
          <w:color w:val="000000"/>
          <w:sz w:val="24"/>
          <w:szCs w:val="24"/>
          <w:lang w:val="ru-RU"/>
        </w:rPr>
        <w:t xml:space="preserve"> участ</w:t>
      </w:r>
      <w:r w:rsidR="009101EB">
        <w:rPr>
          <w:color w:val="000000"/>
          <w:sz w:val="24"/>
          <w:szCs w:val="24"/>
          <w:lang w:val="ru-RU"/>
        </w:rPr>
        <w:t>о</w:t>
      </w:r>
      <w:r w:rsidRPr="008871CA">
        <w:rPr>
          <w:color w:val="000000"/>
          <w:sz w:val="24"/>
          <w:szCs w:val="24"/>
          <w:lang w:val="ru-RU"/>
        </w:rPr>
        <w:t>к</w:t>
      </w:r>
      <w:r w:rsidR="009101EB">
        <w:rPr>
          <w:color w:val="000000"/>
          <w:sz w:val="24"/>
          <w:szCs w:val="24"/>
          <w:lang w:val="ru-RU"/>
        </w:rPr>
        <w:t xml:space="preserve"> и сооружение на нем</w:t>
      </w:r>
      <w:r w:rsidRPr="008871CA">
        <w:rPr>
          <w:color w:val="000000"/>
          <w:sz w:val="24"/>
          <w:szCs w:val="24"/>
          <w:lang w:val="ru-RU"/>
        </w:rPr>
        <w:t>, сданное в аренду по адресу: Вологодская область, Никольский район,</w:t>
      </w:r>
      <w:r w:rsidR="009101EB" w:rsidRPr="009101EB">
        <w:rPr>
          <w:b/>
          <w:sz w:val="24"/>
          <w:szCs w:val="24"/>
          <w:lang w:val="ru-RU"/>
        </w:rPr>
        <w:t xml:space="preserve"> </w:t>
      </w:r>
      <w:r w:rsidR="009101EB" w:rsidRPr="009101EB">
        <w:rPr>
          <w:sz w:val="24"/>
          <w:szCs w:val="24"/>
          <w:lang w:val="ru-RU"/>
        </w:rPr>
        <w:t>примыкающий с севера к автомобильной дороге «</w:t>
      </w:r>
      <w:proofErr w:type="spellStart"/>
      <w:r w:rsidR="009101EB" w:rsidRPr="009101EB">
        <w:rPr>
          <w:sz w:val="24"/>
          <w:szCs w:val="24"/>
          <w:lang w:val="ru-RU"/>
        </w:rPr>
        <w:t>Соколово-Никольское</w:t>
      </w:r>
      <w:proofErr w:type="spellEnd"/>
      <w:r w:rsidR="009101EB" w:rsidRPr="009101EB">
        <w:rPr>
          <w:sz w:val="24"/>
          <w:szCs w:val="24"/>
          <w:lang w:val="ru-RU"/>
        </w:rPr>
        <w:t xml:space="preserve">» в 5 км от г. Никольска  </w:t>
      </w:r>
      <w:r w:rsidRPr="008871CA">
        <w:rPr>
          <w:color w:val="000000"/>
          <w:sz w:val="24"/>
          <w:szCs w:val="24"/>
          <w:lang w:val="ru-RU"/>
        </w:rPr>
        <w:t xml:space="preserve"> не обременено, не отчуждено, в споре и под арестом не состоит.</w:t>
      </w:r>
    </w:p>
    <w:p w:rsidR="008871CA" w:rsidRDefault="008871CA" w:rsidP="008871CA">
      <w:pPr>
        <w:widowControl w:val="0"/>
        <w:ind w:firstLine="539"/>
        <w:jc w:val="both"/>
        <w:rPr>
          <w:sz w:val="24"/>
          <w:szCs w:val="24"/>
          <w:lang w:val="ru-RU"/>
        </w:rPr>
      </w:pPr>
      <w:r w:rsidRPr="008871CA">
        <w:rPr>
          <w:color w:val="000000"/>
          <w:sz w:val="24"/>
          <w:szCs w:val="24"/>
          <w:lang w:val="ru-RU"/>
        </w:rPr>
        <w:t xml:space="preserve">1.3. </w:t>
      </w:r>
      <w:r w:rsidR="009101EB">
        <w:rPr>
          <w:color w:val="000000"/>
          <w:sz w:val="24"/>
          <w:szCs w:val="24"/>
          <w:lang w:val="ru-RU"/>
        </w:rPr>
        <w:t>Земельный участок и сооружение на нем</w:t>
      </w:r>
      <w:r w:rsidRPr="008871CA">
        <w:rPr>
          <w:color w:val="000000"/>
          <w:sz w:val="24"/>
          <w:szCs w:val="24"/>
          <w:lang w:val="ru-RU"/>
        </w:rPr>
        <w:t xml:space="preserve"> передаются для использования в целях –  под </w:t>
      </w:r>
      <w:r w:rsidR="009101EB">
        <w:rPr>
          <w:color w:val="000000"/>
          <w:sz w:val="24"/>
          <w:szCs w:val="24"/>
          <w:lang w:val="ru-RU"/>
        </w:rPr>
        <w:t>районный полигон</w:t>
      </w:r>
      <w:r w:rsidR="009101EB" w:rsidRPr="009101EB">
        <w:rPr>
          <w:b/>
          <w:sz w:val="24"/>
          <w:szCs w:val="24"/>
          <w:lang w:val="ru-RU"/>
        </w:rPr>
        <w:t xml:space="preserve"> </w:t>
      </w:r>
      <w:r w:rsidR="009101EB" w:rsidRPr="009101EB">
        <w:rPr>
          <w:sz w:val="24"/>
          <w:szCs w:val="24"/>
          <w:lang w:val="ru-RU"/>
        </w:rPr>
        <w:t>для захоронения бытовых отходов и нетоксичных промышленных отходов</w:t>
      </w:r>
      <w:r w:rsidR="009101EB">
        <w:rPr>
          <w:sz w:val="24"/>
          <w:szCs w:val="24"/>
          <w:lang w:val="ru-RU"/>
        </w:rPr>
        <w:t>.</w:t>
      </w:r>
    </w:p>
    <w:p w:rsidR="009101EB" w:rsidRPr="009101EB" w:rsidRDefault="009101EB" w:rsidP="008871CA">
      <w:pPr>
        <w:widowControl w:val="0"/>
        <w:ind w:firstLine="539"/>
        <w:jc w:val="both"/>
        <w:rPr>
          <w:color w:val="000000"/>
          <w:sz w:val="24"/>
          <w:szCs w:val="24"/>
          <w:lang w:val="ru-RU"/>
        </w:rPr>
      </w:pPr>
    </w:p>
    <w:p w:rsidR="008871CA" w:rsidRPr="008871CA" w:rsidRDefault="008871CA" w:rsidP="008871CA">
      <w:pPr>
        <w:widowControl w:val="0"/>
        <w:jc w:val="center"/>
        <w:rPr>
          <w:b/>
          <w:bCs/>
          <w:color w:val="000000"/>
          <w:sz w:val="24"/>
          <w:szCs w:val="24"/>
          <w:lang w:val="ru-RU"/>
        </w:rPr>
      </w:pPr>
      <w:r w:rsidRPr="008871CA">
        <w:rPr>
          <w:b/>
          <w:bCs/>
          <w:color w:val="000000"/>
          <w:sz w:val="24"/>
          <w:szCs w:val="24"/>
          <w:lang w:val="ru-RU"/>
        </w:rPr>
        <w:lastRenderedPageBreak/>
        <w:t>2. ПРАВА И ОБЯЗАННОСТИ СТОРОН</w:t>
      </w:r>
    </w:p>
    <w:p w:rsidR="008871CA" w:rsidRPr="008871CA" w:rsidRDefault="008871CA" w:rsidP="008871CA">
      <w:pPr>
        <w:widowControl w:val="0"/>
        <w:rPr>
          <w:b/>
          <w:bCs/>
          <w:color w:val="000000"/>
          <w:sz w:val="24"/>
          <w:szCs w:val="24"/>
          <w:lang w:val="ru-RU"/>
        </w:rPr>
      </w:pPr>
      <w:r w:rsidRPr="008871CA">
        <w:rPr>
          <w:b/>
          <w:bCs/>
          <w:color w:val="000000"/>
          <w:sz w:val="24"/>
          <w:szCs w:val="24"/>
          <w:lang w:val="ru-RU"/>
        </w:rPr>
        <w:t xml:space="preserve">         2.1. Арендодатель имеет право:</w:t>
      </w:r>
    </w:p>
    <w:p w:rsidR="008871CA" w:rsidRPr="008871CA" w:rsidRDefault="008871CA" w:rsidP="008871CA">
      <w:pPr>
        <w:widowControl w:val="0"/>
        <w:rPr>
          <w:bCs/>
          <w:color w:val="000000"/>
          <w:sz w:val="24"/>
          <w:szCs w:val="24"/>
          <w:lang w:val="ru-RU"/>
        </w:rPr>
      </w:pPr>
      <w:r w:rsidRPr="008871CA">
        <w:rPr>
          <w:bCs/>
          <w:color w:val="000000"/>
          <w:sz w:val="24"/>
          <w:szCs w:val="24"/>
          <w:lang w:val="ru-RU"/>
        </w:rPr>
        <w:t xml:space="preserve">         - беспрепятственно в любое время проводить периодический осмотр  на предмет соблюдения условий его эксплуатации и использования в соответствии  с настоящим договором и действующим законодательством;</w:t>
      </w:r>
    </w:p>
    <w:p w:rsidR="008871CA" w:rsidRPr="008871CA" w:rsidRDefault="008871CA" w:rsidP="008871CA">
      <w:pPr>
        <w:widowControl w:val="0"/>
        <w:rPr>
          <w:bCs/>
          <w:color w:val="000000"/>
          <w:sz w:val="24"/>
          <w:szCs w:val="24"/>
          <w:lang w:val="ru-RU"/>
        </w:rPr>
      </w:pPr>
      <w:r w:rsidRPr="008871CA">
        <w:rPr>
          <w:bCs/>
          <w:color w:val="000000"/>
          <w:sz w:val="24"/>
          <w:szCs w:val="24"/>
          <w:lang w:val="ru-RU"/>
        </w:rPr>
        <w:t xml:space="preserve">          - удерживать имущество Арендатора и в судебном порядке обращать взыскание на его имущество в случаях наличия задолженности по арендной плате, нанесения Арендодателю ущерба от порчи принятого в аренду имущества по вине Арендатора;</w:t>
      </w:r>
    </w:p>
    <w:p w:rsidR="008871CA" w:rsidRPr="008871CA" w:rsidRDefault="008871CA" w:rsidP="008871CA">
      <w:pPr>
        <w:widowControl w:val="0"/>
        <w:rPr>
          <w:bCs/>
          <w:color w:val="000000"/>
          <w:sz w:val="24"/>
          <w:szCs w:val="24"/>
          <w:lang w:val="ru-RU"/>
        </w:rPr>
      </w:pPr>
      <w:r w:rsidRPr="008871CA">
        <w:rPr>
          <w:bCs/>
          <w:color w:val="000000"/>
          <w:sz w:val="24"/>
          <w:szCs w:val="24"/>
          <w:lang w:val="ru-RU"/>
        </w:rPr>
        <w:t xml:space="preserve">          - на возмещение убытков, причиненных Арендатором, в том числе досрочным по вине Арендатора расторжением настоящего договора;</w:t>
      </w:r>
    </w:p>
    <w:p w:rsidR="008871CA" w:rsidRPr="008871CA" w:rsidRDefault="008871CA" w:rsidP="008871CA">
      <w:pPr>
        <w:widowControl w:val="0"/>
        <w:rPr>
          <w:bCs/>
          <w:color w:val="000000"/>
          <w:sz w:val="24"/>
          <w:szCs w:val="24"/>
          <w:lang w:val="ru-RU"/>
        </w:rPr>
      </w:pPr>
      <w:r w:rsidRPr="008871CA">
        <w:rPr>
          <w:bCs/>
          <w:color w:val="000000"/>
          <w:sz w:val="24"/>
          <w:szCs w:val="24"/>
          <w:lang w:val="ru-RU"/>
        </w:rPr>
        <w:t xml:space="preserve">          - арендодатель не отвечает за недостатки сданного в аренду </w:t>
      </w:r>
      <w:r w:rsidR="006128F2">
        <w:rPr>
          <w:bCs/>
          <w:color w:val="000000"/>
          <w:sz w:val="24"/>
          <w:szCs w:val="24"/>
          <w:lang w:val="ru-RU"/>
        </w:rPr>
        <w:t>земельного участка с сооружением на нем</w:t>
      </w:r>
      <w:proofErr w:type="gramStart"/>
      <w:r w:rsidRPr="008871CA">
        <w:rPr>
          <w:bCs/>
          <w:color w:val="000000"/>
          <w:sz w:val="24"/>
          <w:szCs w:val="24"/>
          <w:lang w:val="ru-RU"/>
        </w:rPr>
        <w:t xml:space="preserve"> ,</w:t>
      </w:r>
      <w:proofErr w:type="gramEnd"/>
      <w:r w:rsidRPr="008871CA">
        <w:rPr>
          <w:bCs/>
          <w:color w:val="000000"/>
          <w:sz w:val="24"/>
          <w:szCs w:val="24"/>
          <w:lang w:val="ru-RU"/>
        </w:rPr>
        <w:t xml:space="preserve"> которые им были оговорены при заключении договора аренды или были заранее известны Арендатору либо должны были  обнаружены Арендатором во время осмотра или проверки его исправности при заключении договора или  передаче в аренду.</w:t>
      </w:r>
    </w:p>
    <w:p w:rsidR="008871CA" w:rsidRPr="008871CA" w:rsidRDefault="008871CA" w:rsidP="008871CA">
      <w:pPr>
        <w:widowControl w:val="0"/>
        <w:rPr>
          <w:b/>
          <w:color w:val="000000"/>
          <w:sz w:val="24"/>
          <w:szCs w:val="24"/>
          <w:lang w:val="ru-RU"/>
        </w:rPr>
      </w:pPr>
      <w:r w:rsidRPr="008871CA">
        <w:rPr>
          <w:b/>
          <w:bCs/>
          <w:color w:val="000000"/>
          <w:sz w:val="24"/>
          <w:szCs w:val="24"/>
          <w:lang w:val="ru-RU"/>
        </w:rPr>
        <w:t xml:space="preserve">        </w:t>
      </w:r>
      <w:r w:rsidRPr="008871CA">
        <w:rPr>
          <w:b/>
          <w:color w:val="000000"/>
          <w:sz w:val="24"/>
          <w:szCs w:val="24"/>
          <w:lang w:val="ru-RU"/>
        </w:rPr>
        <w:t xml:space="preserve">2.2. Арендодатель обязан: </w:t>
      </w:r>
    </w:p>
    <w:p w:rsidR="008871CA" w:rsidRPr="008871CA" w:rsidRDefault="008871CA" w:rsidP="008871CA">
      <w:pPr>
        <w:widowControl w:val="0"/>
        <w:ind w:firstLine="540"/>
        <w:jc w:val="both"/>
        <w:rPr>
          <w:color w:val="000000"/>
          <w:sz w:val="24"/>
          <w:szCs w:val="24"/>
          <w:lang w:val="ru-RU"/>
        </w:rPr>
      </w:pPr>
      <w:r w:rsidRPr="008871CA">
        <w:rPr>
          <w:color w:val="000000"/>
          <w:sz w:val="24"/>
          <w:szCs w:val="24"/>
          <w:lang w:val="ru-RU"/>
        </w:rPr>
        <w:t xml:space="preserve">- предоставить в пользование Арендатора </w:t>
      </w:r>
      <w:r w:rsidR="006128F2">
        <w:rPr>
          <w:color w:val="000000"/>
          <w:sz w:val="24"/>
          <w:szCs w:val="24"/>
          <w:lang w:val="ru-RU"/>
        </w:rPr>
        <w:t>земельный участок и сооружение на нем</w:t>
      </w:r>
      <w:r w:rsidRPr="008871CA">
        <w:rPr>
          <w:color w:val="000000"/>
          <w:sz w:val="24"/>
          <w:szCs w:val="24"/>
          <w:lang w:val="ru-RU"/>
        </w:rPr>
        <w:t xml:space="preserve"> на следующий день после подписания договора аренды;</w:t>
      </w:r>
    </w:p>
    <w:p w:rsidR="008871CA" w:rsidRPr="008871CA" w:rsidRDefault="008871CA" w:rsidP="008871CA">
      <w:pPr>
        <w:widowControl w:val="0"/>
        <w:ind w:firstLine="540"/>
        <w:jc w:val="both"/>
        <w:rPr>
          <w:color w:val="000000"/>
          <w:sz w:val="24"/>
          <w:szCs w:val="24"/>
          <w:lang w:val="ru-RU"/>
        </w:rPr>
      </w:pPr>
      <w:r w:rsidRPr="008871CA">
        <w:rPr>
          <w:color w:val="000000"/>
          <w:sz w:val="24"/>
          <w:szCs w:val="24"/>
          <w:lang w:val="ru-RU"/>
        </w:rPr>
        <w:t>- при авариях, произошедших не по вине Арендатора, принимать неотложные меры по  их устранению;</w:t>
      </w:r>
    </w:p>
    <w:p w:rsidR="008871CA" w:rsidRPr="008871CA" w:rsidRDefault="008871CA" w:rsidP="008871CA">
      <w:pPr>
        <w:widowControl w:val="0"/>
        <w:ind w:firstLine="540"/>
        <w:jc w:val="both"/>
        <w:rPr>
          <w:color w:val="000000"/>
          <w:sz w:val="24"/>
          <w:szCs w:val="24"/>
          <w:lang w:val="ru-RU"/>
        </w:rPr>
      </w:pPr>
      <w:r w:rsidRPr="008871CA">
        <w:rPr>
          <w:color w:val="000000"/>
          <w:sz w:val="24"/>
          <w:szCs w:val="24"/>
          <w:lang w:val="ru-RU"/>
        </w:rPr>
        <w:t>- проводить за свой счет капитальный ремонт данного муниципального имущества (исключая случаи проведения капитального ремонта в счет арендной платы);</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xml:space="preserve">- по окончании срока действия настоящего договора принять сдаваемые в аренду </w:t>
      </w:r>
      <w:r w:rsidR="006128F2">
        <w:rPr>
          <w:sz w:val="24"/>
          <w:szCs w:val="24"/>
          <w:lang w:val="ru-RU"/>
        </w:rPr>
        <w:t>земельный участок и сооружение на нем</w:t>
      </w:r>
      <w:r w:rsidRPr="008871CA">
        <w:rPr>
          <w:sz w:val="24"/>
          <w:szCs w:val="24"/>
          <w:lang w:val="ru-RU"/>
        </w:rPr>
        <w:t xml:space="preserve"> по акту сдачи-приемки.</w:t>
      </w:r>
    </w:p>
    <w:p w:rsidR="008871CA" w:rsidRPr="008871CA" w:rsidRDefault="008871CA" w:rsidP="008871CA">
      <w:pPr>
        <w:widowControl w:val="0"/>
        <w:spacing w:line="288" w:lineRule="auto"/>
        <w:ind w:firstLine="540"/>
        <w:jc w:val="both"/>
        <w:rPr>
          <w:b/>
          <w:sz w:val="24"/>
          <w:szCs w:val="24"/>
          <w:lang w:val="ru-RU"/>
        </w:rPr>
      </w:pPr>
      <w:r w:rsidRPr="008871CA">
        <w:rPr>
          <w:b/>
          <w:sz w:val="24"/>
          <w:szCs w:val="24"/>
          <w:lang w:val="ru-RU"/>
        </w:rPr>
        <w:t xml:space="preserve">2.3. Арендатор имеет право: </w:t>
      </w:r>
    </w:p>
    <w:p w:rsidR="008871CA" w:rsidRPr="008871CA" w:rsidRDefault="008871CA" w:rsidP="008871CA">
      <w:pPr>
        <w:widowControl w:val="0"/>
        <w:spacing w:line="288" w:lineRule="auto"/>
        <w:ind w:firstLine="540"/>
        <w:jc w:val="both"/>
        <w:rPr>
          <w:sz w:val="24"/>
          <w:szCs w:val="24"/>
          <w:lang w:val="ru-RU"/>
        </w:rPr>
      </w:pPr>
      <w:r w:rsidRPr="008871CA">
        <w:rPr>
          <w:b/>
          <w:sz w:val="24"/>
          <w:szCs w:val="24"/>
          <w:lang w:val="ru-RU"/>
        </w:rPr>
        <w:t xml:space="preserve">-  </w:t>
      </w:r>
      <w:r w:rsidRPr="008871CA">
        <w:rPr>
          <w:sz w:val="24"/>
          <w:szCs w:val="24"/>
          <w:lang w:val="ru-RU"/>
        </w:rPr>
        <w:t xml:space="preserve">использовать предоставленные ему </w:t>
      </w:r>
      <w:proofErr w:type="gramStart"/>
      <w:r w:rsidRPr="008871CA">
        <w:rPr>
          <w:sz w:val="24"/>
          <w:szCs w:val="24"/>
          <w:lang w:val="ru-RU"/>
        </w:rPr>
        <w:t>в аренду  земельны</w:t>
      </w:r>
      <w:r w:rsidR="006128F2">
        <w:rPr>
          <w:sz w:val="24"/>
          <w:szCs w:val="24"/>
          <w:lang w:val="ru-RU"/>
        </w:rPr>
        <w:t>й</w:t>
      </w:r>
      <w:r w:rsidRPr="008871CA">
        <w:rPr>
          <w:sz w:val="24"/>
          <w:szCs w:val="24"/>
          <w:lang w:val="ru-RU"/>
        </w:rPr>
        <w:t xml:space="preserve"> участ</w:t>
      </w:r>
      <w:r w:rsidR="006128F2">
        <w:rPr>
          <w:sz w:val="24"/>
          <w:szCs w:val="24"/>
          <w:lang w:val="ru-RU"/>
        </w:rPr>
        <w:t>о</w:t>
      </w:r>
      <w:r w:rsidRPr="008871CA">
        <w:rPr>
          <w:sz w:val="24"/>
          <w:szCs w:val="24"/>
          <w:lang w:val="ru-RU"/>
        </w:rPr>
        <w:t>к</w:t>
      </w:r>
      <w:r w:rsidR="006128F2">
        <w:rPr>
          <w:sz w:val="24"/>
          <w:szCs w:val="24"/>
          <w:lang w:val="ru-RU"/>
        </w:rPr>
        <w:t xml:space="preserve"> с сооружением на нем </w:t>
      </w:r>
      <w:r w:rsidRPr="008871CA">
        <w:rPr>
          <w:sz w:val="24"/>
          <w:szCs w:val="24"/>
          <w:lang w:val="ru-RU"/>
        </w:rPr>
        <w:t xml:space="preserve"> в соответствии с условиями</w:t>
      </w:r>
      <w:proofErr w:type="gramEnd"/>
      <w:r w:rsidRPr="008871CA">
        <w:rPr>
          <w:sz w:val="24"/>
          <w:szCs w:val="24"/>
          <w:lang w:val="ru-RU"/>
        </w:rPr>
        <w:t xml:space="preserve"> настоящего договора;</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xml:space="preserve">-  требовать от Арендодателя передачи  </w:t>
      </w:r>
      <w:r w:rsidR="006128F2">
        <w:rPr>
          <w:sz w:val="24"/>
          <w:szCs w:val="24"/>
          <w:lang w:val="ru-RU"/>
        </w:rPr>
        <w:t>земельного участка с сооружением на нем</w:t>
      </w:r>
      <w:r w:rsidRPr="008871CA">
        <w:rPr>
          <w:sz w:val="24"/>
          <w:szCs w:val="24"/>
          <w:lang w:val="ru-RU"/>
        </w:rPr>
        <w:t xml:space="preserve"> и соответствующих  документов в определенный срок;</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xml:space="preserve">-  производить за счет собственных средств, не подлежащих возмещению, переустройство, перепланировку, иные изменения, затрагивающие конструкцию </w:t>
      </w:r>
      <w:r w:rsidR="006128F2">
        <w:rPr>
          <w:sz w:val="24"/>
          <w:szCs w:val="24"/>
          <w:lang w:val="ru-RU"/>
        </w:rPr>
        <w:t>сооружения</w:t>
      </w:r>
      <w:r w:rsidRPr="008871CA">
        <w:rPr>
          <w:sz w:val="24"/>
          <w:szCs w:val="24"/>
          <w:lang w:val="ru-RU"/>
        </w:rPr>
        <w:t>, а так же неотделимые улучшения имущества с письменного согласия Арендодателя и по согласованию с уполномоченными органами, когда такое согласие необходимо;</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xml:space="preserve">- имеет иные </w:t>
      </w:r>
      <w:proofErr w:type="gramStart"/>
      <w:r w:rsidRPr="008871CA">
        <w:rPr>
          <w:sz w:val="24"/>
          <w:szCs w:val="24"/>
          <w:lang w:val="ru-RU"/>
        </w:rPr>
        <w:t>права</w:t>
      </w:r>
      <w:proofErr w:type="gramEnd"/>
      <w:r w:rsidRPr="008871CA">
        <w:rPr>
          <w:sz w:val="24"/>
          <w:szCs w:val="24"/>
          <w:lang w:val="ru-RU"/>
        </w:rPr>
        <w:t xml:space="preserve"> вытекающие из смысла договора.  </w:t>
      </w:r>
    </w:p>
    <w:p w:rsidR="008871CA" w:rsidRPr="008871CA" w:rsidRDefault="008871CA" w:rsidP="008871CA">
      <w:pPr>
        <w:widowControl w:val="0"/>
        <w:spacing w:line="288" w:lineRule="auto"/>
        <w:ind w:firstLine="540"/>
        <w:jc w:val="both"/>
        <w:rPr>
          <w:b/>
          <w:color w:val="000000"/>
          <w:sz w:val="24"/>
          <w:szCs w:val="24"/>
          <w:lang w:val="ru-RU"/>
        </w:rPr>
      </w:pPr>
      <w:r w:rsidRPr="008871CA">
        <w:rPr>
          <w:b/>
          <w:color w:val="000000"/>
          <w:sz w:val="24"/>
          <w:szCs w:val="24"/>
          <w:lang w:val="ru-RU"/>
        </w:rPr>
        <w:t>2.4. Арендатор обязан:</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 поддерживать имущество в исправном состоянии;</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 xml:space="preserve">- использовать </w:t>
      </w:r>
      <w:r w:rsidR="006128F2">
        <w:rPr>
          <w:color w:val="000000"/>
          <w:sz w:val="24"/>
          <w:szCs w:val="24"/>
          <w:lang w:val="ru-RU"/>
        </w:rPr>
        <w:t>земельный участок с сооружением на нем</w:t>
      </w:r>
      <w:r w:rsidRPr="008871CA">
        <w:rPr>
          <w:color w:val="000000"/>
          <w:sz w:val="24"/>
          <w:szCs w:val="24"/>
          <w:lang w:val="ru-RU"/>
        </w:rPr>
        <w:t xml:space="preserve">  только в соответствии с его назначением;</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 проводить за свой счёт текущий ремонт;</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 своевременно вносить арендную плату в размере и сроки, определенные настоящим договором;</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xml:space="preserve">- не производить  без письменного разрешения </w:t>
      </w:r>
      <w:r w:rsidRPr="008871CA">
        <w:rPr>
          <w:iCs/>
          <w:sz w:val="24"/>
          <w:szCs w:val="24"/>
          <w:lang w:val="ru-RU"/>
        </w:rPr>
        <w:t>Арендодателя</w:t>
      </w:r>
      <w:r w:rsidRPr="008871CA">
        <w:rPr>
          <w:sz w:val="24"/>
          <w:szCs w:val="24"/>
          <w:lang w:val="ru-RU"/>
        </w:rPr>
        <w:t xml:space="preserve"> прокладок скрытых и открытых коммуникаций, переоборудования. Надлежаще оформленным разрешением считается отдельно оформленный и выданный на основании согласованных проектов документ за подписью уполномоченных представителей </w:t>
      </w:r>
      <w:r w:rsidRPr="008871CA">
        <w:rPr>
          <w:iCs/>
          <w:sz w:val="24"/>
          <w:szCs w:val="24"/>
          <w:lang w:val="ru-RU"/>
        </w:rPr>
        <w:t>Арендодателя</w:t>
      </w:r>
      <w:r w:rsidRPr="008871CA">
        <w:rPr>
          <w:sz w:val="24"/>
          <w:szCs w:val="24"/>
          <w:lang w:val="ru-RU"/>
        </w:rPr>
        <w:t>;</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xml:space="preserve">- соблюдать требования местных государственных санитарно-эпидемиологических и пожарных надзоров, иных государственных контролирующих органов, а также отраслевых правил и норм, действующих в отношении видов деятельности </w:t>
      </w:r>
      <w:r w:rsidRPr="008871CA">
        <w:rPr>
          <w:iCs/>
          <w:sz w:val="24"/>
          <w:szCs w:val="24"/>
          <w:lang w:val="ru-RU"/>
        </w:rPr>
        <w:t xml:space="preserve">Арендатора </w:t>
      </w:r>
      <w:r w:rsidRPr="008871CA">
        <w:rPr>
          <w:sz w:val="24"/>
          <w:szCs w:val="24"/>
          <w:lang w:val="ru-RU"/>
        </w:rPr>
        <w:t xml:space="preserve">и арендуемого им </w:t>
      </w:r>
      <w:r w:rsidR="006128F2">
        <w:rPr>
          <w:sz w:val="24"/>
          <w:szCs w:val="24"/>
          <w:lang w:val="ru-RU"/>
        </w:rPr>
        <w:t>имущества</w:t>
      </w:r>
      <w:r w:rsidRPr="008871CA">
        <w:rPr>
          <w:sz w:val="24"/>
          <w:szCs w:val="24"/>
          <w:lang w:val="ru-RU"/>
        </w:rPr>
        <w:t>;</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lastRenderedPageBreak/>
        <w:t xml:space="preserve">- немедленно извещать </w:t>
      </w:r>
      <w:r w:rsidRPr="008871CA">
        <w:rPr>
          <w:iCs/>
          <w:sz w:val="24"/>
          <w:szCs w:val="24"/>
          <w:lang w:val="ru-RU"/>
        </w:rPr>
        <w:t>Арендодателя</w:t>
      </w:r>
      <w:r w:rsidRPr="008871CA">
        <w:rPr>
          <w:sz w:val="24"/>
          <w:szCs w:val="24"/>
          <w:lang w:val="ru-RU"/>
        </w:rPr>
        <w:t xml:space="preserve"> о всяком повреждении, аварии или ином событии, нанесшем (или грозящем нанести) ущерб, и своевременно принимать все возможные меры по предотвращению угрозы, против дальнейшего разрушения или повреждения  </w:t>
      </w:r>
      <w:r w:rsidR="006128F2">
        <w:rPr>
          <w:sz w:val="24"/>
          <w:szCs w:val="24"/>
          <w:lang w:val="ru-RU"/>
        </w:rPr>
        <w:t>арендуемого имущества</w:t>
      </w:r>
      <w:r w:rsidRPr="008871CA">
        <w:rPr>
          <w:sz w:val="24"/>
          <w:szCs w:val="24"/>
          <w:lang w:val="ru-RU"/>
        </w:rPr>
        <w:t>;</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xml:space="preserve">- обеспечивать представителям </w:t>
      </w:r>
      <w:r w:rsidRPr="008871CA">
        <w:rPr>
          <w:iCs/>
          <w:sz w:val="24"/>
          <w:szCs w:val="24"/>
          <w:lang w:val="ru-RU"/>
        </w:rPr>
        <w:t>Арендодателя</w:t>
      </w:r>
      <w:r w:rsidRPr="008871CA">
        <w:rPr>
          <w:sz w:val="24"/>
          <w:szCs w:val="24"/>
          <w:lang w:val="ru-RU"/>
        </w:rPr>
        <w:t xml:space="preserve"> беспрепятственный доступ </w:t>
      </w:r>
      <w:r w:rsidR="0026233E">
        <w:rPr>
          <w:sz w:val="24"/>
          <w:szCs w:val="24"/>
          <w:lang w:val="ru-RU"/>
        </w:rPr>
        <w:t>на земельный участок и сооружение на нем</w:t>
      </w:r>
      <w:r w:rsidRPr="008871CA">
        <w:rPr>
          <w:sz w:val="24"/>
          <w:szCs w:val="24"/>
          <w:lang w:val="ru-RU"/>
        </w:rPr>
        <w:t xml:space="preserve"> для его осмотра и проверки соблюдения условий Договора;</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xml:space="preserve">- сообщить </w:t>
      </w:r>
      <w:r w:rsidRPr="008871CA">
        <w:rPr>
          <w:iCs/>
          <w:sz w:val="24"/>
          <w:szCs w:val="24"/>
          <w:lang w:val="ru-RU"/>
        </w:rPr>
        <w:t xml:space="preserve">Арендодателю в письменном виде, </w:t>
      </w:r>
      <w:r w:rsidRPr="008871CA">
        <w:rPr>
          <w:sz w:val="24"/>
          <w:szCs w:val="24"/>
          <w:lang w:val="ru-RU"/>
        </w:rPr>
        <w:t>не позднее, чем за два месяца, о предстоящем освобождении арендуемо</w:t>
      </w:r>
      <w:r w:rsidR="00AB5B8A">
        <w:rPr>
          <w:sz w:val="24"/>
          <w:szCs w:val="24"/>
          <w:lang w:val="ru-RU"/>
        </w:rPr>
        <w:t>го</w:t>
      </w:r>
      <w:r w:rsidRPr="008871CA">
        <w:rPr>
          <w:sz w:val="24"/>
          <w:szCs w:val="24"/>
          <w:lang w:val="ru-RU"/>
        </w:rPr>
        <w:t xml:space="preserve"> </w:t>
      </w:r>
      <w:r w:rsidR="00AB5B8A">
        <w:rPr>
          <w:sz w:val="24"/>
          <w:szCs w:val="24"/>
          <w:lang w:val="ru-RU"/>
        </w:rPr>
        <w:t>земельного участка и сооружения на нем</w:t>
      </w:r>
      <w:r w:rsidRPr="008871CA">
        <w:rPr>
          <w:sz w:val="24"/>
          <w:szCs w:val="24"/>
          <w:lang w:val="ru-RU"/>
        </w:rPr>
        <w:t xml:space="preserve"> как в связи с окончанием срока действия Договора, так и при его досрочном прекращении;</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xml:space="preserve">- выполнять в установленный срок предписания </w:t>
      </w:r>
      <w:r w:rsidRPr="008871CA">
        <w:rPr>
          <w:iCs/>
          <w:sz w:val="24"/>
          <w:szCs w:val="24"/>
          <w:lang w:val="ru-RU"/>
        </w:rPr>
        <w:t>Арендодателя</w:t>
      </w:r>
      <w:r w:rsidRPr="008871CA">
        <w:rPr>
          <w:sz w:val="24"/>
          <w:szCs w:val="24"/>
          <w:lang w:val="ru-RU"/>
        </w:rPr>
        <w:t>, местных государственных санитарно-эпидемиологических и пожарных надзоров, иных государственных контролирующих органов о принятии мер по ликвидации ситуаций, ставящих под угрозу сохранность</w:t>
      </w:r>
      <w:proofErr w:type="gramStart"/>
      <w:r w:rsidRPr="008871CA">
        <w:rPr>
          <w:sz w:val="24"/>
          <w:szCs w:val="24"/>
          <w:lang w:val="ru-RU"/>
        </w:rPr>
        <w:t xml:space="preserve"> ,</w:t>
      </w:r>
      <w:proofErr w:type="gramEnd"/>
      <w:r w:rsidRPr="008871CA">
        <w:rPr>
          <w:sz w:val="24"/>
          <w:szCs w:val="24"/>
          <w:lang w:val="ru-RU"/>
        </w:rPr>
        <w:t xml:space="preserve"> экологическую и санитарную обстановку вне арендуемого </w:t>
      </w:r>
      <w:r w:rsidR="00AB5B8A">
        <w:rPr>
          <w:sz w:val="24"/>
          <w:szCs w:val="24"/>
          <w:lang w:val="ru-RU"/>
        </w:rPr>
        <w:t>земельного участка и сооружения на нем</w:t>
      </w:r>
      <w:r w:rsidRPr="008871CA">
        <w:rPr>
          <w:sz w:val="24"/>
          <w:szCs w:val="24"/>
          <w:lang w:val="ru-RU"/>
        </w:rPr>
        <w:t>;</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отвечать за соблюдение правил пожарной безопасности (Приложение № 2), правил техники безопасности (Приложение № 3),  правил внутреннего распорядка и режима своими работниками, а также командированными к Арендатору лицами;</w:t>
      </w:r>
    </w:p>
    <w:p w:rsidR="008871CA" w:rsidRPr="008871CA" w:rsidRDefault="008871CA" w:rsidP="008871CA">
      <w:pPr>
        <w:widowControl w:val="0"/>
        <w:spacing w:line="288" w:lineRule="auto"/>
        <w:ind w:firstLine="540"/>
        <w:jc w:val="both"/>
        <w:rPr>
          <w:sz w:val="24"/>
          <w:szCs w:val="24"/>
          <w:lang w:val="ru-RU"/>
        </w:rPr>
      </w:pPr>
      <w:proofErr w:type="gramStart"/>
      <w:r w:rsidRPr="008871CA">
        <w:rPr>
          <w:sz w:val="24"/>
          <w:szCs w:val="24"/>
          <w:lang w:val="ru-RU"/>
        </w:rPr>
        <w:t xml:space="preserve">- не заключать договоры и не вступать в сделки, следствием которых является или может являться какое-либо обременение предоставленных по Договору </w:t>
      </w:r>
      <w:r w:rsidR="00AB5B8A">
        <w:rPr>
          <w:sz w:val="24"/>
          <w:szCs w:val="24"/>
          <w:lang w:val="ru-RU"/>
        </w:rPr>
        <w:t>земельного участка и сооружения на нем</w:t>
      </w:r>
      <w:r w:rsidRPr="008871CA">
        <w:rPr>
          <w:sz w:val="24"/>
          <w:szCs w:val="24"/>
          <w:lang w:val="ru-RU"/>
        </w:rPr>
        <w:t xml:space="preserve">  и/или имущественных прав, в частности, переход их к иному лицу (договоры залога, субаренды, внесение права на аренду  или его части в уставный капитал предприятия и др.) без письменного  разрешения </w:t>
      </w:r>
      <w:r w:rsidRPr="008871CA">
        <w:rPr>
          <w:iCs/>
          <w:sz w:val="24"/>
          <w:szCs w:val="24"/>
          <w:lang w:val="ru-RU"/>
        </w:rPr>
        <w:t>Арендодателя</w:t>
      </w:r>
      <w:r w:rsidRPr="008871CA">
        <w:rPr>
          <w:sz w:val="24"/>
          <w:szCs w:val="24"/>
          <w:lang w:val="ru-RU"/>
        </w:rPr>
        <w:t>.</w:t>
      </w:r>
      <w:proofErr w:type="gramEnd"/>
      <w:r w:rsidRPr="008871CA">
        <w:rPr>
          <w:sz w:val="24"/>
          <w:szCs w:val="24"/>
          <w:lang w:val="ru-RU"/>
        </w:rPr>
        <w:t xml:space="preserve"> Заключение Арендатором таких договоров или совершение им таких сделок без указанного разрешения является основанием для досрочного расторжения Договора Арендодателем в одностороннем порядке;</w:t>
      </w:r>
    </w:p>
    <w:p w:rsidR="008871CA" w:rsidRPr="008871CA" w:rsidRDefault="008871CA" w:rsidP="008871CA">
      <w:pPr>
        <w:widowControl w:val="0"/>
        <w:spacing w:line="288" w:lineRule="auto"/>
        <w:ind w:firstLine="540"/>
        <w:jc w:val="both"/>
        <w:rPr>
          <w:sz w:val="24"/>
          <w:szCs w:val="24"/>
          <w:lang w:val="ru-RU"/>
        </w:rPr>
      </w:pPr>
      <w:r w:rsidRPr="008871CA">
        <w:rPr>
          <w:sz w:val="24"/>
          <w:szCs w:val="24"/>
          <w:lang w:val="ru-RU"/>
        </w:rPr>
        <w:t>- по окончании срока действия настоящего договора сдать арендуем</w:t>
      </w:r>
      <w:r w:rsidR="00AB5B8A">
        <w:rPr>
          <w:sz w:val="24"/>
          <w:szCs w:val="24"/>
          <w:lang w:val="ru-RU"/>
        </w:rPr>
        <w:t>ый земельный участок и сооружение на нем</w:t>
      </w:r>
      <w:r w:rsidRPr="008871CA">
        <w:rPr>
          <w:sz w:val="24"/>
          <w:szCs w:val="24"/>
          <w:lang w:val="ru-RU"/>
        </w:rPr>
        <w:t xml:space="preserve"> по Акту приема-передачи.</w:t>
      </w:r>
    </w:p>
    <w:p w:rsidR="008871CA" w:rsidRPr="008871CA" w:rsidRDefault="008871CA" w:rsidP="008871CA">
      <w:pPr>
        <w:widowControl w:val="0"/>
        <w:spacing w:line="288" w:lineRule="auto"/>
        <w:ind w:firstLine="540"/>
        <w:jc w:val="center"/>
        <w:rPr>
          <w:color w:val="000000"/>
          <w:sz w:val="24"/>
          <w:szCs w:val="24"/>
          <w:lang w:val="ru-RU"/>
        </w:rPr>
      </w:pPr>
      <w:r w:rsidRPr="008871CA">
        <w:rPr>
          <w:b/>
          <w:bCs/>
          <w:color w:val="000000"/>
          <w:sz w:val="24"/>
          <w:szCs w:val="24"/>
          <w:lang w:val="ru-RU"/>
        </w:rPr>
        <w:t>3. СТОИМОСТЬ И УСЛОВИЯ ОПЛАТЫ</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 xml:space="preserve">3.1. За </w:t>
      </w:r>
      <w:proofErr w:type="gramStart"/>
      <w:r w:rsidRPr="008871CA">
        <w:rPr>
          <w:color w:val="000000"/>
          <w:sz w:val="24"/>
          <w:szCs w:val="24"/>
          <w:lang w:val="ru-RU"/>
        </w:rPr>
        <w:t>предоставленное</w:t>
      </w:r>
      <w:proofErr w:type="gramEnd"/>
      <w:r w:rsidRPr="008871CA">
        <w:rPr>
          <w:color w:val="000000"/>
          <w:sz w:val="24"/>
          <w:szCs w:val="24"/>
          <w:lang w:val="ru-RU"/>
        </w:rPr>
        <w:t xml:space="preserve"> </w:t>
      </w:r>
      <w:r w:rsidR="00AB5B8A">
        <w:rPr>
          <w:color w:val="000000"/>
          <w:sz w:val="24"/>
          <w:szCs w:val="24"/>
          <w:lang w:val="ru-RU"/>
        </w:rPr>
        <w:t>земельный участок</w:t>
      </w:r>
      <w:r w:rsidRPr="008871CA">
        <w:rPr>
          <w:b/>
          <w:color w:val="000000"/>
          <w:sz w:val="24"/>
          <w:szCs w:val="24"/>
          <w:lang w:val="ru-RU"/>
        </w:rPr>
        <w:t xml:space="preserve"> </w:t>
      </w:r>
      <w:r w:rsidR="003149C9" w:rsidRPr="003149C9">
        <w:rPr>
          <w:color w:val="000000"/>
          <w:sz w:val="24"/>
          <w:szCs w:val="24"/>
          <w:lang w:val="ru-RU"/>
        </w:rPr>
        <w:t>с сооружением на нем</w:t>
      </w:r>
      <w:r w:rsidR="003149C9">
        <w:rPr>
          <w:b/>
          <w:color w:val="000000"/>
          <w:sz w:val="24"/>
          <w:szCs w:val="24"/>
          <w:lang w:val="ru-RU"/>
        </w:rPr>
        <w:t xml:space="preserve"> </w:t>
      </w:r>
      <w:r w:rsidRPr="008871CA">
        <w:rPr>
          <w:b/>
          <w:color w:val="000000"/>
          <w:sz w:val="24"/>
          <w:szCs w:val="24"/>
          <w:lang w:val="ru-RU"/>
        </w:rPr>
        <w:t>площадью-</w:t>
      </w:r>
      <w:r w:rsidR="00AB5B8A">
        <w:rPr>
          <w:b/>
          <w:color w:val="000000"/>
          <w:sz w:val="24"/>
          <w:szCs w:val="24"/>
          <w:lang w:val="ru-RU"/>
        </w:rPr>
        <w:t xml:space="preserve"> 23239,0</w:t>
      </w:r>
      <w:r w:rsidRPr="008871CA">
        <w:rPr>
          <w:b/>
          <w:color w:val="000000"/>
          <w:sz w:val="24"/>
          <w:szCs w:val="24"/>
          <w:lang w:val="ru-RU"/>
        </w:rPr>
        <w:t xml:space="preserve"> кв.м.,  р</w:t>
      </w:r>
      <w:r w:rsidRPr="008871CA">
        <w:rPr>
          <w:color w:val="000000"/>
          <w:sz w:val="24"/>
          <w:szCs w:val="24"/>
          <w:lang w:val="ru-RU"/>
        </w:rPr>
        <w:t>асположенные  по адресу: Вологодская область, Никольский район,</w:t>
      </w:r>
      <w:r w:rsidR="003149C9">
        <w:rPr>
          <w:color w:val="000000"/>
          <w:sz w:val="24"/>
          <w:szCs w:val="24"/>
          <w:lang w:val="ru-RU"/>
        </w:rPr>
        <w:t xml:space="preserve"> примыкающий с севера к автомобильной дороге «</w:t>
      </w:r>
      <w:proofErr w:type="spellStart"/>
      <w:r w:rsidR="003149C9">
        <w:rPr>
          <w:color w:val="000000"/>
          <w:sz w:val="24"/>
          <w:szCs w:val="24"/>
          <w:lang w:val="ru-RU"/>
        </w:rPr>
        <w:t>Соколово-Никольское</w:t>
      </w:r>
      <w:proofErr w:type="spellEnd"/>
      <w:r w:rsidR="003149C9">
        <w:rPr>
          <w:color w:val="000000"/>
          <w:sz w:val="24"/>
          <w:szCs w:val="24"/>
          <w:lang w:val="ru-RU"/>
        </w:rPr>
        <w:t>» в 5 км от                      г. Никольска.</w:t>
      </w:r>
      <w:r w:rsidRPr="008871CA">
        <w:rPr>
          <w:color w:val="000000"/>
          <w:sz w:val="24"/>
          <w:szCs w:val="24"/>
          <w:lang w:val="ru-RU"/>
        </w:rPr>
        <w:t xml:space="preserve"> Арендатор ежемесячно уплачивает </w:t>
      </w:r>
      <w:r w:rsidRPr="008871CA">
        <w:rPr>
          <w:iCs/>
          <w:sz w:val="24"/>
          <w:szCs w:val="24"/>
          <w:lang w:val="ru-RU"/>
        </w:rPr>
        <w:t>Арендодателю</w:t>
      </w:r>
      <w:r w:rsidRPr="008871CA">
        <w:rPr>
          <w:color w:val="000000"/>
          <w:sz w:val="24"/>
          <w:szCs w:val="24"/>
          <w:lang w:val="ru-RU"/>
        </w:rPr>
        <w:t xml:space="preserve"> сумму в размере  </w:t>
      </w:r>
      <w:r w:rsidR="003149C9">
        <w:rPr>
          <w:color w:val="000000"/>
          <w:sz w:val="24"/>
          <w:szCs w:val="24"/>
          <w:lang w:val="ru-RU"/>
        </w:rPr>
        <w:t>Три тысячи двести семьдесят семь</w:t>
      </w:r>
      <w:r w:rsidRPr="008871CA">
        <w:rPr>
          <w:color w:val="000000"/>
          <w:sz w:val="24"/>
          <w:szCs w:val="24"/>
          <w:lang w:val="ru-RU"/>
        </w:rPr>
        <w:t xml:space="preserve"> руб. </w:t>
      </w:r>
      <w:r w:rsidR="003149C9">
        <w:rPr>
          <w:color w:val="000000"/>
          <w:sz w:val="24"/>
          <w:szCs w:val="24"/>
          <w:lang w:val="ru-RU"/>
        </w:rPr>
        <w:t>5</w:t>
      </w:r>
      <w:r w:rsidRPr="008871CA">
        <w:rPr>
          <w:color w:val="000000"/>
          <w:sz w:val="24"/>
          <w:szCs w:val="24"/>
          <w:lang w:val="ru-RU"/>
        </w:rPr>
        <w:t>0 коп.</w:t>
      </w:r>
      <w:r w:rsidRPr="008871CA">
        <w:rPr>
          <w:b/>
          <w:color w:val="000000"/>
          <w:sz w:val="24"/>
          <w:szCs w:val="24"/>
          <w:lang w:val="ru-RU"/>
        </w:rPr>
        <w:t xml:space="preserve"> (</w:t>
      </w:r>
      <w:r w:rsidR="003149C9">
        <w:rPr>
          <w:b/>
          <w:color w:val="000000"/>
          <w:sz w:val="24"/>
          <w:szCs w:val="24"/>
          <w:lang w:val="ru-RU"/>
        </w:rPr>
        <w:t>3277</w:t>
      </w:r>
      <w:r w:rsidRPr="008871CA">
        <w:rPr>
          <w:b/>
          <w:color w:val="000000"/>
          <w:sz w:val="24"/>
          <w:szCs w:val="24"/>
          <w:lang w:val="ru-RU"/>
        </w:rPr>
        <w:t xml:space="preserve"> руб.</w:t>
      </w:r>
      <w:r w:rsidR="003149C9">
        <w:rPr>
          <w:b/>
          <w:color w:val="000000"/>
          <w:sz w:val="24"/>
          <w:szCs w:val="24"/>
          <w:lang w:val="ru-RU"/>
        </w:rPr>
        <w:t xml:space="preserve"> 5</w:t>
      </w:r>
      <w:r w:rsidRPr="008871CA">
        <w:rPr>
          <w:b/>
          <w:color w:val="000000"/>
          <w:sz w:val="24"/>
          <w:szCs w:val="24"/>
          <w:lang w:val="ru-RU"/>
        </w:rPr>
        <w:t>0 коп</w:t>
      </w:r>
      <w:proofErr w:type="gramStart"/>
      <w:r w:rsidRPr="008871CA">
        <w:rPr>
          <w:b/>
          <w:color w:val="000000"/>
          <w:sz w:val="24"/>
          <w:szCs w:val="24"/>
          <w:lang w:val="ru-RU"/>
        </w:rPr>
        <w:t xml:space="preserve">., </w:t>
      </w:r>
      <w:proofErr w:type="gramEnd"/>
      <w:r w:rsidRPr="008871CA">
        <w:rPr>
          <w:b/>
          <w:color w:val="000000"/>
          <w:sz w:val="24"/>
          <w:szCs w:val="24"/>
          <w:lang w:val="ru-RU"/>
        </w:rPr>
        <w:t>без НДС)</w:t>
      </w:r>
      <w:r w:rsidRPr="008871CA">
        <w:rPr>
          <w:color w:val="000000"/>
          <w:sz w:val="24"/>
          <w:szCs w:val="24"/>
          <w:lang w:val="ru-RU"/>
        </w:rPr>
        <w:t xml:space="preserve">  на расчетный счет: УФК  по Вологодской области (администрация Никольского муниципального района) ИНН 3514001061 КПП 351401001 </w:t>
      </w:r>
      <w:proofErr w:type="spellStart"/>
      <w:proofErr w:type="gramStart"/>
      <w:r w:rsidRPr="008871CA">
        <w:rPr>
          <w:color w:val="000000"/>
          <w:sz w:val="24"/>
          <w:szCs w:val="24"/>
          <w:lang w:val="ru-RU"/>
        </w:rPr>
        <w:t>р</w:t>
      </w:r>
      <w:proofErr w:type="spellEnd"/>
      <w:proofErr w:type="gramEnd"/>
      <w:r w:rsidRPr="008871CA">
        <w:rPr>
          <w:color w:val="000000"/>
          <w:sz w:val="24"/>
          <w:szCs w:val="24"/>
          <w:lang w:val="ru-RU"/>
        </w:rPr>
        <w:t>/</w:t>
      </w:r>
      <w:proofErr w:type="spellStart"/>
      <w:r w:rsidRPr="008871CA">
        <w:rPr>
          <w:color w:val="000000"/>
          <w:sz w:val="24"/>
          <w:szCs w:val="24"/>
          <w:lang w:val="ru-RU"/>
        </w:rPr>
        <w:t>сч</w:t>
      </w:r>
      <w:proofErr w:type="spellEnd"/>
      <w:r w:rsidRPr="008871CA">
        <w:rPr>
          <w:color w:val="000000"/>
          <w:sz w:val="24"/>
          <w:szCs w:val="24"/>
          <w:lang w:val="ru-RU"/>
        </w:rPr>
        <w:t>. 4010181070000001002  ОКТМО 19634000 КБК 54611109045050000120. Расчет арендной платы прилагается и является неотъемлемой частью договора.    (Приложение № 4).</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3.2. Сумма арендной платы подлежит оплате до 10 числа текущего месяца.</w:t>
      </w:r>
    </w:p>
    <w:p w:rsidR="008871CA" w:rsidRPr="008871CA" w:rsidRDefault="008871CA" w:rsidP="008871CA">
      <w:pPr>
        <w:widowControl w:val="0"/>
        <w:spacing w:line="288" w:lineRule="auto"/>
        <w:ind w:firstLine="540"/>
        <w:jc w:val="center"/>
        <w:rPr>
          <w:color w:val="000000"/>
          <w:sz w:val="24"/>
          <w:szCs w:val="24"/>
          <w:lang w:val="ru-RU"/>
        </w:rPr>
      </w:pPr>
      <w:r w:rsidRPr="008871CA">
        <w:rPr>
          <w:b/>
          <w:bCs/>
          <w:color w:val="000000"/>
          <w:sz w:val="24"/>
          <w:szCs w:val="24"/>
          <w:lang w:val="ru-RU"/>
        </w:rPr>
        <w:t>4. ОТВЕТСТВЕННОСТЬ СТОРОН</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4.1. За ненадлежащее исполнение своих обязательств, стороны вправе требовать досрочного расторжения договора и возмещения убытков.</w:t>
      </w:r>
    </w:p>
    <w:p w:rsidR="008871CA" w:rsidRPr="008871CA" w:rsidRDefault="008871CA" w:rsidP="008871CA">
      <w:pPr>
        <w:widowControl w:val="0"/>
        <w:spacing w:line="288" w:lineRule="auto"/>
        <w:ind w:firstLine="540"/>
        <w:jc w:val="both"/>
        <w:rPr>
          <w:color w:val="000000"/>
          <w:sz w:val="24"/>
          <w:szCs w:val="24"/>
          <w:lang w:val="ru-RU"/>
        </w:rPr>
      </w:pPr>
      <w:r w:rsidRPr="008871CA">
        <w:rPr>
          <w:sz w:val="24"/>
          <w:szCs w:val="24"/>
          <w:lang w:val="ru-RU"/>
        </w:rPr>
        <w:t xml:space="preserve">4.2. При неуплате Арендатором, указанного в п. 3.1. договора платежа в установленные сроки, </w:t>
      </w:r>
      <w:r w:rsidRPr="008871CA">
        <w:rPr>
          <w:iCs/>
          <w:sz w:val="24"/>
          <w:szCs w:val="24"/>
          <w:lang w:val="ru-RU"/>
        </w:rPr>
        <w:t>Арендодатель</w:t>
      </w:r>
      <w:r w:rsidRPr="008871CA">
        <w:rPr>
          <w:sz w:val="24"/>
          <w:szCs w:val="24"/>
          <w:lang w:val="ru-RU"/>
        </w:rPr>
        <w:t xml:space="preserve"> вправе взыскать с Арендатора задолженность и пени в размере 0,1% от суммы задолженности за каждый день просрочки.</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 xml:space="preserve">4.3. В случае существенного нарушения Арендатором сроков внесения арендной </w:t>
      </w:r>
      <w:r w:rsidRPr="008871CA">
        <w:rPr>
          <w:color w:val="000000"/>
          <w:sz w:val="24"/>
          <w:szCs w:val="24"/>
          <w:lang w:val="ru-RU"/>
        </w:rPr>
        <w:lastRenderedPageBreak/>
        <w:t xml:space="preserve">платы </w:t>
      </w:r>
      <w:r w:rsidRPr="008871CA">
        <w:rPr>
          <w:iCs/>
          <w:sz w:val="24"/>
          <w:szCs w:val="24"/>
          <w:lang w:val="ru-RU"/>
        </w:rPr>
        <w:t>Арендодатель</w:t>
      </w:r>
      <w:r w:rsidRPr="008871CA">
        <w:rPr>
          <w:color w:val="000000"/>
          <w:sz w:val="24"/>
          <w:szCs w:val="24"/>
          <w:lang w:val="ru-RU"/>
        </w:rPr>
        <w:t xml:space="preserve"> вправе требовать от него досрочного внесения арендной платы, но не более чем за два срока подряд.</w:t>
      </w:r>
    </w:p>
    <w:p w:rsidR="008871CA" w:rsidRPr="008871CA" w:rsidRDefault="008871CA" w:rsidP="008871CA">
      <w:pPr>
        <w:widowControl w:val="0"/>
        <w:spacing w:line="288" w:lineRule="auto"/>
        <w:ind w:firstLine="540"/>
        <w:jc w:val="center"/>
        <w:rPr>
          <w:b/>
          <w:bCs/>
          <w:color w:val="000000"/>
          <w:sz w:val="24"/>
          <w:szCs w:val="24"/>
          <w:lang w:val="ru-RU"/>
        </w:rPr>
      </w:pPr>
      <w:r w:rsidRPr="008871CA">
        <w:rPr>
          <w:b/>
          <w:bCs/>
          <w:color w:val="000000"/>
          <w:sz w:val="24"/>
          <w:szCs w:val="24"/>
          <w:lang w:val="ru-RU"/>
        </w:rPr>
        <w:t>5. СРОК ДЕЙСТВИЯ ДОГОВОРА И УСЛОВИЯ РАСТОРЖЕНИЯ</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 xml:space="preserve">5.1. Настоящий договор вступает в силу с момента подписания настоящего договора аренды   с </w:t>
      </w:r>
      <w:r w:rsidRPr="008871CA">
        <w:rPr>
          <w:b/>
          <w:color w:val="000000"/>
          <w:sz w:val="24"/>
          <w:szCs w:val="24"/>
          <w:lang w:val="ru-RU"/>
        </w:rPr>
        <w:t xml:space="preserve">«___» </w:t>
      </w:r>
      <w:r w:rsidR="00841BF4">
        <w:rPr>
          <w:b/>
          <w:color w:val="000000"/>
          <w:sz w:val="24"/>
          <w:szCs w:val="24"/>
          <w:lang w:val="ru-RU"/>
        </w:rPr>
        <w:t>_________</w:t>
      </w:r>
      <w:r w:rsidRPr="008871CA">
        <w:rPr>
          <w:b/>
          <w:color w:val="000000"/>
          <w:sz w:val="24"/>
          <w:szCs w:val="24"/>
          <w:lang w:val="ru-RU"/>
        </w:rPr>
        <w:t xml:space="preserve"> 2018 г. и действует  по  «</w:t>
      </w:r>
      <w:r w:rsidR="00841BF4">
        <w:rPr>
          <w:b/>
          <w:color w:val="000000"/>
          <w:sz w:val="24"/>
          <w:szCs w:val="24"/>
          <w:lang w:val="ru-RU"/>
        </w:rPr>
        <w:t>__</w:t>
      </w:r>
      <w:r w:rsidRPr="008871CA">
        <w:rPr>
          <w:b/>
          <w:color w:val="000000"/>
          <w:sz w:val="24"/>
          <w:szCs w:val="24"/>
          <w:lang w:val="ru-RU"/>
        </w:rPr>
        <w:t xml:space="preserve">» </w:t>
      </w:r>
      <w:r w:rsidR="00841BF4">
        <w:rPr>
          <w:b/>
          <w:color w:val="000000"/>
          <w:sz w:val="24"/>
          <w:szCs w:val="24"/>
          <w:lang w:val="ru-RU"/>
        </w:rPr>
        <w:t>________</w:t>
      </w:r>
      <w:r w:rsidRPr="008871CA">
        <w:rPr>
          <w:b/>
          <w:color w:val="000000"/>
          <w:sz w:val="24"/>
          <w:szCs w:val="24"/>
          <w:lang w:val="ru-RU"/>
        </w:rPr>
        <w:t xml:space="preserve"> 202</w:t>
      </w:r>
      <w:r w:rsidR="00841BF4">
        <w:rPr>
          <w:b/>
          <w:color w:val="000000"/>
          <w:sz w:val="24"/>
          <w:szCs w:val="24"/>
          <w:lang w:val="ru-RU"/>
        </w:rPr>
        <w:t>3</w:t>
      </w:r>
      <w:r w:rsidRPr="008871CA">
        <w:rPr>
          <w:b/>
          <w:color w:val="000000"/>
          <w:sz w:val="24"/>
          <w:szCs w:val="24"/>
          <w:lang w:val="ru-RU"/>
        </w:rPr>
        <w:t xml:space="preserve"> г.</w:t>
      </w:r>
      <w:r w:rsidRPr="008871CA">
        <w:rPr>
          <w:color w:val="000000"/>
          <w:sz w:val="24"/>
          <w:szCs w:val="24"/>
          <w:lang w:val="ru-RU"/>
        </w:rPr>
        <w:t xml:space="preserve"> </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5.2. Передача имущества осуществляется на основании акта приема-передачи (Приложение № 1).</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5.3. Арендатор имеет право по окончании срока действия настоящего договора заключить договор аренды на новый срок преимущественно перед другими лицами при условии надлежащего исполнения своих обязательств в течение всего срока действия настоящего договора.</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 xml:space="preserve">5.4. </w:t>
      </w:r>
      <w:proofErr w:type="gramStart"/>
      <w:r w:rsidRPr="008871CA">
        <w:rPr>
          <w:color w:val="000000"/>
          <w:sz w:val="24"/>
          <w:szCs w:val="24"/>
          <w:lang w:val="ru-RU"/>
        </w:rPr>
        <w:t>Договор</w:t>
      </w:r>
      <w:proofErr w:type="gramEnd"/>
      <w:r w:rsidRPr="008871CA">
        <w:rPr>
          <w:color w:val="000000"/>
          <w:sz w:val="24"/>
          <w:szCs w:val="24"/>
          <w:lang w:val="ru-RU"/>
        </w:rPr>
        <w:t xml:space="preserve"> может быть, расторгнут досрочно в случае невыполнения одной из сторон своих обязательств, предусмотренных п. 2.1 и 2.2 договора и гражданским законодательством.</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 xml:space="preserve">5.5. Арендатор вправе в любое время отказаться от договора без судебного разбирательства, предупредив об этом Арендодателя не менее чем за 60 календарных дней. </w:t>
      </w:r>
    </w:p>
    <w:p w:rsidR="008871CA" w:rsidRPr="008871CA" w:rsidRDefault="008871CA" w:rsidP="008871CA">
      <w:pPr>
        <w:widowControl w:val="0"/>
        <w:spacing w:line="288" w:lineRule="auto"/>
        <w:ind w:firstLine="540"/>
        <w:jc w:val="center"/>
        <w:rPr>
          <w:b/>
          <w:bCs/>
          <w:color w:val="000000"/>
          <w:sz w:val="24"/>
          <w:szCs w:val="24"/>
          <w:lang w:val="ru-RU"/>
        </w:rPr>
      </w:pPr>
      <w:r w:rsidRPr="008871CA">
        <w:rPr>
          <w:b/>
          <w:bCs/>
          <w:color w:val="000000"/>
          <w:sz w:val="24"/>
          <w:szCs w:val="24"/>
          <w:lang w:val="ru-RU"/>
        </w:rPr>
        <w:t>6. ПРОЧИЕ ПОЛОЖЕНИЯ</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6.1. Все споры и разногласия стороны обязуются решать путем переговоров. При не урегулировании сторонами возникших разногласий спор передается на разрешение или рассмотрение арбитражного суда.</w:t>
      </w:r>
    </w:p>
    <w:p w:rsidR="008871CA" w:rsidRPr="008871CA" w:rsidRDefault="008871CA" w:rsidP="008871CA">
      <w:pPr>
        <w:widowControl w:val="0"/>
        <w:spacing w:line="288" w:lineRule="auto"/>
        <w:ind w:firstLine="540"/>
        <w:jc w:val="both"/>
        <w:rPr>
          <w:color w:val="000000"/>
          <w:sz w:val="24"/>
          <w:szCs w:val="24"/>
          <w:lang w:val="ru-RU"/>
        </w:rPr>
      </w:pPr>
      <w:r w:rsidRPr="008871CA">
        <w:rPr>
          <w:color w:val="000000"/>
          <w:sz w:val="24"/>
          <w:szCs w:val="24"/>
          <w:lang w:val="ru-RU"/>
        </w:rPr>
        <w:t>6.2. Любые изменения по количеству и площадям арендуемого  земельн</w:t>
      </w:r>
      <w:r w:rsidR="00841BF4">
        <w:rPr>
          <w:color w:val="000000"/>
          <w:sz w:val="24"/>
          <w:szCs w:val="24"/>
          <w:lang w:val="ru-RU"/>
        </w:rPr>
        <w:t>ого</w:t>
      </w:r>
      <w:r w:rsidRPr="008871CA">
        <w:rPr>
          <w:color w:val="000000"/>
          <w:sz w:val="24"/>
          <w:szCs w:val="24"/>
          <w:lang w:val="ru-RU"/>
        </w:rPr>
        <w:t xml:space="preserve"> участк</w:t>
      </w:r>
      <w:r w:rsidR="00841BF4">
        <w:rPr>
          <w:color w:val="000000"/>
          <w:sz w:val="24"/>
          <w:szCs w:val="24"/>
          <w:lang w:val="ru-RU"/>
        </w:rPr>
        <w:t>а</w:t>
      </w:r>
      <w:r w:rsidRPr="008871CA">
        <w:rPr>
          <w:color w:val="000000"/>
          <w:sz w:val="24"/>
          <w:szCs w:val="24"/>
          <w:lang w:val="ru-RU"/>
        </w:rPr>
        <w:t xml:space="preserve"> оформляются Дополнительным соглашением, имеющим равную с договором юридическую силу</w:t>
      </w:r>
    </w:p>
    <w:p w:rsidR="008871CA" w:rsidRPr="008871CA" w:rsidRDefault="008871CA" w:rsidP="008871CA">
      <w:pPr>
        <w:widowControl w:val="0"/>
        <w:spacing w:line="288" w:lineRule="auto"/>
        <w:ind w:firstLine="360"/>
        <w:jc w:val="both"/>
        <w:rPr>
          <w:color w:val="000000"/>
          <w:sz w:val="24"/>
          <w:szCs w:val="24"/>
          <w:lang w:val="ru-RU"/>
        </w:rPr>
      </w:pPr>
      <w:r w:rsidRPr="008871CA">
        <w:rPr>
          <w:color w:val="000000"/>
          <w:sz w:val="24"/>
          <w:szCs w:val="24"/>
          <w:lang w:val="ru-RU"/>
        </w:rPr>
        <w:t>*6.3.Настоящий Договор составлен в трех экземплярах, имеющих одинаковую юридическую силу (один экз. – Арендодателю, второй – Арендатору, трети</w:t>
      </w:r>
      <w:proofErr w:type="gramStart"/>
      <w:r w:rsidRPr="008871CA">
        <w:rPr>
          <w:color w:val="000000"/>
          <w:sz w:val="24"/>
          <w:szCs w:val="24"/>
          <w:lang w:val="ru-RU"/>
        </w:rPr>
        <w:t>й-</w:t>
      </w:r>
      <w:proofErr w:type="gramEnd"/>
      <w:r w:rsidRPr="008871CA">
        <w:rPr>
          <w:color w:val="000000"/>
          <w:sz w:val="24"/>
          <w:szCs w:val="24"/>
          <w:lang w:val="ru-RU"/>
        </w:rPr>
        <w:t xml:space="preserve"> в УФРС для регистрации)».</w:t>
      </w:r>
    </w:p>
    <w:p w:rsidR="008871CA" w:rsidRPr="008871CA" w:rsidRDefault="008871CA" w:rsidP="008871CA">
      <w:pPr>
        <w:widowControl w:val="0"/>
        <w:spacing w:line="288" w:lineRule="auto"/>
        <w:ind w:firstLine="360"/>
        <w:jc w:val="both"/>
        <w:rPr>
          <w:color w:val="000000"/>
          <w:sz w:val="24"/>
          <w:szCs w:val="24"/>
          <w:lang w:val="ru-RU"/>
        </w:rPr>
      </w:pPr>
      <w:r w:rsidRPr="008871CA">
        <w:rPr>
          <w:color w:val="000000"/>
          <w:sz w:val="24"/>
          <w:szCs w:val="24"/>
          <w:lang w:val="ru-RU"/>
        </w:rPr>
        <w:t xml:space="preserve">  6.4. Арендодатель в течение месяца должен зарегистрировать договор в  Управление Федеральной службы  государственной регистрации, кадастра и картографии по Вологодской области .</w:t>
      </w:r>
    </w:p>
    <w:p w:rsidR="008871CA" w:rsidRPr="008871CA" w:rsidRDefault="008871CA" w:rsidP="008871CA">
      <w:pPr>
        <w:widowControl w:val="0"/>
        <w:spacing w:line="288" w:lineRule="auto"/>
        <w:ind w:firstLine="540"/>
        <w:jc w:val="center"/>
        <w:rPr>
          <w:b/>
          <w:bCs/>
          <w:color w:val="000000"/>
          <w:sz w:val="24"/>
          <w:szCs w:val="24"/>
          <w:lang w:val="ru-RU"/>
        </w:rPr>
      </w:pPr>
      <w:r w:rsidRPr="008871CA">
        <w:rPr>
          <w:b/>
          <w:bCs/>
          <w:color w:val="000000"/>
          <w:sz w:val="24"/>
          <w:szCs w:val="24"/>
          <w:lang w:val="ru-RU"/>
        </w:rPr>
        <w:t>7. ПЕРЕЧЕНЬ ПРИЛОЖЕНИЙ, ЯВЛЯЮЩИХСЯ НЕОТЪЕМЛЕМОЙ ЧАСТЬЮ НАСТОЯЩЕГО ДОГОВОРА</w:t>
      </w:r>
    </w:p>
    <w:p w:rsidR="008871CA" w:rsidRPr="008871CA" w:rsidRDefault="008871CA" w:rsidP="008871CA">
      <w:pPr>
        <w:widowControl w:val="0"/>
        <w:spacing w:line="288" w:lineRule="auto"/>
        <w:ind w:firstLine="720"/>
        <w:jc w:val="both"/>
        <w:rPr>
          <w:sz w:val="24"/>
          <w:szCs w:val="24"/>
          <w:lang w:val="ru-RU"/>
        </w:rPr>
      </w:pPr>
      <w:r w:rsidRPr="008871CA">
        <w:rPr>
          <w:sz w:val="24"/>
          <w:szCs w:val="24"/>
          <w:lang w:val="ru-RU"/>
        </w:rPr>
        <w:t>7.1. Приложение № 1. Акт приема-передачи нежилого помещения</w:t>
      </w:r>
    </w:p>
    <w:p w:rsidR="008871CA" w:rsidRPr="008871CA" w:rsidRDefault="008871CA" w:rsidP="008871CA">
      <w:pPr>
        <w:widowControl w:val="0"/>
        <w:spacing w:line="288" w:lineRule="auto"/>
        <w:ind w:firstLine="720"/>
        <w:jc w:val="both"/>
        <w:rPr>
          <w:sz w:val="24"/>
          <w:szCs w:val="24"/>
          <w:lang w:val="ru-RU"/>
        </w:rPr>
      </w:pPr>
      <w:r w:rsidRPr="008871CA">
        <w:rPr>
          <w:sz w:val="24"/>
          <w:szCs w:val="24"/>
          <w:lang w:val="ru-RU"/>
        </w:rPr>
        <w:t>7.2. Приложение № 2. Правила пожарной безопасности.</w:t>
      </w:r>
    </w:p>
    <w:p w:rsidR="008871CA" w:rsidRPr="008871CA" w:rsidRDefault="008871CA" w:rsidP="008871CA">
      <w:pPr>
        <w:widowControl w:val="0"/>
        <w:spacing w:line="288" w:lineRule="auto"/>
        <w:ind w:firstLine="720"/>
        <w:jc w:val="both"/>
        <w:rPr>
          <w:sz w:val="24"/>
          <w:szCs w:val="24"/>
          <w:lang w:val="ru-RU"/>
        </w:rPr>
      </w:pPr>
      <w:r w:rsidRPr="008871CA">
        <w:rPr>
          <w:sz w:val="24"/>
          <w:szCs w:val="24"/>
          <w:lang w:val="ru-RU"/>
        </w:rPr>
        <w:t>7.3. Приложение № 3. Правила техники безопасности</w:t>
      </w:r>
    </w:p>
    <w:p w:rsidR="008871CA" w:rsidRPr="008871CA" w:rsidRDefault="008871CA" w:rsidP="008871CA">
      <w:pPr>
        <w:widowControl w:val="0"/>
        <w:spacing w:line="288" w:lineRule="auto"/>
        <w:ind w:firstLine="720"/>
        <w:jc w:val="both"/>
        <w:rPr>
          <w:sz w:val="24"/>
          <w:szCs w:val="24"/>
          <w:lang w:val="ru-RU"/>
        </w:rPr>
      </w:pPr>
      <w:r w:rsidRPr="008871CA">
        <w:rPr>
          <w:sz w:val="24"/>
          <w:szCs w:val="24"/>
          <w:lang w:val="ru-RU"/>
        </w:rPr>
        <w:t>7.4.  Приложение № 4. Расчет арендной платы.</w:t>
      </w:r>
    </w:p>
    <w:p w:rsidR="00841BF4" w:rsidRDefault="008871CA" w:rsidP="008871CA">
      <w:pPr>
        <w:widowControl w:val="0"/>
        <w:spacing w:line="288" w:lineRule="auto"/>
        <w:ind w:firstLine="540"/>
        <w:rPr>
          <w:b/>
          <w:bCs/>
          <w:color w:val="000000"/>
          <w:sz w:val="24"/>
          <w:szCs w:val="24"/>
          <w:lang w:val="ru-RU"/>
        </w:rPr>
      </w:pPr>
      <w:r w:rsidRPr="008871CA">
        <w:rPr>
          <w:b/>
          <w:bCs/>
          <w:color w:val="000000"/>
          <w:sz w:val="24"/>
          <w:szCs w:val="24"/>
          <w:lang w:val="ru-RU"/>
        </w:rPr>
        <w:t xml:space="preserve">                </w:t>
      </w:r>
    </w:p>
    <w:p w:rsidR="00841BF4" w:rsidRDefault="00841BF4" w:rsidP="008871CA">
      <w:pPr>
        <w:widowControl w:val="0"/>
        <w:spacing w:line="288" w:lineRule="auto"/>
        <w:ind w:firstLine="540"/>
        <w:rPr>
          <w:b/>
          <w:bCs/>
          <w:color w:val="000000"/>
          <w:sz w:val="24"/>
          <w:szCs w:val="24"/>
          <w:lang w:val="ru-RU"/>
        </w:rPr>
      </w:pPr>
    </w:p>
    <w:p w:rsidR="00841BF4" w:rsidRDefault="00841BF4" w:rsidP="008871CA">
      <w:pPr>
        <w:widowControl w:val="0"/>
        <w:spacing w:line="288" w:lineRule="auto"/>
        <w:ind w:firstLine="540"/>
        <w:rPr>
          <w:b/>
          <w:bCs/>
          <w:color w:val="000000"/>
          <w:sz w:val="24"/>
          <w:szCs w:val="24"/>
          <w:lang w:val="ru-RU"/>
        </w:rPr>
      </w:pPr>
    </w:p>
    <w:p w:rsidR="00841BF4" w:rsidRDefault="00841BF4" w:rsidP="008871CA">
      <w:pPr>
        <w:widowControl w:val="0"/>
        <w:spacing w:line="288" w:lineRule="auto"/>
        <w:ind w:firstLine="540"/>
        <w:rPr>
          <w:b/>
          <w:bCs/>
          <w:color w:val="000000"/>
          <w:sz w:val="24"/>
          <w:szCs w:val="24"/>
          <w:lang w:val="ru-RU"/>
        </w:rPr>
      </w:pPr>
    </w:p>
    <w:p w:rsidR="00841BF4" w:rsidRDefault="00841BF4" w:rsidP="008871CA">
      <w:pPr>
        <w:widowControl w:val="0"/>
        <w:spacing w:line="288" w:lineRule="auto"/>
        <w:ind w:firstLine="540"/>
        <w:rPr>
          <w:b/>
          <w:bCs/>
          <w:color w:val="000000"/>
          <w:sz w:val="24"/>
          <w:szCs w:val="24"/>
          <w:lang w:val="ru-RU"/>
        </w:rPr>
      </w:pPr>
    </w:p>
    <w:p w:rsidR="00841BF4" w:rsidRDefault="00841BF4" w:rsidP="008871CA">
      <w:pPr>
        <w:widowControl w:val="0"/>
        <w:spacing w:line="288" w:lineRule="auto"/>
        <w:ind w:firstLine="540"/>
        <w:rPr>
          <w:b/>
          <w:bCs/>
          <w:color w:val="000000"/>
          <w:sz w:val="24"/>
          <w:szCs w:val="24"/>
          <w:lang w:val="ru-RU"/>
        </w:rPr>
      </w:pPr>
    </w:p>
    <w:p w:rsidR="00841BF4" w:rsidRDefault="00841BF4" w:rsidP="008871CA">
      <w:pPr>
        <w:widowControl w:val="0"/>
        <w:spacing w:line="288" w:lineRule="auto"/>
        <w:ind w:firstLine="540"/>
        <w:rPr>
          <w:b/>
          <w:bCs/>
          <w:color w:val="000000"/>
          <w:sz w:val="24"/>
          <w:szCs w:val="24"/>
          <w:lang w:val="ru-RU"/>
        </w:rPr>
      </w:pPr>
    </w:p>
    <w:p w:rsidR="00841BF4" w:rsidRDefault="00841BF4" w:rsidP="008871CA">
      <w:pPr>
        <w:widowControl w:val="0"/>
        <w:spacing w:line="288" w:lineRule="auto"/>
        <w:ind w:firstLine="540"/>
        <w:rPr>
          <w:b/>
          <w:bCs/>
          <w:color w:val="000000"/>
          <w:sz w:val="24"/>
          <w:szCs w:val="24"/>
          <w:lang w:val="ru-RU"/>
        </w:rPr>
      </w:pPr>
    </w:p>
    <w:p w:rsidR="00841BF4" w:rsidRDefault="00841BF4" w:rsidP="008871CA">
      <w:pPr>
        <w:widowControl w:val="0"/>
        <w:spacing w:line="288" w:lineRule="auto"/>
        <w:ind w:firstLine="540"/>
        <w:rPr>
          <w:b/>
          <w:bCs/>
          <w:color w:val="000000"/>
          <w:sz w:val="24"/>
          <w:szCs w:val="24"/>
          <w:lang w:val="ru-RU"/>
        </w:rPr>
      </w:pPr>
    </w:p>
    <w:p w:rsidR="00841BF4" w:rsidRDefault="00841BF4" w:rsidP="008871CA">
      <w:pPr>
        <w:widowControl w:val="0"/>
        <w:spacing w:line="288" w:lineRule="auto"/>
        <w:ind w:firstLine="540"/>
        <w:rPr>
          <w:b/>
          <w:bCs/>
          <w:color w:val="000000"/>
          <w:sz w:val="24"/>
          <w:szCs w:val="24"/>
          <w:lang w:val="ru-RU"/>
        </w:rPr>
      </w:pPr>
    </w:p>
    <w:p w:rsidR="008871CA" w:rsidRPr="00841BF4" w:rsidRDefault="00841BF4" w:rsidP="008871CA">
      <w:pPr>
        <w:widowControl w:val="0"/>
        <w:spacing w:line="288" w:lineRule="auto"/>
        <w:ind w:firstLine="540"/>
        <w:rPr>
          <w:b/>
          <w:bCs/>
          <w:color w:val="000000"/>
          <w:sz w:val="24"/>
          <w:szCs w:val="24"/>
          <w:lang w:val="ru-RU"/>
        </w:rPr>
      </w:pPr>
      <w:r>
        <w:rPr>
          <w:b/>
          <w:bCs/>
          <w:color w:val="000000"/>
          <w:sz w:val="24"/>
          <w:szCs w:val="24"/>
          <w:lang w:val="ru-RU"/>
        </w:rPr>
        <w:lastRenderedPageBreak/>
        <w:t xml:space="preserve">           </w:t>
      </w:r>
      <w:r w:rsidR="008871CA" w:rsidRPr="008871CA">
        <w:rPr>
          <w:b/>
          <w:bCs/>
          <w:color w:val="000000"/>
          <w:sz w:val="24"/>
          <w:szCs w:val="24"/>
          <w:lang w:val="ru-RU"/>
        </w:rPr>
        <w:t xml:space="preserve">  </w:t>
      </w:r>
      <w:r w:rsidR="008871CA" w:rsidRPr="00841BF4">
        <w:rPr>
          <w:b/>
          <w:bCs/>
          <w:color w:val="000000"/>
          <w:sz w:val="24"/>
          <w:szCs w:val="24"/>
          <w:lang w:val="ru-RU"/>
        </w:rPr>
        <w:t>8. ЮРИДИЧЕСКИЕ АДРЕСА И РЕКВИЗИТЫ СТОРОН</w:t>
      </w:r>
    </w:p>
    <w:tbl>
      <w:tblPr>
        <w:tblW w:w="0" w:type="auto"/>
        <w:tblLayout w:type="fixed"/>
        <w:tblLook w:val="01E0"/>
      </w:tblPr>
      <w:tblGrid>
        <w:gridCol w:w="4608"/>
        <w:gridCol w:w="5245"/>
      </w:tblGrid>
      <w:tr w:rsidR="008871CA" w:rsidRPr="008871CA" w:rsidTr="00AB5B8A">
        <w:trPr>
          <w:trHeight w:val="4041"/>
        </w:trPr>
        <w:tc>
          <w:tcPr>
            <w:tcW w:w="4608" w:type="dxa"/>
            <w:tcBorders>
              <w:top w:val="single" w:sz="4" w:space="0" w:color="auto"/>
              <w:left w:val="single" w:sz="4" w:space="0" w:color="auto"/>
              <w:bottom w:val="single" w:sz="4" w:space="0" w:color="auto"/>
              <w:right w:val="single" w:sz="4" w:space="0" w:color="auto"/>
            </w:tcBorders>
          </w:tcPr>
          <w:p w:rsidR="008871CA" w:rsidRPr="008871CA" w:rsidRDefault="008871CA" w:rsidP="00AB5B8A">
            <w:pPr>
              <w:pStyle w:val="af5"/>
              <w:spacing w:line="288" w:lineRule="auto"/>
              <w:rPr>
                <w:b/>
                <w:bCs/>
                <w:sz w:val="24"/>
                <w:szCs w:val="24"/>
                <w:lang w:val="ru-RU"/>
              </w:rPr>
            </w:pPr>
            <w:r w:rsidRPr="008871CA">
              <w:rPr>
                <w:b/>
                <w:bCs/>
                <w:sz w:val="24"/>
                <w:szCs w:val="24"/>
                <w:lang w:val="ru-RU"/>
              </w:rPr>
              <w:t>Арендодатель: Администрация Никольского муниципального района</w:t>
            </w:r>
          </w:p>
          <w:p w:rsidR="008871CA" w:rsidRPr="008871CA" w:rsidRDefault="008871CA" w:rsidP="00AB5B8A">
            <w:pPr>
              <w:pStyle w:val="af5"/>
              <w:tabs>
                <w:tab w:val="left" w:pos="1980"/>
                <w:tab w:val="left" w:pos="2160"/>
              </w:tabs>
              <w:spacing w:line="288" w:lineRule="auto"/>
              <w:rPr>
                <w:bCs/>
                <w:sz w:val="24"/>
                <w:szCs w:val="24"/>
                <w:lang w:val="ru-RU"/>
              </w:rPr>
            </w:pPr>
          </w:p>
          <w:p w:rsidR="008871CA" w:rsidRPr="008871CA" w:rsidRDefault="008871CA" w:rsidP="00AB5B8A">
            <w:pPr>
              <w:pStyle w:val="af5"/>
              <w:tabs>
                <w:tab w:val="left" w:pos="1980"/>
                <w:tab w:val="left" w:pos="2160"/>
              </w:tabs>
              <w:spacing w:line="288" w:lineRule="auto"/>
              <w:rPr>
                <w:bCs/>
                <w:sz w:val="24"/>
                <w:szCs w:val="24"/>
                <w:lang w:val="ru-RU"/>
              </w:rPr>
            </w:pPr>
            <w:r w:rsidRPr="008871CA">
              <w:rPr>
                <w:bCs/>
                <w:sz w:val="24"/>
                <w:szCs w:val="24"/>
                <w:lang w:val="ru-RU"/>
              </w:rPr>
              <w:t>Адрес:161440, Вологодская область,</w:t>
            </w:r>
          </w:p>
          <w:p w:rsidR="008871CA" w:rsidRPr="008871CA" w:rsidRDefault="008871CA" w:rsidP="00AB5B8A">
            <w:pPr>
              <w:pStyle w:val="af5"/>
              <w:tabs>
                <w:tab w:val="left" w:pos="1980"/>
                <w:tab w:val="left" w:pos="2160"/>
              </w:tabs>
              <w:spacing w:line="288" w:lineRule="auto"/>
              <w:rPr>
                <w:bCs/>
                <w:sz w:val="24"/>
                <w:szCs w:val="24"/>
                <w:lang w:val="ru-RU"/>
              </w:rPr>
            </w:pPr>
            <w:r w:rsidRPr="008871CA">
              <w:rPr>
                <w:bCs/>
                <w:sz w:val="24"/>
                <w:szCs w:val="24"/>
                <w:lang w:val="ru-RU"/>
              </w:rPr>
              <w:t xml:space="preserve"> г. Никольск, ул. 25-Октября дом 3</w:t>
            </w:r>
          </w:p>
          <w:p w:rsidR="008871CA" w:rsidRPr="008871CA" w:rsidRDefault="008871CA" w:rsidP="00AB5B8A">
            <w:pPr>
              <w:pStyle w:val="af5"/>
              <w:tabs>
                <w:tab w:val="left" w:pos="1980"/>
                <w:tab w:val="left" w:pos="2160"/>
              </w:tabs>
              <w:spacing w:line="288" w:lineRule="auto"/>
              <w:rPr>
                <w:bCs/>
                <w:sz w:val="24"/>
                <w:szCs w:val="24"/>
                <w:lang w:val="ru-RU"/>
              </w:rPr>
            </w:pPr>
          </w:p>
          <w:p w:rsidR="008871CA" w:rsidRPr="008871CA" w:rsidRDefault="008871CA" w:rsidP="00AB5B8A">
            <w:pPr>
              <w:pStyle w:val="af5"/>
              <w:tabs>
                <w:tab w:val="left" w:pos="1980"/>
                <w:tab w:val="left" w:pos="2160"/>
              </w:tabs>
              <w:spacing w:line="288" w:lineRule="auto"/>
              <w:rPr>
                <w:sz w:val="24"/>
                <w:szCs w:val="24"/>
                <w:lang w:val="ru-RU"/>
              </w:rPr>
            </w:pPr>
            <w:r w:rsidRPr="008871CA">
              <w:rPr>
                <w:bCs/>
                <w:sz w:val="24"/>
                <w:szCs w:val="24"/>
                <w:lang w:val="ru-RU"/>
              </w:rPr>
              <w:t xml:space="preserve">ИНН 3514001061  КПП  351401001  </w:t>
            </w:r>
          </w:p>
          <w:p w:rsidR="008871CA" w:rsidRPr="008871CA" w:rsidRDefault="008871CA" w:rsidP="00AB5B8A">
            <w:pPr>
              <w:pStyle w:val="af5"/>
              <w:spacing w:line="288" w:lineRule="auto"/>
              <w:rPr>
                <w:sz w:val="24"/>
                <w:szCs w:val="24"/>
                <w:lang w:val="ru-RU"/>
              </w:rPr>
            </w:pPr>
            <w:r w:rsidRPr="008871CA">
              <w:rPr>
                <w:sz w:val="24"/>
                <w:szCs w:val="24"/>
                <w:lang w:val="ru-RU"/>
              </w:rPr>
              <w:t xml:space="preserve">ОКТМО 19634000                                                  КБК 54611109045050000120.                               </w:t>
            </w:r>
            <w:proofErr w:type="gramStart"/>
            <w:r w:rsidRPr="008871CA">
              <w:rPr>
                <w:sz w:val="24"/>
                <w:szCs w:val="24"/>
                <w:lang w:val="ru-RU"/>
              </w:rPr>
              <w:t>Р</w:t>
            </w:r>
            <w:proofErr w:type="gramEnd"/>
            <w:r w:rsidRPr="008871CA">
              <w:rPr>
                <w:sz w:val="24"/>
                <w:szCs w:val="24"/>
                <w:lang w:val="ru-RU"/>
              </w:rPr>
              <w:t>/</w:t>
            </w:r>
            <w:proofErr w:type="spellStart"/>
            <w:r w:rsidRPr="008871CA">
              <w:rPr>
                <w:sz w:val="24"/>
                <w:szCs w:val="24"/>
                <w:lang w:val="ru-RU"/>
              </w:rPr>
              <w:t>сч</w:t>
            </w:r>
            <w:proofErr w:type="spellEnd"/>
            <w:r w:rsidRPr="008871CA">
              <w:rPr>
                <w:sz w:val="24"/>
                <w:szCs w:val="24"/>
                <w:lang w:val="ru-RU"/>
              </w:rPr>
              <w:t xml:space="preserve">. 40101810700000010002                    </w:t>
            </w:r>
          </w:p>
          <w:p w:rsidR="008871CA" w:rsidRPr="008871CA" w:rsidRDefault="008871CA" w:rsidP="00AB5B8A">
            <w:pPr>
              <w:pStyle w:val="af5"/>
              <w:spacing w:line="288" w:lineRule="auto"/>
              <w:rPr>
                <w:sz w:val="24"/>
                <w:szCs w:val="24"/>
                <w:lang w:val="ru-RU"/>
              </w:rPr>
            </w:pPr>
          </w:p>
        </w:tc>
        <w:tc>
          <w:tcPr>
            <w:tcW w:w="5245" w:type="dxa"/>
            <w:tcBorders>
              <w:top w:val="single" w:sz="4" w:space="0" w:color="auto"/>
              <w:left w:val="single" w:sz="4" w:space="0" w:color="auto"/>
              <w:bottom w:val="single" w:sz="4" w:space="0" w:color="auto"/>
              <w:right w:val="single" w:sz="4" w:space="0" w:color="auto"/>
            </w:tcBorders>
          </w:tcPr>
          <w:p w:rsidR="008871CA" w:rsidRPr="008871CA" w:rsidRDefault="008871CA" w:rsidP="00AB5B8A">
            <w:pPr>
              <w:pStyle w:val="af5"/>
              <w:spacing w:line="288" w:lineRule="auto"/>
              <w:rPr>
                <w:sz w:val="24"/>
                <w:szCs w:val="24"/>
                <w:lang w:val="ru-RU"/>
              </w:rPr>
            </w:pPr>
            <w:r w:rsidRPr="008871CA">
              <w:rPr>
                <w:b/>
                <w:sz w:val="24"/>
                <w:szCs w:val="24"/>
                <w:lang w:val="ru-RU"/>
              </w:rPr>
              <w:t xml:space="preserve">Арендатор: </w:t>
            </w:r>
          </w:p>
          <w:p w:rsidR="00841BF4" w:rsidRDefault="00841BF4" w:rsidP="00841BF4">
            <w:pPr>
              <w:pStyle w:val="af5"/>
              <w:spacing w:line="288" w:lineRule="auto"/>
              <w:rPr>
                <w:sz w:val="24"/>
                <w:szCs w:val="24"/>
                <w:lang w:val="ru-RU"/>
              </w:rPr>
            </w:pPr>
          </w:p>
          <w:p w:rsidR="00841BF4" w:rsidRDefault="00841BF4" w:rsidP="00841BF4">
            <w:pPr>
              <w:pStyle w:val="af5"/>
              <w:spacing w:line="288" w:lineRule="auto"/>
              <w:rPr>
                <w:sz w:val="24"/>
                <w:szCs w:val="24"/>
                <w:lang w:val="ru-RU"/>
              </w:rPr>
            </w:pPr>
          </w:p>
          <w:p w:rsidR="00841BF4" w:rsidRDefault="00841BF4" w:rsidP="00841BF4">
            <w:pPr>
              <w:pStyle w:val="af5"/>
              <w:spacing w:line="288" w:lineRule="auto"/>
              <w:rPr>
                <w:sz w:val="24"/>
                <w:szCs w:val="24"/>
                <w:lang w:val="ru-RU"/>
              </w:rPr>
            </w:pPr>
          </w:p>
          <w:p w:rsidR="008871CA" w:rsidRDefault="008871CA" w:rsidP="00841BF4">
            <w:pPr>
              <w:pStyle w:val="af5"/>
              <w:spacing w:line="288" w:lineRule="auto"/>
              <w:rPr>
                <w:sz w:val="24"/>
                <w:szCs w:val="24"/>
                <w:lang w:val="ru-RU"/>
              </w:rPr>
            </w:pPr>
            <w:r w:rsidRPr="008871CA">
              <w:rPr>
                <w:sz w:val="24"/>
                <w:szCs w:val="24"/>
                <w:lang w:val="ru-RU"/>
              </w:rPr>
              <w:t xml:space="preserve">Адрес: </w:t>
            </w:r>
          </w:p>
          <w:p w:rsidR="00841BF4" w:rsidRPr="008871CA" w:rsidRDefault="00841BF4" w:rsidP="00841BF4">
            <w:pPr>
              <w:pStyle w:val="af5"/>
              <w:spacing w:line="288" w:lineRule="auto"/>
              <w:rPr>
                <w:sz w:val="24"/>
                <w:szCs w:val="24"/>
                <w:lang w:val="ru-RU"/>
              </w:rPr>
            </w:pPr>
          </w:p>
          <w:p w:rsidR="008871CA" w:rsidRPr="008871CA" w:rsidRDefault="008871CA" w:rsidP="00AB5B8A">
            <w:pPr>
              <w:pStyle w:val="af5"/>
              <w:spacing w:line="288" w:lineRule="auto"/>
              <w:rPr>
                <w:sz w:val="24"/>
                <w:szCs w:val="24"/>
                <w:lang w:val="ru-RU"/>
              </w:rPr>
            </w:pPr>
          </w:p>
          <w:p w:rsidR="008871CA" w:rsidRPr="008871CA" w:rsidRDefault="008871CA" w:rsidP="00AB5B8A">
            <w:pPr>
              <w:pStyle w:val="af5"/>
              <w:spacing w:line="288" w:lineRule="auto"/>
              <w:rPr>
                <w:sz w:val="24"/>
                <w:szCs w:val="24"/>
              </w:rPr>
            </w:pPr>
          </w:p>
          <w:p w:rsidR="008871CA" w:rsidRPr="008871CA" w:rsidRDefault="008871CA" w:rsidP="00AB5B8A">
            <w:pPr>
              <w:pStyle w:val="af5"/>
              <w:spacing w:line="288" w:lineRule="auto"/>
              <w:rPr>
                <w:sz w:val="24"/>
                <w:szCs w:val="24"/>
              </w:rPr>
            </w:pPr>
          </w:p>
          <w:p w:rsidR="008871CA" w:rsidRPr="008871CA" w:rsidRDefault="008871CA" w:rsidP="00AB5B8A">
            <w:pPr>
              <w:pStyle w:val="af5"/>
              <w:spacing w:line="288" w:lineRule="auto"/>
              <w:rPr>
                <w:sz w:val="24"/>
                <w:szCs w:val="24"/>
              </w:rPr>
            </w:pPr>
          </w:p>
          <w:p w:rsidR="008871CA" w:rsidRPr="008871CA" w:rsidRDefault="008871CA" w:rsidP="00AB5B8A">
            <w:pPr>
              <w:pStyle w:val="af5"/>
              <w:spacing w:line="288" w:lineRule="auto"/>
              <w:rPr>
                <w:sz w:val="24"/>
                <w:szCs w:val="24"/>
              </w:rPr>
            </w:pPr>
          </w:p>
          <w:p w:rsidR="008871CA" w:rsidRPr="008871CA" w:rsidRDefault="008871CA" w:rsidP="00AB5B8A">
            <w:pPr>
              <w:pStyle w:val="af5"/>
              <w:spacing w:line="288" w:lineRule="auto"/>
              <w:ind w:left="72"/>
              <w:rPr>
                <w:bCs/>
                <w:sz w:val="24"/>
                <w:szCs w:val="24"/>
              </w:rPr>
            </w:pPr>
          </w:p>
        </w:tc>
      </w:tr>
      <w:tr w:rsidR="008871CA" w:rsidRPr="008871CA" w:rsidTr="00AB5B8A">
        <w:tc>
          <w:tcPr>
            <w:tcW w:w="9853" w:type="dxa"/>
            <w:gridSpan w:val="2"/>
            <w:tcBorders>
              <w:top w:val="single" w:sz="4" w:space="0" w:color="auto"/>
            </w:tcBorders>
          </w:tcPr>
          <w:p w:rsidR="008871CA" w:rsidRPr="008871CA" w:rsidRDefault="008871CA" w:rsidP="00AB5B8A">
            <w:pPr>
              <w:pStyle w:val="af5"/>
              <w:spacing w:line="288" w:lineRule="auto"/>
              <w:jc w:val="center"/>
              <w:rPr>
                <w:b/>
                <w:bCs/>
                <w:sz w:val="24"/>
                <w:szCs w:val="24"/>
              </w:rPr>
            </w:pPr>
            <w:proofErr w:type="spellStart"/>
            <w:r w:rsidRPr="008871CA">
              <w:rPr>
                <w:b/>
                <w:bCs/>
                <w:sz w:val="24"/>
                <w:szCs w:val="24"/>
              </w:rPr>
              <w:t>Подписи</w:t>
            </w:r>
            <w:proofErr w:type="spellEnd"/>
            <w:r w:rsidRPr="008871CA">
              <w:rPr>
                <w:b/>
                <w:bCs/>
                <w:sz w:val="24"/>
                <w:szCs w:val="24"/>
              </w:rPr>
              <w:t xml:space="preserve"> </w:t>
            </w:r>
            <w:proofErr w:type="spellStart"/>
            <w:r w:rsidRPr="008871CA">
              <w:rPr>
                <w:b/>
                <w:bCs/>
                <w:sz w:val="24"/>
                <w:szCs w:val="24"/>
              </w:rPr>
              <w:t>сторон</w:t>
            </w:r>
            <w:proofErr w:type="spellEnd"/>
            <w:r w:rsidRPr="008871CA">
              <w:rPr>
                <w:b/>
                <w:bCs/>
                <w:sz w:val="24"/>
                <w:szCs w:val="24"/>
              </w:rPr>
              <w:t>:</w:t>
            </w:r>
          </w:p>
        </w:tc>
      </w:tr>
      <w:tr w:rsidR="008871CA" w:rsidRPr="008871CA" w:rsidTr="00AB5B8A">
        <w:tc>
          <w:tcPr>
            <w:tcW w:w="4608" w:type="dxa"/>
          </w:tcPr>
          <w:p w:rsidR="008871CA" w:rsidRPr="008871CA" w:rsidRDefault="008871CA" w:rsidP="00AB5B8A">
            <w:pPr>
              <w:pStyle w:val="af5"/>
              <w:spacing w:line="288" w:lineRule="auto"/>
              <w:rPr>
                <w:bCs/>
                <w:sz w:val="24"/>
                <w:szCs w:val="24"/>
                <w:lang w:val="ru-RU"/>
              </w:rPr>
            </w:pPr>
            <w:r w:rsidRPr="008871CA">
              <w:rPr>
                <w:b/>
                <w:bCs/>
                <w:sz w:val="24"/>
                <w:szCs w:val="24"/>
                <w:lang w:val="ru-RU"/>
              </w:rPr>
              <w:t>Арендодатель</w:t>
            </w:r>
          </w:p>
          <w:p w:rsidR="008871CA" w:rsidRPr="008871CA" w:rsidRDefault="008871CA" w:rsidP="00AB5B8A">
            <w:pPr>
              <w:pStyle w:val="af5"/>
              <w:spacing w:line="288" w:lineRule="auto"/>
              <w:rPr>
                <w:bCs/>
                <w:sz w:val="24"/>
                <w:szCs w:val="24"/>
                <w:lang w:val="ru-RU"/>
              </w:rPr>
            </w:pPr>
            <w:r w:rsidRPr="008871CA">
              <w:rPr>
                <w:bCs/>
                <w:sz w:val="24"/>
                <w:szCs w:val="24"/>
                <w:lang w:val="ru-RU"/>
              </w:rPr>
              <w:t>Руководитель администрации</w:t>
            </w:r>
          </w:p>
          <w:p w:rsidR="008871CA" w:rsidRPr="008871CA" w:rsidRDefault="008871CA" w:rsidP="00AB5B8A">
            <w:pPr>
              <w:pStyle w:val="af5"/>
              <w:spacing w:line="288" w:lineRule="auto"/>
              <w:rPr>
                <w:bCs/>
                <w:sz w:val="24"/>
                <w:szCs w:val="24"/>
                <w:lang w:val="ru-RU"/>
              </w:rPr>
            </w:pPr>
            <w:r w:rsidRPr="008871CA">
              <w:rPr>
                <w:bCs/>
                <w:sz w:val="24"/>
                <w:szCs w:val="24"/>
                <w:lang w:val="ru-RU"/>
              </w:rPr>
              <w:t>Никольского муниципального района</w:t>
            </w: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rPr>
            </w:pPr>
            <w:r w:rsidRPr="008871CA">
              <w:rPr>
                <w:bCs/>
                <w:sz w:val="24"/>
                <w:szCs w:val="24"/>
              </w:rPr>
              <w:t xml:space="preserve">____________________А.Н. </w:t>
            </w:r>
            <w:proofErr w:type="spellStart"/>
            <w:r w:rsidRPr="008871CA">
              <w:rPr>
                <w:bCs/>
                <w:sz w:val="24"/>
                <w:szCs w:val="24"/>
              </w:rPr>
              <w:t>Баданина</w:t>
            </w:r>
            <w:proofErr w:type="spellEnd"/>
            <w:r w:rsidRPr="008871CA">
              <w:rPr>
                <w:bCs/>
                <w:sz w:val="24"/>
                <w:szCs w:val="24"/>
              </w:rPr>
              <w:t xml:space="preserve"> </w:t>
            </w:r>
          </w:p>
          <w:p w:rsidR="008871CA" w:rsidRPr="008871CA" w:rsidRDefault="008871CA" w:rsidP="00AB5B8A">
            <w:pPr>
              <w:pStyle w:val="af5"/>
              <w:spacing w:line="288" w:lineRule="auto"/>
              <w:rPr>
                <w:bCs/>
                <w:sz w:val="24"/>
                <w:szCs w:val="24"/>
              </w:rPr>
            </w:pPr>
            <w:r w:rsidRPr="008871CA">
              <w:rPr>
                <w:bCs/>
                <w:sz w:val="24"/>
                <w:szCs w:val="24"/>
              </w:rPr>
              <w:t>МП.</w:t>
            </w:r>
          </w:p>
          <w:p w:rsidR="008871CA" w:rsidRPr="008871CA" w:rsidRDefault="008871CA" w:rsidP="00AB5B8A">
            <w:pPr>
              <w:pStyle w:val="af5"/>
              <w:spacing w:line="288" w:lineRule="auto"/>
              <w:rPr>
                <w:bCs/>
                <w:sz w:val="24"/>
                <w:szCs w:val="24"/>
              </w:rPr>
            </w:pPr>
          </w:p>
        </w:tc>
        <w:tc>
          <w:tcPr>
            <w:tcW w:w="5245" w:type="dxa"/>
          </w:tcPr>
          <w:p w:rsidR="008871CA" w:rsidRPr="008871CA" w:rsidRDefault="008871CA" w:rsidP="00AB5B8A">
            <w:pPr>
              <w:pStyle w:val="af5"/>
              <w:spacing w:line="288" w:lineRule="auto"/>
              <w:rPr>
                <w:b/>
                <w:bCs/>
                <w:sz w:val="24"/>
                <w:szCs w:val="24"/>
                <w:lang w:val="ru-RU"/>
              </w:rPr>
            </w:pPr>
            <w:r w:rsidRPr="008871CA">
              <w:rPr>
                <w:b/>
                <w:bCs/>
                <w:sz w:val="24"/>
                <w:szCs w:val="24"/>
                <w:lang w:val="ru-RU"/>
              </w:rPr>
              <w:t xml:space="preserve">Арендатор: </w:t>
            </w:r>
          </w:p>
          <w:p w:rsidR="008871CA" w:rsidRPr="008871CA" w:rsidRDefault="008871CA" w:rsidP="00AB5B8A">
            <w:pPr>
              <w:pStyle w:val="af5"/>
              <w:spacing w:line="288" w:lineRule="auto"/>
              <w:rPr>
                <w:bCs/>
                <w:sz w:val="24"/>
                <w:szCs w:val="24"/>
                <w:lang w:val="ru-RU"/>
              </w:rPr>
            </w:pPr>
            <w:r w:rsidRPr="008871CA">
              <w:rPr>
                <w:b/>
                <w:bCs/>
                <w:sz w:val="24"/>
                <w:szCs w:val="24"/>
                <w:lang w:val="ru-RU"/>
              </w:rPr>
              <w:t xml:space="preserve"> </w:t>
            </w: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p>
          <w:p w:rsidR="00841BF4" w:rsidRDefault="008871CA" w:rsidP="00AB5B8A">
            <w:pPr>
              <w:pStyle w:val="af5"/>
              <w:spacing w:line="288" w:lineRule="auto"/>
              <w:rPr>
                <w:bCs/>
                <w:sz w:val="24"/>
                <w:szCs w:val="24"/>
                <w:lang w:val="ru-RU"/>
              </w:rPr>
            </w:pPr>
            <w:r w:rsidRPr="008871CA">
              <w:rPr>
                <w:bCs/>
                <w:sz w:val="24"/>
                <w:szCs w:val="24"/>
                <w:lang w:val="ru-RU"/>
              </w:rPr>
              <w:t xml:space="preserve">______________________ </w:t>
            </w:r>
          </w:p>
          <w:p w:rsidR="008871CA" w:rsidRPr="008871CA" w:rsidRDefault="008871CA" w:rsidP="00AB5B8A">
            <w:pPr>
              <w:pStyle w:val="af5"/>
              <w:spacing w:line="288" w:lineRule="auto"/>
              <w:rPr>
                <w:bCs/>
                <w:sz w:val="24"/>
                <w:szCs w:val="24"/>
              </w:rPr>
            </w:pPr>
            <w:r w:rsidRPr="008871CA">
              <w:rPr>
                <w:bCs/>
                <w:sz w:val="24"/>
                <w:szCs w:val="24"/>
              </w:rPr>
              <w:t>М.П.</w:t>
            </w:r>
          </w:p>
          <w:p w:rsidR="008871CA" w:rsidRDefault="008871CA"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41BF4" w:rsidRDefault="00841BF4"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rPr>
            </w:pPr>
          </w:p>
        </w:tc>
      </w:tr>
    </w:tbl>
    <w:p w:rsidR="008871CA" w:rsidRPr="00841BF4" w:rsidRDefault="008871CA" w:rsidP="008871CA">
      <w:pPr>
        <w:widowControl w:val="0"/>
        <w:jc w:val="right"/>
        <w:rPr>
          <w:sz w:val="24"/>
          <w:szCs w:val="24"/>
          <w:lang w:val="ru-RU"/>
        </w:rPr>
      </w:pPr>
      <w:r w:rsidRPr="00841BF4">
        <w:rPr>
          <w:sz w:val="24"/>
          <w:szCs w:val="24"/>
          <w:lang w:val="ru-RU"/>
        </w:rPr>
        <w:lastRenderedPageBreak/>
        <w:t>Приложение № 1</w:t>
      </w:r>
    </w:p>
    <w:p w:rsidR="008871CA" w:rsidRPr="008871CA" w:rsidRDefault="008871CA" w:rsidP="008871CA">
      <w:pPr>
        <w:widowControl w:val="0"/>
        <w:jc w:val="right"/>
        <w:rPr>
          <w:b/>
          <w:color w:val="000000"/>
          <w:sz w:val="24"/>
          <w:szCs w:val="24"/>
          <w:lang w:val="ru-RU"/>
        </w:rPr>
      </w:pPr>
      <w:r w:rsidRPr="008871CA">
        <w:rPr>
          <w:sz w:val="24"/>
          <w:szCs w:val="24"/>
          <w:lang w:val="ru-RU"/>
        </w:rPr>
        <w:t xml:space="preserve"> к  Договору аренды  земельн</w:t>
      </w:r>
      <w:r w:rsidR="00841BF4">
        <w:rPr>
          <w:sz w:val="24"/>
          <w:szCs w:val="24"/>
          <w:lang w:val="ru-RU"/>
        </w:rPr>
        <w:t>ого</w:t>
      </w:r>
      <w:r w:rsidRPr="008871CA">
        <w:rPr>
          <w:sz w:val="24"/>
          <w:szCs w:val="24"/>
          <w:lang w:val="ru-RU"/>
        </w:rPr>
        <w:t xml:space="preserve"> участк</w:t>
      </w:r>
      <w:r w:rsidR="00841BF4">
        <w:rPr>
          <w:sz w:val="24"/>
          <w:szCs w:val="24"/>
          <w:lang w:val="ru-RU"/>
        </w:rPr>
        <w:t>а с сооружением на нем</w:t>
      </w:r>
    </w:p>
    <w:p w:rsidR="008871CA" w:rsidRPr="008871CA" w:rsidRDefault="008871CA" w:rsidP="008871CA">
      <w:pPr>
        <w:widowControl w:val="0"/>
        <w:jc w:val="right"/>
        <w:rPr>
          <w:color w:val="000000"/>
          <w:sz w:val="24"/>
          <w:szCs w:val="24"/>
          <w:lang w:val="ru-RU"/>
        </w:rPr>
      </w:pPr>
      <w:r w:rsidRPr="008871CA">
        <w:rPr>
          <w:sz w:val="24"/>
          <w:szCs w:val="24"/>
          <w:lang w:val="ru-RU"/>
        </w:rPr>
        <w:t>от «</w:t>
      </w:r>
      <w:r w:rsidR="003F5976">
        <w:rPr>
          <w:sz w:val="24"/>
          <w:szCs w:val="24"/>
          <w:lang w:val="ru-RU"/>
        </w:rPr>
        <w:t>__</w:t>
      </w:r>
      <w:r w:rsidRPr="008871CA">
        <w:rPr>
          <w:sz w:val="24"/>
          <w:szCs w:val="24"/>
          <w:lang w:val="ru-RU"/>
        </w:rPr>
        <w:t>»</w:t>
      </w:r>
      <w:r w:rsidR="003F5976">
        <w:rPr>
          <w:sz w:val="24"/>
          <w:szCs w:val="24"/>
          <w:lang w:val="ru-RU"/>
        </w:rPr>
        <w:t xml:space="preserve"> ______</w:t>
      </w:r>
      <w:r w:rsidRPr="008871CA">
        <w:rPr>
          <w:sz w:val="24"/>
          <w:szCs w:val="24"/>
          <w:lang w:val="ru-RU"/>
        </w:rPr>
        <w:t xml:space="preserve"> 2018г. № </w:t>
      </w:r>
      <w:r w:rsidR="003F5976">
        <w:rPr>
          <w:sz w:val="24"/>
          <w:szCs w:val="24"/>
          <w:lang w:val="ru-RU"/>
        </w:rPr>
        <w:t>__</w:t>
      </w:r>
      <w:r w:rsidRPr="008871CA">
        <w:rPr>
          <w:sz w:val="24"/>
          <w:szCs w:val="24"/>
          <w:lang w:val="ru-RU"/>
        </w:rPr>
        <w:t xml:space="preserve"> </w:t>
      </w:r>
    </w:p>
    <w:p w:rsidR="008871CA" w:rsidRPr="008871CA" w:rsidRDefault="008871CA" w:rsidP="008871CA">
      <w:pPr>
        <w:pStyle w:val="HTML"/>
        <w:jc w:val="center"/>
        <w:rPr>
          <w:rFonts w:ascii="Times New Roman" w:hAnsi="Times New Roman" w:cs="Times New Roman"/>
          <w:b/>
          <w:sz w:val="24"/>
          <w:szCs w:val="24"/>
          <w:u w:val="single"/>
        </w:rPr>
      </w:pPr>
      <w:r w:rsidRPr="008871CA">
        <w:rPr>
          <w:rFonts w:ascii="Times New Roman" w:hAnsi="Times New Roman" w:cs="Times New Roman"/>
          <w:b/>
          <w:sz w:val="24"/>
          <w:szCs w:val="24"/>
        </w:rPr>
        <w:t xml:space="preserve">А К Т </w:t>
      </w:r>
    </w:p>
    <w:p w:rsidR="008871CA" w:rsidRPr="008871CA" w:rsidRDefault="008871CA" w:rsidP="008871CA">
      <w:pPr>
        <w:pStyle w:val="HTML"/>
        <w:jc w:val="center"/>
        <w:rPr>
          <w:rFonts w:ascii="Times New Roman" w:hAnsi="Times New Roman" w:cs="Times New Roman"/>
          <w:b/>
          <w:sz w:val="24"/>
          <w:szCs w:val="24"/>
        </w:rPr>
      </w:pPr>
      <w:r w:rsidRPr="008871CA">
        <w:rPr>
          <w:rFonts w:ascii="Times New Roman" w:hAnsi="Times New Roman" w:cs="Times New Roman"/>
          <w:b/>
          <w:sz w:val="24"/>
          <w:szCs w:val="24"/>
        </w:rPr>
        <w:t>приема - передачи  земельн</w:t>
      </w:r>
      <w:r w:rsidR="003F5976">
        <w:rPr>
          <w:rFonts w:ascii="Times New Roman" w:hAnsi="Times New Roman" w:cs="Times New Roman"/>
          <w:b/>
          <w:sz w:val="24"/>
          <w:szCs w:val="24"/>
        </w:rPr>
        <w:t>ого</w:t>
      </w:r>
      <w:r w:rsidRPr="008871CA">
        <w:rPr>
          <w:rFonts w:ascii="Times New Roman" w:hAnsi="Times New Roman" w:cs="Times New Roman"/>
          <w:b/>
          <w:sz w:val="24"/>
          <w:szCs w:val="24"/>
        </w:rPr>
        <w:t xml:space="preserve"> участк</w:t>
      </w:r>
      <w:r w:rsidR="003F5976">
        <w:rPr>
          <w:rFonts w:ascii="Times New Roman" w:hAnsi="Times New Roman" w:cs="Times New Roman"/>
          <w:b/>
          <w:sz w:val="24"/>
          <w:szCs w:val="24"/>
        </w:rPr>
        <w:t>а с сооружением на нем</w:t>
      </w:r>
      <w:r w:rsidRPr="008871CA">
        <w:rPr>
          <w:rFonts w:ascii="Times New Roman" w:hAnsi="Times New Roman" w:cs="Times New Roman"/>
          <w:b/>
          <w:sz w:val="24"/>
          <w:szCs w:val="24"/>
        </w:rPr>
        <w:t>,  расположенные  по адресу:</w:t>
      </w:r>
      <w:r w:rsidRPr="008871CA">
        <w:rPr>
          <w:rFonts w:ascii="Times New Roman" w:hAnsi="Times New Roman" w:cs="Times New Roman"/>
          <w:sz w:val="24"/>
          <w:szCs w:val="24"/>
        </w:rPr>
        <w:t xml:space="preserve">     </w:t>
      </w:r>
      <w:r w:rsidRPr="008871CA">
        <w:rPr>
          <w:rFonts w:ascii="Times New Roman" w:hAnsi="Times New Roman" w:cs="Times New Roman"/>
          <w:b/>
          <w:sz w:val="24"/>
          <w:szCs w:val="24"/>
        </w:rPr>
        <w:t xml:space="preserve">Вологодская область, Никольский район, </w:t>
      </w:r>
      <w:r w:rsidR="003F5976">
        <w:rPr>
          <w:rFonts w:ascii="Times New Roman" w:hAnsi="Times New Roman" w:cs="Times New Roman"/>
          <w:b/>
          <w:sz w:val="24"/>
          <w:szCs w:val="24"/>
        </w:rPr>
        <w:t>примыкающий с севера к автомобильной дороге «</w:t>
      </w:r>
      <w:proofErr w:type="spellStart"/>
      <w:r w:rsidR="003F5976">
        <w:rPr>
          <w:rFonts w:ascii="Times New Roman" w:hAnsi="Times New Roman" w:cs="Times New Roman"/>
          <w:b/>
          <w:sz w:val="24"/>
          <w:szCs w:val="24"/>
        </w:rPr>
        <w:t>Соколово</w:t>
      </w:r>
      <w:proofErr w:type="spellEnd"/>
      <w:r w:rsidR="003F5976">
        <w:rPr>
          <w:rFonts w:ascii="Times New Roman" w:hAnsi="Times New Roman" w:cs="Times New Roman"/>
          <w:b/>
          <w:sz w:val="24"/>
          <w:szCs w:val="24"/>
        </w:rPr>
        <w:t xml:space="preserve"> - Никольское» в 5 км от г Никольск                                   </w:t>
      </w:r>
      <w:r w:rsidRPr="008871CA">
        <w:rPr>
          <w:rFonts w:ascii="Times New Roman" w:hAnsi="Times New Roman" w:cs="Times New Roman"/>
          <w:b/>
          <w:sz w:val="24"/>
          <w:szCs w:val="24"/>
        </w:rPr>
        <w:t xml:space="preserve"> №</w:t>
      </w:r>
      <w:r w:rsidR="003F5976">
        <w:rPr>
          <w:rFonts w:ascii="Times New Roman" w:hAnsi="Times New Roman" w:cs="Times New Roman"/>
          <w:b/>
          <w:sz w:val="24"/>
          <w:szCs w:val="24"/>
        </w:rPr>
        <w:t>___</w:t>
      </w:r>
      <w:r w:rsidRPr="008871CA">
        <w:rPr>
          <w:rFonts w:ascii="Times New Roman" w:hAnsi="Times New Roman" w:cs="Times New Roman"/>
          <w:b/>
          <w:sz w:val="24"/>
          <w:szCs w:val="24"/>
        </w:rPr>
        <w:t xml:space="preserve">   от «</w:t>
      </w:r>
      <w:r w:rsidR="003F5976">
        <w:rPr>
          <w:rFonts w:ascii="Times New Roman" w:hAnsi="Times New Roman" w:cs="Times New Roman"/>
          <w:b/>
          <w:sz w:val="24"/>
          <w:szCs w:val="24"/>
        </w:rPr>
        <w:t>___</w:t>
      </w:r>
      <w:r w:rsidRPr="008871CA">
        <w:rPr>
          <w:rFonts w:ascii="Times New Roman" w:hAnsi="Times New Roman" w:cs="Times New Roman"/>
          <w:b/>
          <w:sz w:val="24"/>
          <w:szCs w:val="24"/>
        </w:rPr>
        <w:t>»</w:t>
      </w:r>
      <w:r w:rsidR="003F5976">
        <w:rPr>
          <w:rFonts w:ascii="Times New Roman" w:hAnsi="Times New Roman" w:cs="Times New Roman"/>
          <w:b/>
          <w:sz w:val="24"/>
          <w:szCs w:val="24"/>
        </w:rPr>
        <w:t xml:space="preserve">  _______</w:t>
      </w:r>
      <w:r w:rsidRPr="008871CA">
        <w:rPr>
          <w:rFonts w:ascii="Times New Roman" w:hAnsi="Times New Roman" w:cs="Times New Roman"/>
          <w:b/>
          <w:sz w:val="24"/>
          <w:szCs w:val="24"/>
        </w:rPr>
        <w:t xml:space="preserve"> 2018 г.</w:t>
      </w:r>
    </w:p>
    <w:p w:rsidR="008871CA" w:rsidRPr="008871CA" w:rsidRDefault="008871CA" w:rsidP="008871CA">
      <w:pPr>
        <w:rPr>
          <w:sz w:val="24"/>
          <w:szCs w:val="24"/>
          <w:lang w:val="ru-RU"/>
        </w:rPr>
      </w:pPr>
    </w:p>
    <w:p w:rsidR="008871CA" w:rsidRPr="008871CA" w:rsidRDefault="008871CA" w:rsidP="008871CA">
      <w:pPr>
        <w:rPr>
          <w:sz w:val="24"/>
          <w:szCs w:val="24"/>
          <w:lang w:val="ru-RU"/>
        </w:rPr>
      </w:pPr>
      <w:r w:rsidRPr="008871CA">
        <w:rPr>
          <w:sz w:val="24"/>
          <w:szCs w:val="24"/>
          <w:lang w:val="ru-RU"/>
        </w:rPr>
        <w:t xml:space="preserve">             г. Никольск</w:t>
      </w:r>
      <w:r w:rsidRPr="008871CA">
        <w:rPr>
          <w:sz w:val="24"/>
          <w:szCs w:val="24"/>
          <w:lang w:val="ru-RU"/>
        </w:rPr>
        <w:tab/>
      </w:r>
      <w:r w:rsidRPr="008871CA">
        <w:rPr>
          <w:sz w:val="24"/>
          <w:szCs w:val="24"/>
          <w:lang w:val="ru-RU"/>
        </w:rPr>
        <w:tab/>
      </w:r>
      <w:r w:rsidRPr="008871CA">
        <w:rPr>
          <w:sz w:val="24"/>
          <w:szCs w:val="24"/>
          <w:lang w:val="ru-RU"/>
        </w:rPr>
        <w:tab/>
      </w:r>
      <w:r w:rsidRPr="008871CA">
        <w:rPr>
          <w:sz w:val="24"/>
          <w:szCs w:val="24"/>
          <w:lang w:val="ru-RU"/>
        </w:rPr>
        <w:tab/>
        <w:t xml:space="preserve">                </w:t>
      </w:r>
      <w:r w:rsidRPr="008871CA">
        <w:rPr>
          <w:sz w:val="24"/>
          <w:szCs w:val="24"/>
          <w:lang w:val="ru-RU"/>
        </w:rPr>
        <w:tab/>
        <w:t xml:space="preserve">                       </w:t>
      </w:r>
      <w:r w:rsidR="003F5976">
        <w:rPr>
          <w:sz w:val="24"/>
          <w:szCs w:val="24"/>
          <w:lang w:val="ru-RU"/>
        </w:rPr>
        <w:t>«___</w:t>
      </w:r>
      <w:r w:rsidRPr="008871CA">
        <w:rPr>
          <w:sz w:val="24"/>
          <w:szCs w:val="24"/>
          <w:lang w:val="ru-RU"/>
        </w:rPr>
        <w:t xml:space="preserve">» </w:t>
      </w:r>
      <w:r w:rsidR="003F5976">
        <w:rPr>
          <w:sz w:val="24"/>
          <w:szCs w:val="24"/>
          <w:lang w:val="ru-RU"/>
        </w:rPr>
        <w:t>______</w:t>
      </w:r>
      <w:r w:rsidRPr="008871CA">
        <w:rPr>
          <w:sz w:val="24"/>
          <w:szCs w:val="24"/>
          <w:lang w:val="ru-RU"/>
        </w:rPr>
        <w:t xml:space="preserve"> 2018г.</w:t>
      </w:r>
      <w:r w:rsidRPr="008871CA">
        <w:rPr>
          <w:sz w:val="24"/>
          <w:szCs w:val="24"/>
          <w:lang w:val="ru-RU"/>
        </w:rPr>
        <w:tab/>
      </w:r>
    </w:p>
    <w:p w:rsidR="008871CA" w:rsidRPr="008871CA" w:rsidRDefault="008871CA" w:rsidP="008871CA">
      <w:pPr>
        <w:ind w:firstLine="708"/>
        <w:jc w:val="both"/>
        <w:rPr>
          <w:sz w:val="24"/>
          <w:szCs w:val="24"/>
          <w:lang w:val="ru-RU"/>
        </w:rPr>
      </w:pPr>
      <w:r w:rsidRPr="008871CA">
        <w:rPr>
          <w:sz w:val="24"/>
          <w:szCs w:val="24"/>
          <w:lang w:val="ru-RU"/>
        </w:rPr>
        <w:t xml:space="preserve">Мы, нижеподписавшиеся, Арендодатель – Администрация Никольского муниципального района, в лице руководителя администрации  Никольского муниципального района </w:t>
      </w:r>
      <w:r w:rsidRPr="008871CA">
        <w:rPr>
          <w:b/>
          <w:sz w:val="24"/>
          <w:szCs w:val="24"/>
          <w:lang w:val="ru-RU"/>
        </w:rPr>
        <w:t>Баданиной Антонины Николаевны</w:t>
      </w:r>
      <w:r w:rsidRPr="008871CA">
        <w:rPr>
          <w:sz w:val="24"/>
          <w:szCs w:val="24"/>
          <w:lang w:val="ru-RU"/>
        </w:rPr>
        <w:t xml:space="preserve">, действующей на основании решения Представительного Собрания Никольского муниципального района Вологодской области от 27.10.2017 г. № 78       «О назначении на должность руководителя администрации Никольского муниципального района», Устава Никольского муниципального и </w:t>
      </w:r>
      <w:proofErr w:type="spellStart"/>
      <w:r w:rsidRPr="008871CA">
        <w:rPr>
          <w:sz w:val="24"/>
          <w:szCs w:val="24"/>
          <w:lang w:val="ru-RU"/>
        </w:rPr>
        <w:t>Арендатор</w:t>
      </w:r>
      <w:r w:rsidR="003F5976">
        <w:rPr>
          <w:sz w:val="24"/>
          <w:szCs w:val="24"/>
          <w:lang w:val="ru-RU"/>
        </w:rPr>
        <w:t>___________________________________________________</w:t>
      </w:r>
      <w:proofErr w:type="spellEnd"/>
      <w:r w:rsidR="003F5976">
        <w:rPr>
          <w:sz w:val="24"/>
          <w:szCs w:val="24"/>
          <w:lang w:val="ru-RU"/>
        </w:rPr>
        <w:t>,</w:t>
      </w:r>
      <w:r w:rsidRPr="008871CA">
        <w:rPr>
          <w:b/>
          <w:color w:val="000000"/>
          <w:sz w:val="24"/>
          <w:szCs w:val="24"/>
          <w:lang w:val="ru-RU"/>
        </w:rPr>
        <w:t xml:space="preserve"> </w:t>
      </w:r>
      <w:r w:rsidR="003F5976">
        <w:rPr>
          <w:color w:val="000000"/>
          <w:sz w:val="24"/>
          <w:szCs w:val="24"/>
          <w:lang w:val="ru-RU"/>
        </w:rPr>
        <w:t>____________________________________________________________________________</w:t>
      </w:r>
      <w:proofErr w:type="gramStart"/>
      <w:r w:rsidRPr="008871CA">
        <w:rPr>
          <w:b/>
          <w:sz w:val="24"/>
          <w:szCs w:val="24"/>
          <w:lang w:val="ru-RU"/>
        </w:rPr>
        <w:t xml:space="preserve"> </w:t>
      </w:r>
      <w:r w:rsidR="003F5976">
        <w:rPr>
          <w:b/>
          <w:sz w:val="24"/>
          <w:szCs w:val="24"/>
          <w:lang w:val="ru-RU"/>
        </w:rPr>
        <w:t>,</w:t>
      </w:r>
      <w:proofErr w:type="gramEnd"/>
      <w:r w:rsidR="003F5976">
        <w:rPr>
          <w:b/>
          <w:sz w:val="24"/>
          <w:szCs w:val="24"/>
          <w:lang w:val="ru-RU"/>
        </w:rPr>
        <w:t xml:space="preserve">  </w:t>
      </w:r>
      <w:r w:rsidRPr="008871CA">
        <w:rPr>
          <w:color w:val="000000"/>
          <w:sz w:val="24"/>
          <w:szCs w:val="24"/>
          <w:lang w:val="ru-RU"/>
        </w:rPr>
        <w:t xml:space="preserve">действующий на основании </w:t>
      </w:r>
      <w:proofErr w:type="spellStart"/>
      <w:r w:rsidR="003F5976">
        <w:rPr>
          <w:color w:val="000000"/>
          <w:sz w:val="24"/>
          <w:szCs w:val="24"/>
          <w:lang w:val="ru-RU"/>
        </w:rPr>
        <w:t>________________________________________</w:t>
      </w:r>
      <w:r w:rsidRPr="008871CA">
        <w:rPr>
          <w:sz w:val="24"/>
          <w:szCs w:val="24"/>
          <w:lang w:val="ru-RU"/>
        </w:rPr>
        <w:t>составили</w:t>
      </w:r>
      <w:proofErr w:type="spellEnd"/>
      <w:r w:rsidRPr="008871CA">
        <w:rPr>
          <w:sz w:val="24"/>
          <w:szCs w:val="24"/>
          <w:lang w:val="ru-RU"/>
        </w:rPr>
        <w:t xml:space="preserve"> настоящий акт о нижеследующем: </w:t>
      </w:r>
    </w:p>
    <w:p w:rsidR="008871CA" w:rsidRPr="008871CA" w:rsidRDefault="008871CA" w:rsidP="008871CA">
      <w:pPr>
        <w:jc w:val="both"/>
        <w:rPr>
          <w:sz w:val="24"/>
          <w:szCs w:val="24"/>
          <w:lang w:val="ru-RU"/>
        </w:rPr>
      </w:pPr>
      <w:r w:rsidRPr="008871CA">
        <w:rPr>
          <w:sz w:val="24"/>
          <w:szCs w:val="24"/>
          <w:lang w:val="ru-RU"/>
        </w:rPr>
        <w:tab/>
      </w:r>
    </w:p>
    <w:p w:rsidR="008871CA" w:rsidRPr="003F5976" w:rsidRDefault="008871CA" w:rsidP="008871CA">
      <w:pPr>
        <w:jc w:val="both"/>
        <w:rPr>
          <w:sz w:val="24"/>
          <w:szCs w:val="24"/>
          <w:lang w:val="ru-RU"/>
        </w:rPr>
      </w:pPr>
      <w:r w:rsidRPr="008871CA">
        <w:rPr>
          <w:sz w:val="24"/>
          <w:szCs w:val="24"/>
          <w:lang w:val="ru-RU"/>
        </w:rPr>
        <w:t>Арендодатель передает Арендатору  во  временное  пользование земельны</w:t>
      </w:r>
      <w:r w:rsidR="003F5976">
        <w:rPr>
          <w:sz w:val="24"/>
          <w:szCs w:val="24"/>
          <w:lang w:val="ru-RU"/>
        </w:rPr>
        <w:t>й</w:t>
      </w:r>
      <w:r w:rsidRPr="008871CA">
        <w:rPr>
          <w:sz w:val="24"/>
          <w:szCs w:val="24"/>
          <w:lang w:val="ru-RU"/>
        </w:rPr>
        <w:t xml:space="preserve"> участ</w:t>
      </w:r>
      <w:r w:rsidR="003F5976">
        <w:rPr>
          <w:sz w:val="24"/>
          <w:szCs w:val="24"/>
          <w:lang w:val="ru-RU"/>
        </w:rPr>
        <w:t>о</w:t>
      </w:r>
      <w:r w:rsidRPr="008871CA">
        <w:rPr>
          <w:sz w:val="24"/>
          <w:szCs w:val="24"/>
          <w:lang w:val="ru-RU"/>
        </w:rPr>
        <w:t>к</w:t>
      </w:r>
      <w:r w:rsidR="003F5976">
        <w:rPr>
          <w:sz w:val="24"/>
          <w:szCs w:val="24"/>
          <w:lang w:val="ru-RU"/>
        </w:rPr>
        <w:t xml:space="preserve"> с сооружением на нем</w:t>
      </w:r>
      <w:r w:rsidRPr="008871CA">
        <w:rPr>
          <w:sz w:val="24"/>
          <w:szCs w:val="24"/>
          <w:lang w:val="ru-RU"/>
        </w:rPr>
        <w:t xml:space="preserve">, </w:t>
      </w:r>
      <w:proofErr w:type="gramStart"/>
      <w:r w:rsidRPr="008871CA">
        <w:rPr>
          <w:sz w:val="24"/>
          <w:szCs w:val="24"/>
          <w:lang w:val="ru-RU"/>
        </w:rPr>
        <w:t>расположенные</w:t>
      </w:r>
      <w:proofErr w:type="gramEnd"/>
      <w:r w:rsidRPr="008871CA">
        <w:rPr>
          <w:sz w:val="24"/>
          <w:szCs w:val="24"/>
          <w:lang w:val="ru-RU"/>
        </w:rPr>
        <w:t xml:space="preserve"> по адресу: Вологодская область, Никольский район, </w:t>
      </w:r>
      <w:r w:rsidR="003F5976">
        <w:rPr>
          <w:sz w:val="24"/>
          <w:szCs w:val="24"/>
          <w:lang w:val="ru-RU"/>
        </w:rPr>
        <w:t xml:space="preserve">примыкающий с севера к автомобильной </w:t>
      </w:r>
      <w:r w:rsidR="009D59E0">
        <w:rPr>
          <w:sz w:val="24"/>
          <w:szCs w:val="24"/>
          <w:lang w:val="ru-RU"/>
        </w:rPr>
        <w:t>дороге «</w:t>
      </w:r>
      <w:proofErr w:type="spellStart"/>
      <w:r w:rsidR="009D59E0">
        <w:rPr>
          <w:sz w:val="24"/>
          <w:szCs w:val="24"/>
          <w:lang w:val="ru-RU"/>
        </w:rPr>
        <w:t>Соколово-Никольское</w:t>
      </w:r>
      <w:proofErr w:type="spellEnd"/>
      <w:r w:rsidR="009D59E0">
        <w:rPr>
          <w:sz w:val="24"/>
          <w:szCs w:val="24"/>
          <w:lang w:val="ru-RU"/>
        </w:rPr>
        <w:t>» в 5 км от г Никольск</w:t>
      </w:r>
      <w:r w:rsidRPr="003F5976">
        <w:rPr>
          <w:sz w:val="24"/>
          <w:szCs w:val="24"/>
          <w:lang w:val="ru-RU"/>
        </w:rPr>
        <w:t xml:space="preserve"> согласно плану</w:t>
      </w:r>
    </w:p>
    <w:p w:rsidR="008871CA" w:rsidRPr="003F5976" w:rsidRDefault="008871CA" w:rsidP="008871CA">
      <w:pPr>
        <w:jc w:val="both"/>
        <w:rPr>
          <w:sz w:val="24"/>
          <w:szCs w:val="24"/>
          <w:lang w:val="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025"/>
        <w:gridCol w:w="1125"/>
        <w:gridCol w:w="787"/>
        <w:gridCol w:w="2250"/>
        <w:gridCol w:w="2924"/>
      </w:tblGrid>
      <w:tr w:rsidR="008871CA" w:rsidRPr="00E73391" w:rsidTr="00900484">
        <w:trPr>
          <w:trHeight w:val="537"/>
        </w:trPr>
        <w:tc>
          <w:tcPr>
            <w:tcW w:w="551" w:type="dxa"/>
            <w:vMerge w:val="restart"/>
          </w:tcPr>
          <w:p w:rsidR="008871CA" w:rsidRPr="008871CA" w:rsidRDefault="008871CA" w:rsidP="00AB5B8A">
            <w:pPr>
              <w:jc w:val="center"/>
              <w:rPr>
                <w:sz w:val="24"/>
                <w:szCs w:val="24"/>
              </w:rPr>
            </w:pPr>
            <w:r w:rsidRPr="008871CA">
              <w:rPr>
                <w:sz w:val="24"/>
                <w:szCs w:val="24"/>
              </w:rPr>
              <w:t>№</w:t>
            </w:r>
          </w:p>
          <w:p w:rsidR="008871CA" w:rsidRPr="008871CA" w:rsidRDefault="008871CA" w:rsidP="00900484">
            <w:pPr>
              <w:jc w:val="center"/>
              <w:rPr>
                <w:sz w:val="24"/>
                <w:szCs w:val="24"/>
              </w:rPr>
            </w:pPr>
            <w:proofErr w:type="spellStart"/>
            <w:r w:rsidRPr="008871CA">
              <w:rPr>
                <w:sz w:val="24"/>
                <w:szCs w:val="24"/>
              </w:rPr>
              <w:t>п.п</w:t>
            </w:r>
            <w:proofErr w:type="spellEnd"/>
          </w:p>
        </w:tc>
        <w:tc>
          <w:tcPr>
            <w:tcW w:w="2025" w:type="dxa"/>
            <w:vMerge w:val="restart"/>
          </w:tcPr>
          <w:p w:rsidR="008871CA" w:rsidRPr="008871CA" w:rsidRDefault="008871CA" w:rsidP="00AB5B8A">
            <w:pPr>
              <w:jc w:val="center"/>
              <w:rPr>
                <w:sz w:val="24"/>
                <w:szCs w:val="24"/>
              </w:rPr>
            </w:pPr>
            <w:proofErr w:type="spellStart"/>
            <w:r w:rsidRPr="008871CA">
              <w:rPr>
                <w:sz w:val="24"/>
                <w:szCs w:val="24"/>
              </w:rPr>
              <w:t>Наименование</w:t>
            </w:r>
            <w:proofErr w:type="spellEnd"/>
            <w:r w:rsidRPr="008871CA">
              <w:rPr>
                <w:sz w:val="24"/>
                <w:szCs w:val="24"/>
              </w:rPr>
              <w:t xml:space="preserve"> </w:t>
            </w:r>
            <w:proofErr w:type="spellStart"/>
            <w:r w:rsidRPr="008871CA">
              <w:rPr>
                <w:sz w:val="24"/>
                <w:szCs w:val="24"/>
              </w:rPr>
              <w:t>объекта</w:t>
            </w:r>
            <w:proofErr w:type="spellEnd"/>
          </w:p>
        </w:tc>
        <w:tc>
          <w:tcPr>
            <w:tcW w:w="1125" w:type="dxa"/>
            <w:vMerge w:val="restart"/>
          </w:tcPr>
          <w:p w:rsidR="008871CA" w:rsidRPr="008871CA" w:rsidRDefault="008871CA" w:rsidP="0010131C">
            <w:pPr>
              <w:jc w:val="center"/>
              <w:rPr>
                <w:sz w:val="24"/>
                <w:szCs w:val="24"/>
              </w:rPr>
            </w:pPr>
            <w:proofErr w:type="spellStart"/>
            <w:r w:rsidRPr="008871CA">
              <w:rPr>
                <w:sz w:val="24"/>
                <w:szCs w:val="24"/>
              </w:rPr>
              <w:t>Общая</w:t>
            </w:r>
            <w:proofErr w:type="spellEnd"/>
            <w:r w:rsidRPr="008871CA">
              <w:rPr>
                <w:sz w:val="24"/>
                <w:szCs w:val="24"/>
              </w:rPr>
              <w:t xml:space="preserve"> </w:t>
            </w:r>
            <w:proofErr w:type="spellStart"/>
            <w:r w:rsidRPr="008871CA">
              <w:rPr>
                <w:sz w:val="24"/>
                <w:szCs w:val="24"/>
              </w:rPr>
              <w:t>площадь</w:t>
            </w:r>
            <w:proofErr w:type="spellEnd"/>
            <w:r w:rsidRPr="008871CA">
              <w:rPr>
                <w:sz w:val="24"/>
                <w:szCs w:val="24"/>
              </w:rPr>
              <w:t xml:space="preserve"> </w:t>
            </w:r>
            <w:proofErr w:type="spellStart"/>
            <w:r w:rsidRPr="008871CA">
              <w:rPr>
                <w:sz w:val="24"/>
                <w:szCs w:val="24"/>
              </w:rPr>
              <w:t>кв.м</w:t>
            </w:r>
            <w:proofErr w:type="spellEnd"/>
            <w:r w:rsidRPr="008871CA">
              <w:rPr>
                <w:sz w:val="24"/>
                <w:szCs w:val="24"/>
              </w:rPr>
              <w:t>.</w:t>
            </w:r>
          </w:p>
        </w:tc>
        <w:tc>
          <w:tcPr>
            <w:tcW w:w="787" w:type="dxa"/>
            <w:vMerge w:val="restart"/>
          </w:tcPr>
          <w:p w:rsidR="008871CA" w:rsidRPr="008871CA" w:rsidRDefault="008871CA" w:rsidP="00AB5B8A">
            <w:pPr>
              <w:jc w:val="center"/>
              <w:rPr>
                <w:sz w:val="24"/>
                <w:szCs w:val="24"/>
              </w:rPr>
            </w:pPr>
            <w:proofErr w:type="spellStart"/>
            <w:r w:rsidRPr="008871CA">
              <w:rPr>
                <w:sz w:val="24"/>
                <w:szCs w:val="24"/>
              </w:rPr>
              <w:t>Этаж</w:t>
            </w:r>
            <w:proofErr w:type="spellEnd"/>
          </w:p>
        </w:tc>
        <w:tc>
          <w:tcPr>
            <w:tcW w:w="5174" w:type="dxa"/>
            <w:gridSpan w:val="2"/>
          </w:tcPr>
          <w:p w:rsidR="008871CA" w:rsidRPr="008871CA" w:rsidRDefault="008871CA" w:rsidP="00AB5B8A">
            <w:pPr>
              <w:jc w:val="center"/>
              <w:rPr>
                <w:sz w:val="24"/>
                <w:szCs w:val="24"/>
                <w:lang w:val="ru-RU"/>
              </w:rPr>
            </w:pPr>
            <w:r w:rsidRPr="008871CA">
              <w:rPr>
                <w:sz w:val="24"/>
                <w:szCs w:val="24"/>
                <w:lang w:val="ru-RU"/>
              </w:rPr>
              <w:t>Техническое  состояние  объекта</w:t>
            </w:r>
          </w:p>
          <w:p w:rsidR="008871CA" w:rsidRPr="008871CA" w:rsidRDefault="008871CA" w:rsidP="00AB5B8A">
            <w:pPr>
              <w:jc w:val="center"/>
              <w:rPr>
                <w:sz w:val="24"/>
                <w:szCs w:val="24"/>
                <w:lang w:val="ru-RU"/>
              </w:rPr>
            </w:pPr>
            <w:r w:rsidRPr="008871CA">
              <w:rPr>
                <w:sz w:val="24"/>
                <w:szCs w:val="24"/>
                <w:lang w:val="ru-RU"/>
              </w:rPr>
              <w:t>На момент          передачи</w:t>
            </w:r>
          </w:p>
        </w:tc>
      </w:tr>
      <w:tr w:rsidR="008871CA" w:rsidRPr="008871CA" w:rsidTr="00900484">
        <w:trPr>
          <w:trHeight w:val="480"/>
        </w:trPr>
        <w:tc>
          <w:tcPr>
            <w:tcW w:w="551" w:type="dxa"/>
            <w:vMerge/>
          </w:tcPr>
          <w:p w:rsidR="008871CA" w:rsidRPr="008871CA" w:rsidRDefault="008871CA" w:rsidP="00AB5B8A">
            <w:pPr>
              <w:jc w:val="center"/>
              <w:rPr>
                <w:b/>
                <w:sz w:val="24"/>
                <w:szCs w:val="24"/>
                <w:lang w:val="ru-RU"/>
              </w:rPr>
            </w:pPr>
          </w:p>
        </w:tc>
        <w:tc>
          <w:tcPr>
            <w:tcW w:w="2025" w:type="dxa"/>
            <w:vMerge/>
          </w:tcPr>
          <w:p w:rsidR="008871CA" w:rsidRPr="008871CA" w:rsidRDefault="008871CA" w:rsidP="00AB5B8A">
            <w:pPr>
              <w:jc w:val="center"/>
              <w:rPr>
                <w:b/>
                <w:sz w:val="24"/>
                <w:szCs w:val="24"/>
                <w:lang w:val="ru-RU"/>
              </w:rPr>
            </w:pPr>
          </w:p>
        </w:tc>
        <w:tc>
          <w:tcPr>
            <w:tcW w:w="1125" w:type="dxa"/>
            <w:vMerge/>
          </w:tcPr>
          <w:p w:rsidR="008871CA" w:rsidRPr="008871CA" w:rsidRDefault="008871CA" w:rsidP="00AB5B8A">
            <w:pPr>
              <w:jc w:val="center"/>
              <w:rPr>
                <w:b/>
                <w:sz w:val="24"/>
                <w:szCs w:val="24"/>
                <w:lang w:val="ru-RU"/>
              </w:rPr>
            </w:pPr>
          </w:p>
        </w:tc>
        <w:tc>
          <w:tcPr>
            <w:tcW w:w="787" w:type="dxa"/>
            <w:vMerge/>
          </w:tcPr>
          <w:p w:rsidR="008871CA" w:rsidRPr="008871CA" w:rsidRDefault="008871CA" w:rsidP="00AB5B8A">
            <w:pPr>
              <w:jc w:val="center"/>
              <w:rPr>
                <w:b/>
                <w:sz w:val="24"/>
                <w:szCs w:val="24"/>
                <w:lang w:val="ru-RU"/>
              </w:rPr>
            </w:pPr>
          </w:p>
        </w:tc>
        <w:tc>
          <w:tcPr>
            <w:tcW w:w="2250" w:type="dxa"/>
          </w:tcPr>
          <w:p w:rsidR="008871CA" w:rsidRPr="008871CA" w:rsidRDefault="008871CA" w:rsidP="00AB5B8A">
            <w:pPr>
              <w:jc w:val="center"/>
              <w:rPr>
                <w:sz w:val="24"/>
                <w:szCs w:val="24"/>
              </w:rPr>
            </w:pPr>
            <w:proofErr w:type="spellStart"/>
            <w:r w:rsidRPr="008871CA">
              <w:rPr>
                <w:sz w:val="24"/>
                <w:szCs w:val="24"/>
              </w:rPr>
              <w:t>Наименование</w:t>
            </w:r>
            <w:proofErr w:type="spellEnd"/>
            <w:r w:rsidRPr="008871CA">
              <w:rPr>
                <w:sz w:val="24"/>
                <w:szCs w:val="24"/>
              </w:rPr>
              <w:t xml:space="preserve"> </w:t>
            </w:r>
            <w:proofErr w:type="spellStart"/>
            <w:r w:rsidRPr="008871CA">
              <w:rPr>
                <w:sz w:val="24"/>
                <w:szCs w:val="24"/>
              </w:rPr>
              <w:t>позиций</w:t>
            </w:r>
            <w:proofErr w:type="spellEnd"/>
          </w:p>
        </w:tc>
        <w:tc>
          <w:tcPr>
            <w:tcW w:w="2924" w:type="dxa"/>
          </w:tcPr>
          <w:p w:rsidR="008871CA" w:rsidRPr="008871CA" w:rsidRDefault="008871CA" w:rsidP="00AB5B8A">
            <w:pPr>
              <w:jc w:val="center"/>
              <w:rPr>
                <w:sz w:val="24"/>
                <w:szCs w:val="24"/>
              </w:rPr>
            </w:pPr>
            <w:proofErr w:type="spellStart"/>
            <w:r w:rsidRPr="008871CA">
              <w:rPr>
                <w:sz w:val="24"/>
                <w:szCs w:val="24"/>
              </w:rPr>
              <w:t>Состояние</w:t>
            </w:r>
            <w:proofErr w:type="spellEnd"/>
          </w:p>
        </w:tc>
      </w:tr>
      <w:tr w:rsidR="008871CA" w:rsidRPr="008871CA" w:rsidTr="00900484">
        <w:trPr>
          <w:trHeight w:val="319"/>
        </w:trPr>
        <w:tc>
          <w:tcPr>
            <w:tcW w:w="551" w:type="dxa"/>
            <w:vMerge w:val="restart"/>
          </w:tcPr>
          <w:p w:rsidR="008871CA" w:rsidRPr="008871CA" w:rsidRDefault="008871CA" w:rsidP="00AB5B8A">
            <w:pPr>
              <w:jc w:val="center"/>
              <w:rPr>
                <w:sz w:val="24"/>
                <w:szCs w:val="24"/>
              </w:rPr>
            </w:pPr>
            <w:r w:rsidRPr="008871CA">
              <w:rPr>
                <w:sz w:val="24"/>
                <w:szCs w:val="24"/>
              </w:rPr>
              <w:t>1</w:t>
            </w:r>
          </w:p>
          <w:p w:rsidR="008871CA" w:rsidRPr="008871CA" w:rsidRDefault="008871CA" w:rsidP="00AB5B8A">
            <w:pPr>
              <w:jc w:val="center"/>
              <w:rPr>
                <w:sz w:val="24"/>
                <w:szCs w:val="24"/>
              </w:rPr>
            </w:pPr>
          </w:p>
          <w:p w:rsidR="008871CA" w:rsidRPr="008871CA" w:rsidRDefault="008871CA" w:rsidP="00AB5B8A">
            <w:pPr>
              <w:jc w:val="center"/>
              <w:rPr>
                <w:sz w:val="24"/>
                <w:szCs w:val="24"/>
              </w:rPr>
            </w:pPr>
          </w:p>
          <w:p w:rsidR="008871CA" w:rsidRPr="008871CA" w:rsidRDefault="008871CA" w:rsidP="00AB5B8A">
            <w:pPr>
              <w:jc w:val="center"/>
              <w:rPr>
                <w:sz w:val="24"/>
                <w:szCs w:val="24"/>
              </w:rPr>
            </w:pPr>
          </w:p>
          <w:p w:rsidR="008871CA" w:rsidRPr="008871CA" w:rsidRDefault="008871CA" w:rsidP="00AB5B8A">
            <w:pPr>
              <w:jc w:val="center"/>
              <w:rPr>
                <w:sz w:val="24"/>
                <w:szCs w:val="24"/>
              </w:rPr>
            </w:pPr>
          </w:p>
        </w:tc>
        <w:tc>
          <w:tcPr>
            <w:tcW w:w="2025" w:type="dxa"/>
            <w:vMerge w:val="restart"/>
          </w:tcPr>
          <w:p w:rsidR="008871CA" w:rsidRPr="0010131C" w:rsidRDefault="0010131C" w:rsidP="0010131C">
            <w:pPr>
              <w:rPr>
                <w:sz w:val="24"/>
                <w:szCs w:val="24"/>
                <w:lang w:val="ru-RU"/>
              </w:rPr>
            </w:pPr>
            <w:r w:rsidRPr="008871CA">
              <w:rPr>
                <w:sz w:val="24"/>
                <w:szCs w:val="24"/>
                <w:lang w:val="ru-RU"/>
              </w:rPr>
              <w:t>земельны</w:t>
            </w:r>
            <w:r>
              <w:rPr>
                <w:sz w:val="24"/>
                <w:szCs w:val="24"/>
                <w:lang w:val="ru-RU"/>
              </w:rPr>
              <w:t>й</w:t>
            </w:r>
            <w:r w:rsidRPr="008871CA">
              <w:rPr>
                <w:sz w:val="24"/>
                <w:szCs w:val="24"/>
                <w:lang w:val="ru-RU"/>
              </w:rPr>
              <w:t xml:space="preserve"> участ</w:t>
            </w:r>
            <w:r>
              <w:rPr>
                <w:sz w:val="24"/>
                <w:szCs w:val="24"/>
                <w:lang w:val="ru-RU"/>
              </w:rPr>
              <w:t>о</w:t>
            </w:r>
            <w:r w:rsidRPr="008871CA">
              <w:rPr>
                <w:sz w:val="24"/>
                <w:szCs w:val="24"/>
                <w:lang w:val="ru-RU"/>
              </w:rPr>
              <w:t>к</w:t>
            </w:r>
            <w:r>
              <w:rPr>
                <w:sz w:val="24"/>
                <w:szCs w:val="24"/>
                <w:lang w:val="ru-RU"/>
              </w:rPr>
              <w:t xml:space="preserve"> с сооружением на нем</w:t>
            </w:r>
          </w:p>
        </w:tc>
        <w:tc>
          <w:tcPr>
            <w:tcW w:w="1125" w:type="dxa"/>
            <w:vMerge w:val="restart"/>
          </w:tcPr>
          <w:p w:rsidR="008871CA" w:rsidRDefault="008871CA" w:rsidP="00AB5B8A">
            <w:pPr>
              <w:jc w:val="center"/>
              <w:rPr>
                <w:sz w:val="24"/>
                <w:szCs w:val="24"/>
                <w:lang w:val="ru-RU"/>
              </w:rPr>
            </w:pPr>
          </w:p>
          <w:p w:rsidR="0010131C" w:rsidRPr="0010131C" w:rsidRDefault="0010131C" w:rsidP="00AB5B8A">
            <w:pPr>
              <w:jc w:val="center"/>
              <w:rPr>
                <w:sz w:val="24"/>
                <w:szCs w:val="24"/>
                <w:lang w:val="ru-RU"/>
              </w:rPr>
            </w:pPr>
            <w:r>
              <w:rPr>
                <w:sz w:val="24"/>
                <w:szCs w:val="24"/>
                <w:lang w:val="ru-RU"/>
              </w:rPr>
              <w:t>23239,0</w:t>
            </w:r>
          </w:p>
        </w:tc>
        <w:tc>
          <w:tcPr>
            <w:tcW w:w="787" w:type="dxa"/>
            <w:vMerge w:val="restart"/>
          </w:tcPr>
          <w:p w:rsidR="008871CA" w:rsidRPr="0010131C" w:rsidRDefault="008871CA" w:rsidP="00AB5B8A">
            <w:pPr>
              <w:jc w:val="center"/>
              <w:rPr>
                <w:sz w:val="24"/>
                <w:szCs w:val="24"/>
                <w:lang w:val="ru-RU"/>
              </w:rPr>
            </w:pPr>
          </w:p>
        </w:tc>
        <w:tc>
          <w:tcPr>
            <w:tcW w:w="2250" w:type="dxa"/>
          </w:tcPr>
          <w:p w:rsidR="008871CA" w:rsidRPr="008871CA" w:rsidRDefault="008871CA" w:rsidP="00AB5B8A">
            <w:pPr>
              <w:rPr>
                <w:sz w:val="24"/>
                <w:szCs w:val="24"/>
              </w:rPr>
            </w:pPr>
            <w:proofErr w:type="spellStart"/>
            <w:r w:rsidRPr="008871CA">
              <w:rPr>
                <w:sz w:val="24"/>
                <w:szCs w:val="24"/>
              </w:rPr>
              <w:t>Стены</w:t>
            </w:r>
            <w:proofErr w:type="spellEnd"/>
          </w:p>
        </w:tc>
        <w:tc>
          <w:tcPr>
            <w:tcW w:w="2924" w:type="dxa"/>
          </w:tcPr>
          <w:p w:rsidR="008871CA" w:rsidRPr="008871CA" w:rsidRDefault="008871CA" w:rsidP="00AB5B8A">
            <w:pPr>
              <w:rPr>
                <w:sz w:val="24"/>
                <w:szCs w:val="24"/>
              </w:rPr>
            </w:pPr>
          </w:p>
        </w:tc>
      </w:tr>
      <w:tr w:rsidR="008871CA" w:rsidRPr="008871CA" w:rsidTr="00900484">
        <w:trPr>
          <w:trHeight w:val="319"/>
        </w:trPr>
        <w:tc>
          <w:tcPr>
            <w:tcW w:w="551" w:type="dxa"/>
            <w:vMerge/>
          </w:tcPr>
          <w:p w:rsidR="008871CA" w:rsidRPr="008871CA" w:rsidRDefault="008871CA" w:rsidP="00AB5B8A">
            <w:pPr>
              <w:jc w:val="center"/>
              <w:rPr>
                <w:sz w:val="24"/>
                <w:szCs w:val="24"/>
              </w:rPr>
            </w:pPr>
          </w:p>
        </w:tc>
        <w:tc>
          <w:tcPr>
            <w:tcW w:w="2025" w:type="dxa"/>
            <w:vMerge/>
          </w:tcPr>
          <w:p w:rsidR="008871CA" w:rsidRPr="008871CA" w:rsidRDefault="008871CA" w:rsidP="00AB5B8A">
            <w:pPr>
              <w:jc w:val="center"/>
              <w:rPr>
                <w:sz w:val="24"/>
                <w:szCs w:val="24"/>
              </w:rPr>
            </w:pPr>
          </w:p>
        </w:tc>
        <w:tc>
          <w:tcPr>
            <w:tcW w:w="1125" w:type="dxa"/>
            <w:vMerge/>
          </w:tcPr>
          <w:p w:rsidR="008871CA" w:rsidRPr="008871CA" w:rsidRDefault="008871CA" w:rsidP="00AB5B8A">
            <w:pPr>
              <w:jc w:val="center"/>
              <w:rPr>
                <w:sz w:val="24"/>
                <w:szCs w:val="24"/>
              </w:rPr>
            </w:pPr>
          </w:p>
        </w:tc>
        <w:tc>
          <w:tcPr>
            <w:tcW w:w="787" w:type="dxa"/>
            <w:vMerge/>
          </w:tcPr>
          <w:p w:rsidR="008871CA" w:rsidRPr="008871CA" w:rsidRDefault="008871CA" w:rsidP="00AB5B8A">
            <w:pPr>
              <w:jc w:val="center"/>
              <w:rPr>
                <w:sz w:val="24"/>
                <w:szCs w:val="24"/>
              </w:rPr>
            </w:pPr>
          </w:p>
        </w:tc>
        <w:tc>
          <w:tcPr>
            <w:tcW w:w="2250" w:type="dxa"/>
          </w:tcPr>
          <w:p w:rsidR="008871CA" w:rsidRPr="008871CA" w:rsidRDefault="008871CA" w:rsidP="00AB5B8A">
            <w:pPr>
              <w:rPr>
                <w:sz w:val="24"/>
                <w:szCs w:val="24"/>
              </w:rPr>
            </w:pPr>
            <w:proofErr w:type="spellStart"/>
            <w:r w:rsidRPr="008871CA">
              <w:rPr>
                <w:sz w:val="24"/>
                <w:szCs w:val="24"/>
              </w:rPr>
              <w:t>Пол</w:t>
            </w:r>
            <w:proofErr w:type="spellEnd"/>
          </w:p>
        </w:tc>
        <w:tc>
          <w:tcPr>
            <w:tcW w:w="2924" w:type="dxa"/>
          </w:tcPr>
          <w:p w:rsidR="008871CA" w:rsidRPr="008871CA" w:rsidRDefault="008871CA" w:rsidP="00AB5B8A">
            <w:pPr>
              <w:rPr>
                <w:sz w:val="24"/>
                <w:szCs w:val="24"/>
              </w:rPr>
            </w:pPr>
          </w:p>
        </w:tc>
      </w:tr>
      <w:tr w:rsidR="008871CA" w:rsidRPr="008871CA" w:rsidTr="00900484">
        <w:trPr>
          <w:trHeight w:val="349"/>
        </w:trPr>
        <w:tc>
          <w:tcPr>
            <w:tcW w:w="551" w:type="dxa"/>
            <w:vMerge/>
          </w:tcPr>
          <w:p w:rsidR="008871CA" w:rsidRPr="008871CA" w:rsidRDefault="008871CA" w:rsidP="00AB5B8A">
            <w:pPr>
              <w:jc w:val="center"/>
              <w:rPr>
                <w:sz w:val="24"/>
                <w:szCs w:val="24"/>
              </w:rPr>
            </w:pPr>
          </w:p>
        </w:tc>
        <w:tc>
          <w:tcPr>
            <w:tcW w:w="2025" w:type="dxa"/>
            <w:vMerge/>
          </w:tcPr>
          <w:p w:rsidR="008871CA" w:rsidRPr="008871CA" w:rsidRDefault="008871CA" w:rsidP="00AB5B8A">
            <w:pPr>
              <w:jc w:val="center"/>
              <w:rPr>
                <w:sz w:val="24"/>
                <w:szCs w:val="24"/>
              </w:rPr>
            </w:pPr>
          </w:p>
        </w:tc>
        <w:tc>
          <w:tcPr>
            <w:tcW w:w="1125" w:type="dxa"/>
            <w:vMerge/>
          </w:tcPr>
          <w:p w:rsidR="008871CA" w:rsidRPr="008871CA" w:rsidRDefault="008871CA" w:rsidP="00AB5B8A">
            <w:pPr>
              <w:jc w:val="center"/>
              <w:rPr>
                <w:sz w:val="24"/>
                <w:szCs w:val="24"/>
              </w:rPr>
            </w:pPr>
          </w:p>
        </w:tc>
        <w:tc>
          <w:tcPr>
            <w:tcW w:w="787" w:type="dxa"/>
            <w:vMerge/>
          </w:tcPr>
          <w:p w:rsidR="008871CA" w:rsidRPr="008871CA" w:rsidRDefault="008871CA" w:rsidP="00AB5B8A">
            <w:pPr>
              <w:jc w:val="center"/>
              <w:rPr>
                <w:sz w:val="24"/>
                <w:szCs w:val="24"/>
              </w:rPr>
            </w:pPr>
          </w:p>
        </w:tc>
        <w:tc>
          <w:tcPr>
            <w:tcW w:w="2250" w:type="dxa"/>
          </w:tcPr>
          <w:p w:rsidR="008871CA" w:rsidRPr="008871CA" w:rsidRDefault="008871CA" w:rsidP="00AB5B8A">
            <w:pPr>
              <w:rPr>
                <w:sz w:val="24"/>
                <w:szCs w:val="24"/>
              </w:rPr>
            </w:pPr>
            <w:proofErr w:type="spellStart"/>
            <w:r w:rsidRPr="008871CA">
              <w:rPr>
                <w:sz w:val="24"/>
                <w:szCs w:val="24"/>
              </w:rPr>
              <w:t>Потолок</w:t>
            </w:r>
            <w:proofErr w:type="spellEnd"/>
          </w:p>
        </w:tc>
        <w:tc>
          <w:tcPr>
            <w:tcW w:w="2924" w:type="dxa"/>
          </w:tcPr>
          <w:p w:rsidR="008871CA" w:rsidRPr="008871CA" w:rsidRDefault="008871CA" w:rsidP="00AB5B8A">
            <w:pPr>
              <w:rPr>
                <w:sz w:val="24"/>
                <w:szCs w:val="24"/>
              </w:rPr>
            </w:pPr>
          </w:p>
        </w:tc>
      </w:tr>
      <w:tr w:rsidR="008871CA" w:rsidRPr="008871CA" w:rsidTr="00900484">
        <w:trPr>
          <w:trHeight w:val="334"/>
        </w:trPr>
        <w:tc>
          <w:tcPr>
            <w:tcW w:w="551" w:type="dxa"/>
            <w:vMerge/>
          </w:tcPr>
          <w:p w:rsidR="008871CA" w:rsidRPr="008871CA" w:rsidRDefault="008871CA" w:rsidP="00AB5B8A">
            <w:pPr>
              <w:jc w:val="center"/>
              <w:rPr>
                <w:sz w:val="24"/>
                <w:szCs w:val="24"/>
              </w:rPr>
            </w:pPr>
          </w:p>
        </w:tc>
        <w:tc>
          <w:tcPr>
            <w:tcW w:w="2025" w:type="dxa"/>
            <w:vMerge/>
          </w:tcPr>
          <w:p w:rsidR="008871CA" w:rsidRPr="008871CA" w:rsidRDefault="008871CA" w:rsidP="00AB5B8A">
            <w:pPr>
              <w:jc w:val="center"/>
              <w:rPr>
                <w:sz w:val="24"/>
                <w:szCs w:val="24"/>
              </w:rPr>
            </w:pPr>
          </w:p>
        </w:tc>
        <w:tc>
          <w:tcPr>
            <w:tcW w:w="1125" w:type="dxa"/>
            <w:vMerge/>
          </w:tcPr>
          <w:p w:rsidR="008871CA" w:rsidRPr="008871CA" w:rsidRDefault="008871CA" w:rsidP="00AB5B8A">
            <w:pPr>
              <w:jc w:val="center"/>
              <w:rPr>
                <w:sz w:val="24"/>
                <w:szCs w:val="24"/>
              </w:rPr>
            </w:pPr>
          </w:p>
        </w:tc>
        <w:tc>
          <w:tcPr>
            <w:tcW w:w="787" w:type="dxa"/>
            <w:vMerge/>
          </w:tcPr>
          <w:p w:rsidR="008871CA" w:rsidRPr="008871CA" w:rsidRDefault="008871CA" w:rsidP="00AB5B8A">
            <w:pPr>
              <w:jc w:val="center"/>
              <w:rPr>
                <w:sz w:val="24"/>
                <w:szCs w:val="24"/>
              </w:rPr>
            </w:pPr>
          </w:p>
        </w:tc>
        <w:tc>
          <w:tcPr>
            <w:tcW w:w="2250" w:type="dxa"/>
          </w:tcPr>
          <w:p w:rsidR="008871CA" w:rsidRPr="008871CA" w:rsidRDefault="008871CA" w:rsidP="00AB5B8A">
            <w:pPr>
              <w:rPr>
                <w:sz w:val="24"/>
                <w:szCs w:val="24"/>
              </w:rPr>
            </w:pPr>
            <w:proofErr w:type="spellStart"/>
            <w:r w:rsidRPr="008871CA">
              <w:rPr>
                <w:sz w:val="24"/>
                <w:szCs w:val="24"/>
              </w:rPr>
              <w:t>Окна</w:t>
            </w:r>
            <w:proofErr w:type="spellEnd"/>
          </w:p>
        </w:tc>
        <w:tc>
          <w:tcPr>
            <w:tcW w:w="2924" w:type="dxa"/>
          </w:tcPr>
          <w:p w:rsidR="008871CA" w:rsidRPr="008871CA" w:rsidRDefault="008871CA" w:rsidP="00AB5B8A">
            <w:pPr>
              <w:rPr>
                <w:sz w:val="24"/>
                <w:szCs w:val="24"/>
              </w:rPr>
            </w:pPr>
          </w:p>
        </w:tc>
      </w:tr>
      <w:tr w:rsidR="008871CA" w:rsidRPr="008871CA" w:rsidTr="00900484">
        <w:trPr>
          <w:trHeight w:val="334"/>
        </w:trPr>
        <w:tc>
          <w:tcPr>
            <w:tcW w:w="551" w:type="dxa"/>
            <w:vMerge/>
          </w:tcPr>
          <w:p w:rsidR="008871CA" w:rsidRPr="008871CA" w:rsidRDefault="008871CA" w:rsidP="00AB5B8A">
            <w:pPr>
              <w:jc w:val="center"/>
              <w:rPr>
                <w:sz w:val="24"/>
                <w:szCs w:val="24"/>
              </w:rPr>
            </w:pPr>
          </w:p>
        </w:tc>
        <w:tc>
          <w:tcPr>
            <w:tcW w:w="2025" w:type="dxa"/>
            <w:vMerge/>
          </w:tcPr>
          <w:p w:rsidR="008871CA" w:rsidRPr="008871CA" w:rsidRDefault="008871CA" w:rsidP="00AB5B8A">
            <w:pPr>
              <w:jc w:val="center"/>
              <w:rPr>
                <w:sz w:val="24"/>
                <w:szCs w:val="24"/>
              </w:rPr>
            </w:pPr>
          </w:p>
        </w:tc>
        <w:tc>
          <w:tcPr>
            <w:tcW w:w="1125" w:type="dxa"/>
            <w:vMerge/>
          </w:tcPr>
          <w:p w:rsidR="008871CA" w:rsidRPr="008871CA" w:rsidRDefault="008871CA" w:rsidP="00AB5B8A">
            <w:pPr>
              <w:jc w:val="center"/>
              <w:rPr>
                <w:sz w:val="24"/>
                <w:szCs w:val="24"/>
              </w:rPr>
            </w:pPr>
          </w:p>
        </w:tc>
        <w:tc>
          <w:tcPr>
            <w:tcW w:w="787" w:type="dxa"/>
            <w:vMerge/>
          </w:tcPr>
          <w:p w:rsidR="008871CA" w:rsidRPr="008871CA" w:rsidRDefault="008871CA" w:rsidP="00AB5B8A">
            <w:pPr>
              <w:jc w:val="center"/>
              <w:rPr>
                <w:sz w:val="24"/>
                <w:szCs w:val="24"/>
              </w:rPr>
            </w:pPr>
          </w:p>
        </w:tc>
        <w:tc>
          <w:tcPr>
            <w:tcW w:w="2250" w:type="dxa"/>
          </w:tcPr>
          <w:p w:rsidR="008871CA" w:rsidRPr="008871CA" w:rsidRDefault="008871CA" w:rsidP="00AB5B8A">
            <w:pPr>
              <w:rPr>
                <w:sz w:val="24"/>
                <w:szCs w:val="24"/>
              </w:rPr>
            </w:pPr>
            <w:proofErr w:type="spellStart"/>
            <w:r w:rsidRPr="008871CA">
              <w:rPr>
                <w:sz w:val="24"/>
                <w:szCs w:val="24"/>
              </w:rPr>
              <w:t>Двери</w:t>
            </w:r>
            <w:proofErr w:type="spellEnd"/>
          </w:p>
        </w:tc>
        <w:tc>
          <w:tcPr>
            <w:tcW w:w="2924" w:type="dxa"/>
          </w:tcPr>
          <w:p w:rsidR="008871CA" w:rsidRPr="008871CA" w:rsidRDefault="008871CA" w:rsidP="00AB5B8A">
            <w:pPr>
              <w:rPr>
                <w:sz w:val="24"/>
                <w:szCs w:val="24"/>
              </w:rPr>
            </w:pPr>
          </w:p>
        </w:tc>
      </w:tr>
      <w:tr w:rsidR="008871CA" w:rsidRPr="00E73391" w:rsidTr="00900484">
        <w:trPr>
          <w:trHeight w:val="450"/>
        </w:trPr>
        <w:tc>
          <w:tcPr>
            <w:tcW w:w="551" w:type="dxa"/>
            <w:vMerge/>
          </w:tcPr>
          <w:p w:rsidR="008871CA" w:rsidRPr="008871CA" w:rsidRDefault="008871CA" w:rsidP="00AB5B8A">
            <w:pPr>
              <w:jc w:val="center"/>
              <w:rPr>
                <w:sz w:val="24"/>
                <w:szCs w:val="24"/>
              </w:rPr>
            </w:pPr>
          </w:p>
        </w:tc>
        <w:tc>
          <w:tcPr>
            <w:tcW w:w="2025" w:type="dxa"/>
            <w:vMerge/>
          </w:tcPr>
          <w:p w:rsidR="008871CA" w:rsidRPr="008871CA" w:rsidRDefault="008871CA" w:rsidP="00AB5B8A">
            <w:pPr>
              <w:jc w:val="center"/>
              <w:rPr>
                <w:sz w:val="24"/>
                <w:szCs w:val="24"/>
              </w:rPr>
            </w:pPr>
          </w:p>
        </w:tc>
        <w:tc>
          <w:tcPr>
            <w:tcW w:w="1125" w:type="dxa"/>
            <w:vMerge/>
          </w:tcPr>
          <w:p w:rsidR="008871CA" w:rsidRPr="008871CA" w:rsidRDefault="008871CA" w:rsidP="00AB5B8A">
            <w:pPr>
              <w:jc w:val="center"/>
              <w:rPr>
                <w:sz w:val="24"/>
                <w:szCs w:val="24"/>
              </w:rPr>
            </w:pPr>
          </w:p>
        </w:tc>
        <w:tc>
          <w:tcPr>
            <w:tcW w:w="787" w:type="dxa"/>
            <w:vMerge/>
          </w:tcPr>
          <w:p w:rsidR="008871CA" w:rsidRPr="008871CA" w:rsidRDefault="008871CA" w:rsidP="00AB5B8A">
            <w:pPr>
              <w:jc w:val="center"/>
              <w:rPr>
                <w:sz w:val="24"/>
                <w:szCs w:val="24"/>
              </w:rPr>
            </w:pPr>
          </w:p>
        </w:tc>
        <w:tc>
          <w:tcPr>
            <w:tcW w:w="2250" w:type="dxa"/>
          </w:tcPr>
          <w:p w:rsidR="008871CA" w:rsidRPr="008871CA" w:rsidRDefault="008871CA" w:rsidP="00AB5B8A">
            <w:pPr>
              <w:rPr>
                <w:sz w:val="24"/>
                <w:szCs w:val="24"/>
                <w:lang w:val="ru-RU"/>
              </w:rPr>
            </w:pPr>
            <w:r w:rsidRPr="008871CA">
              <w:rPr>
                <w:sz w:val="24"/>
                <w:szCs w:val="24"/>
                <w:lang w:val="ru-RU"/>
              </w:rPr>
              <w:t xml:space="preserve">Инженерные системы (отопление, </w:t>
            </w:r>
            <w:proofErr w:type="spellStart"/>
            <w:r w:rsidRPr="008871CA">
              <w:rPr>
                <w:sz w:val="24"/>
                <w:szCs w:val="24"/>
                <w:lang w:val="ru-RU"/>
              </w:rPr>
              <w:t>водоснабж</w:t>
            </w:r>
            <w:proofErr w:type="spellEnd"/>
            <w:r w:rsidRPr="008871CA">
              <w:rPr>
                <w:sz w:val="24"/>
                <w:szCs w:val="24"/>
                <w:lang w:val="ru-RU"/>
              </w:rPr>
              <w:t xml:space="preserve">., </w:t>
            </w:r>
            <w:proofErr w:type="spellStart"/>
            <w:r w:rsidRPr="008871CA">
              <w:rPr>
                <w:sz w:val="24"/>
                <w:szCs w:val="24"/>
                <w:lang w:val="ru-RU"/>
              </w:rPr>
              <w:t>электроснабж</w:t>
            </w:r>
            <w:proofErr w:type="spellEnd"/>
            <w:r w:rsidRPr="008871CA">
              <w:rPr>
                <w:sz w:val="24"/>
                <w:szCs w:val="24"/>
                <w:lang w:val="ru-RU"/>
              </w:rPr>
              <w:t>)</w:t>
            </w:r>
          </w:p>
        </w:tc>
        <w:tc>
          <w:tcPr>
            <w:tcW w:w="2924" w:type="dxa"/>
          </w:tcPr>
          <w:p w:rsidR="008871CA" w:rsidRPr="00E73391" w:rsidRDefault="008871CA" w:rsidP="00AB5B8A">
            <w:pPr>
              <w:rPr>
                <w:sz w:val="24"/>
                <w:szCs w:val="24"/>
                <w:lang w:val="ru-RU"/>
              </w:rPr>
            </w:pPr>
          </w:p>
        </w:tc>
      </w:tr>
    </w:tbl>
    <w:p w:rsidR="008871CA" w:rsidRPr="00E73391" w:rsidRDefault="008871CA" w:rsidP="008871CA">
      <w:pPr>
        <w:ind w:firstLine="709"/>
        <w:jc w:val="both"/>
        <w:rPr>
          <w:sz w:val="24"/>
          <w:szCs w:val="24"/>
          <w:lang w:val="ru-RU"/>
        </w:rPr>
      </w:pPr>
    </w:p>
    <w:p w:rsidR="008871CA" w:rsidRPr="00E73391" w:rsidRDefault="008871CA" w:rsidP="008871CA">
      <w:pPr>
        <w:ind w:firstLine="709"/>
        <w:jc w:val="both"/>
        <w:rPr>
          <w:sz w:val="24"/>
          <w:szCs w:val="24"/>
          <w:lang w:val="ru-RU"/>
        </w:rPr>
      </w:pPr>
    </w:p>
    <w:tbl>
      <w:tblPr>
        <w:tblW w:w="0" w:type="auto"/>
        <w:tblLook w:val="01E0"/>
      </w:tblPr>
      <w:tblGrid>
        <w:gridCol w:w="4803"/>
        <w:gridCol w:w="4768"/>
      </w:tblGrid>
      <w:tr w:rsidR="008871CA" w:rsidRPr="008871CA" w:rsidTr="00AB5B8A">
        <w:tc>
          <w:tcPr>
            <w:tcW w:w="5068" w:type="dxa"/>
          </w:tcPr>
          <w:p w:rsidR="008871CA" w:rsidRPr="008871CA" w:rsidRDefault="008871CA" w:rsidP="00AB5B8A">
            <w:pPr>
              <w:jc w:val="both"/>
              <w:rPr>
                <w:bCs/>
                <w:sz w:val="24"/>
                <w:szCs w:val="24"/>
                <w:lang w:val="ru-RU"/>
              </w:rPr>
            </w:pPr>
            <w:r w:rsidRPr="008871CA">
              <w:rPr>
                <w:b/>
                <w:bCs/>
                <w:sz w:val="24"/>
                <w:szCs w:val="24"/>
                <w:lang w:val="ru-RU"/>
              </w:rPr>
              <w:t>Арендодатель</w:t>
            </w:r>
            <w:r w:rsidRPr="008871CA">
              <w:rPr>
                <w:bCs/>
                <w:sz w:val="24"/>
                <w:szCs w:val="24"/>
                <w:lang w:val="ru-RU"/>
              </w:rPr>
              <w:t xml:space="preserve"> </w:t>
            </w:r>
          </w:p>
          <w:p w:rsidR="008871CA" w:rsidRPr="008871CA" w:rsidRDefault="008871CA" w:rsidP="00AB5B8A">
            <w:pPr>
              <w:pStyle w:val="af5"/>
              <w:spacing w:line="288" w:lineRule="auto"/>
              <w:rPr>
                <w:bCs/>
                <w:sz w:val="24"/>
                <w:szCs w:val="24"/>
                <w:lang w:val="ru-RU"/>
              </w:rPr>
            </w:pPr>
            <w:r w:rsidRPr="008871CA">
              <w:rPr>
                <w:bCs/>
                <w:sz w:val="24"/>
                <w:szCs w:val="24"/>
                <w:lang w:val="ru-RU"/>
              </w:rPr>
              <w:t>Руководитель администрации Никольского муниципального района</w:t>
            </w: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rPr>
            </w:pPr>
            <w:r w:rsidRPr="008871CA">
              <w:rPr>
                <w:bCs/>
                <w:sz w:val="24"/>
                <w:szCs w:val="24"/>
              </w:rPr>
              <w:t xml:space="preserve">____________________А.Н. </w:t>
            </w:r>
            <w:proofErr w:type="spellStart"/>
            <w:r w:rsidRPr="008871CA">
              <w:rPr>
                <w:bCs/>
                <w:sz w:val="24"/>
                <w:szCs w:val="24"/>
              </w:rPr>
              <w:t>Баданина</w:t>
            </w:r>
            <w:proofErr w:type="spellEnd"/>
            <w:r w:rsidRPr="008871CA">
              <w:rPr>
                <w:bCs/>
                <w:sz w:val="24"/>
                <w:szCs w:val="24"/>
              </w:rPr>
              <w:t xml:space="preserve"> </w:t>
            </w:r>
          </w:p>
          <w:p w:rsidR="008871CA" w:rsidRPr="008871CA" w:rsidRDefault="008871CA" w:rsidP="00AB5B8A">
            <w:pPr>
              <w:jc w:val="both"/>
              <w:rPr>
                <w:bCs/>
                <w:sz w:val="24"/>
                <w:szCs w:val="24"/>
              </w:rPr>
            </w:pPr>
            <w:r w:rsidRPr="008871CA">
              <w:rPr>
                <w:bCs/>
                <w:sz w:val="24"/>
                <w:szCs w:val="24"/>
              </w:rPr>
              <w:t>МП</w:t>
            </w:r>
          </w:p>
        </w:tc>
        <w:tc>
          <w:tcPr>
            <w:tcW w:w="5069" w:type="dxa"/>
          </w:tcPr>
          <w:p w:rsidR="008871CA" w:rsidRPr="008871CA" w:rsidRDefault="008871CA" w:rsidP="00AB5B8A">
            <w:pPr>
              <w:jc w:val="both"/>
              <w:rPr>
                <w:b/>
                <w:bCs/>
                <w:sz w:val="24"/>
                <w:szCs w:val="24"/>
                <w:lang w:val="ru-RU"/>
              </w:rPr>
            </w:pPr>
            <w:r w:rsidRPr="008871CA">
              <w:rPr>
                <w:b/>
                <w:bCs/>
                <w:sz w:val="24"/>
                <w:szCs w:val="24"/>
                <w:lang w:val="ru-RU"/>
              </w:rPr>
              <w:t xml:space="preserve">Арендатор </w:t>
            </w:r>
          </w:p>
          <w:p w:rsidR="008871CA" w:rsidRDefault="008871CA" w:rsidP="00AB5B8A">
            <w:pPr>
              <w:pStyle w:val="af5"/>
              <w:spacing w:line="288" w:lineRule="auto"/>
              <w:rPr>
                <w:bCs/>
                <w:sz w:val="24"/>
                <w:szCs w:val="24"/>
                <w:lang w:val="ru-RU"/>
              </w:rPr>
            </w:pPr>
          </w:p>
          <w:p w:rsidR="009D59E0" w:rsidRPr="008871CA" w:rsidRDefault="009D59E0"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
                <w:bCs/>
                <w:sz w:val="24"/>
                <w:szCs w:val="24"/>
                <w:lang w:val="ru-RU"/>
              </w:rPr>
            </w:pPr>
            <w:r w:rsidRPr="008871CA">
              <w:rPr>
                <w:bCs/>
                <w:sz w:val="24"/>
                <w:szCs w:val="24"/>
                <w:lang w:val="ru-RU"/>
              </w:rPr>
              <w:t xml:space="preserve">______________________ </w:t>
            </w:r>
          </w:p>
          <w:p w:rsidR="008871CA" w:rsidRPr="008871CA" w:rsidRDefault="008871CA" w:rsidP="00AB5B8A">
            <w:pPr>
              <w:jc w:val="both"/>
              <w:rPr>
                <w:bCs/>
                <w:sz w:val="24"/>
                <w:szCs w:val="24"/>
              </w:rPr>
            </w:pPr>
            <w:r w:rsidRPr="008871CA">
              <w:rPr>
                <w:bCs/>
                <w:sz w:val="24"/>
                <w:szCs w:val="24"/>
              </w:rPr>
              <w:t>МП</w:t>
            </w:r>
          </w:p>
          <w:p w:rsidR="008871CA" w:rsidRPr="008871CA" w:rsidRDefault="008871CA" w:rsidP="00AB5B8A">
            <w:pPr>
              <w:jc w:val="both"/>
              <w:rPr>
                <w:bCs/>
                <w:sz w:val="24"/>
                <w:szCs w:val="24"/>
              </w:rPr>
            </w:pPr>
          </w:p>
        </w:tc>
      </w:tr>
    </w:tbl>
    <w:p w:rsidR="00FB5088" w:rsidRPr="00841BF4" w:rsidRDefault="008871CA" w:rsidP="00FB5088">
      <w:pPr>
        <w:widowControl w:val="0"/>
        <w:jc w:val="right"/>
        <w:rPr>
          <w:sz w:val="24"/>
          <w:szCs w:val="24"/>
          <w:lang w:val="ru-RU"/>
        </w:rPr>
      </w:pPr>
      <w:r w:rsidRPr="00FB5088">
        <w:rPr>
          <w:sz w:val="24"/>
          <w:szCs w:val="24"/>
          <w:lang w:val="ru-RU"/>
        </w:rPr>
        <w:lastRenderedPageBreak/>
        <w:t xml:space="preserve">                                                                             </w:t>
      </w:r>
      <w:r w:rsidR="00FB5088" w:rsidRPr="00841BF4">
        <w:rPr>
          <w:sz w:val="24"/>
          <w:szCs w:val="24"/>
          <w:lang w:val="ru-RU"/>
        </w:rPr>
        <w:t xml:space="preserve">Приложение № </w:t>
      </w:r>
      <w:r w:rsidR="00FB5088">
        <w:rPr>
          <w:sz w:val="24"/>
          <w:szCs w:val="24"/>
          <w:lang w:val="ru-RU"/>
        </w:rPr>
        <w:t>2</w:t>
      </w:r>
    </w:p>
    <w:p w:rsidR="00FB5088" w:rsidRPr="008871CA" w:rsidRDefault="00FB5088" w:rsidP="00FB5088">
      <w:pPr>
        <w:widowControl w:val="0"/>
        <w:jc w:val="right"/>
        <w:rPr>
          <w:b/>
          <w:color w:val="000000"/>
          <w:sz w:val="24"/>
          <w:szCs w:val="24"/>
          <w:lang w:val="ru-RU"/>
        </w:rPr>
      </w:pPr>
      <w:r w:rsidRPr="008871CA">
        <w:rPr>
          <w:sz w:val="24"/>
          <w:szCs w:val="24"/>
          <w:lang w:val="ru-RU"/>
        </w:rPr>
        <w:t xml:space="preserve"> к  Договору аренды  земельн</w:t>
      </w:r>
      <w:r>
        <w:rPr>
          <w:sz w:val="24"/>
          <w:szCs w:val="24"/>
          <w:lang w:val="ru-RU"/>
        </w:rPr>
        <w:t>ого</w:t>
      </w:r>
      <w:r w:rsidRPr="008871CA">
        <w:rPr>
          <w:sz w:val="24"/>
          <w:szCs w:val="24"/>
          <w:lang w:val="ru-RU"/>
        </w:rPr>
        <w:t xml:space="preserve"> участк</w:t>
      </w:r>
      <w:r>
        <w:rPr>
          <w:sz w:val="24"/>
          <w:szCs w:val="24"/>
          <w:lang w:val="ru-RU"/>
        </w:rPr>
        <w:t>а с сооружением на нем</w:t>
      </w:r>
    </w:p>
    <w:p w:rsidR="00FB5088" w:rsidRPr="008871CA" w:rsidRDefault="00FB5088" w:rsidP="00FB5088">
      <w:pPr>
        <w:widowControl w:val="0"/>
        <w:jc w:val="right"/>
        <w:rPr>
          <w:color w:val="000000"/>
          <w:sz w:val="24"/>
          <w:szCs w:val="24"/>
          <w:lang w:val="ru-RU"/>
        </w:rPr>
      </w:pPr>
      <w:r w:rsidRPr="008871CA">
        <w:rPr>
          <w:sz w:val="24"/>
          <w:szCs w:val="24"/>
          <w:lang w:val="ru-RU"/>
        </w:rPr>
        <w:t>от «</w:t>
      </w:r>
      <w:r>
        <w:rPr>
          <w:sz w:val="24"/>
          <w:szCs w:val="24"/>
          <w:lang w:val="ru-RU"/>
        </w:rPr>
        <w:t>__</w:t>
      </w:r>
      <w:r w:rsidRPr="008871CA">
        <w:rPr>
          <w:sz w:val="24"/>
          <w:szCs w:val="24"/>
          <w:lang w:val="ru-RU"/>
        </w:rPr>
        <w:t>»</w:t>
      </w:r>
      <w:r>
        <w:rPr>
          <w:sz w:val="24"/>
          <w:szCs w:val="24"/>
          <w:lang w:val="ru-RU"/>
        </w:rPr>
        <w:t xml:space="preserve"> ______</w:t>
      </w:r>
      <w:r w:rsidRPr="008871CA">
        <w:rPr>
          <w:sz w:val="24"/>
          <w:szCs w:val="24"/>
          <w:lang w:val="ru-RU"/>
        </w:rPr>
        <w:t xml:space="preserve"> 2018г. № </w:t>
      </w:r>
      <w:r>
        <w:rPr>
          <w:sz w:val="24"/>
          <w:szCs w:val="24"/>
          <w:lang w:val="ru-RU"/>
        </w:rPr>
        <w:t>__</w:t>
      </w:r>
      <w:r w:rsidRPr="008871CA">
        <w:rPr>
          <w:sz w:val="24"/>
          <w:szCs w:val="24"/>
          <w:lang w:val="ru-RU"/>
        </w:rPr>
        <w:t xml:space="preserve"> </w:t>
      </w:r>
    </w:p>
    <w:p w:rsidR="008871CA" w:rsidRPr="00E73391" w:rsidRDefault="008871CA" w:rsidP="008871CA">
      <w:pPr>
        <w:rPr>
          <w:sz w:val="24"/>
          <w:szCs w:val="24"/>
          <w:lang w:val="ru-RU"/>
        </w:rPr>
      </w:pPr>
      <w:r w:rsidRPr="00E73391">
        <w:rPr>
          <w:sz w:val="24"/>
          <w:szCs w:val="24"/>
          <w:lang w:val="ru-RU"/>
        </w:rPr>
        <w:t xml:space="preserve">                                           </w:t>
      </w:r>
    </w:p>
    <w:p w:rsidR="008871CA" w:rsidRPr="008871CA" w:rsidRDefault="008871CA" w:rsidP="008871CA">
      <w:pPr>
        <w:pStyle w:val="af9"/>
        <w:jc w:val="right"/>
      </w:pPr>
    </w:p>
    <w:p w:rsidR="008871CA" w:rsidRPr="008871CA" w:rsidRDefault="008871CA" w:rsidP="008871CA">
      <w:pPr>
        <w:pStyle w:val="af9"/>
        <w:spacing w:line="288" w:lineRule="auto"/>
      </w:pPr>
      <w:proofErr w:type="gramStart"/>
      <w:r w:rsidRPr="008871CA">
        <w:t>П</w:t>
      </w:r>
      <w:proofErr w:type="gramEnd"/>
      <w:r w:rsidRPr="008871CA">
        <w:t xml:space="preserve"> Р А В И Л А</w:t>
      </w:r>
    </w:p>
    <w:p w:rsidR="008871CA" w:rsidRPr="008871CA" w:rsidRDefault="008871CA" w:rsidP="008871CA">
      <w:pPr>
        <w:pStyle w:val="af9"/>
        <w:spacing w:line="288" w:lineRule="auto"/>
        <w:rPr>
          <w:b w:val="0"/>
        </w:rPr>
      </w:pPr>
      <w:r w:rsidRPr="008871CA">
        <w:rPr>
          <w:b w:val="0"/>
        </w:rPr>
        <w:t>пожарной безопасности</w:t>
      </w:r>
    </w:p>
    <w:p w:rsidR="008871CA" w:rsidRPr="008871CA" w:rsidRDefault="008871CA" w:rsidP="008871CA">
      <w:pPr>
        <w:widowControl w:val="0"/>
        <w:spacing w:line="288" w:lineRule="auto"/>
        <w:ind w:firstLine="851"/>
        <w:rPr>
          <w:sz w:val="24"/>
          <w:szCs w:val="24"/>
          <w:lang w:val="ru-RU"/>
        </w:rPr>
      </w:pPr>
      <w:r w:rsidRPr="008871CA">
        <w:rPr>
          <w:sz w:val="24"/>
          <w:szCs w:val="24"/>
          <w:lang w:val="ru-RU"/>
        </w:rPr>
        <w:t>г. Никольск</w:t>
      </w:r>
      <w:r w:rsidRPr="008871CA">
        <w:rPr>
          <w:sz w:val="24"/>
          <w:szCs w:val="24"/>
          <w:lang w:val="ru-RU"/>
        </w:rPr>
        <w:tab/>
        <w:t xml:space="preserve">                       </w:t>
      </w:r>
      <w:r w:rsidRPr="008871CA">
        <w:rPr>
          <w:sz w:val="24"/>
          <w:szCs w:val="24"/>
          <w:lang w:val="ru-RU"/>
        </w:rPr>
        <w:tab/>
      </w:r>
      <w:r w:rsidRPr="008871CA">
        <w:rPr>
          <w:sz w:val="24"/>
          <w:szCs w:val="24"/>
          <w:lang w:val="ru-RU"/>
        </w:rPr>
        <w:tab/>
      </w:r>
      <w:r w:rsidRPr="008871CA">
        <w:rPr>
          <w:sz w:val="24"/>
          <w:szCs w:val="24"/>
          <w:lang w:val="ru-RU"/>
        </w:rPr>
        <w:tab/>
      </w:r>
      <w:r w:rsidRPr="008871CA">
        <w:rPr>
          <w:sz w:val="24"/>
          <w:szCs w:val="24"/>
          <w:lang w:val="ru-RU"/>
        </w:rPr>
        <w:tab/>
      </w:r>
      <w:r w:rsidRPr="008871CA">
        <w:rPr>
          <w:sz w:val="24"/>
          <w:szCs w:val="24"/>
          <w:lang w:val="ru-RU"/>
        </w:rPr>
        <w:tab/>
        <w:t>«</w:t>
      </w:r>
      <w:r w:rsidR="00FB5088">
        <w:rPr>
          <w:sz w:val="24"/>
          <w:szCs w:val="24"/>
          <w:lang w:val="ru-RU"/>
        </w:rPr>
        <w:t>___</w:t>
      </w:r>
      <w:r w:rsidRPr="008871CA">
        <w:rPr>
          <w:sz w:val="24"/>
          <w:szCs w:val="24"/>
          <w:lang w:val="ru-RU"/>
        </w:rPr>
        <w:t xml:space="preserve">» </w:t>
      </w:r>
      <w:r w:rsidR="00FB5088">
        <w:rPr>
          <w:sz w:val="24"/>
          <w:szCs w:val="24"/>
          <w:lang w:val="ru-RU"/>
        </w:rPr>
        <w:t>_______</w:t>
      </w:r>
      <w:r w:rsidRPr="008871CA">
        <w:rPr>
          <w:sz w:val="24"/>
          <w:szCs w:val="24"/>
          <w:lang w:val="ru-RU"/>
        </w:rPr>
        <w:t xml:space="preserve">  2018 г.</w:t>
      </w:r>
    </w:p>
    <w:p w:rsidR="008871CA" w:rsidRPr="008871CA" w:rsidRDefault="008871CA" w:rsidP="008871CA">
      <w:pPr>
        <w:pStyle w:val="af5"/>
        <w:ind w:firstLine="709"/>
        <w:jc w:val="both"/>
        <w:rPr>
          <w:sz w:val="24"/>
          <w:szCs w:val="24"/>
          <w:lang w:val="ru-RU"/>
        </w:rPr>
      </w:pPr>
      <w:r w:rsidRPr="008871CA">
        <w:rPr>
          <w:sz w:val="24"/>
          <w:szCs w:val="24"/>
          <w:lang w:val="ru-RU"/>
        </w:rPr>
        <w:t>Правила пожарной безопасности для нежилого здания, сдаваемого в аренду, устанавливают ответственность за конкретные противопожарные мероприятия между Арендатором и Арендодателем. Правила разработаны в соответствии с Федеральным законом «О пожарной безопасности» № 69-Ф3 от 21.12.1994 и «Правилами пожарной безопасности в РФ».</w:t>
      </w:r>
    </w:p>
    <w:p w:rsidR="008871CA" w:rsidRPr="008871CA" w:rsidRDefault="008871CA" w:rsidP="008871CA">
      <w:pPr>
        <w:pStyle w:val="af5"/>
        <w:ind w:firstLine="709"/>
        <w:jc w:val="both"/>
        <w:rPr>
          <w:sz w:val="24"/>
          <w:szCs w:val="24"/>
          <w:lang w:val="ru-RU"/>
        </w:rPr>
      </w:pPr>
      <w:r w:rsidRPr="008871CA">
        <w:rPr>
          <w:sz w:val="24"/>
          <w:szCs w:val="24"/>
          <w:lang w:val="ru-RU"/>
        </w:rPr>
        <w:t xml:space="preserve">Ответственность за пожарную безопасность на территории </w:t>
      </w:r>
      <w:r w:rsidR="00FB5088">
        <w:rPr>
          <w:sz w:val="24"/>
          <w:szCs w:val="24"/>
          <w:lang w:val="ru-RU"/>
        </w:rPr>
        <w:t>земельного участка с сооружением на нем</w:t>
      </w:r>
      <w:r w:rsidRPr="008871CA">
        <w:rPr>
          <w:sz w:val="24"/>
          <w:szCs w:val="24"/>
          <w:lang w:val="ru-RU"/>
        </w:rPr>
        <w:t xml:space="preserve"> несет Арендатор.</w:t>
      </w:r>
    </w:p>
    <w:p w:rsidR="008871CA" w:rsidRPr="008871CA" w:rsidRDefault="008871CA" w:rsidP="008871CA">
      <w:pPr>
        <w:pStyle w:val="af5"/>
        <w:ind w:firstLine="709"/>
        <w:jc w:val="both"/>
        <w:rPr>
          <w:sz w:val="24"/>
          <w:szCs w:val="24"/>
          <w:lang w:val="ru-RU"/>
        </w:rPr>
      </w:pPr>
      <w:r w:rsidRPr="008871CA">
        <w:rPr>
          <w:sz w:val="24"/>
          <w:szCs w:val="24"/>
          <w:lang w:val="ru-RU"/>
        </w:rPr>
        <w:t>Арендатор берет на себя следующие обязательства:</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Выполнять противопожарные требования норм и правил для данного типа зданий, в соответствии с настоящим положением.</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Определить и назначить должностных лиц, обязанных контролировать соблюдение мер пожарной безопасности, ответственных за обеспечение ПБ на арендуемой площади.</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Разрабатывать инструкции о мерах пожарной безопасности, поэтажные планы эвакуации людей и изучать их с сотрудниками.</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Организовать первичные и повторные инструктажи с сотрудниками.</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 xml:space="preserve">Не производить перепланировки без согласования с Арендодателем и органами </w:t>
      </w:r>
      <w:proofErr w:type="spellStart"/>
      <w:r w:rsidRPr="008871CA">
        <w:rPr>
          <w:sz w:val="24"/>
          <w:szCs w:val="24"/>
          <w:lang w:val="ru-RU"/>
        </w:rPr>
        <w:t>Госпожнадзора</w:t>
      </w:r>
      <w:proofErr w:type="spellEnd"/>
      <w:r w:rsidRPr="008871CA">
        <w:rPr>
          <w:sz w:val="24"/>
          <w:szCs w:val="24"/>
          <w:lang w:val="ru-RU"/>
        </w:rPr>
        <w:t xml:space="preserve">. В случае проведения ремонта здания с применением ковровых покрытий, горючей облицовки на путях эвакуации и т.п. до начала работ предъявлять в органы </w:t>
      </w:r>
      <w:proofErr w:type="spellStart"/>
      <w:r w:rsidRPr="008871CA">
        <w:rPr>
          <w:sz w:val="24"/>
          <w:szCs w:val="24"/>
          <w:lang w:val="ru-RU"/>
        </w:rPr>
        <w:t>Госпожнадзора</w:t>
      </w:r>
      <w:proofErr w:type="spellEnd"/>
      <w:r w:rsidRPr="008871CA">
        <w:rPr>
          <w:sz w:val="24"/>
          <w:szCs w:val="24"/>
          <w:lang w:val="ru-RU"/>
        </w:rPr>
        <w:t xml:space="preserve"> сертификаты на материалы.</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Не допускать проведение газо-электросварочных и др. пожароопасных работ без письменного уведомления Арендодателя.</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Не допускать загромождения путей эвакуации (коридоров, холлов, лестниц) любым имуществом.</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Обеспечить арендуемое здание ручными огнетушителями, пожарными рукавами и стволами в соответствии с действующими нормами.</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Вывесить в необходимых местах знаки безопасности и указательные надписи.</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Нести ответственность за сохранность первичных средств пожаротушения, своевременную перезарядку огнетушителей и т.п.</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Обеспечить беспрепятственный  доступ подразделений государственной  противопожарной службы к месту пожара в случае его возникновения по кратчайшему  пути (что должно быть отражено в инструкции взаимодействия).</w:t>
      </w:r>
    </w:p>
    <w:p w:rsidR="008871CA" w:rsidRPr="008871CA" w:rsidRDefault="008871CA" w:rsidP="008871CA">
      <w:pPr>
        <w:pStyle w:val="af5"/>
        <w:numPr>
          <w:ilvl w:val="0"/>
          <w:numId w:val="18"/>
        </w:numPr>
        <w:tabs>
          <w:tab w:val="clear" w:pos="1353"/>
          <w:tab w:val="num" w:pos="709"/>
        </w:tabs>
        <w:spacing w:after="0"/>
        <w:ind w:left="0" w:firstLine="709"/>
        <w:jc w:val="both"/>
        <w:rPr>
          <w:sz w:val="24"/>
          <w:szCs w:val="24"/>
          <w:lang w:val="ru-RU"/>
        </w:rPr>
      </w:pPr>
      <w:r w:rsidRPr="008871CA">
        <w:rPr>
          <w:sz w:val="24"/>
          <w:szCs w:val="24"/>
          <w:lang w:val="ru-RU"/>
        </w:rPr>
        <w:t>Разработать совместную инструкцию взаимодействия Арендодателя и Арендатора на случай пожара, согласовав ее с городской пожарной охраной.</w:t>
      </w:r>
    </w:p>
    <w:tbl>
      <w:tblPr>
        <w:tblW w:w="93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705"/>
      </w:tblGrid>
      <w:tr w:rsidR="008871CA" w:rsidRPr="008871CA" w:rsidTr="00FB5088">
        <w:trPr>
          <w:trHeight w:val="1418"/>
        </w:trPr>
        <w:tc>
          <w:tcPr>
            <w:tcW w:w="4608" w:type="dxa"/>
            <w:tcBorders>
              <w:top w:val="nil"/>
              <w:left w:val="nil"/>
              <w:bottom w:val="nil"/>
              <w:right w:val="nil"/>
            </w:tcBorders>
          </w:tcPr>
          <w:p w:rsidR="008871CA" w:rsidRPr="008871CA" w:rsidRDefault="008871CA" w:rsidP="00AB5B8A">
            <w:pPr>
              <w:pStyle w:val="af5"/>
              <w:jc w:val="both"/>
              <w:rPr>
                <w:b/>
                <w:bCs/>
                <w:sz w:val="24"/>
                <w:szCs w:val="24"/>
                <w:lang w:val="ru-RU"/>
              </w:rPr>
            </w:pPr>
            <w:r w:rsidRPr="008871CA">
              <w:rPr>
                <w:b/>
                <w:bCs/>
                <w:sz w:val="24"/>
                <w:szCs w:val="24"/>
                <w:lang w:val="ru-RU"/>
              </w:rPr>
              <w:t>Арендодатель:</w:t>
            </w:r>
          </w:p>
          <w:p w:rsidR="008871CA" w:rsidRPr="008871CA" w:rsidRDefault="008871CA" w:rsidP="00AB5B8A">
            <w:pPr>
              <w:pStyle w:val="af5"/>
              <w:spacing w:line="288" w:lineRule="auto"/>
              <w:rPr>
                <w:bCs/>
                <w:sz w:val="24"/>
                <w:szCs w:val="24"/>
                <w:lang w:val="ru-RU"/>
              </w:rPr>
            </w:pPr>
            <w:r w:rsidRPr="008871CA">
              <w:rPr>
                <w:bCs/>
                <w:sz w:val="24"/>
                <w:szCs w:val="24"/>
                <w:lang w:val="ru-RU"/>
              </w:rPr>
              <w:t>Руководитель администрации Никольского муниципального района</w:t>
            </w: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r w:rsidRPr="008871CA">
              <w:rPr>
                <w:bCs/>
                <w:sz w:val="24"/>
                <w:szCs w:val="24"/>
                <w:lang w:val="ru-RU"/>
              </w:rPr>
              <w:t xml:space="preserve">___________________А.Н. </w:t>
            </w:r>
            <w:proofErr w:type="spellStart"/>
            <w:r w:rsidRPr="008871CA">
              <w:rPr>
                <w:bCs/>
                <w:sz w:val="24"/>
                <w:szCs w:val="24"/>
                <w:lang w:val="ru-RU"/>
              </w:rPr>
              <w:t>Баданина</w:t>
            </w:r>
            <w:proofErr w:type="spellEnd"/>
            <w:r w:rsidRPr="008871CA">
              <w:rPr>
                <w:bCs/>
                <w:sz w:val="24"/>
                <w:szCs w:val="24"/>
                <w:lang w:val="ru-RU"/>
              </w:rPr>
              <w:t xml:space="preserve"> </w:t>
            </w:r>
          </w:p>
          <w:p w:rsidR="008871CA" w:rsidRPr="008871CA" w:rsidRDefault="008871CA" w:rsidP="00AB5B8A">
            <w:pPr>
              <w:pStyle w:val="af5"/>
              <w:jc w:val="both"/>
              <w:rPr>
                <w:bCs/>
                <w:sz w:val="24"/>
                <w:szCs w:val="24"/>
                <w:lang w:val="ru-RU"/>
              </w:rPr>
            </w:pPr>
            <w:r w:rsidRPr="008871CA">
              <w:rPr>
                <w:bCs/>
                <w:sz w:val="24"/>
                <w:szCs w:val="24"/>
                <w:lang w:val="ru-RU"/>
              </w:rPr>
              <w:t>М.П.</w:t>
            </w:r>
          </w:p>
        </w:tc>
        <w:tc>
          <w:tcPr>
            <w:tcW w:w="4705" w:type="dxa"/>
            <w:tcBorders>
              <w:top w:val="nil"/>
              <w:left w:val="nil"/>
              <w:bottom w:val="nil"/>
              <w:right w:val="nil"/>
            </w:tcBorders>
          </w:tcPr>
          <w:p w:rsidR="008871CA" w:rsidRPr="008871CA" w:rsidRDefault="008871CA" w:rsidP="00AB5B8A">
            <w:pPr>
              <w:pStyle w:val="af5"/>
              <w:jc w:val="both"/>
              <w:rPr>
                <w:b/>
                <w:bCs/>
                <w:sz w:val="24"/>
                <w:szCs w:val="24"/>
                <w:lang w:val="ru-RU"/>
              </w:rPr>
            </w:pPr>
            <w:r w:rsidRPr="008871CA">
              <w:rPr>
                <w:b/>
                <w:bCs/>
                <w:sz w:val="24"/>
                <w:szCs w:val="24"/>
                <w:lang w:val="ru-RU"/>
              </w:rPr>
              <w:t>Арендатор:</w:t>
            </w:r>
          </w:p>
          <w:p w:rsidR="008871CA" w:rsidRPr="008871CA" w:rsidRDefault="008871CA" w:rsidP="00AB5B8A">
            <w:pPr>
              <w:pStyle w:val="af5"/>
              <w:spacing w:line="288" w:lineRule="auto"/>
              <w:rPr>
                <w:bCs/>
                <w:sz w:val="24"/>
                <w:szCs w:val="24"/>
                <w:lang w:val="ru-RU"/>
              </w:rPr>
            </w:pPr>
          </w:p>
          <w:p w:rsidR="008871CA" w:rsidRDefault="008871CA" w:rsidP="00AB5B8A">
            <w:pPr>
              <w:pStyle w:val="af5"/>
              <w:spacing w:line="288" w:lineRule="auto"/>
              <w:rPr>
                <w:bCs/>
                <w:sz w:val="24"/>
                <w:szCs w:val="24"/>
                <w:lang w:val="ru-RU"/>
              </w:rPr>
            </w:pPr>
          </w:p>
          <w:p w:rsidR="00FB5088" w:rsidRPr="008871CA" w:rsidRDefault="00FB5088"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r w:rsidRPr="008871CA">
              <w:rPr>
                <w:bCs/>
                <w:sz w:val="24"/>
                <w:szCs w:val="24"/>
                <w:lang w:val="ru-RU"/>
              </w:rPr>
              <w:t xml:space="preserve">______________________   </w:t>
            </w:r>
          </w:p>
          <w:p w:rsidR="008871CA" w:rsidRPr="00FB5088" w:rsidRDefault="008871CA" w:rsidP="00AB5B8A">
            <w:pPr>
              <w:pStyle w:val="af5"/>
              <w:spacing w:line="288" w:lineRule="auto"/>
              <w:rPr>
                <w:bCs/>
                <w:sz w:val="24"/>
                <w:szCs w:val="24"/>
                <w:lang w:val="ru-RU"/>
              </w:rPr>
            </w:pPr>
            <w:r w:rsidRPr="00FB5088">
              <w:rPr>
                <w:bCs/>
                <w:sz w:val="24"/>
                <w:szCs w:val="24"/>
                <w:lang w:val="ru-RU"/>
              </w:rPr>
              <w:t>М.П.</w:t>
            </w:r>
          </w:p>
          <w:p w:rsidR="00FB5088" w:rsidRPr="00841BF4" w:rsidRDefault="00FB5088" w:rsidP="00FB5088">
            <w:pPr>
              <w:widowControl w:val="0"/>
              <w:jc w:val="right"/>
              <w:rPr>
                <w:sz w:val="24"/>
                <w:szCs w:val="24"/>
                <w:lang w:val="ru-RU"/>
              </w:rPr>
            </w:pPr>
            <w:r w:rsidRPr="00841BF4">
              <w:rPr>
                <w:sz w:val="24"/>
                <w:szCs w:val="24"/>
                <w:lang w:val="ru-RU"/>
              </w:rPr>
              <w:lastRenderedPageBreak/>
              <w:t xml:space="preserve">Приложение № </w:t>
            </w:r>
            <w:r>
              <w:rPr>
                <w:sz w:val="24"/>
                <w:szCs w:val="24"/>
                <w:lang w:val="ru-RU"/>
              </w:rPr>
              <w:t>3</w:t>
            </w:r>
          </w:p>
          <w:p w:rsidR="00FB5088" w:rsidRPr="008871CA" w:rsidRDefault="00FB5088" w:rsidP="00FB5088">
            <w:pPr>
              <w:widowControl w:val="0"/>
              <w:jc w:val="right"/>
              <w:rPr>
                <w:b/>
                <w:color w:val="000000"/>
                <w:sz w:val="24"/>
                <w:szCs w:val="24"/>
                <w:lang w:val="ru-RU"/>
              </w:rPr>
            </w:pPr>
            <w:r w:rsidRPr="008871CA">
              <w:rPr>
                <w:sz w:val="24"/>
                <w:szCs w:val="24"/>
                <w:lang w:val="ru-RU"/>
              </w:rPr>
              <w:t xml:space="preserve"> к  Договору аренды  земельн</w:t>
            </w:r>
            <w:r>
              <w:rPr>
                <w:sz w:val="24"/>
                <w:szCs w:val="24"/>
                <w:lang w:val="ru-RU"/>
              </w:rPr>
              <w:t>ого</w:t>
            </w:r>
            <w:r w:rsidRPr="008871CA">
              <w:rPr>
                <w:sz w:val="24"/>
                <w:szCs w:val="24"/>
                <w:lang w:val="ru-RU"/>
              </w:rPr>
              <w:t xml:space="preserve"> участк</w:t>
            </w:r>
            <w:r>
              <w:rPr>
                <w:sz w:val="24"/>
                <w:szCs w:val="24"/>
                <w:lang w:val="ru-RU"/>
              </w:rPr>
              <w:t>а с сооружением на нем</w:t>
            </w:r>
          </w:p>
          <w:p w:rsidR="00FB5088" w:rsidRPr="008871CA" w:rsidRDefault="00FB5088" w:rsidP="00FB5088">
            <w:pPr>
              <w:widowControl w:val="0"/>
              <w:jc w:val="right"/>
              <w:rPr>
                <w:color w:val="000000"/>
                <w:sz w:val="24"/>
                <w:szCs w:val="24"/>
                <w:lang w:val="ru-RU"/>
              </w:rPr>
            </w:pPr>
            <w:r w:rsidRPr="008871CA">
              <w:rPr>
                <w:sz w:val="24"/>
                <w:szCs w:val="24"/>
                <w:lang w:val="ru-RU"/>
              </w:rPr>
              <w:t>от «</w:t>
            </w:r>
            <w:r>
              <w:rPr>
                <w:sz w:val="24"/>
                <w:szCs w:val="24"/>
                <w:lang w:val="ru-RU"/>
              </w:rPr>
              <w:t>__</w:t>
            </w:r>
            <w:r w:rsidRPr="008871CA">
              <w:rPr>
                <w:sz w:val="24"/>
                <w:szCs w:val="24"/>
                <w:lang w:val="ru-RU"/>
              </w:rPr>
              <w:t>»</w:t>
            </w:r>
            <w:r>
              <w:rPr>
                <w:sz w:val="24"/>
                <w:szCs w:val="24"/>
                <w:lang w:val="ru-RU"/>
              </w:rPr>
              <w:t xml:space="preserve"> ______</w:t>
            </w:r>
            <w:r w:rsidRPr="008871CA">
              <w:rPr>
                <w:sz w:val="24"/>
                <w:szCs w:val="24"/>
                <w:lang w:val="ru-RU"/>
              </w:rPr>
              <w:t xml:space="preserve"> 2018г. № </w:t>
            </w:r>
            <w:r>
              <w:rPr>
                <w:sz w:val="24"/>
                <w:szCs w:val="24"/>
                <w:lang w:val="ru-RU"/>
              </w:rPr>
              <w:t>__</w:t>
            </w:r>
            <w:r w:rsidRPr="008871CA">
              <w:rPr>
                <w:sz w:val="24"/>
                <w:szCs w:val="24"/>
                <w:lang w:val="ru-RU"/>
              </w:rPr>
              <w:t xml:space="preserve"> </w:t>
            </w:r>
          </w:p>
          <w:p w:rsidR="008871CA" w:rsidRPr="008871CA" w:rsidRDefault="008871CA" w:rsidP="00AB5B8A">
            <w:pPr>
              <w:pStyle w:val="af5"/>
              <w:jc w:val="both"/>
              <w:rPr>
                <w:bCs/>
                <w:sz w:val="24"/>
                <w:szCs w:val="24"/>
              </w:rPr>
            </w:pPr>
          </w:p>
          <w:p w:rsidR="008871CA" w:rsidRPr="008871CA" w:rsidRDefault="008871CA" w:rsidP="00AB5B8A">
            <w:pPr>
              <w:pStyle w:val="af5"/>
              <w:jc w:val="center"/>
              <w:rPr>
                <w:bCs/>
                <w:sz w:val="24"/>
                <w:szCs w:val="24"/>
              </w:rPr>
            </w:pPr>
          </w:p>
        </w:tc>
      </w:tr>
    </w:tbl>
    <w:p w:rsidR="008871CA" w:rsidRPr="008871CA" w:rsidRDefault="008871CA" w:rsidP="008871CA">
      <w:pPr>
        <w:widowControl w:val="0"/>
        <w:spacing w:line="288" w:lineRule="auto"/>
        <w:jc w:val="right"/>
        <w:rPr>
          <w:color w:val="000000"/>
          <w:sz w:val="24"/>
          <w:szCs w:val="24"/>
          <w:lang w:val="ru-RU"/>
        </w:rPr>
      </w:pPr>
    </w:p>
    <w:p w:rsidR="008871CA" w:rsidRPr="008871CA" w:rsidRDefault="008871CA" w:rsidP="008871CA">
      <w:pPr>
        <w:pStyle w:val="af9"/>
        <w:spacing w:line="288" w:lineRule="auto"/>
      </w:pPr>
      <w:proofErr w:type="gramStart"/>
      <w:r w:rsidRPr="008871CA">
        <w:t>П</w:t>
      </w:r>
      <w:proofErr w:type="gramEnd"/>
      <w:r w:rsidRPr="008871CA">
        <w:t xml:space="preserve"> Р А В И Л А</w:t>
      </w:r>
    </w:p>
    <w:p w:rsidR="008871CA" w:rsidRPr="008871CA" w:rsidRDefault="008871CA" w:rsidP="008871CA">
      <w:pPr>
        <w:pStyle w:val="af9"/>
        <w:spacing w:line="288" w:lineRule="auto"/>
        <w:rPr>
          <w:b w:val="0"/>
        </w:rPr>
      </w:pPr>
      <w:r w:rsidRPr="008871CA">
        <w:rPr>
          <w:b w:val="0"/>
        </w:rPr>
        <w:t>техники безопасности</w:t>
      </w:r>
    </w:p>
    <w:p w:rsidR="008871CA" w:rsidRPr="008871CA" w:rsidRDefault="008871CA" w:rsidP="008871CA">
      <w:pPr>
        <w:widowControl w:val="0"/>
        <w:spacing w:line="288" w:lineRule="auto"/>
        <w:jc w:val="center"/>
        <w:rPr>
          <w:sz w:val="24"/>
          <w:szCs w:val="24"/>
          <w:lang w:val="ru-RU"/>
        </w:rPr>
      </w:pPr>
      <w:r w:rsidRPr="008871CA">
        <w:rPr>
          <w:sz w:val="24"/>
          <w:szCs w:val="24"/>
          <w:lang w:val="ru-RU"/>
        </w:rPr>
        <w:t>г. Никольск</w:t>
      </w:r>
      <w:r w:rsidRPr="008871CA">
        <w:rPr>
          <w:sz w:val="24"/>
          <w:szCs w:val="24"/>
          <w:lang w:val="ru-RU"/>
        </w:rPr>
        <w:tab/>
      </w:r>
      <w:r w:rsidRPr="008871CA">
        <w:rPr>
          <w:sz w:val="24"/>
          <w:szCs w:val="24"/>
          <w:lang w:val="ru-RU"/>
        </w:rPr>
        <w:tab/>
      </w:r>
      <w:r w:rsidRPr="008871CA">
        <w:rPr>
          <w:sz w:val="24"/>
          <w:szCs w:val="24"/>
          <w:lang w:val="ru-RU"/>
        </w:rPr>
        <w:tab/>
      </w:r>
      <w:r w:rsidRPr="008871CA">
        <w:rPr>
          <w:sz w:val="24"/>
          <w:szCs w:val="24"/>
          <w:lang w:val="ru-RU"/>
        </w:rPr>
        <w:tab/>
      </w:r>
      <w:r w:rsidRPr="008871CA">
        <w:rPr>
          <w:sz w:val="24"/>
          <w:szCs w:val="24"/>
          <w:lang w:val="ru-RU"/>
        </w:rPr>
        <w:tab/>
      </w:r>
      <w:r w:rsidRPr="008871CA">
        <w:rPr>
          <w:sz w:val="24"/>
          <w:szCs w:val="24"/>
          <w:lang w:val="ru-RU"/>
        </w:rPr>
        <w:tab/>
        <w:t xml:space="preserve">                          «</w:t>
      </w:r>
      <w:r w:rsidR="00FB5088">
        <w:rPr>
          <w:sz w:val="24"/>
          <w:szCs w:val="24"/>
          <w:lang w:val="ru-RU"/>
        </w:rPr>
        <w:t>___</w:t>
      </w:r>
      <w:r w:rsidRPr="008871CA">
        <w:rPr>
          <w:sz w:val="24"/>
          <w:szCs w:val="24"/>
          <w:lang w:val="ru-RU"/>
        </w:rPr>
        <w:t xml:space="preserve">» </w:t>
      </w:r>
      <w:r w:rsidR="00FB5088">
        <w:rPr>
          <w:sz w:val="24"/>
          <w:szCs w:val="24"/>
          <w:lang w:val="ru-RU"/>
        </w:rPr>
        <w:t>_______</w:t>
      </w:r>
      <w:r w:rsidRPr="008871CA">
        <w:rPr>
          <w:sz w:val="24"/>
          <w:szCs w:val="24"/>
          <w:lang w:val="ru-RU"/>
        </w:rPr>
        <w:t xml:space="preserve"> 2018 г.</w:t>
      </w:r>
    </w:p>
    <w:p w:rsidR="008871CA" w:rsidRPr="008871CA" w:rsidRDefault="008871CA" w:rsidP="008871CA">
      <w:pPr>
        <w:pStyle w:val="af9"/>
        <w:widowControl w:val="0"/>
        <w:spacing w:line="288" w:lineRule="auto"/>
        <w:ind w:firstLine="709"/>
        <w:jc w:val="both"/>
      </w:pPr>
    </w:p>
    <w:p w:rsidR="008871CA" w:rsidRPr="007D7836" w:rsidRDefault="008871CA" w:rsidP="008871CA">
      <w:pPr>
        <w:pStyle w:val="af5"/>
        <w:widowControl w:val="0"/>
        <w:spacing w:line="288" w:lineRule="auto"/>
        <w:ind w:firstLine="709"/>
        <w:jc w:val="both"/>
        <w:rPr>
          <w:sz w:val="24"/>
          <w:szCs w:val="24"/>
          <w:lang w:val="ru-RU"/>
        </w:rPr>
      </w:pPr>
      <w:r w:rsidRPr="008871CA">
        <w:rPr>
          <w:sz w:val="24"/>
          <w:szCs w:val="24"/>
          <w:lang w:val="ru-RU"/>
        </w:rPr>
        <w:t xml:space="preserve">Стороны, пришли к соглашению об определении пределов ответственности Арендатора за надлежащий надзор за безопасностью труда </w:t>
      </w:r>
      <w:r w:rsidR="007D7836">
        <w:rPr>
          <w:sz w:val="24"/>
          <w:szCs w:val="24"/>
          <w:lang w:val="ru-RU"/>
        </w:rPr>
        <w:t>на земельном участке с сооружением расположенном на нем</w:t>
      </w:r>
      <w:r w:rsidRPr="008871CA">
        <w:rPr>
          <w:sz w:val="24"/>
          <w:szCs w:val="24"/>
          <w:lang w:val="ru-RU"/>
        </w:rPr>
        <w:t>,  по адресу: Вологодская область, Никольский район,</w:t>
      </w:r>
      <w:r w:rsidR="007D7836">
        <w:rPr>
          <w:sz w:val="24"/>
          <w:szCs w:val="24"/>
          <w:lang w:val="ru-RU"/>
        </w:rPr>
        <w:t xml:space="preserve"> примыкающий с севера к автомобильной дороге «</w:t>
      </w:r>
      <w:proofErr w:type="spellStart"/>
      <w:r w:rsidR="007D7836">
        <w:rPr>
          <w:sz w:val="24"/>
          <w:szCs w:val="24"/>
          <w:lang w:val="ru-RU"/>
        </w:rPr>
        <w:t>Соколово-Никольское</w:t>
      </w:r>
      <w:proofErr w:type="spellEnd"/>
      <w:r w:rsidR="007D7836">
        <w:rPr>
          <w:sz w:val="24"/>
          <w:szCs w:val="24"/>
          <w:lang w:val="ru-RU"/>
        </w:rPr>
        <w:t>» в 5 км от г. Никольск</w:t>
      </w:r>
      <w:r w:rsidRPr="007D7836">
        <w:rPr>
          <w:sz w:val="24"/>
          <w:szCs w:val="24"/>
          <w:lang w:val="ru-RU"/>
        </w:rPr>
        <w:t xml:space="preserve">  переданной Арендодателем в аренду                             </w:t>
      </w:r>
    </w:p>
    <w:p w:rsidR="008871CA" w:rsidRPr="008871CA" w:rsidRDefault="008871CA" w:rsidP="008871CA">
      <w:pPr>
        <w:pStyle w:val="af5"/>
        <w:widowControl w:val="0"/>
        <w:numPr>
          <w:ilvl w:val="0"/>
          <w:numId w:val="19"/>
        </w:numPr>
        <w:spacing w:after="0" w:line="288" w:lineRule="auto"/>
        <w:ind w:left="0" w:firstLine="709"/>
        <w:jc w:val="both"/>
        <w:rPr>
          <w:sz w:val="24"/>
          <w:szCs w:val="24"/>
          <w:lang w:val="ru-RU"/>
        </w:rPr>
      </w:pPr>
      <w:r w:rsidRPr="008871CA">
        <w:rPr>
          <w:sz w:val="24"/>
          <w:szCs w:val="24"/>
          <w:lang w:val="ru-RU"/>
        </w:rPr>
        <w:t xml:space="preserve"> Арендатор отвечает за соблюдение техники безопасности своими работниками, а также прикомандированными и командированными к Арендатору  на территории арендуемого </w:t>
      </w:r>
      <w:r w:rsidR="007D7836">
        <w:rPr>
          <w:sz w:val="24"/>
          <w:szCs w:val="24"/>
          <w:lang w:val="ru-RU"/>
        </w:rPr>
        <w:t>земельного участка с сооружением на нем</w:t>
      </w:r>
      <w:r w:rsidRPr="008871CA">
        <w:rPr>
          <w:sz w:val="24"/>
          <w:szCs w:val="24"/>
          <w:lang w:val="ru-RU"/>
        </w:rPr>
        <w:t>, занимаемого  Арендодателем.</w:t>
      </w:r>
    </w:p>
    <w:p w:rsidR="008871CA" w:rsidRPr="008871CA" w:rsidRDefault="008871CA" w:rsidP="008871CA">
      <w:pPr>
        <w:pStyle w:val="af5"/>
        <w:widowControl w:val="0"/>
        <w:numPr>
          <w:ilvl w:val="0"/>
          <w:numId w:val="19"/>
        </w:numPr>
        <w:spacing w:after="0" w:line="288" w:lineRule="auto"/>
        <w:ind w:left="0" w:firstLine="709"/>
        <w:jc w:val="both"/>
        <w:rPr>
          <w:sz w:val="24"/>
          <w:szCs w:val="24"/>
          <w:lang w:val="ru-RU"/>
        </w:rPr>
      </w:pPr>
      <w:r w:rsidRPr="008871CA">
        <w:rPr>
          <w:sz w:val="24"/>
          <w:szCs w:val="24"/>
          <w:lang w:val="ru-RU"/>
        </w:rPr>
        <w:t xml:space="preserve">В случае нарушения работниками Арендатора, а также прикомандированными к нему лицами правил техники безопасности на территории арендуемого </w:t>
      </w:r>
      <w:r w:rsidR="007D7836">
        <w:rPr>
          <w:sz w:val="24"/>
          <w:szCs w:val="24"/>
          <w:lang w:val="ru-RU"/>
        </w:rPr>
        <w:t>земельного участка с сооружением на нем</w:t>
      </w:r>
      <w:r w:rsidRPr="008871CA">
        <w:rPr>
          <w:sz w:val="24"/>
          <w:szCs w:val="24"/>
          <w:lang w:val="ru-RU"/>
        </w:rPr>
        <w:t xml:space="preserve"> занимаем</w:t>
      </w:r>
      <w:r w:rsidR="007D7836">
        <w:rPr>
          <w:sz w:val="24"/>
          <w:szCs w:val="24"/>
          <w:lang w:val="ru-RU"/>
        </w:rPr>
        <w:t>ым</w:t>
      </w:r>
      <w:r w:rsidRPr="008871CA">
        <w:rPr>
          <w:sz w:val="24"/>
          <w:szCs w:val="24"/>
          <w:lang w:val="ru-RU"/>
        </w:rPr>
        <w:t xml:space="preserve"> Арендодателем, Арендатор несет ответственность за такое нарушение в соответствии с действующим законодательством РФ.</w:t>
      </w:r>
    </w:p>
    <w:p w:rsidR="008871CA" w:rsidRPr="008871CA" w:rsidRDefault="008871CA" w:rsidP="008871CA">
      <w:pPr>
        <w:pStyle w:val="af5"/>
        <w:widowControl w:val="0"/>
        <w:numPr>
          <w:ilvl w:val="0"/>
          <w:numId w:val="19"/>
        </w:numPr>
        <w:spacing w:after="0" w:line="288" w:lineRule="auto"/>
        <w:ind w:left="0" w:firstLine="709"/>
        <w:jc w:val="both"/>
        <w:rPr>
          <w:sz w:val="24"/>
          <w:szCs w:val="24"/>
          <w:lang w:val="ru-RU"/>
        </w:rPr>
      </w:pPr>
      <w:r w:rsidRPr="008871CA">
        <w:rPr>
          <w:sz w:val="24"/>
          <w:szCs w:val="24"/>
          <w:lang w:val="ru-RU"/>
        </w:rPr>
        <w:t>Если указанные в п.2 нарушения повлекли за собой причинение вреда имуществу или здоровью вышеперечисленных лиц, либо Арендодателю или работникам последнего (включая прикомандированных и командированных к нему лиц), Арендатор настоящим обязуется возместить все причиненные данными субъектами убытки и несет ответственность перед соответствующими органами в части применяемых последними санкций.</w:t>
      </w:r>
    </w:p>
    <w:p w:rsidR="008871CA" w:rsidRPr="008871CA" w:rsidRDefault="008871CA" w:rsidP="008871CA">
      <w:pPr>
        <w:pStyle w:val="af5"/>
        <w:widowControl w:val="0"/>
        <w:numPr>
          <w:ilvl w:val="0"/>
          <w:numId w:val="19"/>
        </w:numPr>
        <w:spacing w:after="0" w:line="288" w:lineRule="auto"/>
        <w:ind w:left="0" w:firstLine="709"/>
        <w:jc w:val="both"/>
        <w:rPr>
          <w:sz w:val="24"/>
          <w:szCs w:val="24"/>
          <w:lang w:val="ru-RU"/>
        </w:rPr>
      </w:pPr>
      <w:r w:rsidRPr="008871CA">
        <w:rPr>
          <w:sz w:val="24"/>
          <w:szCs w:val="24"/>
          <w:lang w:val="ru-RU"/>
        </w:rPr>
        <w:t>При осуществлении деятельности Арендатор обязуется соблюдать установленные законодательством требования по охране окружающей среды.</w:t>
      </w:r>
    </w:p>
    <w:p w:rsidR="008871CA" w:rsidRPr="008871CA" w:rsidRDefault="008871CA" w:rsidP="008871CA">
      <w:pPr>
        <w:pStyle w:val="af5"/>
        <w:widowControl w:val="0"/>
        <w:spacing w:line="288" w:lineRule="auto"/>
        <w:ind w:firstLine="709"/>
        <w:jc w:val="both"/>
        <w:rPr>
          <w:sz w:val="24"/>
          <w:szCs w:val="24"/>
          <w:lang w:val="ru-RU"/>
        </w:rPr>
      </w:pPr>
      <w:r w:rsidRPr="008871CA">
        <w:rPr>
          <w:sz w:val="24"/>
          <w:szCs w:val="24"/>
          <w:lang w:val="ru-RU"/>
        </w:rPr>
        <w:t xml:space="preserve">В случае нарушения Арендатором указанных норм и правил, </w:t>
      </w:r>
      <w:proofErr w:type="gramStart"/>
      <w:r w:rsidRPr="008871CA">
        <w:rPr>
          <w:sz w:val="24"/>
          <w:szCs w:val="24"/>
          <w:lang w:val="ru-RU"/>
        </w:rPr>
        <w:t>последний</w:t>
      </w:r>
      <w:proofErr w:type="gramEnd"/>
      <w:r w:rsidRPr="008871CA">
        <w:rPr>
          <w:sz w:val="24"/>
          <w:szCs w:val="24"/>
          <w:lang w:val="ru-RU"/>
        </w:rPr>
        <w:t xml:space="preserve"> несет всю полноту ответственности перед соответствующим контролирующим органом в порядке, предусмотренном действующими законодательством.</w:t>
      </w:r>
    </w:p>
    <w:p w:rsidR="008871CA" w:rsidRPr="008871CA" w:rsidRDefault="008871CA" w:rsidP="008871CA">
      <w:pPr>
        <w:pStyle w:val="af5"/>
        <w:spacing w:line="288" w:lineRule="auto"/>
        <w:ind w:firstLine="709"/>
        <w:jc w:val="both"/>
        <w:rPr>
          <w:sz w:val="24"/>
          <w:szCs w:val="24"/>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5"/>
      </w:tblGrid>
      <w:tr w:rsidR="008871CA" w:rsidRPr="008871CA" w:rsidTr="00AB5B8A">
        <w:tc>
          <w:tcPr>
            <w:tcW w:w="5148" w:type="dxa"/>
            <w:tcBorders>
              <w:top w:val="nil"/>
              <w:left w:val="nil"/>
              <w:bottom w:val="nil"/>
              <w:right w:val="nil"/>
            </w:tcBorders>
          </w:tcPr>
          <w:p w:rsidR="008871CA" w:rsidRPr="008871CA" w:rsidRDefault="008871CA" w:rsidP="00AB5B8A">
            <w:pPr>
              <w:pStyle w:val="af5"/>
              <w:spacing w:line="288" w:lineRule="auto"/>
              <w:rPr>
                <w:b/>
                <w:bCs/>
                <w:sz w:val="24"/>
                <w:szCs w:val="24"/>
                <w:lang w:val="ru-RU"/>
              </w:rPr>
            </w:pPr>
            <w:r w:rsidRPr="008871CA">
              <w:rPr>
                <w:b/>
                <w:bCs/>
                <w:sz w:val="24"/>
                <w:szCs w:val="24"/>
                <w:lang w:val="ru-RU"/>
              </w:rPr>
              <w:t>Арендодатель:</w:t>
            </w:r>
          </w:p>
          <w:p w:rsidR="008871CA" w:rsidRPr="008871CA" w:rsidRDefault="008871CA" w:rsidP="00AB5B8A">
            <w:pPr>
              <w:pStyle w:val="af5"/>
              <w:spacing w:line="288" w:lineRule="auto"/>
              <w:rPr>
                <w:bCs/>
                <w:sz w:val="24"/>
                <w:szCs w:val="24"/>
                <w:lang w:val="ru-RU"/>
              </w:rPr>
            </w:pPr>
            <w:r w:rsidRPr="008871CA">
              <w:rPr>
                <w:bCs/>
                <w:sz w:val="24"/>
                <w:szCs w:val="24"/>
                <w:lang w:val="ru-RU"/>
              </w:rPr>
              <w:t>Руководитель администрации Никольского муниципального района</w:t>
            </w: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r w:rsidRPr="008871CA">
              <w:rPr>
                <w:bCs/>
                <w:sz w:val="24"/>
                <w:szCs w:val="24"/>
                <w:lang w:val="ru-RU"/>
              </w:rPr>
              <w:t xml:space="preserve">____________________ А.Н. </w:t>
            </w:r>
            <w:proofErr w:type="spellStart"/>
            <w:r w:rsidRPr="008871CA">
              <w:rPr>
                <w:bCs/>
                <w:sz w:val="24"/>
                <w:szCs w:val="24"/>
                <w:lang w:val="ru-RU"/>
              </w:rPr>
              <w:t>Баданина</w:t>
            </w:r>
            <w:proofErr w:type="spellEnd"/>
            <w:r w:rsidRPr="008871CA">
              <w:rPr>
                <w:bCs/>
                <w:sz w:val="24"/>
                <w:szCs w:val="24"/>
                <w:lang w:val="ru-RU"/>
              </w:rPr>
              <w:t xml:space="preserve"> </w:t>
            </w:r>
          </w:p>
          <w:p w:rsidR="008871CA" w:rsidRPr="008871CA" w:rsidRDefault="008871CA" w:rsidP="00AB5B8A">
            <w:pPr>
              <w:pStyle w:val="af5"/>
              <w:spacing w:line="288" w:lineRule="auto"/>
              <w:rPr>
                <w:bCs/>
                <w:sz w:val="24"/>
                <w:szCs w:val="24"/>
                <w:lang w:val="ru-RU"/>
              </w:rPr>
            </w:pPr>
            <w:r w:rsidRPr="008871CA">
              <w:rPr>
                <w:bCs/>
                <w:sz w:val="24"/>
                <w:szCs w:val="24"/>
                <w:lang w:val="ru-RU"/>
              </w:rPr>
              <w:t>М.П.</w:t>
            </w:r>
          </w:p>
        </w:tc>
        <w:tc>
          <w:tcPr>
            <w:tcW w:w="4705" w:type="dxa"/>
            <w:tcBorders>
              <w:top w:val="nil"/>
              <w:left w:val="nil"/>
              <w:bottom w:val="nil"/>
              <w:right w:val="nil"/>
            </w:tcBorders>
          </w:tcPr>
          <w:p w:rsidR="008871CA" w:rsidRPr="008871CA" w:rsidRDefault="008871CA" w:rsidP="00AB5B8A">
            <w:pPr>
              <w:pStyle w:val="af5"/>
              <w:rPr>
                <w:b/>
                <w:bCs/>
                <w:sz w:val="24"/>
                <w:szCs w:val="24"/>
                <w:lang w:val="ru-RU"/>
              </w:rPr>
            </w:pPr>
            <w:r w:rsidRPr="008871CA">
              <w:rPr>
                <w:b/>
                <w:bCs/>
                <w:sz w:val="24"/>
                <w:szCs w:val="24"/>
                <w:lang w:val="ru-RU"/>
              </w:rPr>
              <w:t>Арендатор:</w:t>
            </w: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r w:rsidRPr="008871CA">
              <w:rPr>
                <w:bCs/>
                <w:sz w:val="24"/>
                <w:szCs w:val="24"/>
                <w:lang w:val="ru-RU"/>
              </w:rPr>
              <w:t xml:space="preserve">________________  </w:t>
            </w:r>
          </w:p>
          <w:p w:rsidR="008871CA" w:rsidRPr="008871CA" w:rsidRDefault="008871CA" w:rsidP="00AB5B8A">
            <w:pPr>
              <w:jc w:val="both"/>
              <w:rPr>
                <w:bCs/>
                <w:sz w:val="24"/>
                <w:szCs w:val="24"/>
                <w:lang w:val="ru-RU"/>
              </w:rPr>
            </w:pPr>
            <w:r>
              <w:rPr>
                <w:bCs/>
                <w:sz w:val="24"/>
                <w:szCs w:val="24"/>
                <w:lang w:val="ru-RU"/>
              </w:rPr>
              <w:t xml:space="preserve">    </w:t>
            </w:r>
            <w:r w:rsidRPr="008871CA">
              <w:rPr>
                <w:bCs/>
                <w:sz w:val="24"/>
                <w:szCs w:val="24"/>
                <w:lang w:val="ru-RU"/>
              </w:rPr>
              <w:t>М.П.</w:t>
            </w:r>
          </w:p>
          <w:p w:rsidR="008871CA" w:rsidRPr="008871CA" w:rsidRDefault="008871CA" w:rsidP="00AB5B8A">
            <w:pPr>
              <w:pStyle w:val="af5"/>
              <w:rPr>
                <w:sz w:val="24"/>
                <w:szCs w:val="24"/>
                <w:lang w:val="ru-RU"/>
              </w:rPr>
            </w:pPr>
          </w:p>
          <w:p w:rsidR="008871CA" w:rsidRPr="008871CA" w:rsidRDefault="008871CA" w:rsidP="00AB5B8A">
            <w:pPr>
              <w:pStyle w:val="af5"/>
              <w:rPr>
                <w:bCs/>
                <w:sz w:val="24"/>
                <w:szCs w:val="24"/>
                <w:lang w:val="ru-RU"/>
              </w:rPr>
            </w:pPr>
          </w:p>
        </w:tc>
      </w:tr>
    </w:tbl>
    <w:p w:rsidR="007D7836" w:rsidRPr="00841BF4" w:rsidRDefault="007D7836" w:rsidP="007D7836">
      <w:pPr>
        <w:widowControl w:val="0"/>
        <w:jc w:val="right"/>
        <w:rPr>
          <w:sz w:val="24"/>
          <w:szCs w:val="24"/>
          <w:lang w:val="ru-RU"/>
        </w:rPr>
      </w:pPr>
      <w:r w:rsidRPr="00841BF4">
        <w:rPr>
          <w:sz w:val="24"/>
          <w:szCs w:val="24"/>
          <w:lang w:val="ru-RU"/>
        </w:rPr>
        <w:lastRenderedPageBreak/>
        <w:t xml:space="preserve">Приложение № </w:t>
      </w:r>
      <w:r>
        <w:rPr>
          <w:sz w:val="24"/>
          <w:szCs w:val="24"/>
          <w:lang w:val="ru-RU"/>
        </w:rPr>
        <w:t>3</w:t>
      </w:r>
    </w:p>
    <w:p w:rsidR="007D7836" w:rsidRPr="008871CA" w:rsidRDefault="007D7836" w:rsidP="007D7836">
      <w:pPr>
        <w:widowControl w:val="0"/>
        <w:jc w:val="right"/>
        <w:rPr>
          <w:b/>
          <w:color w:val="000000"/>
          <w:sz w:val="24"/>
          <w:szCs w:val="24"/>
          <w:lang w:val="ru-RU"/>
        </w:rPr>
      </w:pPr>
      <w:r w:rsidRPr="008871CA">
        <w:rPr>
          <w:sz w:val="24"/>
          <w:szCs w:val="24"/>
          <w:lang w:val="ru-RU"/>
        </w:rPr>
        <w:t xml:space="preserve"> к  Договору аренды  земельн</w:t>
      </w:r>
      <w:r>
        <w:rPr>
          <w:sz w:val="24"/>
          <w:szCs w:val="24"/>
          <w:lang w:val="ru-RU"/>
        </w:rPr>
        <w:t>ого</w:t>
      </w:r>
      <w:r w:rsidRPr="008871CA">
        <w:rPr>
          <w:sz w:val="24"/>
          <w:szCs w:val="24"/>
          <w:lang w:val="ru-RU"/>
        </w:rPr>
        <w:t xml:space="preserve"> участк</w:t>
      </w:r>
      <w:r>
        <w:rPr>
          <w:sz w:val="24"/>
          <w:szCs w:val="24"/>
          <w:lang w:val="ru-RU"/>
        </w:rPr>
        <w:t>а с сооружением на нем</w:t>
      </w:r>
    </w:p>
    <w:p w:rsidR="007D7836" w:rsidRPr="008871CA" w:rsidRDefault="007D7836" w:rsidP="007D7836">
      <w:pPr>
        <w:widowControl w:val="0"/>
        <w:jc w:val="right"/>
        <w:rPr>
          <w:color w:val="000000"/>
          <w:sz w:val="24"/>
          <w:szCs w:val="24"/>
          <w:lang w:val="ru-RU"/>
        </w:rPr>
      </w:pPr>
      <w:r w:rsidRPr="008871CA">
        <w:rPr>
          <w:sz w:val="24"/>
          <w:szCs w:val="24"/>
          <w:lang w:val="ru-RU"/>
        </w:rPr>
        <w:t>от «</w:t>
      </w:r>
      <w:r>
        <w:rPr>
          <w:sz w:val="24"/>
          <w:szCs w:val="24"/>
          <w:lang w:val="ru-RU"/>
        </w:rPr>
        <w:t>__</w:t>
      </w:r>
      <w:r w:rsidRPr="008871CA">
        <w:rPr>
          <w:sz w:val="24"/>
          <w:szCs w:val="24"/>
          <w:lang w:val="ru-RU"/>
        </w:rPr>
        <w:t>»</w:t>
      </w:r>
      <w:r>
        <w:rPr>
          <w:sz w:val="24"/>
          <w:szCs w:val="24"/>
          <w:lang w:val="ru-RU"/>
        </w:rPr>
        <w:t xml:space="preserve"> ______</w:t>
      </w:r>
      <w:r w:rsidRPr="008871CA">
        <w:rPr>
          <w:sz w:val="24"/>
          <w:szCs w:val="24"/>
          <w:lang w:val="ru-RU"/>
        </w:rPr>
        <w:t xml:space="preserve"> 2018г. № </w:t>
      </w:r>
      <w:r>
        <w:rPr>
          <w:sz w:val="24"/>
          <w:szCs w:val="24"/>
          <w:lang w:val="ru-RU"/>
        </w:rPr>
        <w:t>__</w:t>
      </w:r>
      <w:r w:rsidRPr="008871CA">
        <w:rPr>
          <w:sz w:val="24"/>
          <w:szCs w:val="24"/>
          <w:lang w:val="ru-RU"/>
        </w:rPr>
        <w:t xml:space="preserve"> </w:t>
      </w:r>
    </w:p>
    <w:p w:rsidR="008871CA" w:rsidRPr="008871CA" w:rsidRDefault="008871CA" w:rsidP="008871CA">
      <w:pPr>
        <w:spacing w:line="288" w:lineRule="auto"/>
        <w:rPr>
          <w:sz w:val="24"/>
          <w:szCs w:val="24"/>
          <w:lang w:val="ru-RU"/>
        </w:rPr>
      </w:pPr>
    </w:p>
    <w:p w:rsidR="008871CA" w:rsidRPr="008871CA" w:rsidRDefault="008871CA" w:rsidP="008871CA">
      <w:pPr>
        <w:widowControl w:val="0"/>
        <w:jc w:val="right"/>
        <w:rPr>
          <w:sz w:val="24"/>
          <w:szCs w:val="24"/>
          <w:lang w:val="ru-RU"/>
        </w:rPr>
      </w:pPr>
    </w:p>
    <w:p w:rsidR="008871CA" w:rsidRPr="008871CA" w:rsidRDefault="008871CA" w:rsidP="008871CA">
      <w:pPr>
        <w:pStyle w:val="af9"/>
        <w:spacing w:line="288" w:lineRule="auto"/>
        <w:rPr>
          <w:b w:val="0"/>
        </w:rPr>
      </w:pPr>
      <w:proofErr w:type="gramStart"/>
      <w:r w:rsidRPr="008871CA">
        <w:rPr>
          <w:b w:val="0"/>
        </w:rPr>
        <w:t>Р</w:t>
      </w:r>
      <w:proofErr w:type="gramEnd"/>
      <w:r w:rsidRPr="008871CA">
        <w:rPr>
          <w:b w:val="0"/>
        </w:rPr>
        <w:t xml:space="preserve"> А С Ч Е Т </w:t>
      </w:r>
    </w:p>
    <w:p w:rsidR="008871CA" w:rsidRPr="008871CA" w:rsidRDefault="008871CA" w:rsidP="008871CA">
      <w:pPr>
        <w:pStyle w:val="af9"/>
        <w:spacing w:line="288" w:lineRule="auto"/>
      </w:pPr>
      <w:r w:rsidRPr="008871CA">
        <w:rPr>
          <w:b w:val="0"/>
        </w:rPr>
        <w:t>арендной платы</w:t>
      </w:r>
    </w:p>
    <w:p w:rsidR="008871CA" w:rsidRPr="008871CA" w:rsidRDefault="008871CA" w:rsidP="008871CA">
      <w:pPr>
        <w:widowControl w:val="0"/>
        <w:spacing w:line="288" w:lineRule="auto"/>
        <w:jc w:val="center"/>
        <w:rPr>
          <w:sz w:val="24"/>
          <w:szCs w:val="24"/>
          <w:lang w:val="ru-RU"/>
        </w:rPr>
      </w:pPr>
      <w:r w:rsidRPr="008871CA">
        <w:rPr>
          <w:sz w:val="24"/>
          <w:szCs w:val="24"/>
          <w:lang w:val="ru-RU"/>
        </w:rPr>
        <w:t>г. Никольск</w:t>
      </w:r>
      <w:r w:rsidRPr="008871CA">
        <w:rPr>
          <w:sz w:val="24"/>
          <w:szCs w:val="24"/>
          <w:lang w:val="ru-RU"/>
        </w:rPr>
        <w:tab/>
      </w:r>
      <w:r w:rsidRPr="008871CA">
        <w:rPr>
          <w:sz w:val="24"/>
          <w:szCs w:val="24"/>
          <w:lang w:val="ru-RU"/>
        </w:rPr>
        <w:tab/>
        <w:t xml:space="preserve">                                                 </w:t>
      </w:r>
      <w:r w:rsidRPr="008871CA">
        <w:rPr>
          <w:sz w:val="24"/>
          <w:szCs w:val="24"/>
          <w:lang w:val="ru-RU"/>
        </w:rPr>
        <w:tab/>
      </w:r>
      <w:r w:rsidRPr="008871CA">
        <w:rPr>
          <w:sz w:val="24"/>
          <w:szCs w:val="24"/>
          <w:lang w:val="ru-RU"/>
        </w:rPr>
        <w:tab/>
        <w:t xml:space="preserve">  «</w:t>
      </w:r>
      <w:r w:rsidR="007D7836">
        <w:rPr>
          <w:sz w:val="24"/>
          <w:szCs w:val="24"/>
          <w:lang w:val="ru-RU"/>
        </w:rPr>
        <w:t>___</w:t>
      </w:r>
      <w:r w:rsidRPr="008871CA">
        <w:rPr>
          <w:sz w:val="24"/>
          <w:szCs w:val="24"/>
          <w:lang w:val="ru-RU"/>
        </w:rPr>
        <w:t xml:space="preserve">» </w:t>
      </w:r>
      <w:r w:rsidR="007D7836">
        <w:rPr>
          <w:sz w:val="24"/>
          <w:szCs w:val="24"/>
          <w:lang w:val="ru-RU"/>
        </w:rPr>
        <w:t>_______</w:t>
      </w:r>
      <w:r w:rsidRPr="008871CA">
        <w:rPr>
          <w:sz w:val="24"/>
          <w:szCs w:val="24"/>
          <w:lang w:val="ru-RU"/>
        </w:rPr>
        <w:t xml:space="preserve">  2018 г.</w:t>
      </w:r>
    </w:p>
    <w:p w:rsidR="008871CA" w:rsidRPr="008871CA" w:rsidRDefault="008871CA" w:rsidP="008871CA">
      <w:pPr>
        <w:spacing w:line="288" w:lineRule="auto"/>
        <w:ind w:left="2880"/>
        <w:jc w:val="both"/>
        <w:rPr>
          <w:sz w:val="24"/>
          <w:szCs w:val="24"/>
          <w:lang w:val="ru-RU"/>
        </w:rPr>
      </w:pPr>
    </w:p>
    <w:p w:rsidR="008871CA" w:rsidRPr="00B30E2E" w:rsidRDefault="008871CA" w:rsidP="00B30E2E">
      <w:pPr>
        <w:numPr>
          <w:ilvl w:val="0"/>
          <w:numId w:val="30"/>
        </w:numPr>
        <w:spacing w:line="288" w:lineRule="auto"/>
        <w:ind w:left="0" w:firstLine="0"/>
        <w:jc w:val="both"/>
        <w:rPr>
          <w:i/>
          <w:sz w:val="24"/>
          <w:szCs w:val="24"/>
          <w:lang w:val="ru-RU"/>
        </w:rPr>
      </w:pPr>
      <w:r w:rsidRPr="00B30E2E">
        <w:rPr>
          <w:i/>
          <w:sz w:val="24"/>
          <w:szCs w:val="24"/>
          <w:lang w:val="ru-RU"/>
        </w:rPr>
        <w:t xml:space="preserve">Расчет арендной  платы производится по оценке независимого оценщика: отчет № </w:t>
      </w:r>
      <w:r w:rsidR="00B30E2E">
        <w:rPr>
          <w:i/>
          <w:sz w:val="24"/>
          <w:szCs w:val="24"/>
          <w:lang w:val="ru-RU"/>
        </w:rPr>
        <w:t>230</w:t>
      </w:r>
      <w:r w:rsidRPr="00B30E2E">
        <w:rPr>
          <w:i/>
          <w:sz w:val="24"/>
          <w:szCs w:val="24"/>
          <w:lang w:val="ru-RU"/>
        </w:rPr>
        <w:t xml:space="preserve"> от 0</w:t>
      </w:r>
      <w:r w:rsidR="00B30E2E">
        <w:rPr>
          <w:i/>
          <w:sz w:val="24"/>
          <w:szCs w:val="24"/>
          <w:lang w:val="ru-RU"/>
        </w:rPr>
        <w:t>5</w:t>
      </w:r>
      <w:r w:rsidRPr="00B30E2E">
        <w:rPr>
          <w:i/>
          <w:sz w:val="24"/>
          <w:szCs w:val="24"/>
          <w:lang w:val="ru-RU"/>
        </w:rPr>
        <w:t>.</w:t>
      </w:r>
      <w:r w:rsidR="00B30E2E">
        <w:rPr>
          <w:i/>
          <w:sz w:val="24"/>
          <w:szCs w:val="24"/>
          <w:lang w:val="ru-RU"/>
        </w:rPr>
        <w:t>06</w:t>
      </w:r>
      <w:r w:rsidRPr="00B30E2E">
        <w:rPr>
          <w:i/>
          <w:sz w:val="24"/>
          <w:szCs w:val="24"/>
          <w:lang w:val="ru-RU"/>
        </w:rPr>
        <w:t>.201</w:t>
      </w:r>
      <w:r w:rsidR="00B30E2E">
        <w:rPr>
          <w:i/>
          <w:sz w:val="24"/>
          <w:szCs w:val="24"/>
          <w:lang w:val="ru-RU"/>
        </w:rPr>
        <w:t>8</w:t>
      </w:r>
      <w:r w:rsidRPr="00B30E2E">
        <w:rPr>
          <w:i/>
          <w:sz w:val="24"/>
          <w:szCs w:val="24"/>
          <w:lang w:val="ru-RU"/>
        </w:rPr>
        <w:t xml:space="preserve"> г. ООО «Промышленная экспертиза» филиал г. Великий Устюг на  земельны</w:t>
      </w:r>
      <w:r w:rsidR="00556B2A">
        <w:rPr>
          <w:i/>
          <w:sz w:val="24"/>
          <w:szCs w:val="24"/>
          <w:lang w:val="ru-RU"/>
        </w:rPr>
        <w:t>й</w:t>
      </w:r>
      <w:r w:rsidRPr="00B30E2E">
        <w:rPr>
          <w:i/>
          <w:sz w:val="24"/>
          <w:szCs w:val="24"/>
          <w:lang w:val="ru-RU"/>
        </w:rPr>
        <w:t xml:space="preserve"> участ</w:t>
      </w:r>
      <w:r w:rsidR="00556B2A">
        <w:rPr>
          <w:i/>
          <w:sz w:val="24"/>
          <w:szCs w:val="24"/>
          <w:lang w:val="ru-RU"/>
        </w:rPr>
        <w:t>о</w:t>
      </w:r>
      <w:r w:rsidRPr="00B30E2E">
        <w:rPr>
          <w:i/>
          <w:sz w:val="24"/>
          <w:szCs w:val="24"/>
          <w:lang w:val="ru-RU"/>
        </w:rPr>
        <w:t>к</w:t>
      </w:r>
      <w:r w:rsidR="00556B2A">
        <w:rPr>
          <w:i/>
          <w:sz w:val="24"/>
          <w:szCs w:val="24"/>
          <w:lang w:val="ru-RU"/>
        </w:rPr>
        <w:t xml:space="preserve"> с расположенным на нем сооружение</w:t>
      </w:r>
      <w:proofErr w:type="gramStart"/>
      <w:r w:rsidR="00556B2A">
        <w:rPr>
          <w:i/>
          <w:sz w:val="24"/>
          <w:szCs w:val="24"/>
          <w:lang w:val="ru-RU"/>
        </w:rPr>
        <w:t>м-</w:t>
      </w:r>
      <w:proofErr w:type="gramEnd"/>
      <w:r w:rsidR="00556B2A">
        <w:rPr>
          <w:i/>
          <w:sz w:val="24"/>
          <w:szCs w:val="24"/>
          <w:lang w:val="ru-RU"/>
        </w:rPr>
        <w:t xml:space="preserve"> районным полигоном для хранения бытовых отходов и нетоксичных промышленных отходов, находящегося</w:t>
      </w:r>
      <w:r w:rsidRPr="00B30E2E">
        <w:rPr>
          <w:i/>
          <w:sz w:val="24"/>
          <w:szCs w:val="24"/>
          <w:lang w:val="ru-RU"/>
        </w:rPr>
        <w:t xml:space="preserve"> по адресу: Вологодская обл., Никольский район, </w:t>
      </w:r>
      <w:r w:rsidR="00556B2A">
        <w:rPr>
          <w:i/>
          <w:sz w:val="24"/>
          <w:szCs w:val="24"/>
          <w:lang w:val="ru-RU"/>
        </w:rPr>
        <w:t>примыкающий с севера к автомобильной дороге «</w:t>
      </w:r>
      <w:proofErr w:type="spellStart"/>
      <w:r w:rsidR="00556B2A">
        <w:rPr>
          <w:i/>
          <w:sz w:val="24"/>
          <w:szCs w:val="24"/>
          <w:lang w:val="ru-RU"/>
        </w:rPr>
        <w:t>Соколово-Никольское</w:t>
      </w:r>
      <w:proofErr w:type="spellEnd"/>
      <w:r w:rsidR="00556B2A">
        <w:rPr>
          <w:i/>
          <w:sz w:val="24"/>
          <w:szCs w:val="24"/>
          <w:lang w:val="ru-RU"/>
        </w:rPr>
        <w:t>» в 5 км от г Никольск</w:t>
      </w:r>
      <w:r w:rsidRPr="00B30E2E">
        <w:rPr>
          <w:i/>
          <w:sz w:val="24"/>
          <w:szCs w:val="24"/>
          <w:lang w:val="ru-RU"/>
        </w:rPr>
        <w:t xml:space="preserve">;  и составляет </w:t>
      </w:r>
      <w:r w:rsidR="00556B2A">
        <w:rPr>
          <w:b/>
          <w:i/>
          <w:sz w:val="24"/>
          <w:szCs w:val="24"/>
          <w:lang w:val="ru-RU"/>
        </w:rPr>
        <w:t>39330</w:t>
      </w:r>
      <w:r w:rsidRPr="00B30E2E">
        <w:rPr>
          <w:b/>
          <w:i/>
          <w:sz w:val="24"/>
          <w:szCs w:val="24"/>
          <w:lang w:val="ru-RU"/>
        </w:rPr>
        <w:t xml:space="preserve"> руб.</w:t>
      </w:r>
      <w:r w:rsidR="00556B2A">
        <w:rPr>
          <w:b/>
          <w:i/>
          <w:sz w:val="24"/>
          <w:szCs w:val="24"/>
          <w:lang w:val="ru-RU"/>
        </w:rPr>
        <w:t>0</w:t>
      </w:r>
      <w:r w:rsidRPr="00B30E2E">
        <w:rPr>
          <w:b/>
          <w:i/>
          <w:sz w:val="24"/>
          <w:szCs w:val="24"/>
          <w:lang w:val="ru-RU"/>
        </w:rPr>
        <w:t>0 коп</w:t>
      </w:r>
      <w:proofErr w:type="gramStart"/>
      <w:r w:rsidRPr="00B30E2E">
        <w:rPr>
          <w:i/>
          <w:sz w:val="24"/>
          <w:szCs w:val="24"/>
          <w:lang w:val="ru-RU"/>
        </w:rPr>
        <w:t xml:space="preserve">., </w:t>
      </w:r>
      <w:proofErr w:type="gramEnd"/>
      <w:r w:rsidRPr="00B30E2E">
        <w:rPr>
          <w:i/>
          <w:sz w:val="24"/>
          <w:szCs w:val="24"/>
          <w:lang w:val="ru-RU"/>
        </w:rPr>
        <w:t>рыночная</w:t>
      </w:r>
      <w:r w:rsidR="00556B2A">
        <w:rPr>
          <w:i/>
          <w:sz w:val="24"/>
          <w:szCs w:val="24"/>
          <w:lang w:val="ru-RU"/>
        </w:rPr>
        <w:t xml:space="preserve"> годовая </w:t>
      </w:r>
      <w:r w:rsidRPr="00B30E2E">
        <w:rPr>
          <w:i/>
          <w:sz w:val="24"/>
          <w:szCs w:val="24"/>
          <w:lang w:val="ru-RU"/>
        </w:rPr>
        <w:t xml:space="preserve"> стоимость  аренды   не включая  НДС – 18 %.; </w:t>
      </w:r>
    </w:p>
    <w:p w:rsidR="008871CA" w:rsidRPr="008871CA" w:rsidRDefault="008871CA" w:rsidP="008871CA">
      <w:pPr>
        <w:spacing w:line="288" w:lineRule="auto"/>
        <w:ind w:firstLine="567"/>
        <w:jc w:val="both"/>
        <w:rPr>
          <w:i/>
          <w:color w:val="000000"/>
          <w:sz w:val="24"/>
          <w:szCs w:val="24"/>
          <w:lang w:val="ru-RU"/>
        </w:rPr>
      </w:pPr>
      <w:r w:rsidRPr="008871CA">
        <w:rPr>
          <w:i/>
          <w:color w:val="000000"/>
          <w:sz w:val="24"/>
          <w:szCs w:val="24"/>
          <w:lang w:val="ru-RU"/>
        </w:rPr>
        <w:t xml:space="preserve">   Арендатор ежемесячно уплачивает </w:t>
      </w:r>
      <w:r w:rsidRPr="008871CA">
        <w:rPr>
          <w:i/>
          <w:iCs/>
          <w:sz w:val="24"/>
          <w:szCs w:val="24"/>
          <w:lang w:val="ru-RU"/>
        </w:rPr>
        <w:t>арендодателю</w:t>
      </w:r>
      <w:r w:rsidRPr="008871CA">
        <w:rPr>
          <w:i/>
          <w:color w:val="000000"/>
          <w:sz w:val="24"/>
          <w:szCs w:val="24"/>
          <w:lang w:val="ru-RU"/>
        </w:rPr>
        <w:t xml:space="preserve"> сумму в размере -</w:t>
      </w:r>
      <w:r w:rsidR="00556B2A">
        <w:rPr>
          <w:i/>
          <w:color w:val="000000"/>
          <w:sz w:val="24"/>
          <w:szCs w:val="24"/>
          <w:lang w:val="ru-RU"/>
        </w:rPr>
        <w:t>3277</w:t>
      </w:r>
      <w:r w:rsidRPr="008871CA">
        <w:rPr>
          <w:i/>
          <w:color w:val="000000"/>
          <w:sz w:val="24"/>
          <w:szCs w:val="24"/>
          <w:lang w:val="ru-RU"/>
        </w:rPr>
        <w:t xml:space="preserve"> руб.</w:t>
      </w:r>
      <w:r w:rsidR="00556B2A">
        <w:rPr>
          <w:i/>
          <w:color w:val="000000"/>
          <w:sz w:val="24"/>
          <w:szCs w:val="24"/>
          <w:lang w:val="ru-RU"/>
        </w:rPr>
        <w:t>5</w:t>
      </w:r>
      <w:r w:rsidRPr="008871CA">
        <w:rPr>
          <w:i/>
          <w:color w:val="000000"/>
          <w:sz w:val="24"/>
          <w:szCs w:val="24"/>
          <w:lang w:val="ru-RU"/>
        </w:rPr>
        <w:t>0 коп. (</w:t>
      </w:r>
      <w:r w:rsidR="00556B2A">
        <w:rPr>
          <w:i/>
          <w:color w:val="000000"/>
          <w:sz w:val="24"/>
          <w:szCs w:val="24"/>
          <w:lang w:val="ru-RU"/>
        </w:rPr>
        <w:t>Три тысячи двести семьдесят семь</w:t>
      </w:r>
      <w:r w:rsidRPr="008871CA">
        <w:rPr>
          <w:i/>
          <w:color w:val="000000"/>
          <w:sz w:val="24"/>
          <w:szCs w:val="24"/>
          <w:lang w:val="ru-RU"/>
        </w:rPr>
        <w:t xml:space="preserve">  руб. </w:t>
      </w:r>
      <w:r w:rsidR="00556B2A">
        <w:rPr>
          <w:i/>
          <w:color w:val="000000"/>
          <w:sz w:val="24"/>
          <w:szCs w:val="24"/>
          <w:lang w:val="ru-RU"/>
        </w:rPr>
        <w:t>5</w:t>
      </w:r>
      <w:r w:rsidRPr="008871CA">
        <w:rPr>
          <w:i/>
          <w:color w:val="000000"/>
          <w:sz w:val="24"/>
          <w:szCs w:val="24"/>
          <w:lang w:val="ru-RU"/>
        </w:rPr>
        <w:t>0 коп</w:t>
      </w:r>
      <w:proofErr w:type="gramStart"/>
      <w:r w:rsidRPr="008871CA">
        <w:rPr>
          <w:i/>
          <w:color w:val="000000"/>
          <w:sz w:val="24"/>
          <w:szCs w:val="24"/>
          <w:lang w:val="ru-RU"/>
        </w:rPr>
        <w:t xml:space="preserve">.,) </w:t>
      </w:r>
      <w:proofErr w:type="gramEnd"/>
      <w:r w:rsidRPr="008871CA">
        <w:rPr>
          <w:i/>
          <w:color w:val="000000"/>
          <w:sz w:val="24"/>
          <w:szCs w:val="24"/>
          <w:lang w:val="ru-RU"/>
        </w:rPr>
        <w:t>без 18% НДС.;</w:t>
      </w:r>
    </w:p>
    <w:p w:rsidR="008871CA" w:rsidRPr="008871CA" w:rsidRDefault="008871CA" w:rsidP="008871CA">
      <w:pPr>
        <w:spacing w:line="288" w:lineRule="auto"/>
        <w:ind w:firstLine="567"/>
        <w:jc w:val="both"/>
        <w:rPr>
          <w:i/>
          <w:color w:val="000000"/>
          <w:sz w:val="24"/>
          <w:szCs w:val="24"/>
          <w:lang w:val="ru-RU"/>
        </w:rPr>
      </w:pPr>
      <w:r w:rsidRPr="008871CA">
        <w:rPr>
          <w:i/>
          <w:color w:val="000000"/>
          <w:sz w:val="24"/>
          <w:szCs w:val="24"/>
          <w:lang w:val="ru-RU"/>
        </w:rPr>
        <w:t xml:space="preserve"> </w:t>
      </w:r>
    </w:p>
    <w:p w:rsidR="008871CA" w:rsidRPr="008871CA" w:rsidRDefault="008871CA" w:rsidP="008871CA">
      <w:pPr>
        <w:spacing w:line="288" w:lineRule="auto"/>
        <w:ind w:firstLine="567"/>
        <w:jc w:val="both"/>
        <w:rPr>
          <w:i/>
          <w:color w:val="000000"/>
          <w:sz w:val="24"/>
          <w:szCs w:val="24"/>
          <w:lang w:val="ru-RU"/>
        </w:rPr>
      </w:pPr>
      <w:r w:rsidRPr="008871CA">
        <w:rPr>
          <w:sz w:val="24"/>
          <w:szCs w:val="24"/>
          <w:lang w:val="ru-RU"/>
        </w:rPr>
        <w:t>2.</w:t>
      </w:r>
      <w:r w:rsidRPr="008871CA">
        <w:rPr>
          <w:i/>
          <w:color w:val="000000"/>
          <w:sz w:val="24"/>
          <w:szCs w:val="24"/>
          <w:lang w:val="ru-RU"/>
        </w:rPr>
        <w:t xml:space="preserve"> Арендная плата не включает оплату коммунальных услуг и иных платежей на содержание и обслуживание арендуемого здания.</w:t>
      </w:r>
    </w:p>
    <w:p w:rsidR="008871CA" w:rsidRPr="008871CA" w:rsidRDefault="008871CA" w:rsidP="008871CA">
      <w:pPr>
        <w:spacing w:line="288" w:lineRule="auto"/>
        <w:ind w:firstLine="567"/>
        <w:jc w:val="both"/>
        <w:rPr>
          <w:i/>
          <w:color w:val="000000"/>
          <w:sz w:val="24"/>
          <w:szCs w:val="24"/>
          <w:lang w:val="ru-RU"/>
        </w:rPr>
      </w:pPr>
    </w:p>
    <w:p w:rsidR="008871CA" w:rsidRPr="008871CA" w:rsidRDefault="008871CA" w:rsidP="008871CA">
      <w:pPr>
        <w:pStyle w:val="af5"/>
        <w:spacing w:line="288" w:lineRule="auto"/>
        <w:ind w:firstLine="709"/>
        <w:jc w:val="both"/>
        <w:rPr>
          <w:sz w:val="24"/>
          <w:szCs w:val="24"/>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5"/>
      </w:tblGrid>
      <w:tr w:rsidR="008871CA" w:rsidRPr="00E73391" w:rsidTr="00AB5B8A">
        <w:tc>
          <w:tcPr>
            <w:tcW w:w="5148" w:type="dxa"/>
            <w:tcBorders>
              <w:top w:val="nil"/>
              <w:left w:val="nil"/>
              <w:bottom w:val="nil"/>
              <w:right w:val="nil"/>
            </w:tcBorders>
          </w:tcPr>
          <w:p w:rsidR="008871CA" w:rsidRPr="008871CA" w:rsidRDefault="008871CA" w:rsidP="00AB5B8A">
            <w:pPr>
              <w:pStyle w:val="af5"/>
              <w:rPr>
                <w:bCs/>
                <w:sz w:val="24"/>
                <w:szCs w:val="24"/>
                <w:lang w:val="ru-RU"/>
              </w:rPr>
            </w:pPr>
          </w:p>
        </w:tc>
        <w:tc>
          <w:tcPr>
            <w:tcW w:w="4705" w:type="dxa"/>
            <w:tcBorders>
              <w:top w:val="nil"/>
              <w:left w:val="nil"/>
              <w:bottom w:val="nil"/>
              <w:right w:val="nil"/>
            </w:tcBorders>
          </w:tcPr>
          <w:p w:rsidR="008871CA" w:rsidRPr="008871CA" w:rsidRDefault="008871CA" w:rsidP="00AB5B8A">
            <w:pPr>
              <w:pStyle w:val="af5"/>
              <w:rPr>
                <w:bCs/>
                <w:sz w:val="24"/>
                <w:szCs w:val="24"/>
                <w:lang w:val="ru-RU"/>
              </w:rPr>
            </w:pPr>
          </w:p>
        </w:tc>
      </w:tr>
    </w:tbl>
    <w:p w:rsidR="008871CA" w:rsidRPr="008871CA" w:rsidRDefault="008871CA" w:rsidP="008871CA">
      <w:pPr>
        <w:spacing w:line="288" w:lineRule="auto"/>
        <w:rPr>
          <w:sz w:val="24"/>
          <w:szCs w:val="24"/>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5"/>
      </w:tblGrid>
      <w:tr w:rsidR="008871CA" w:rsidRPr="008871CA" w:rsidTr="00AB5B8A">
        <w:tc>
          <w:tcPr>
            <w:tcW w:w="5148" w:type="dxa"/>
            <w:tcBorders>
              <w:top w:val="nil"/>
              <w:left w:val="nil"/>
              <w:bottom w:val="nil"/>
              <w:right w:val="nil"/>
            </w:tcBorders>
          </w:tcPr>
          <w:p w:rsidR="008871CA" w:rsidRPr="008871CA" w:rsidRDefault="008871CA" w:rsidP="00AB5B8A">
            <w:pPr>
              <w:pStyle w:val="af5"/>
              <w:rPr>
                <w:b/>
                <w:bCs/>
                <w:sz w:val="24"/>
                <w:szCs w:val="24"/>
                <w:lang w:val="ru-RU"/>
              </w:rPr>
            </w:pPr>
            <w:r w:rsidRPr="008871CA">
              <w:rPr>
                <w:b/>
                <w:bCs/>
                <w:sz w:val="24"/>
                <w:szCs w:val="24"/>
                <w:lang w:val="ru-RU"/>
              </w:rPr>
              <w:t>Арендодатель:</w:t>
            </w:r>
          </w:p>
          <w:p w:rsidR="008871CA" w:rsidRPr="008871CA" w:rsidRDefault="008871CA" w:rsidP="00AB5B8A">
            <w:pPr>
              <w:pStyle w:val="af5"/>
              <w:spacing w:line="288" w:lineRule="auto"/>
              <w:rPr>
                <w:bCs/>
                <w:sz w:val="24"/>
                <w:szCs w:val="24"/>
                <w:lang w:val="ru-RU"/>
              </w:rPr>
            </w:pPr>
            <w:r w:rsidRPr="008871CA">
              <w:rPr>
                <w:bCs/>
                <w:sz w:val="24"/>
                <w:szCs w:val="24"/>
                <w:lang w:val="ru-RU"/>
              </w:rPr>
              <w:t>Руководитель администрации Никольского муниципального района</w:t>
            </w:r>
          </w:p>
          <w:p w:rsidR="008871CA" w:rsidRPr="008871CA" w:rsidRDefault="008871C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r w:rsidRPr="008871CA">
              <w:rPr>
                <w:bCs/>
                <w:sz w:val="24"/>
                <w:szCs w:val="24"/>
                <w:lang w:val="ru-RU"/>
              </w:rPr>
              <w:t xml:space="preserve">____________________ А.Н. </w:t>
            </w:r>
            <w:proofErr w:type="spellStart"/>
            <w:r w:rsidRPr="008871CA">
              <w:rPr>
                <w:bCs/>
                <w:sz w:val="24"/>
                <w:szCs w:val="24"/>
                <w:lang w:val="ru-RU"/>
              </w:rPr>
              <w:t>Баданина</w:t>
            </w:r>
            <w:proofErr w:type="spellEnd"/>
            <w:r w:rsidRPr="008871CA">
              <w:rPr>
                <w:bCs/>
                <w:sz w:val="24"/>
                <w:szCs w:val="24"/>
                <w:lang w:val="ru-RU"/>
              </w:rPr>
              <w:t xml:space="preserve"> </w:t>
            </w:r>
          </w:p>
          <w:p w:rsidR="008871CA" w:rsidRPr="008871CA" w:rsidRDefault="008871CA" w:rsidP="00AB5B8A">
            <w:pPr>
              <w:pStyle w:val="af5"/>
              <w:spacing w:line="288" w:lineRule="auto"/>
              <w:rPr>
                <w:bCs/>
                <w:sz w:val="24"/>
                <w:szCs w:val="24"/>
                <w:lang w:val="ru-RU"/>
              </w:rPr>
            </w:pPr>
            <w:r w:rsidRPr="008871CA">
              <w:rPr>
                <w:bCs/>
                <w:sz w:val="24"/>
                <w:szCs w:val="24"/>
                <w:lang w:val="ru-RU"/>
              </w:rPr>
              <w:t xml:space="preserve">М.П. </w:t>
            </w:r>
          </w:p>
        </w:tc>
        <w:tc>
          <w:tcPr>
            <w:tcW w:w="4705" w:type="dxa"/>
            <w:tcBorders>
              <w:top w:val="nil"/>
              <w:left w:val="nil"/>
              <w:bottom w:val="nil"/>
              <w:right w:val="nil"/>
            </w:tcBorders>
          </w:tcPr>
          <w:p w:rsidR="008871CA" w:rsidRPr="008871CA" w:rsidRDefault="008871CA" w:rsidP="00AB5B8A">
            <w:pPr>
              <w:pStyle w:val="af5"/>
              <w:rPr>
                <w:b/>
                <w:bCs/>
                <w:sz w:val="24"/>
                <w:szCs w:val="24"/>
                <w:lang w:val="ru-RU"/>
              </w:rPr>
            </w:pPr>
            <w:r w:rsidRPr="008871CA">
              <w:rPr>
                <w:b/>
                <w:bCs/>
                <w:sz w:val="24"/>
                <w:szCs w:val="24"/>
                <w:lang w:val="ru-RU"/>
              </w:rPr>
              <w:t>Арендатор:</w:t>
            </w:r>
          </w:p>
          <w:p w:rsidR="008871CA" w:rsidRPr="008871CA" w:rsidRDefault="008871CA" w:rsidP="00AB5B8A">
            <w:pPr>
              <w:pStyle w:val="af5"/>
              <w:spacing w:line="288" w:lineRule="auto"/>
              <w:rPr>
                <w:bCs/>
                <w:sz w:val="24"/>
                <w:szCs w:val="24"/>
                <w:lang w:val="ru-RU"/>
              </w:rPr>
            </w:pPr>
          </w:p>
          <w:p w:rsidR="008871CA" w:rsidRDefault="008871CA" w:rsidP="00AB5B8A">
            <w:pPr>
              <w:pStyle w:val="af5"/>
              <w:spacing w:line="288" w:lineRule="auto"/>
              <w:rPr>
                <w:bCs/>
                <w:sz w:val="24"/>
                <w:szCs w:val="24"/>
                <w:lang w:val="ru-RU"/>
              </w:rPr>
            </w:pPr>
          </w:p>
          <w:p w:rsidR="00556B2A" w:rsidRPr="008871CA" w:rsidRDefault="00556B2A" w:rsidP="00AB5B8A">
            <w:pPr>
              <w:pStyle w:val="af5"/>
              <w:spacing w:line="288" w:lineRule="auto"/>
              <w:rPr>
                <w:bCs/>
                <w:sz w:val="24"/>
                <w:szCs w:val="24"/>
                <w:lang w:val="ru-RU"/>
              </w:rPr>
            </w:pPr>
          </w:p>
          <w:p w:rsidR="008871CA" w:rsidRPr="008871CA" w:rsidRDefault="008871CA" w:rsidP="00AB5B8A">
            <w:pPr>
              <w:pStyle w:val="af5"/>
              <w:spacing w:line="288" w:lineRule="auto"/>
              <w:rPr>
                <w:bCs/>
                <w:sz w:val="24"/>
                <w:szCs w:val="24"/>
                <w:lang w:val="ru-RU"/>
              </w:rPr>
            </w:pPr>
            <w:r w:rsidRPr="008871CA">
              <w:rPr>
                <w:bCs/>
                <w:sz w:val="24"/>
                <w:szCs w:val="24"/>
                <w:lang w:val="ru-RU"/>
              </w:rPr>
              <w:t xml:space="preserve">_ ____________________  </w:t>
            </w:r>
          </w:p>
          <w:p w:rsidR="008871CA" w:rsidRPr="008871CA" w:rsidRDefault="008871CA" w:rsidP="00AB5B8A">
            <w:pPr>
              <w:pStyle w:val="af5"/>
              <w:spacing w:line="288" w:lineRule="auto"/>
              <w:rPr>
                <w:bCs/>
                <w:sz w:val="24"/>
                <w:szCs w:val="24"/>
              </w:rPr>
            </w:pPr>
            <w:r w:rsidRPr="008871CA">
              <w:rPr>
                <w:bCs/>
                <w:sz w:val="24"/>
                <w:szCs w:val="24"/>
                <w:lang w:val="ru-RU"/>
              </w:rPr>
              <w:t xml:space="preserve"> </w:t>
            </w:r>
            <w:r w:rsidRPr="008871CA">
              <w:rPr>
                <w:bCs/>
                <w:sz w:val="24"/>
                <w:szCs w:val="24"/>
              </w:rPr>
              <w:t>М.П.</w:t>
            </w:r>
          </w:p>
          <w:p w:rsidR="008871CA" w:rsidRPr="008871CA" w:rsidRDefault="008871CA" w:rsidP="00AB5B8A">
            <w:pPr>
              <w:pStyle w:val="af5"/>
              <w:rPr>
                <w:bCs/>
                <w:sz w:val="24"/>
                <w:szCs w:val="24"/>
              </w:rPr>
            </w:pPr>
          </w:p>
        </w:tc>
      </w:tr>
    </w:tbl>
    <w:p w:rsidR="008871CA" w:rsidRPr="008871CA" w:rsidRDefault="008871CA" w:rsidP="008871CA">
      <w:pPr>
        <w:ind w:left="4560"/>
        <w:jc w:val="both"/>
        <w:outlineLvl w:val="0"/>
        <w:rPr>
          <w:sz w:val="24"/>
          <w:szCs w:val="24"/>
        </w:rPr>
      </w:pPr>
    </w:p>
    <w:p w:rsidR="008871CA" w:rsidRPr="008871CA" w:rsidRDefault="008871CA" w:rsidP="008871CA">
      <w:pPr>
        <w:pStyle w:val="af9"/>
        <w:widowControl w:val="0"/>
        <w:spacing w:line="288" w:lineRule="auto"/>
      </w:pPr>
    </w:p>
    <w:p w:rsidR="00021881" w:rsidRPr="008871CA" w:rsidRDefault="00021881" w:rsidP="00021881">
      <w:pPr>
        <w:spacing w:line="288" w:lineRule="auto"/>
        <w:rPr>
          <w:sz w:val="24"/>
          <w:szCs w:val="24"/>
          <w:lang w:val="ru-RU"/>
        </w:rPr>
      </w:pPr>
    </w:p>
    <w:p w:rsidR="00021881" w:rsidRPr="008871CA" w:rsidRDefault="00021881" w:rsidP="00021881">
      <w:pPr>
        <w:ind w:firstLine="709"/>
        <w:jc w:val="both"/>
        <w:rPr>
          <w:sz w:val="24"/>
          <w:szCs w:val="24"/>
          <w:lang w:val="ru-RU"/>
        </w:rPr>
      </w:pPr>
    </w:p>
    <w:p w:rsidR="00021881" w:rsidRPr="008871CA" w:rsidRDefault="00021881" w:rsidP="00021881">
      <w:pPr>
        <w:jc w:val="center"/>
        <w:rPr>
          <w:sz w:val="24"/>
          <w:szCs w:val="24"/>
          <w:lang w:val="ru-RU"/>
        </w:rPr>
      </w:pPr>
    </w:p>
    <w:p w:rsidR="00021881" w:rsidRPr="008871CA" w:rsidRDefault="00021881" w:rsidP="00021881">
      <w:pPr>
        <w:jc w:val="center"/>
        <w:rPr>
          <w:sz w:val="24"/>
          <w:szCs w:val="24"/>
          <w:lang w:val="ru-RU"/>
        </w:rPr>
      </w:pPr>
    </w:p>
    <w:p w:rsidR="00021881" w:rsidRPr="008871CA" w:rsidRDefault="00021881" w:rsidP="00021881">
      <w:pPr>
        <w:jc w:val="center"/>
        <w:rPr>
          <w:sz w:val="24"/>
          <w:szCs w:val="24"/>
          <w:lang w:val="ru-RU"/>
        </w:rPr>
      </w:pPr>
    </w:p>
    <w:p w:rsidR="00021881" w:rsidRPr="008871CA" w:rsidRDefault="00021881" w:rsidP="00021881">
      <w:pPr>
        <w:rPr>
          <w:sz w:val="24"/>
          <w:szCs w:val="24"/>
          <w:lang w:val="ru-RU"/>
        </w:rPr>
      </w:pPr>
    </w:p>
    <w:p w:rsidR="00021881" w:rsidRPr="008871CA" w:rsidRDefault="00021881" w:rsidP="00021881">
      <w:pPr>
        <w:rPr>
          <w:sz w:val="24"/>
          <w:szCs w:val="24"/>
          <w:lang w:val="ru-RU"/>
        </w:rPr>
      </w:pPr>
    </w:p>
    <w:p w:rsidR="00081DFE" w:rsidRPr="008871CA" w:rsidRDefault="00081DFE" w:rsidP="00081DFE">
      <w:pPr>
        <w:rPr>
          <w:sz w:val="24"/>
          <w:szCs w:val="24"/>
          <w:lang w:val="ru-RU"/>
        </w:rPr>
      </w:pPr>
    </w:p>
    <w:p w:rsidR="00021881" w:rsidRPr="00081DFE" w:rsidRDefault="00021881"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FD62FC" w:rsidRPr="00FD62FC" w:rsidRDefault="00BC4D39" w:rsidP="00FD62FC">
      <w:pPr>
        <w:jc w:val="right"/>
        <w:rPr>
          <w:sz w:val="24"/>
          <w:szCs w:val="24"/>
          <w:lang w:val="ru-RU"/>
        </w:rPr>
      </w:pPr>
      <w:r>
        <w:rPr>
          <w:sz w:val="24"/>
          <w:szCs w:val="24"/>
          <w:lang w:val="ru-RU"/>
        </w:rPr>
        <w:lastRenderedPageBreak/>
        <w:t xml:space="preserve">Приложение № </w:t>
      </w:r>
      <w:r w:rsidR="00141339">
        <w:rPr>
          <w:sz w:val="24"/>
          <w:szCs w:val="24"/>
          <w:lang w:val="ru-RU"/>
        </w:rPr>
        <w:t>4</w:t>
      </w:r>
    </w:p>
    <w:p w:rsidR="00141339" w:rsidRPr="00141339" w:rsidRDefault="00FD62FC" w:rsidP="00141339">
      <w:pPr>
        <w:autoSpaceDE w:val="0"/>
        <w:autoSpaceDN w:val="0"/>
        <w:adjustRightInd w:val="0"/>
        <w:ind w:left="5580"/>
        <w:jc w:val="right"/>
        <w:rPr>
          <w:b/>
          <w:i/>
          <w:sz w:val="22"/>
          <w:szCs w:val="22"/>
          <w:lang w:val="ru-RU"/>
        </w:rPr>
      </w:pPr>
      <w:r w:rsidRPr="00FD62FC">
        <w:rPr>
          <w:sz w:val="24"/>
          <w:szCs w:val="24"/>
          <w:lang w:val="ru-RU"/>
        </w:rPr>
        <w:t xml:space="preserve">        </w:t>
      </w:r>
      <w:r w:rsidR="00141339" w:rsidRPr="00141339">
        <w:rPr>
          <w:b/>
          <w:i/>
          <w:sz w:val="22"/>
          <w:szCs w:val="22"/>
          <w:lang w:val="ru-RU"/>
        </w:rPr>
        <w:t>Приложение № 1 – форма заявки</w:t>
      </w:r>
    </w:p>
    <w:p w:rsidR="00141339" w:rsidRPr="00141339" w:rsidRDefault="00141339" w:rsidP="00141339">
      <w:pPr>
        <w:autoSpaceDE w:val="0"/>
        <w:autoSpaceDN w:val="0"/>
        <w:adjustRightInd w:val="0"/>
        <w:ind w:left="5760"/>
        <w:jc w:val="both"/>
        <w:rPr>
          <w:i/>
          <w:sz w:val="26"/>
          <w:szCs w:val="26"/>
          <w:lang w:val="ru-RU"/>
        </w:rPr>
      </w:pPr>
    </w:p>
    <w:p w:rsidR="00141339" w:rsidRPr="00141339" w:rsidRDefault="00141339" w:rsidP="00141339">
      <w:pPr>
        <w:jc w:val="right"/>
        <w:rPr>
          <w:lang w:val="ru-RU"/>
        </w:rPr>
      </w:pPr>
      <w:r w:rsidRPr="00141339">
        <w:rPr>
          <w:lang w:val="ru-RU"/>
        </w:rPr>
        <w:t xml:space="preserve">В комитет по управлению имуществом </w:t>
      </w:r>
    </w:p>
    <w:p w:rsidR="00141339" w:rsidRPr="00141339" w:rsidRDefault="00141339" w:rsidP="00141339">
      <w:pPr>
        <w:jc w:val="right"/>
        <w:rPr>
          <w:lang w:val="ru-RU"/>
        </w:rPr>
      </w:pPr>
      <w:r w:rsidRPr="00141339">
        <w:rPr>
          <w:lang w:val="ru-RU"/>
        </w:rPr>
        <w:t xml:space="preserve">администрации Никольского </w:t>
      </w:r>
    </w:p>
    <w:p w:rsidR="00141339" w:rsidRPr="00141339" w:rsidRDefault="00141339" w:rsidP="00141339">
      <w:pPr>
        <w:jc w:val="right"/>
        <w:rPr>
          <w:lang w:val="ru-RU"/>
        </w:rPr>
      </w:pPr>
      <w:r w:rsidRPr="00141339">
        <w:rPr>
          <w:lang w:val="ru-RU"/>
        </w:rPr>
        <w:t>муниципального района</w:t>
      </w:r>
    </w:p>
    <w:p w:rsidR="00141339" w:rsidRPr="00141339" w:rsidRDefault="00141339" w:rsidP="00141339">
      <w:pPr>
        <w:jc w:val="right"/>
        <w:rPr>
          <w:lang w:val="ru-RU"/>
        </w:rPr>
      </w:pPr>
    </w:p>
    <w:p w:rsidR="00141339" w:rsidRDefault="00141339" w:rsidP="00141339">
      <w:pPr>
        <w:pStyle w:val="ConsNonformat"/>
        <w:widowControl/>
        <w:jc w:val="center"/>
        <w:rPr>
          <w:rFonts w:ascii="Times New Roman" w:hAnsi="Times New Roman"/>
          <w:b/>
          <w:sz w:val="24"/>
          <w:szCs w:val="24"/>
        </w:rPr>
      </w:pPr>
      <w:r>
        <w:rPr>
          <w:rFonts w:ascii="Times New Roman" w:hAnsi="Times New Roman"/>
          <w:b/>
          <w:sz w:val="24"/>
          <w:szCs w:val="24"/>
        </w:rPr>
        <w:t xml:space="preserve">ЗАЯВКА НА УЧАСТИЕ В ОТКРЫТОМ АУКЦИОНЕ </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1339" w:rsidRDefault="00141339" w:rsidP="00141339">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w:t>
      </w:r>
    </w:p>
    <w:p w:rsidR="00141339" w:rsidRDefault="00141339" w:rsidP="00141339">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141339" w:rsidRPr="00141339" w:rsidRDefault="00141339" w:rsidP="00141339">
      <w:pPr>
        <w:suppressAutoHyphens/>
        <w:jc w:val="both"/>
        <w:rPr>
          <w:lang w:val="ru-RU"/>
        </w:rPr>
      </w:pPr>
      <w:r w:rsidRPr="00141339">
        <w:rPr>
          <w:lang w:val="ru-RU"/>
        </w:rPr>
        <w:t>ИНН___________________________,</w:t>
      </w:r>
    </w:p>
    <w:p w:rsidR="00141339" w:rsidRPr="00141339" w:rsidRDefault="00141339" w:rsidP="00141339">
      <w:pPr>
        <w:rPr>
          <w:lang w:val="ru-RU"/>
        </w:rPr>
      </w:pPr>
      <w:r w:rsidRPr="00141339">
        <w:rPr>
          <w:lang w:val="ru-RU"/>
        </w:rPr>
        <w:t xml:space="preserve">телефон ________________________, </w:t>
      </w:r>
    </w:p>
    <w:p w:rsidR="00141339" w:rsidRPr="00141339" w:rsidRDefault="00141339" w:rsidP="00141339">
      <w:pPr>
        <w:ind w:firstLine="720"/>
        <w:rPr>
          <w:lang w:val="ru-RU"/>
        </w:rPr>
      </w:pPr>
      <w:r w:rsidRPr="00141339">
        <w:rPr>
          <w:lang w:val="ru-RU"/>
        </w:rPr>
        <w:t>Банковские реквизиты претендента для возврата задатка_______________________</w:t>
      </w:r>
    </w:p>
    <w:p w:rsidR="00141339" w:rsidRDefault="00141339" w:rsidP="00141339">
      <w:pPr>
        <w:pStyle w:val="ConsNonformat"/>
        <w:jc w:val="center"/>
        <w:rPr>
          <w:rFonts w:ascii="Times New Roman" w:hAnsi="Times New Roman"/>
          <w:i/>
          <w:sz w:val="24"/>
          <w:szCs w:val="24"/>
        </w:rPr>
      </w:pPr>
      <w:r>
        <w:rPr>
          <w:sz w:val="24"/>
          <w:szCs w:val="24"/>
        </w:rPr>
        <w:t>_______________________________________________________________________________________________________________________________</w:t>
      </w:r>
    </w:p>
    <w:p w:rsidR="00141339" w:rsidRDefault="00141339" w:rsidP="00141339">
      <w:pPr>
        <w:pStyle w:val="ConsNonformat"/>
        <w:jc w:val="both"/>
        <w:rPr>
          <w:rFonts w:ascii="Times New Roman" w:hAnsi="Times New Roman"/>
          <w:sz w:val="24"/>
          <w:szCs w:val="24"/>
        </w:rPr>
      </w:pP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(далее - Претендент), в лице ____________________________________________________,</w:t>
      </w:r>
    </w:p>
    <w:p w:rsidR="00141339" w:rsidRDefault="00141339" w:rsidP="00141339">
      <w:pPr>
        <w:pStyle w:val="ConsNonformat"/>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____________________________________________________, </w:t>
      </w:r>
    </w:p>
    <w:p w:rsidR="00141339" w:rsidRDefault="00141339" w:rsidP="00141339">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141339" w:rsidRDefault="00141339" w:rsidP="00141339">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141339" w:rsidRPr="00141339" w:rsidRDefault="00141339" w:rsidP="00141339">
      <w:pPr>
        <w:ind w:firstLine="720"/>
        <w:jc w:val="both"/>
        <w:rPr>
          <w:lang w:val="ru-RU"/>
        </w:rPr>
      </w:pPr>
      <w:r w:rsidRPr="00141339">
        <w:rPr>
          <w:lang w:val="ru-RU"/>
        </w:rP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141339" w:rsidRDefault="00141339" w:rsidP="00141339">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141339" w:rsidRPr="00141339" w:rsidRDefault="00141339" w:rsidP="00141339">
      <w:pPr>
        <w:ind w:firstLine="720"/>
        <w:jc w:val="both"/>
        <w:rPr>
          <w:lang w:val="ru-RU"/>
        </w:rPr>
      </w:pPr>
      <w:r w:rsidRPr="00141339">
        <w:rPr>
          <w:lang w:val="ru-RU"/>
        </w:rPr>
        <w:t>4.______________________________________________________________________</w:t>
      </w:r>
    </w:p>
    <w:p w:rsidR="00141339" w:rsidRPr="00141339" w:rsidRDefault="00141339" w:rsidP="00141339">
      <w:pPr>
        <w:jc w:val="both"/>
        <w:rPr>
          <w:lang w:val="ru-RU"/>
        </w:rPr>
      </w:pPr>
      <w:r w:rsidRPr="00141339">
        <w:rPr>
          <w:lang w:val="ru-RU"/>
        </w:rPr>
        <w:t>_____________________________________________________________________________</w:t>
      </w:r>
    </w:p>
    <w:p w:rsidR="00141339" w:rsidRPr="00141339" w:rsidRDefault="00141339" w:rsidP="00141339">
      <w:pPr>
        <w:jc w:val="center"/>
        <w:rPr>
          <w:i/>
          <w:lang w:val="ru-RU"/>
        </w:rPr>
      </w:pPr>
      <w:r w:rsidRPr="00141339">
        <w:rPr>
          <w:i/>
          <w:lang w:val="ru-RU"/>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141339" w:rsidRDefault="00141339" w:rsidP="00141339">
      <w:pPr>
        <w:pStyle w:val="ConsNonformat"/>
        <w:widowControl/>
        <w:ind w:firstLine="720"/>
        <w:jc w:val="both"/>
        <w:rPr>
          <w:rFonts w:ascii="Times New Roman" w:hAnsi="Times New Roman"/>
          <w:i/>
          <w:sz w:val="24"/>
          <w:szCs w:val="24"/>
        </w:rPr>
      </w:pPr>
    </w:p>
    <w:p w:rsidR="00141339" w:rsidRDefault="00141339" w:rsidP="00141339">
      <w:pPr>
        <w:pStyle w:val="ConsNonformat"/>
        <w:widowControl/>
        <w:jc w:val="both"/>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b/>
          <w:sz w:val="24"/>
          <w:szCs w:val="24"/>
        </w:rPr>
        <w:t>опись документов на __ лист__ и документы согласно описи на __________________________  листах.</w:t>
      </w:r>
    </w:p>
    <w:p w:rsidR="00141339" w:rsidRDefault="00141339" w:rsidP="00141339">
      <w:pPr>
        <w:pStyle w:val="ConsNonformat"/>
        <w:widowControl/>
        <w:ind w:firstLine="720"/>
        <w:rPr>
          <w:rFonts w:ascii="Times New Roman" w:hAnsi="Times New Roman"/>
          <w:sz w:val="24"/>
          <w:szCs w:val="24"/>
        </w:rPr>
      </w:pPr>
    </w:p>
    <w:p w:rsidR="00141339" w:rsidRDefault="00141339" w:rsidP="00141339">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141339" w:rsidRDefault="00141339" w:rsidP="00141339">
      <w:pPr>
        <w:pStyle w:val="ConsNonformat"/>
        <w:widowControl/>
        <w:rPr>
          <w:rFonts w:ascii="Times New Roman" w:hAnsi="Times New Roman"/>
        </w:rPr>
      </w:pPr>
      <w:r>
        <w:rPr>
          <w:rFonts w:ascii="Times New Roman" w:hAnsi="Times New Roman"/>
        </w:rPr>
        <w:t xml:space="preserve">                                                                                                            (подпись)                       (ФИО)</w:t>
      </w:r>
    </w:p>
    <w:p w:rsidR="00141339" w:rsidRDefault="00141339" w:rsidP="00141339">
      <w:pPr>
        <w:pStyle w:val="ConsNonformat"/>
        <w:widowControl/>
        <w:rPr>
          <w:rFonts w:ascii="Times New Roman" w:hAnsi="Times New Roman"/>
          <w:sz w:val="24"/>
          <w:szCs w:val="24"/>
        </w:rPr>
      </w:pPr>
    </w:p>
    <w:p w:rsidR="00141339" w:rsidRDefault="00141339" w:rsidP="00141339">
      <w:pPr>
        <w:pStyle w:val="ConsNonformat"/>
        <w:widowControl/>
        <w:rPr>
          <w:rFonts w:ascii="Times New Roman" w:hAnsi="Times New Roman"/>
          <w:sz w:val="24"/>
          <w:szCs w:val="24"/>
        </w:rPr>
      </w:pPr>
      <w:r>
        <w:rPr>
          <w:rFonts w:ascii="Times New Roman" w:hAnsi="Times New Roman"/>
          <w:sz w:val="24"/>
          <w:szCs w:val="24"/>
        </w:rPr>
        <w:t>«_____»________________ 201__ г.                  м.п.</w:t>
      </w:r>
    </w:p>
    <w:p w:rsidR="00141339" w:rsidRDefault="00141339" w:rsidP="00141339">
      <w:pPr>
        <w:pStyle w:val="af9"/>
        <w:jc w:val="left"/>
        <w:rPr>
          <w:i/>
        </w:rPr>
      </w:pPr>
      <w:r>
        <w:rPr>
          <w:i/>
        </w:rPr>
        <w:t xml:space="preserve">                          </w:t>
      </w:r>
    </w:p>
    <w:p w:rsidR="00141339" w:rsidRDefault="00141339" w:rsidP="00141339">
      <w:pPr>
        <w:pStyle w:val="ConsNonformat"/>
        <w:widowControl/>
        <w:rPr>
          <w:rFonts w:ascii="Times New Roman" w:hAnsi="Times New Roman"/>
          <w:sz w:val="24"/>
          <w:szCs w:val="24"/>
        </w:rPr>
      </w:pPr>
      <w:r>
        <w:rPr>
          <w:rFonts w:ascii="Times New Roman" w:hAnsi="Times New Roman"/>
          <w:sz w:val="24"/>
          <w:szCs w:val="24"/>
        </w:rPr>
        <w:t>Отметка о принятии заявки: _____________________________________________________</w:t>
      </w:r>
    </w:p>
    <w:p w:rsidR="00141339" w:rsidRDefault="00141339" w:rsidP="00141339">
      <w:pPr>
        <w:pStyle w:val="ConsNonformat"/>
        <w:widowControl/>
        <w:rPr>
          <w:rFonts w:ascii="Times New Roman" w:hAnsi="Times New Roman"/>
        </w:rPr>
      </w:pPr>
      <w:r>
        <w:rPr>
          <w:rFonts w:ascii="Times New Roman" w:hAnsi="Times New Roman"/>
          <w:sz w:val="24"/>
          <w:szCs w:val="24"/>
        </w:rPr>
        <w:t xml:space="preserve">                                                                </w:t>
      </w:r>
      <w:r>
        <w:rPr>
          <w:rFonts w:ascii="Times New Roman" w:hAnsi="Times New Roman"/>
        </w:rPr>
        <w:t xml:space="preserve">(дата, время, регистрационный номер)               </w:t>
      </w:r>
    </w:p>
    <w:p w:rsidR="00141339" w:rsidRDefault="00141339" w:rsidP="00141339">
      <w:pPr>
        <w:pStyle w:val="ConsNonformat"/>
        <w:widowControl/>
        <w:rPr>
          <w:rFonts w:ascii="Times New Roman" w:hAnsi="Times New Roman"/>
          <w:sz w:val="24"/>
          <w:szCs w:val="24"/>
        </w:rPr>
      </w:pPr>
    </w:p>
    <w:p w:rsidR="00141339" w:rsidRDefault="00141339" w:rsidP="00141339">
      <w:pPr>
        <w:pStyle w:val="ConsNonformat"/>
        <w:widowControl/>
        <w:rPr>
          <w:rFonts w:ascii="Times New Roman" w:hAnsi="Times New Roman"/>
          <w:sz w:val="24"/>
          <w:szCs w:val="24"/>
        </w:rPr>
      </w:pPr>
      <w:r>
        <w:rPr>
          <w:rFonts w:ascii="Times New Roman" w:hAnsi="Times New Roman"/>
          <w:sz w:val="24"/>
          <w:szCs w:val="24"/>
        </w:rPr>
        <w:t>_________________________                                 ____________       __________________</w:t>
      </w:r>
    </w:p>
    <w:p w:rsidR="00141339" w:rsidRDefault="00141339" w:rsidP="00141339">
      <w:pPr>
        <w:pStyle w:val="ConsNonformat"/>
        <w:widowControl/>
        <w:rPr>
          <w:rFonts w:ascii="Times New Roman" w:hAnsi="Times New Roman"/>
        </w:rPr>
      </w:pPr>
      <w:r>
        <w:rPr>
          <w:rFonts w:ascii="Times New Roman" w:hAnsi="Times New Roman"/>
          <w:sz w:val="24"/>
          <w:szCs w:val="24"/>
        </w:rPr>
        <w:t xml:space="preserve">      (</w:t>
      </w:r>
      <w:r w:rsidRPr="00F07F1B">
        <w:rPr>
          <w:rFonts w:ascii="Times New Roman" w:hAnsi="Times New Roman"/>
        </w:rPr>
        <w:t>должность</w:t>
      </w:r>
      <w:r>
        <w:rPr>
          <w:rFonts w:ascii="Times New Roman" w:hAnsi="Times New Roman"/>
        </w:rPr>
        <w:t xml:space="preserve">) </w:t>
      </w:r>
      <w:r>
        <w:rPr>
          <w:rFonts w:ascii="Times New Roman" w:hAnsi="Times New Roman"/>
          <w:sz w:val="24"/>
          <w:szCs w:val="24"/>
        </w:rPr>
        <w:t xml:space="preserve">                                                                </w:t>
      </w:r>
      <w:r>
        <w:rPr>
          <w:rFonts w:ascii="Times New Roman" w:hAnsi="Times New Roman"/>
        </w:rPr>
        <w:t xml:space="preserve">(подпись)                          (ФИО)         </w:t>
      </w:r>
    </w:p>
    <w:p w:rsidR="00141339" w:rsidRPr="00141339" w:rsidRDefault="00141339" w:rsidP="00141339">
      <w:pPr>
        <w:autoSpaceDE w:val="0"/>
        <w:autoSpaceDN w:val="0"/>
        <w:adjustRightInd w:val="0"/>
        <w:jc w:val="right"/>
        <w:rPr>
          <w:sz w:val="22"/>
          <w:szCs w:val="22"/>
          <w:lang w:val="ru-RU"/>
        </w:rPr>
      </w:pPr>
      <w:r w:rsidRPr="00141339">
        <w:rPr>
          <w:lang w:val="ru-RU"/>
        </w:rPr>
        <w:br w:type="page"/>
      </w:r>
      <w:r w:rsidRPr="00141339">
        <w:rPr>
          <w:sz w:val="22"/>
          <w:szCs w:val="22"/>
          <w:lang w:val="ru-RU"/>
        </w:rPr>
        <w:lastRenderedPageBreak/>
        <w:t xml:space="preserve">                 </w:t>
      </w:r>
      <w:r w:rsidRPr="00141339">
        <w:rPr>
          <w:b/>
          <w:i/>
          <w:sz w:val="22"/>
          <w:szCs w:val="22"/>
          <w:lang w:val="ru-RU"/>
        </w:rPr>
        <w:t>Приложение № 2</w:t>
      </w:r>
    </w:p>
    <w:p w:rsidR="00141339" w:rsidRDefault="00141339" w:rsidP="00141339">
      <w:pPr>
        <w:pStyle w:val="38"/>
        <w:tabs>
          <w:tab w:val="clear" w:pos="360"/>
          <w:tab w:val="left" w:pos="708"/>
        </w:tabs>
        <w:ind w:left="0"/>
        <w:jc w:val="center"/>
        <w:rPr>
          <w:b/>
          <w:szCs w:val="24"/>
        </w:rPr>
      </w:pPr>
    </w:p>
    <w:p w:rsidR="00141339" w:rsidRDefault="00141339" w:rsidP="00141339">
      <w:pPr>
        <w:pStyle w:val="38"/>
        <w:tabs>
          <w:tab w:val="clear" w:pos="360"/>
          <w:tab w:val="left" w:pos="708"/>
        </w:tabs>
        <w:ind w:left="0"/>
        <w:jc w:val="center"/>
        <w:rPr>
          <w:szCs w:val="24"/>
        </w:rPr>
      </w:pPr>
      <w:r>
        <w:rPr>
          <w:b/>
          <w:szCs w:val="24"/>
        </w:rPr>
        <w:t>ОПИСЬ ДОКУМЕНТОВ</w:t>
      </w:r>
      <w:r>
        <w:rPr>
          <w:szCs w:val="24"/>
        </w:rPr>
        <w:t>,</w:t>
      </w:r>
    </w:p>
    <w:p w:rsidR="00141339" w:rsidRPr="00141339" w:rsidRDefault="00141339" w:rsidP="00141339">
      <w:pPr>
        <w:jc w:val="center"/>
        <w:rPr>
          <w:lang w:val="ru-RU"/>
        </w:rPr>
      </w:pPr>
      <w:proofErr w:type="gramStart"/>
      <w:r w:rsidRPr="00141339">
        <w:rPr>
          <w:lang w:val="ru-RU"/>
        </w:rPr>
        <w:t>представляемых</w:t>
      </w:r>
      <w:proofErr w:type="gramEnd"/>
      <w:r w:rsidRPr="00141339">
        <w:rPr>
          <w:lang w:val="ru-RU"/>
        </w:rPr>
        <w:t xml:space="preserve"> для участия в аукционе</w:t>
      </w:r>
    </w:p>
    <w:p w:rsidR="00141339" w:rsidRPr="00141339" w:rsidRDefault="00141339" w:rsidP="00141339">
      <w:pPr>
        <w:jc w:val="center"/>
        <w:rPr>
          <w:lang w:val="ru-RU"/>
        </w:rPr>
      </w:pPr>
      <w:r w:rsidRPr="00141339">
        <w:rPr>
          <w:lang w:val="ru-RU"/>
        </w:rPr>
        <w:t>_______________________________________________________________________________________________________________________________________________________________________________________________________________________________________</w:t>
      </w:r>
    </w:p>
    <w:p w:rsidR="00141339" w:rsidRPr="00141339" w:rsidRDefault="00141339" w:rsidP="00141339">
      <w:pPr>
        <w:jc w:val="center"/>
        <w:rPr>
          <w:i/>
          <w:lang w:val="ru-RU"/>
        </w:rPr>
      </w:pPr>
      <w:r w:rsidRPr="00141339">
        <w:rPr>
          <w:i/>
          <w:lang w:val="ru-RU"/>
        </w:rPr>
        <w:t xml:space="preserve">            (объект  аукциона)</w:t>
      </w:r>
    </w:p>
    <w:p w:rsidR="00141339" w:rsidRPr="00141339" w:rsidRDefault="00141339" w:rsidP="00141339">
      <w:pPr>
        <w:jc w:val="center"/>
        <w:rPr>
          <w:lang w:val="ru-RU"/>
        </w:rPr>
      </w:pPr>
    </w:p>
    <w:p w:rsidR="00141339" w:rsidRPr="00141339" w:rsidRDefault="00141339" w:rsidP="00141339">
      <w:pPr>
        <w:jc w:val="both"/>
        <w:rPr>
          <w:lang w:val="ru-RU"/>
        </w:rPr>
      </w:pPr>
      <w:r w:rsidRPr="00141339">
        <w:rPr>
          <w:b/>
          <w:lang w:val="ru-RU"/>
        </w:rPr>
        <w:t>К заявке</w:t>
      </w:r>
      <w:r w:rsidRPr="00141339">
        <w:rPr>
          <w:lang w:val="ru-RU"/>
        </w:rPr>
        <w:t xml:space="preserve"> на участие в аукционе представляются следующие документы:</w:t>
      </w:r>
    </w:p>
    <w:p w:rsidR="00141339" w:rsidRPr="00141339" w:rsidRDefault="00141339" w:rsidP="00141339">
      <w:pPr>
        <w:jc w:val="both"/>
        <w:rPr>
          <w:lang w:val="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41"/>
        <w:gridCol w:w="1134"/>
      </w:tblGrid>
      <w:tr w:rsidR="00141339" w:rsidTr="00DC5324">
        <w:trPr>
          <w:trHeight w:val="549"/>
        </w:trPr>
        <w:tc>
          <w:tcPr>
            <w:tcW w:w="720" w:type="dxa"/>
            <w:tcBorders>
              <w:top w:val="single" w:sz="4" w:space="0" w:color="auto"/>
              <w:left w:val="single" w:sz="4" w:space="0" w:color="auto"/>
              <w:bottom w:val="single" w:sz="4" w:space="0" w:color="auto"/>
              <w:right w:val="single" w:sz="4" w:space="0" w:color="auto"/>
            </w:tcBorders>
            <w:vAlign w:val="center"/>
            <w:hideMark/>
          </w:tcPr>
          <w:p w:rsidR="00141339" w:rsidRDefault="00141339" w:rsidP="00DC5324">
            <w:pPr>
              <w:jc w:val="center"/>
              <w:rPr>
                <w:b/>
              </w:rPr>
            </w:pPr>
            <w:r>
              <w:rPr>
                <w:b/>
              </w:rPr>
              <w:t>№ п\п</w:t>
            </w:r>
          </w:p>
        </w:tc>
        <w:tc>
          <w:tcPr>
            <w:tcW w:w="7644" w:type="dxa"/>
            <w:tcBorders>
              <w:top w:val="single" w:sz="4" w:space="0" w:color="auto"/>
              <w:left w:val="single" w:sz="4" w:space="0" w:color="auto"/>
              <w:bottom w:val="single" w:sz="4" w:space="0" w:color="auto"/>
              <w:right w:val="single" w:sz="4" w:space="0" w:color="auto"/>
            </w:tcBorders>
            <w:vAlign w:val="center"/>
            <w:hideMark/>
          </w:tcPr>
          <w:p w:rsidR="00141339" w:rsidRDefault="00141339" w:rsidP="00DC5324">
            <w:pPr>
              <w:jc w:val="center"/>
              <w:rPr>
                <w:b/>
              </w:rPr>
            </w:pPr>
            <w:proofErr w:type="spellStart"/>
            <w:r>
              <w:rPr>
                <w:b/>
              </w:rPr>
              <w:t>Наименование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41339" w:rsidRDefault="00141339" w:rsidP="00DC5324">
            <w:pPr>
              <w:jc w:val="center"/>
              <w:rPr>
                <w:b/>
              </w:rPr>
            </w:pPr>
            <w:proofErr w:type="spellStart"/>
            <w:r>
              <w:rPr>
                <w:b/>
              </w:rPr>
              <w:t>Номер</w:t>
            </w:r>
            <w:proofErr w:type="spellEnd"/>
            <w:r>
              <w:rPr>
                <w:b/>
              </w:rPr>
              <w:t xml:space="preserve"> </w:t>
            </w:r>
            <w:proofErr w:type="spellStart"/>
            <w:r>
              <w:rPr>
                <w:b/>
              </w:rPr>
              <w:t>листа</w:t>
            </w:r>
            <w:proofErr w:type="spellEnd"/>
          </w:p>
        </w:tc>
      </w:tr>
      <w:tr w:rsidR="00141339" w:rsidTr="00DC5324">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1</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r w:rsidR="00141339" w:rsidTr="00DC5324">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2</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r w:rsidR="00141339" w:rsidTr="00DC5324">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3</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r w:rsidR="00141339" w:rsidTr="00DC5324">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4</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r w:rsidR="00141339" w:rsidTr="00DC5324">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bl>
    <w:p w:rsidR="00141339" w:rsidRDefault="00141339" w:rsidP="00141339"/>
    <w:p w:rsidR="00141339" w:rsidRDefault="00141339" w:rsidP="00141339">
      <w:proofErr w:type="spellStart"/>
      <w:r>
        <w:t>Претендент</w:t>
      </w:r>
      <w:proofErr w:type="spellEnd"/>
      <w:r>
        <w:t xml:space="preserve"> (</w:t>
      </w:r>
      <w:proofErr w:type="spellStart"/>
      <w:r>
        <w:t>его</w:t>
      </w:r>
      <w:proofErr w:type="spellEnd"/>
      <w:r>
        <w:t xml:space="preserve"> </w:t>
      </w:r>
      <w:proofErr w:type="spellStart"/>
      <w:r>
        <w:t>полномочный</w:t>
      </w:r>
      <w:proofErr w:type="spellEnd"/>
      <w:r>
        <w:t xml:space="preserve"> </w:t>
      </w:r>
      <w:proofErr w:type="spellStart"/>
      <w:r>
        <w:t>представитель</w:t>
      </w:r>
      <w:proofErr w:type="spellEnd"/>
      <w:r>
        <w:t>):</w:t>
      </w:r>
    </w:p>
    <w:p w:rsidR="00141339" w:rsidRDefault="00141339" w:rsidP="00141339"/>
    <w:p w:rsidR="00141339" w:rsidRDefault="00141339" w:rsidP="00141339">
      <w:r>
        <w:t xml:space="preserve"> ____________________      ________________________                                                                                                                                            </w:t>
      </w:r>
    </w:p>
    <w:p w:rsidR="00141339" w:rsidRPr="00DC5324" w:rsidRDefault="00141339" w:rsidP="00141339">
      <w:pPr>
        <w:rPr>
          <w:lang w:val="ru-RU"/>
        </w:rPr>
      </w:pPr>
      <w:r>
        <w:t xml:space="preserve">                   </w:t>
      </w:r>
      <w:r w:rsidRPr="00DC5324">
        <w:rPr>
          <w:lang w:val="ru-RU"/>
        </w:rPr>
        <w:t>(подпись)                                     (Ф.И.О.)</w:t>
      </w:r>
    </w:p>
    <w:p w:rsidR="00141339" w:rsidRPr="00DC5324" w:rsidRDefault="00141339" w:rsidP="00141339">
      <w:pPr>
        <w:rPr>
          <w:color w:val="000000"/>
          <w:position w:val="-2"/>
          <w:sz w:val="26"/>
          <w:szCs w:val="26"/>
          <w:lang w:val="ru-RU"/>
        </w:rPr>
      </w:pPr>
      <w:r w:rsidRPr="00DC5324">
        <w:rPr>
          <w:lang w:val="ru-RU"/>
        </w:rPr>
        <w:t>м.п.</w:t>
      </w:r>
      <w:r w:rsidRPr="00DC5324">
        <w:rPr>
          <w:color w:val="000000"/>
          <w:position w:val="-2"/>
          <w:sz w:val="26"/>
          <w:szCs w:val="26"/>
          <w:lang w:val="ru-RU"/>
        </w:rPr>
        <w:t xml:space="preserve"> </w:t>
      </w:r>
    </w:p>
    <w:p w:rsidR="00141339" w:rsidRPr="00DC5324" w:rsidRDefault="00141339" w:rsidP="00141339">
      <w:pPr>
        <w:autoSpaceDE w:val="0"/>
        <w:autoSpaceDN w:val="0"/>
        <w:adjustRightInd w:val="0"/>
        <w:ind w:left="5580"/>
        <w:jc w:val="both"/>
        <w:rPr>
          <w:i/>
          <w:sz w:val="26"/>
          <w:szCs w:val="26"/>
          <w:lang w:val="ru-RU"/>
        </w:rPr>
      </w:pPr>
      <w:r w:rsidRPr="00DC5324">
        <w:rPr>
          <w:i/>
          <w:sz w:val="26"/>
          <w:szCs w:val="26"/>
          <w:lang w:val="ru-RU"/>
        </w:rPr>
        <w:t xml:space="preserve">  </w:t>
      </w: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rPr>
          <w:lang w:val="ru-RU"/>
        </w:rPr>
      </w:pPr>
    </w:p>
    <w:p w:rsidR="00F547DC" w:rsidRPr="00DC5324" w:rsidRDefault="00F547DC" w:rsidP="00141339">
      <w:pPr>
        <w:ind w:left="5760"/>
        <w:rPr>
          <w:lang w:val="ru-RU"/>
        </w:rPr>
      </w:pPr>
    </w:p>
    <w:p w:rsidR="00370870" w:rsidRDefault="00370870"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370870" w:rsidRDefault="00370870" w:rsidP="00F439F9">
      <w:pPr>
        <w:pStyle w:val="ae"/>
      </w:pPr>
    </w:p>
    <w:p w:rsidR="00F547DC" w:rsidRPr="00FD62FC" w:rsidRDefault="00F547DC" w:rsidP="00F547DC">
      <w:pPr>
        <w:jc w:val="center"/>
        <w:rPr>
          <w:sz w:val="24"/>
          <w:szCs w:val="24"/>
          <w:lang w:val="ru-RU"/>
        </w:rPr>
      </w:pPr>
      <w:r>
        <w:rPr>
          <w:sz w:val="24"/>
          <w:szCs w:val="24"/>
          <w:lang w:val="ru-RU"/>
        </w:rPr>
        <w:lastRenderedPageBreak/>
        <w:t xml:space="preserve">                                                                                                                              </w:t>
      </w:r>
      <w:r w:rsidRPr="00FD62FC">
        <w:rPr>
          <w:sz w:val="24"/>
          <w:szCs w:val="24"/>
          <w:lang w:val="ru-RU"/>
        </w:rPr>
        <w:t>При</w:t>
      </w:r>
      <w:r>
        <w:rPr>
          <w:sz w:val="24"/>
          <w:szCs w:val="24"/>
          <w:lang w:val="ru-RU"/>
        </w:rPr>
        <w:t>ложение № 5</w:t>
      </w:r>
    </w:p>
    <w:p w:rsidR="00F547DC" w:rsidRPr="00FC6E22" w:rsidRDefault="00F547DC" w:rsidP="00F547DC">
      <w:pPr>
        <w:spacing w:before="100" w:beforeAutospacing="1" w:after="100" w:afterAutospacing="1"/>
        <w:jc w:val="center"/>
        <w:outlineLvl w:val="0"/>
        <w:rPr>
          <w:b/>
          <w:bCs/>
          <w:kern w:val="36"/>
          <w:sz w:val="36"/>
          <w:szCs w:val="36"/>
          <w:lang w:val="ru-RU"/>
        </w:rPr>
      </w:pPr>
      <w:r w:rsidRPr="00FC6E22">
        <w:rPr>
          <w:b/>
          <w:bCs/>
          <w:kern w:val="36"/>
          <w:sz w:val="36"/>
          <w:szCs w:val="36"/>
          <w:lang w:val="ru-RU"/>
        </w:rPr>
        <w:t>СОГЛАШЕНИЕ</w:t>
      </w:r>
    </w:p>
    <w:p w:rsidR="00F547DC" w:rsidRPr="00F547DC" w:rsidRDefault="00F547DC" w:rsidP="00F547DC">
      <w:pPr>
        <w:spacing w:before="100" w:beforeAutospacing="1" w:after="100" w:afterAutospacing="1"/>
        <w:jc w:val="center"/>
        <w:rPr>
          <w:sz w:val="24"/>
          <w:szCs w:val="24"/>
          <w:lang w:val="ru-RU"/>
        </w:rPr>
      </w:pPr>
      <w:r w:rsidRPr="00F547DC">
        <w:rPr>
          <w:b/>
          <w:bCs/>
          <w:sz w:val="27"/>
          <w:szCs w:val="27"/>
          <w:lang w:val="ru-RU"/>
        </w:rPr>
        <w:t>о внесение задатка.</w:t>
      </w:r>
    </w:p>
    <w:p w:rsidR="00F547DC" w:rsidRPr="00F547DC" w:rsidRDefault="00F547DC" w:rsidP="00F547DC">
      <w:pPr>
        <w:rPr>
          <w:sz w:val="24"/>
          <w:szCs w:val="24"/>
          <w:lang w:val="ru-RU"/>
        </w:rPr>
      </w:pPr>
    </w:p>
    <w:p w:rsidR="00F547DC" w:rsidRPr="00F547DC" w:rsidRDefault="00F547DC" w:rsidP="00F547DC">
      <w:pPr>
        <w:rPr>
          <w:sz w:val="24"/>
          <w:szCs w:val="24"/>
          <w:lang w:val="ru-RU"/>
        </w:rPr>
      </w:pPr>
      <w:r w:rsidRPr="00F547DC">
        <w:rPr>
          <w:sz w:val="27"/>
          <w:szCs w:val="27"/>
          <w:lang w:val="ru-RU"/>
        </w:rPr>
        <w:t>г. Никольск от “____”_________201__ г.</w:t>
      </w:r>
    </w:p>
    <w:p w:rsidR="00F547DC" w:rsidRPr="00F547DC" w:rsidRDefault="00F547DC" w:rsidP="00F547DC">
      <w:pPr>
        <w:rPr>
          <w:sz w:val="24"/>
          <w:szCs w:val="24"/>
          <w:lang w:val="ru-RU"/>
        </w:rPr>
      </w:pPr>
    </w:p>
    <w:p w:rsidR="00F547DC" w:rsidRPr="00F547DC" w:rsidRDefault="00F547DC" w:rsidP="00F547DC">
      <w:pPr>
        <w:rPr>
          <w:sz w:val="24"/>
          <w:szCs w:val="24"/>
          <w:lang w:val="ru-RU"/>
        </w:rPr>
      </w:pPr>
      <w:r w:rsidRPr="00F547DC">
        <w:rPr>
          <w:sz w:val="27"/>
          <w:szCs w:val="27"/>
          <w:lang w:val="ru-RU"/>
        </w:rPr>
        <w:t>Комитет по управлению имуществом Администрации Никольского района в лице председателя Бревновой Н.В., именуемый в дальнейшем “Продавец”, с одной стороны, и претендент на участие в аукционе</w:t>
      </w:r>
    </w:p>
    <w:p w:rsidR="00F547DC" w:rsidRPr="00F547DC" w:rsidRDefault="00F547DC" w:rsidP="00F547DC">
      <w:pPr>
        <w:rPr>
          <w:sz w:val="24"/>
          <w:szCs w:val="24"/>
          <w:lang w:val="ru-RU"/>
        </w:rPr>
      </w:pPr>
      <w:r w:rsidRPr="00F547DC">
        <w:rPr>
          <w:sz w:val="27"/>
          <w:szCs w:val="27"/>
          <w:lang w:val="ru-RU"/>
        </w:rPr>
        <w:t>____________________________________________________________________, именуемый в дальнейшем “Претендент”, заключили настоящее соглашение о нижеследующем:</w:t>
      </w:r>
    </w:p>
    <w:p w:rsidR="00F547DC" w:rsidRPr="00F547DC" w:rsidRDefault="00F547DC" w:rsidP="00F547DC">
      <w:pPr>
        <w:spacing w:before="100" w:beforeAutospacing="1" w:after="100" w:afterAutospacing="1"/>
        <w:rPr>
          <w:sz w:val="27"/>
          <w:szCs w:val="27"/>
          <w:lang w:val="ru-RU"/>
        </w:rPr>
      </w:pPr>
      <w:r w:rsidRPr="00F547DC">
        <w:rPr>
          <w:sz w:val="27"/>
          <w:szCs w:val="27"/>
          <w:lang w:val="ru-RU"/>
        </w:rPr>
        <w:t>1.Претендент вносит задаток: ___________________________________</w:t>
      </w:r>
    </w:p>
    <w:p w:rsidR="00F547DC" w:rsidRPr="00F547DC" w:rsidRDefault="00F547DC" w:rsidP="00F547DC">
      <w:pPr>
        <w:spacing w:before="100" w:beforeAutospacing="1" w:after="100" w:afterAutospacing="1"/>
        <w:rPr>
          <w:sz w:val="24"/>
          <w:szCs w:val="24"/>
          <w:lang w:val="ru-RU"/>
        </w:rPr>
      </w:pPr>
      <w:r w:rsidRPr="00F547DC">
        <w:rPr>
          <w:sz w:val="27"/>
          <w:szCs w:val="27"/>
          <w:lang w:val="ru-RU"/>
        </w:rPr>
        <w:t>на расчетный счет:______________________________________________</w:t>
      </w:r>
    </w:p>
    <w:p w:rsidR="00F547DC" w:rsidRPr="00F547DC" w:rsidRDefault="00F547DC" w:rsidP="00141339">
      <w:pPr>
        <w:jc w:val="both"/>
        <w:rPr>
          <w:sz w:val="27"/>
          <w:szCs w:val="27"/>
          <w:lang w:val="ru-RU"/>
        </w:rPr>
      </w:pPr>
      <w:r w:rsidRPr="00F547DC">
        <w:rPr>
          <w:sz w:val="27"/>
          <w:szCs w:val="27"/>
          <w:lang w:val="ru-RU"/>
        </w:rPr>
        <w:t>в счет обеспечения оплаты приобретаемого на аукционе:</w:t>
      </w:r>
    </w:p>
    <w:p w:rsidR="00141339" w:rsidRDefault="00F547DC" w:rsidP="00141339">
      <w:pPr>
        <w:jc w:val="both"/>
        <w:rPr>
          <w:sz w:val="27"/>
          <w:szCs w:val="27"/>
          <w:lang w:val="ru-RU"/>
        </w:rPr>
      </w:pPr>
      <w:r w:rsidRPr="00F547DC">
        <w:rPr>
          <w:sz w:val="27"/>
          <w:szCs w:val="27"/>
          <w:lang w:val="ru-RU"/>
        </w:rPr>
        <w:t>__________________________________________________________________________________________________________________________________________</w:t>
      </w:r>
      <w:r w:rsidR="00141339">
        <w:rPr>
          <w:sz w:val="27"/>
          <w:szCs w:val="27"/>
          <w:lang w:val="ru-RU"/>
        </w:rPr>
        <w:t xml:space="preserve">                </w:t>
      </w:r>
    </w:p>
    <w:p w:rsidR="00F547DC" w:rsidRPr="00F547DC" w:rsidRDefault="00141339" w:rsidP="00141339">
      <w:pPr>
        <w:jc w:val="both"/>
        <w:rPr>
          <w:sz w:val="24"/>
          <w:szCs w:val="24"/>
          <w:lang w:val="ru-RU"/>
        </w:rPr>
      </w:pPr>
      <w:r>
        <w:rPr>
          <w:sz w:val="27"/>
          <w:szCs w:val="27"/>
          <w:lang w:val="ru-RU"/>
        </w:rPr>
        <w:t xml:space="preserve">                        </w:t>
      </w:r>
      <w:r w:rsidR="00F547DC" w:rsidRPr="00F547DC">
        <w:rPr>
          <w:sz w:val="24"/>
          <w:szCs w:val="24"/>
          <w:lang w:val="ru-RU"/>
        </w:rPr>
        <w:t>( наименование и адрес приобретаемого имущества)</w:t>
      </w:r>
    </w:p>
    <w:p w:rsidR="00F547DC" w:rsidRPr="00F547DC" w:rsidRDefault="00F547DC" w:rsidP="00F547DC">
      <w:pPr>
        <w:jc w:val="center"/>
        <w:rPr>
          <w:sz w:val="24"/>
          <w:szCs w:val="24"/>
          <w:lang w:val="ru-RU"/>
        </w:rPr>
      </w:pPr>
    </w:p>
    <w:p w:rsidR="00F547DC" w:rsidRPr="00F547DC" w:rsidRDefault="00F547DC" w:rsidP="00141339">
      <w:pPr>
        <w:jc w:val="both"/>
        <w:rPr>
          <w:sz w:val="24"/>
          <w:szCs w:val="24"/>
          <w:lang w:val="ru-RU"/>
        </w:rPr>
      </w:pPr>
      <w:r w:rsidRPr="00F547DC">
        <w:rPr>
          <w:sz w:val="27"/>
          <w:szCs w:val="27"/>
          <w:lang w:val="ru-RU"/>
        </w:rPr>
        <w:t>2. Задаток вносится в следующие сроки: до 17 час 30 мин ___________________</w:t>
      </w:r>
    </w:p>
    <w:p w:rsidR="00F547DC" w:rsidRPr="00F547DC" w:rsidRDefault="00F547DC" w:rsidP="00141339">
      <w:pPr>
        <w:jc w:val="both"/>
        <w:rPr>
          <w:sz w:val="24"/>
          <w:szCs w:val="24"/>
          <w:lang w:val="ru-RU"/>
        </w:rPr>
      </w:pPr>
      <w:r w:rsidRPr="00F547DC">
        <w:rPr>
          <w:sz w:val="27"/>
          <w:szCs w:val="27"/>
          <w:lang w:val="ru-RU"/>
        </w:rPr>
        <w:t>3. Задаток возвращается “Претенденту”, в течение 3 дней со дня подписания протокола о результатах аукциона в случае победы другого участника.</w:t>
      </w:r>
    </w:p>
    <w:p w:rsidR="00F547DC" w:rsidRPr="00F547DC" w:rsidRDefault="00F547DC" w:rsidP="00141339">
      <w:pPr>
        <w:jc w:val="both"/>
        <w:rPr>
          <w:sz w:val="24"/>
          <w:szCs w:val="24"/>
          <w:lang w:val="ru-RU"/>
        </w:rPr>
      </w:pPr>
      <w:r w:rsidRPr="00F547DC">
        <w:rPr>
          <w:sz w:val="27"/>
          <w:szCs w:val="27"/>
          <w:lang w:val="ru-RU"/>
        </w:rPr>
        <w:t>4. Задаток, внесенный “Претендентом” на счет (а) “Продавца”, засчитывается в оплату приобретаемого имущества.</w:t>
      </w:r>
    </w:p>
    <w:p w:rsidR="00F547DC" w:rsidRPr="00F547DC" w:rsidRDefault="00F547DC" w:rsidP="00F547DC">
      <w:pPr>
        <w:rPr>
          <w:sz w:val="24"/>
          <w:szCs w:val="24"/>
          <w:lang w:val="ru-RU"/>
        </w:rPr>
      </w:pPr>
      <w:r w:rsidRPr="00F547DC">
        <w:rPr>
          <w:sz w:val="27"/>
          <w:szCs w:val="27"/>
          <w:lang w:val="ru-RU"/>
        </w:rPr>
        <w:t>5. Реквизиты и подписи сторон:</w:t>
      </w:r>
    </w:p>
    <w:p w:rsidR="00F547DC" w:rsidRPr="00F547DC" w:rsidRDefault="00F547DC" w:rsidP="00F547DC">
      <w:pPr>
        <w:rPr>
          <w:sz w:val="24"/>
          <w:szCs w:val="24"/>
          <w:lang w:val="ru-RU"/>
        </w:rPr>
      </w:pPr>
    </w:p>
    <w:p w:rsidR="00F547DC" w:rsidRPr="00F547DC" w:rsidRDefault="00F547DC" w:rsidP="00F547DC">
      <w:pPr>
        <w:rPr>
          <w:sz w:val="24"/>
          <w:szCs w:val="24"/>
          <w:lang w:val="ru-RU"/>
        </w:rPr>
      </w:pPr>
      <w:r w:rsidRPr="00F547DC">
        <w:rPr>
          <w:sz w:val="27"/>
          <w:szCs w:val="27"/>
          <w:lang w:val="ru-RU"/>
        </w:rPr>
        <w:t>ПРОДАВЕЦ:                                                                   ПРЕТЕНДЕНТ:</w:t>
      </w:r>
    </w:p>
    <w:p w:rsidR="00F547DC" w:rsidRPr="00F547DC" w:rsidRDefault="00F547DC" w:rsidP="00F547DC">
      <w:pPr>
        <w:rPr>
          <w:sz w:val="24"/>
          <w:szCs w:val="24"/>
          <w:lang w:val="ru-RU"/>
        </w:rPr>
      </w:pPr>
      <w:r w:rsidRPr="00F547DC">
        <w:rPr>
          <w:sz w:val="27"/>
          <w:szCs w:val="27"/>
          <w:lang w:val="ru-RU"/>
        </w:rPr>
        <w:t>Комитет по управлению                                    _________________________</w:t>
      </w:r>
    </w:p>
    <w:p w:rsidR="00F547DC" w:rsidRPr="00F547DC" w:rsidRDefault="00F547DC" w:rsidP="00F547DC">
      <w:pPr>
        <w:rPr>
          <w:sz w:val="24"/>
          <w:szCs w:val="24"/>
          <w:lang w:val="ru-RU"/>
        </w:rPr>
      </w:pPr>
      <w:r w:rsidRPr="00F547DC">
        <w:rPr>
          <w:sz w:val="27"/>
          <w:szCs w:val="27"/>
          <w:lang w:val="ru-RU"/>
        </w:rPr>
        <w:t>имуществом администрации                             _________________________</w:t>
      </w:r>
    </w:p>
    <w:p w:rsidR="00F547DC" w:rsidRPr="00F547DC" w:rsidRDefault="00F547DC" w:rsidP="00F547DC">
      <w:pPr>
        <w:rPr>
          <w:sz w:val="24"/>
          <w:szCs w:val="24"/>
          <w:lang w:val="ru-RU"/>
        </w:rPr>
      </w:pPr>
      <w:r w:rsidRPr="00F547DC">
        <w:rPr>
          <w:sz w:val="27"/>
          <w:szCs w:val="27"/>
          <w:lang w:val="ru-RU"/>
        </w:rPr>
        <w:t>Никольского района                                           __________________________</w:t>
      </w:r>
    </w:p>
    <w:p w:rsidR="00F547DC" w:rsidRPr="00F547DC" w:rsidRDefault="00F547DC" w:rsidP="00F547DC">
      <w:pPr>
        <w:rPr>
          <w:sz w:val="24"/>
          <w:szCs w:val="24"/>
          <w:lang w:val="ru-RU"/>
        </w:rPr>
      </w:pPr>
      <w:r w:rsidRPr="00F547DC">
        <w:rPr>
          <w:sz w:val="27"/>
          <w:szCs w:val="27"/>
          <w:lang w:val="ru-RU"/>
        </w:rPr>
        <w:t>г. Никольск ул. 25-Октября-3                            __________________________</w:t>
      </w:r>
    </w:p>
    <w:p w:rsidR="00F547DC" w:rsidRPr="00F3717C" w:rsidRDefault="00F547DC" w:rsidP="00F547DC">
      <w:pPr>
        <w:rPr>
          <w:sz w:val="24"/>
          <w:szCs w:val="24"/>
        </w:rPr>
      </w:pPr>
      <w:r w:rsidRPr="00F3717C">
        <w:rPr>
          <w:sz w:val="27"/>
          <w:szCs w:val="27"/>
        </w:rPr>
        <w:t>______________</w:t>
      </w:r>
      <w:r>
        <w:rPr>
          <w:sz w:val="27"/>
          <w:szCs w:val="27"/>
        </w:rPr>
        <w:t xml:space="preserve"> </w:t>
      </w:r>
      <w:r w:rsidRPr="00F3717C">
        <w:rPr>
          <w:sz w:val="27"/>
          <w:szCs w:val="27"/>
        </w:rPr>
        <w:t>Н.В.</w:t>
      </w:r>
      <w:r>
        <w:rPr>
          <w:sz w:val="27"/>
          <w:szCs w:val="27"/>
        </w:rPr>
        <w:t xml:space="preserve"> </w:t>
      </w:r>
      <w:r w:rsidRPr="00F3717C">
        <w:rPr>
          <w:sz w:val="27"/>
          <w:szCs w:val="27"/>
        </w:rPr>
        <w:t>Бревнова</w:t>
      </w:r>
      <w:r>
        <w:rPr>
          <w:sz w:val="27"/>
          <w:szCs w:val="27"/>
        </w:rPr>
        <w:t xml:space="preserve">                         </w:t>
      </w:r>
      <w:r w:rsidRPr="00F3717C">
        <w:rPr>
          <w:sz w:val="27"/>
          <w:szCs w:val="27"/>
        </w:rPr>
        <w:t xml:space="preserve"> __________________________</w:t>
      </w:r>
    </w:p>
    <w:p w:rsidR="00F547DC" w:rsidRDefault="00F547DC" w:rsidP="00F547DC"/>
    <w:p w:rsidR="00F547DC" w:rsidRDefault="00F547DC" w:rsidP="00F439F9">
      <w:pPr>
        <w:pStyle w:val="ae"/>
      </w:pPr>
    </w:p>
    <w:sectPr w:rsidR="00F547DC" w:rsidSect="003D7582">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AF3705"/>
    <w:multiLevelType w:val="hybridMultilevel"/>
    <w:tmpl w:val="03BA7264"/>
    <w:lvl w:ilvl="0" w:tplc="DC16E312">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836A2"/>
    <w:multiLevelType w:val="hybridMultilevel"/>
    <w:tmpl w:val="83C0D33E"/>
    <w:lvl w:ilvl="0" w:tplc="71B24A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553015"/>
    <w:multiLevelType w:val="hybridMultilevel"/>
    <w:tmpl w:val="F8AA14CC"/>
    <w:lvl w:ilvl="0" w:tplc="077C7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3E54F4"/>
    <w:multiLevelType w:val="hybridMultilevel"/>
    <w:tmpl w:val="ED1E259A"/>
    <w:lvl w:ilvl="0" w:tplc="D7E2B5E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8FF3011"/>
    <w:multiLevelType w:val="hybridMultilevel"/>
    <w:tmpl w:val="1750B4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3656A"/>
    <w:multiLevelType w:val="hybridMultilevel"/>
    <w:tmpl w:val="2D8CD724"/>
    <w:lvl w:ilvl="0" w:tplc="878479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434C81"/>
    <w:multiLevelType w:val="hybridMultilevel"/>
    <w:tmpl w:val="C1707E7A"/>
    <w:lvl w:ilvl="0" w:tplc="F5381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3CF6EE6"/>
    <w:multiLevelType w:val="hybridMultilevel"/>
    <w:tmpl w:val="24B0D874"/>
    <w:lvl w:ilvl="0" w:tplc="290293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1">
    <w:nsid w:val="26CA42B2"/>
    <w:multiLevelType w:val="multilevel"/>
    <w:tmpl w:val="86AA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E2735"/>
    <w:multiLevelType w:val="hybridMultilevel"/>
    <w:tmpl w:val="0B284ABA"/>
    <w:lvl w:ilvl="0" w:tplc="3A6C8F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B44503"/>
    <w:multiLevelType w:val="hybridMultilevel"/>
    <w:tmpl w:val="28000AFC"/>
    <w:lvl w:ilvl="0" w:tplc="A2AE88C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259A3"/>
    <w:multiLevelType w:val="hybridMultilevel"/>
    <w:tmpl w:val="26A03A3A"/>
    <w:lvl w:ilvl="0" w:tplc="3AF67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C393EFA"/>
    <w:multiLevelType w:val="hybridMultilevel"/>
    <w:tmpl w:val="08A06376"/>
    <w:lvl w:ilvl="0" w:tplc="2902938E">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6">
    <w:nsid w:val="32384189"/>
    <w:multiLevelType w:val="hybridMultilevel"/>
    <w:tmpl w:val="70722F98"/>
    <w:lvl w:ilvl="0" w:tplc="6B5036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4916BDC"/>
    <w:multiLevelType w:val="multilevel"/>
    <w:tmpl w:val="698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385F96"/>
    <w:multiLevelType w:val="hybridMultilevel"/>
    <w:tmpl w:val="84786E58"/>
    <w:lvl w:ilvl="0" w:tplc="DC24E6E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3CF9549B"/>
    <w:multiLevelType w:val="multilevel"/>
    <w:tmpl w:val="109A31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nsid w:val="41DA7803"/>
    <w:multiLevelType w:val="hybridMultilevel"/>
    <w:tmpl w:val="46EC2CF4"/>
    <w:lvl w:ilvl="0" w:tplc="652CA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6A86C9F"/>
    <w:multiLevelType w:val="hybridMultilevel"/>
    <w:tmpl w:val="549A09B8"/>
    <w:lvl w:ilvl="0" w:tplc="5F98D7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8995389"/>
    <w:multiLevelType w:val="multilevel"/>
    <w:tmpl w:val="0548F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661799"/>
    <w:multiLevelType w:val="hybridMultilevel"/>
    <w:tmpl w:val="03845600"/>
    <w:lvl w:ilvl="0" w:tplc="049E88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4EE870E4"/>
    <w:multiLevelType w:val="hybridMultilevel"/>
    <w:tmpl w:val="431C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C2C40"/>
    <w:multiLevelType w:val="hybridMultilevel"/>
    <w:tmpl w:val="235AB090"/>
    <w:lvl w:ilvl="0" w:tplc="F8603968">
      <w:start w:val="1"/>
      <w:numFmt w:val="decimal"/>
      <w:lvlText w:val="%1."/>
      <w:lvlJc w:val="left"/>
      <w:pPr>
        <w:tabs>
          <w:tab w:val="num" w:pos="720"/>
        </w:tabs>
        <w:ind w:left="720" w:hanging="360"/>
      </w:pPr>
      <w:rPr>
        <w:rFonts w:hint="default"/>
      </w:rPr>
    </w:lvl>
    <w:lvl w:ilvl="1" w:tplc="A17A575A">
      <w:numFmt w:val="none"/>
      <w:lvlText w:val=""/>
      <w:lvlJc w:val="left"/>
      <w:pPr>
        <w:tabs>
          <w:tab w:val="num" w:pos="360"/>
        </w:tabs>
      </w:pPr>
    </w:lvl>
    <w:lvl w:ilvl="2" w:tplc="A9441056">
      <w:numFmt w:val="none"/>
      <w:lvlText w:val=""/>
      <w:lvlJc w:val="left"/>
      <w:pPr>
        <w:tabs>
          <w:tab w:val="num" w:pos="360"/>
        </w:tabs>
      </w:pPr>
    </w:lvl>
    <w:lvl w:ilvl="3" w:tplc="05945538">
      <w:numFmt w:val="none"/>
      <w:lvlText w:val=""/>
      <w:lvlJc w:val="left"/>
      <w:pPr>
        <w:tabs>
          <w:tab w:val="num" w:pos="360"/>
        </w:tabs>
      </w:pPr>
    </w:lvl>
    <w:lvl w:ilvl="4" w:tplc="D2BE4046">
      <w:numFmt w:val="none"/>
      <w:lvlText w:val=""/>
      <w:lvlJc w:val="left"/>
      <w:pPr>
        <w:tabs>
          <w:tab w:val="num" w:pos="360"/>
        </w:tabs>
      </w:pPr>
    </w:lvl>
    <w:lvl w:ilvl="5" w:tplc="20108674">
      <w:numFmt w:val="none"/>
      <w:lvlText w:val=""/>
      <w:lvlJc w:val="left"/>
      <w:pPr>
        <w:tabs>
          <w:tab w:val="num" w:pos="360"/>
        </w:tabs>
      </w:pPr>
    </w:lvl>
    <w:lvl w:ilvl="6" w:tplc="B0B2326A">
      <w:numFmt w:val="none"/>
      <w:lvlText w:val=""/>
      <w:lvlJc w:val="left"/>
      <w:pPr>
        <w:tabs>
          <w:tab w:val="num" w:pos="360"/>
        </w:tabs>
      </w:pPr>
    </w:lvl>
    <w:lvl w:ilvl="7" w:tplc="632293BE">
      <w:numFmt w:val="none"/>
      <w:lvlText w:val=""/>
      <w:lvlJc w:val="left"/>
      <w:pPr>
        <w:tabs>
          <w:tab w:val="num" w:pos="360"/>
        </w:tabs>
      </w:pPr>
    </w:lvl>
    <w:lvl w:ilvl="8" w:tplc="489E3400">
      <w:numFmt w:val="none"/>
      <w:lvlText w:val=""/>
      <w:lvlJc w:val="left"/>
      <w:pPr>
        <w:tabs>
          <w:tab w:val="num" w:pos="360"/>
        </w:tabs>
      </w:pPr>
    </w:lvl>
  </w:abstractNum>
  <w:abstractNum w:abstractNumId="26">
    <w:nsid w:val="5EB4718D"/>
    <w:multiLevelType w:val="hybridMultilevel"/>
    <w:tmpl w:val="D406A28E"/>
    <w:lvl w:ilvl="0" w:tplc="5DCCE1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A4351B"/>
    <w:multiLevelType w:val="hybridMultilevel"/>
    <w:tmpl w:val="D0F26D42"/>
    <w:lvl w:ilvl="0" w:tplc="642E922A">
      <w:start w:val="4"/>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645B3838"/>
    <w:multiLevelType w:val="hybridMultilevel"/>
    <w:tmpl w:val="E8E641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32703E"/>
    <w:multiLevelType w:val="singleLevel"/>
    <w:tmpl w:val="AE36E67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C8641E"/>
    <w:multiLevelType w:val="hybridMultilevel"/>
    <w:tmpl w:val="53DA3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BF5444"/>
    <w:multiLevelType w:val="hybridMultilevel"/>
    <w:tmpl w:val="D1C4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84263"/>
    <w:multiLevelType w:val="multilevel"/>
    <w:tmpl w:val="39EE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C1DC8"/>
    <w:multiLevelType w:val="multilevel"/>
    <w:tmpl w:val="92E85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68821F2"/>
    <w:multiLevelType w:val="singleLevel"/>
    <w:tmpl w:val="0419000F"/>
    <w:lvl w:ilvl="0">
      <w:start w:val="1"/>
      <w:numFmt w:val="decimal"/>
      <w:lvlText w:val="%1."/>
      <w:lvlJc w:val="left"/>
      <w:pPr>
        <w:tabs>
          <w:tab w:val="num" w:pos="1353"/>
        </w:tabs>
        <w:ind w:left="1353" w:hanging="360"/>
      </w:pPr>
    </w:lvl>
  </w:abstractNum>
  <w:num w:numId="1">
    <w:abstractNumId w:val="10"/>
  </w:num>
  <w:num w:numId="2">
    <w:abstractNumId w:val="15"/>
  </w:num>
  <w:num w:numId="3">
    <w:abstractNumId w:val="30"/>
  </w:num>
  <w:num w:numId="4">
    <w:abstractNumId w:val="28"/>
  </w:num>
  <w:num w:numId="5">
    <w:abstractNumId w:val="7"/>
  </w:num>
  <w:num w:numId="6">
    <w:abstractNumId w:val="27"/>
  </w:num>
  <w:num w:numId="7">
    <w:abstractNumId w:val="34"/>
  </w:num>
  <w:num w:numId="8">
    <w:abstractNumId w:val="19"/>
  </w:num>
  <w:num w:numId="9">
    <w:abstractNumId w:val="3"/>
  </w:num>
  <w:num w:numId="10">
    <w:abstractNumId w:val="22"/>
  </w:num>
  <w:num w:numId="11">
    <w:abstractNumId w:val="18"/>
  </w:num>
  <w:num w:numId="12">
    <w:abstractNumId w:val="11"/>
  </w:num>
  <w:num w:numId="13">
    <w:abstractNumId w:val="33"/>
  </w:num>
  <w:num w:numId="14">
    <w:abstractNumId w:val="17"/>
  </w:num>
  <w:num w:numId="15">
    <w:abstractNumId w:val="25"/>
  </w:num>
  <w:num w:numId="16">
    <w:abstractNumId w:val="31"/>
  </w:num>
  <w:num w:numId="17">
    <w:abstractNumId w:val="16"/>
  </w:num>
  <w:num w:numId="18">
    <w:abstractNumId w:val="35"/>
  </w:num>
  <w:num w:numId="19">
    <w:abstractNumId w:val="29"/>
  </w:num>
  <w:num w:numId="20">
    <w:abstractNumId w:val="35"/>
    <w:lvlOverride w:ilvl="0">
      <w:startOverride w:val="1"/>
    </w:lvlOverride>
  </w:num>
  <w:num w:numId="21">
    <w:abstractNumId w:val="29"/>
    <w:lvlOverride w:ilvl="0">
      <w:startOverride w:val="1"/>
    </w:lvlOverride>
  </w:num>
  <w:num w:numId="22">
    <w:abstractNumId w:val="12"/>
  </w:num>
  <w:num w:numId="23">
    <w:abstractNumId w:val="8"/>
  </w:num>
  <w:num w:numId="24">
    <w:abstractNumId w:val="9"/>
  </w:num>
  <w:num w:numId="25">
    <w:abstractNumId w:val="20"/>
  </w:num>
  <w:num w:numId="26">
    <w:abstractNumId w:val="4"/>
  </w:num>
  <w:num w:numId="27">
    <w:abstractNumId w:val="21"/>
  </w:num>
  <w:num w:numId="28">
    <w:abstractNumId w:val="14"/>
  </w:num>
  <w:num w:numId="29">
    <w:abstractNumId w:val="5"/>
  </w:num>
  <w:num w:numId="30">
    <w:abstractNumId w:val="26"/>
  </w:num>
  <w:num w:numId="31">
    <w:abstractNumId w:val="0"/>
  </w:num>
  <w:num w:numId="32">
    <w:abstractNumId w:val="1"/>
  </w:num>
  <w:num w:numId="33">
    <w:abstractNumId w:val="2"/>
  </w:num>
  <w:num w:numId="34">
    <w:abstractNumId w:val="13"/>
  </w:num>
  <w:num w:numId="35">
    <w:abstractNumId w:val="23"/>
  </w:num>
  <w:num w:numId="36">
    <w:abstractNumId w:val="6"/>
  </w:num>
  <w:num w:numId="37">
    <w:abstractNumId w:val="2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E72"/>
    <w:rsid w:val="000009F1"/>
    <w:rsid w:val="000015AF"/>
    <w:rsid w:val="000018EC"/>
    <w:rsid w:val="00002623"/>
    <w:rsid w:val="00002DF5"/>
    <w:rsid w:val="00002FE9"/>
    <w:rsid w:val="00004813"/>
    <w:rsid w:val="00004B16"/>
    <w:rsid w:val="0000525F"/>
    <w:rsid w:val="000056DF"/>
    <w:rsid w:val="0000577B"/>
    <w:rsid w:val="00005B1E"/>
    <w:rsid w:val="00005DB3"/>
    <w:rsid w:val="00005DEE"/>
    <w:rsid w:val="00006486"/>
    <w:rsid w:val="000068A8"/>
    <w:rsid w:val="00006F3C"/>
    <w:rsid w:val="0000757B"/>
    <w:rsid w:val="00007966"/>
    <w:rsid w:val="00010754"/>
    <w:rsid w:val="00010F00"/>
    <w:rsid w:val="000115A2"/>
    <w:rsid w:val="00011791"/>
    <w:rsid w:val="00011D1C"/>
    <w:rsid w:val="000128DD"/>
    <w:rsid w:val="000131FB"/>
    <w:rsid w:val="0001329E"/>
    <w:rsid w:val="0001346C"/>
    <w:rsid w:val="00014200"/>
    <w:rsid w:val="00014B63"/>
    <w:rsid w:val="00014CB7"/>
    <w:rsid w:val="00015E39"/>
    <w:rsid w:val="00015F16"/>
    <w:rsid w:val="0001602D"/>
    <w:rsid w:val="00016181"/>
    <w:rsid w:val="00016A8C"/>
    <w:rsid w:val="00016B62"/>
    <w:rsid w:val="00016E68"/>
    <w:rsid w:val="000170C5"/>
    <w:rsid w:val="00017706"/>
    <w:rsid w:val="00017942"/>
    <w:rsid w:val="00017B19"/>
    <w:rsid w:val="000202A0"/>
    <w:rsid w:val="0002091B"/>
    <w:rsid w:val="000216E0"/>
    <w:rsid w:val="00021881"/>
    <w:rsid w:val="00021C85"/>
    <w:rsid w:val="000223DD"/>
    <w:rsid w:val="00022AD3"/>
    <w:rsid w:val="000231C4"/>
    <w:rsid w:val="000232C8"/>
    <w:rsid w:val="00023304"/>
    <w:rsid w:val="00023ADF"/>
    <w:rsid w:val="00023CB5"/>
    <w:rsid w:val="00023D11"/>
    <w:rsid w:val="000244E8"/>
    <w:rsid w:val="00024596"/>
    <w:rsid w:val="00024AD4"/>
    <w:rsid w:val="00024C90"/>
    <w:rsid w:val="000255A6"/>
    <w:rsid w:val="000257D9"/>
    <w:rsid w:val="00025B1C"/>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553C"/>
    <w:rsid w:val="000369CB"/>
    <w:rsid w:val="00036D62"/>
    <w:rsid w:val="00036F14"/>
    <w:rsid w:val="000375EE"/>
    <w:rsid w:val="00037F89"/>
    <w:rsid w:val="0004010B"/>
    <w:rsid w:val="00040415"/>
    <w:rsid w:val="00040A51"/>
    <w:rsid w:val="000410E1"/>
    <w:rsid w:val="00041E14"/>
    <w:rsid w:val="00041E7F"/>
    <w:rsid w:val="00041EC4"/>
    <w:rsid w:val="00041F27"/>
    <w:rsid w:val="00042370"/>
    <w:rsid w:val="00042939"/>
    <w:rsid w:val="00042AC5"/>
    <w:rsid w:val="00042DA9"/>
    <w:rsid w:val="00043356"/>
    <w:rsid w:val="0004373E"/>
    <w:rsid w:val="00043DFB"/>
    <w:rsid w:val="00043FA0"/>
    <w:rsid w:val="00044903"/>
    <w:rsid w:val="00044AE3"/>
    <w:rsid w:val="00044E5C"/>
    <w:rsid w:val="00044FBA"/>
    <w:rsid w:val="00045BC9"/>
    <w:rsid w:val="00045F52"/>
    <w:rsid w:val="0004657A"/>
    <w:rsid w:val="00046D95"/>
    <w:rsid w:val="0004722F"/>
    <w:rsid w:val="0005083B"/>
    <w:rsid w:val="00050A19"/>
    <w:rsid w:val="00050E3D"/>
    <w:rsid w:val="00052364"/>
    <w:rsid w:val="00052A4F"/>
    <w:rsid w:val="00052EEB"/>
    <w:rsid w:val="000533EC"/>
    <w:rsid w:val="00053CEC"/>
    <w:rsid w:val="00054913"/>
    <w:rsid w:val="000549E1"/>
    <w:rsid w:val="00054A9F"/>
    <w:rsid w:val="00054AB0"/>
    <w:rsid w:val="000552D2"/>
    <w:rsid w:val="0005571D"/>
    <w:rsid w:val="00055A22"/>
    <w:rsid w:val="00055C2A"/>
    <w:rsid w:val="000573A8"/>
    <w:rsid w:val="00060CB7"/>
    <w:rsid w:val="00060E61"/>
    <w:rsid w:val="00061602"/>
    <w:rsid w:val="00061832"/>
    <w:rsid w:val="000619F2"/>
    <w:rsid w:val="00061DA5"/>
    <w:rsid w:val="0006243D"/>
    <w:rsid w:val="0006336D"/>
    <w:rsid w:val="0006394D"/>
    <w:rsid w:val="00064806"/>
    <w:rsid w:val="00064B8C"/>
    <w:rsid w:val="000653E8"/>
    <w:rsid w:val="0006549A"/>
    <w:rsid w:val="00065A7D"/>
    <w:rsid w:val="0006690A"/>
    <w:rsid w:val="00066D2A"/>
    <w:rsid w:val="00067C5F"/>
    <w:rsid w:val="00071AAF"/>
    <w:rsid w:val="00071E90"/>
    <w:rsid w:val="000722E5"/>
    <w:rsid w:val="00072BD4"/>
    <w:rsid w:val="000731B3"/>
    <w:rsid w:val="000732ED"/>
    <w:rsid w:val="00073964"/>
    <w:rsid w:val="00073B86"/>
    <w:rsid w:val="0007496A"/>
    <w:rsid w:val="00074BD7"/>
    <w:rsid w:val="0007524F"/>
    <w:rsid w:val="00075968"/>
    <w:rsid w:val="000763F6"/>
    <w:rsid w:val="000767B4"/>
    <w:rsid w:val="00076B45"/>
    <w:rsid w:val="00077099"/>
    <w:rsid w:val="00077182"/>
    <w:rsid w:val="00077669"/>
    <w:rsid w:val="00080C7F"/>
    <w:rsid w:val="00081021"/>
    <w:rsid w:val="00081449"/>
    <w:rsid w:val="00081646"/>
    <w:rsid w:val="000817FF"/>
    <w:rsid w:val="00081DFE"/>
    <w:rsid w:val="000836D4"/>
    <w:rsid w:val="00083B1E"/>
    <w:rsid w:val="00083D93"/>
    <w:rsid w:val="00083E7B"/>
    <w:rsid w:val="00083F6E"/>
    <w:rsid w:val="0008479E"/>
    <w:rsid w:val="0008518F"/>
    <w:rsid w:val="00085596"/>
    <w:rsid w:val="00085851"/>
    <w:rsid w:val="000863E0"/>
    <w:rsid w:val="0008715A"/>
    <w:rsid w:val="00087402"/>
    <w:rsid w:val="000903B2"/>
    <w:rsid w:val="00090686"/>
    <w:rsid w:val="00091EA4"/>
    <w:rsid w:val="0009277E"/>
    <w:rsid w:val="00092B6B"/>
    <w:rsid w:val="00093330"/>
    <w:rsid w:val="00093E72"/>
    <w:rsid w:val="0009428A"/>
    <w:rsid w:val="000947F5"/>
    <w:rsid w:val="00094919"/>
    <w:rsid w:val="00094CAC"/>
    <w:rsid w:val="000961A9"/>
    <w:rsid w:val="00096E12"/>
    <w:rsid w:val="00096E47"/>
    <w:rsid w:val="000971C7"/>
    <w:rsid w:val="000973A6"/>
    <w:rsid w:val="0009777D"/>
    <w:rsid w:val="00097AEE"/>
    <w:rsid w:val="000A034C"/>
    <w:rsid w:val="000A057F"/>
    <w:rsid w:val="000A06CE"/>
    <w:rsid w:val="000A0768"/>
    <w:rsid w:val="000A1A5D"/>
    <w:rsid w:val="000A1CDD"/>
    <w:rsid w:val="000A2106"/>
    <w:rsid w:val="000A2CCC"/>
    <w:rsid w:val="000A2F7E"/>
    <w:rsid w:val="000A356E"/>
    <w:rsid w:val="000A399C"/>
    <w:rsid w:val="000A4110"/>
    <w:rsid w:val="000A434E"/>
    <w:rsid w:val="000A4492"/>
    <w:rsid w:val="000A466A"/>
    <w:rsid w:val="000A4A41"/>
    <w:rsid w:val="000A55C3"/>
    <w:rsid w:val="000A62FF"/>
    <w:rsid w:val="000A63FD"/>
    <w:rsid w:val="000A6C49"/>
    <w:rsid w:val="000A7957"/>
    <w:rsid w:val="000B00F9"/>
    <w:rsid w:val="000B0237"/>
    <w:rsid w:val="000B02A1"/>
    <w:rsid w:val="000B0725"/>
    <w:rsid w:val="000B07BB"/>
    <w:rsid w:val="000B0AC3"/>
    <w:rsid w:val="000B0ED5"/>
    <w:rsid w:val="000B1010"/>
    <w:rsid w:val="000B1139"/>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EBF"/>
    <w:rsid w:val="000C1AE8"/>
    <w:rsid w:val="000C1C5D"/>
    <w:rsid w:val="000C1F99"/>
    <w:rsid w:val="000C28B2"/>
    <w:rsid w:val="000C318E"/>
    <w:rsid w:val="000C35A8"/>
    <w:rsid w:val="000C35AE"/>
    <w:rsid w:val="000C408C"/>
    <w:rsid w:val="000C40DD"/>
    <w:rsid w:val="000C4D88"/>
    <w:rsid w:val="000C51C4"/>
    <w:rsid w:val="000C553B"/>
    <w:rsid w:val="000C5D7D"/>
    <w:rsid w:val="000C671E"/>
    <w:rsid w:val="000C6B1A"/>
    <w:rsid w:val="000C6D4F"/>
    <w:rsid w:val="000C742F"/>
    <w:rsid w:val="000C76CD"/>
    <w:rsid w:val="000D07D0"/>
    <w:rsid w:val="000D0CA0"/>
    <w:rsid w:val="000D0E77"/>
    <w:rsid w:val="000D1088"/>
    <w:rsid w:val="000D13A0"/>
    <w:rsid w:val="000D22CA"/>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57A8"/>
    <w:rsid w:val="000E60E9"/>
    <w:rsid w:val="000E6A1B"/>
    <w:rsid w:val="000E6FAB"/>
    <w:rsid w:val="000E7430"/>
    <w:rsid w:val="000F0416"/>
    <w:rsid w:val="000F042D"/>
    <w:rsid w:val="000F09F4"/>
    <w:rsid w:val="000F0E5E"/>
    <w:rsid w:val="000F11AF"/>
    <w:rsid w:val="000F14AE"/>
    <w:rsid w:val="000F29C1"/>
    <w:rsid w:val="000F2DC3"/>
    <w:rsid w:val="000F2EA5"/>
    <w:rsid w:val="000F334A"/>
    <w:rsid w:val="000F38FD"/>
    <w:rsid w:val="000F421A"/>
    <w:rsid w:val="000F43B2"/>
    <w:rsid w:val="000F47BF"/>
    <w:rsid w:val="000F4FC6"/>
    <w:rsid w:val="000F56BF"/>
    <w:rsid w:val="000F5E20"/>
    <w:rsid w:val="000F63FA"/>
    <w:rsid w:val="000F69F3"/>
    <w:rsid w:val="000F6EBE"/>
    <w:rsid w:val="000F787B"/>
    <w:rsid w:val="000F7E87"/>
    <w:rsid w:val="001009C3"/>
    <w:rsid w:val="0010131C"/>
    <w:rsid w:val="0010134A"/>
    <w:rsid w:val="0010174A"/>
    <w:rsid w:val="00101ADB"/>
    <w:rsid w:val="00101CE9"/>
    <w:rsid w:val="0010223F"/>
    <w:rsid w:val="00102702"/>
    <w:rsid w:val="0010279F"/>
    <w:rsid w:val="00102A8C"/>
    <w:rsid w:val="00102EEF"/>
    <w:rsid w:val="001037B4"/>
    <w:rsid w:val="001046F0"/>
    <w:rsid w:val="0010480B"/>
    <w:rsid w:val="00104859"/>
    <w:rsid w:val="0010512D"/>
    <w:rsid w:val="00105739"/>
    <w:rsid w:val="001057E9"/>
    <w:rsid w:val="001058F5"/>
    <w:rsid w:val="00105C38"/>
    <w:rsid w:val="00106581"/>
    <w:rsid w:val="00106636"/>
    <w:rsid w:val="00106A90"/>
    <w:rsid w:val="00106D98"/>
    <w:rsid w:val="00106EE2"/>
    <w:rsid w:val="00106F2D"/>
    <w:rsid w:val="0010754E"/>
    <w:rsid w:val="00107577"/>
    <w:rsid w:val="001076B6"/>
    <w:rsid w:val="00107E8F"/>
    <w:rsid w:val="00110211"/>
    <w:rsid w:val="00110F49"/>
    <w:rsid w:val="00111388"/>
    <w:rsid w:val="00111EAA"/>
    <w:rsid w:val="00113183"/>
    <w:rsid w:val="001132C2"/>
    <w:rsid w:val="001137C8"/>
    <w:rsid w:val="001139DA"/>
    <w:rsid w:val="00113F8C"/>
    <w:rsid w:val="001143FE"/>
    <w:rsid w:val="001145EA"/>
    <w:rsid w:val="001146CF"/>
    <w:rsid w:val="00115262"/>
    <w:rsid w:val="00115B8C"/>
    <w:rsid w:val="00116358"/>
    <w:rsid w:val="00116910"/>
    <w:rsid w:val="0012047B"/>
    <w:rsid w:val="001204B2"/>
    <w:rsid w:val="00120662"/>
    <w:rsid w:val="00120BAA"/>
    <w:rsid w:val="00120C87"/>
    <w:rsid w:val="00121954"/>
    <w:rsid w:val="00121D0B"/>
    <w:rsid w:val="00121DB7"/>
    <w:rsid w:val="00122CE6"/>
    <w:rsid w:val="00123129"/>
    <w:rsid w:val="001231AE"/>
    <w:rsid w:val="00123E8C"/>
    <w:rsid w:val="00124148"/>
    <w:rsid w:val="0012438C"/>
    <w:rsid w:val="001252C4"/>
    <w:rsid w:val="00125B65"/>
    <w:rsid w:val="0012677D"/>
    <w:rsid w:val="00127430"/>
    <w:rsid w:val="001278D1"/>
    <w:rsid w:val="00127CEA"/>
    <w:rsid w:val="0013003B"/>
    <w:rsid w:val="0013013E"/>
    <w:rsid w:val="0013141B"/>
    <w:rsid w:val="00132A47"/>
    <w:rsid w:val="00132FE0"/>
    <w:rsid w:val="001330B5"/>
    <w:rsid w:val="00133238"/>
    <w:rsid w:val="00133293"/>
    <w:rsid w:val="00134163"/>
    <w:rsid w:val="0013484D"/>
    <w:rsid w:val="00134E71"/>
    <w:rsid w:val="0013511C"/>
    <w:rsid w:val="00135DAF"/>
    <w:rsid w:val="00136DBA"/>
    <w:rsid w:val="00140962"/>
    <w:rsid w:val="00140AE1"/>
    <w:rsid w:val="00140E81"/>
    <w:rsid w:val="00140FA7"/>
    <w:rsid w:val="00141339"/>
    <w:rsid w:val="001417F5"/>
    <w:rsid w:val="00141B4F"/>
    <w:rsid w:val="001426C6"/>
    <w:rsid w:val="00143460"/>
    <w:rsid w:val="00143834"/>
    <w:rsid w:val="001443B9"/>
    <w:rsid w:val="001445B9"/>
    <w:rsid w:val="0014487D"/>
    <w:rsid w:val="00144DE9"/>
    <w:rsid w:val="00145201"/>
    <w:rsid w:val="00145BA6"/>
    <w:rsid w:val="00145C3F"/>
    <w:rsid w:val="001468A2"/>
    <w:rsid w:val="0014697B"/>
    <w:rsid w:val="00146ED7"/>
    <w:rsid w:val="00147C14"/>
    <w:rsid w:val="0015059B"/>
    <w:rsid w:val="00150BDD"/>
    <w:rsid w:val="00150CCA"/>
    <w:rsid w:val="00150E17"/>
    <w:rsid w:val="00151024"/>
    <w:rsid w:val="001513BC"/>
    <w:rsid w:val="00151481"/>
    <w:rsid w:val="00152D75"/>
    <w:rsid w:val="00152E44"/>
    <w:rsid w:val="00153586"/>
    <w:rsid w:val="0015428F"/>
    <w:rsid w:val="00154E90"/>
    <w:rsid w:val="001553C5"/>
    <w:rsid w:val="00155BD9"/>
    <w:rsid w:val="00156045"/>
    <w:rsid w:val="00156C71"/>
    <w:rsid w:val="00157613"/>
    <w:rsid w:val="0016048F"/>
    <w:rsid w:val="001607A1"/>
    <w:rsid w:val="00160828"/>
    <w:rsid w:val="0016100B"/>
    <w:rsid w:val="00161054"/>
    <w:rsid w:val="00161778"/>
    <w:rsid w:val="00161838"/>
    <w:rsid w:val="00161971"/>
    <w:rsid w:val="00161975"/>
    <w:rsid w:val="00161F4F"/>
    <w:rsid w:val="00161F5E"/>
    <w:rsid w:val="00163464"/>
    <w:rsid w:val="001634EB"/>
    <w:rsid w:val="00163A27"/>
    <w:rsid w:val="001643E4"/>
    <w:rsid w:val="0016461E"/>
    <w:rsid w:val="001649D8"/>
    <w:rsid w:val="00164B71"/>
    <w:rsid w:val="00164B85"/>
    <w:rsid w:val="00165F22"/>
    <w:rsid w:val="001670A4"/>
    <w:rsid w:val="00167723"/>
    <w:rsid w:val="0017050A"/>
    <w:rsid w:val="001717D0"/>
    <w:rsid w:val="00171A65"/>
    <w:rsid w:val="0017207C"/>
    <w:rsid w:val="001725D5"/>
    <w:rsid w:val="0017284C"/>
    <w:rsid w:val="001731BB"/>
    <w:rsid w:val="001734C2"/>
    <w:rsid w:val="00173FCF"/>
    <w:rsid w:val="0017573F"/>
    <w:rsid w:val="0017581A"/>
    <w:rsid w:val="001762BE"/>
    <w:rsid w:val="001762D9"/>
    <w:rsid w:val="001764F0"/>
    <w:rsid w:val="00176EE5"/>
    <w:rsid w:val="00177389"/>
    <w:rsid w:val="00177798"/>
    <w:rsid w:val="00177A91"/>
    <w:rsid w:val="00180195"/>
    <w:rsid w:val="00180695"/>
    <w:rsid w:val="00180C82"/>
    <w:rsid w:val="00180C90"/>
    <w:rsid w:val="00181133"/>
    <w:rsid w:val="001819CD"/>
    <w:rsid w:val="001831FB"/>
    <w:rsid w:val="0018345D"/>
    <w:rsid w:val="00183E82"/>
    <w:rsid w:val="00184181"/>
    <w:rsid w:val="00184302"/>
    <w:rsid w:val="001844E5"/>
    <w:rsid w:val="00184629"/>
    <w:rsid w:val="00184955"/>
    <w:rsid w:val="00184D4A"/>
    <w:rsid w:val="0018518C"/>
    <w:rsid w:val="00185523"/>
    <w:rsid w:val="00186B1F"/>
    <w:rsid w:val="00187446"/>
    <w:rsid w:val="001901B2"/>
    <w:rsid w:val="00190207"/>
    <w:rsid w:val="001907EB"/>
    <w:rsid w:val="001907F4"/>
    <w:rsid w:val="00190B00"/>
    <w:rsid w:val="0019105F"/>
    <w:rsid w:val="00191377"/>
    <w:rsid w:val="00192233"/>
    <w:rsid w:val="001922C6"/>
    <w:rsid w:val="00192AF8"/>
    <w:rsid w:val="00192C77"/>
    <w:rsid w:val="001938A0"/>
    <w:rsid w:val="00194076"/>
    <w:rsid w:val="0019437C"/>
    <w:rsid w:val="001943E5"/>
    <w:rsid w:val="001948C9"/>
    <w:rsid w:val="001958F6"/>
    <w:rsid w:val="00195E6F"/>
    <w:rsid w:val="001961A9"/>
    <w:rsid w:val="001962BB"/>
    <w:rsid w:val="00196D1F"/>
    <w:rsid w:val="001A0B07"/>
    <w:rsid w:val="001A0D58"/>
    <w:rsid w:val="001A141E"/>
    <w:rsid w:val="001A15B1"/>
    <w:rsid w:val="001A19EC"/>
    <w:rsid w:val="001A1A14"/>
    <w:rsid w:val="001A1E16"/>
    <w:rsid w:val="001A1FC0"/>
    <w:rsid w:val="001A2147"/>
    <w:rsid w:val="001A24AE"/>
    <w:rsid w:val="001A3029"/>
    <w:rsid w:val="001A3458"/>
    <w:rsid w:val="001A395A"/>
    <w:rsid w:val="001A3DA1"/>
    <w:rsid w:val="001A4250"/>
    <w:rsid w:val="001A42C8"/>
    <w:rsid w:val="001A54B2"/>
    <w:rsid w:val="001A62FA"/>
    <w:rsid w:val="001A634C"/>
    <w:rsid w:val="001A69C8"/>
    <w:rsid w:val="001A71F3"/>
    <w:rsid w:val="001A73EC"/>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E8"/>
    <w:rsid w:val="001B59D2"/>
    <w:rsid w:val="001B642D"/>
    <w:rsid w:val="001B6FC1"/>
    <w:rsid w:val="001B74FD"/>
    <w:rsid w:val="001B76AC"/>
    <w:rsid w:val="001B7EBC"/>
    <w:rsid w:val="001C0C70"/>
    <w:rsid w:val="001C0CCA"/>
    <w:rsid w:val="001C0CE3"/>
    <w:rsid w:val="001C0D2B"/>
    <w:rsid w:val="001C1542"/>
    <w:rsid w:val="001C24F6"/>
    <w:rsid w:val="001C2DB1"/>
    <w:rsid w:val="001C30A7"/>
    <w:rsid w:val="001C44DC"/>
    <w:rsid w:val="001C4810"/>
    <w:rsid w:val="001C4DC4"/>
    <w:rsid w:val="001C64B8"/>
    <w:rsid w:val="001C6DAB"/>
    <w:rsid w:val="001C6EF3"/>
    <w:rsid w:val="001C7ABD"/>
    <w:rsid w:val="001C7B0D"/>
    <w:rsid w:val="001C7FF5"/>
    <w:rsid w:val="001D0721"/>
    <w:rsid w:val="001D1190"/>
    <w:rsid w:val="001D3260"/>
    <w:rsid w:val="001D3663"/>
    <w:rsid w:val="001D384D"/>
    <w:rsid w:val="001D477C"/>
    <w:rsid w:val="001D4B67"/>
    <w:rsid w:val="001D4E77"/>
    <w:rsid w:val="001D778E"/>
    <w:rsid w:val="001E0256"/>
    <w:rsid w:val="001E0297"/>
    <w:rsid w:val="001E04FD"/>
    <w:rsid w:val="001E0B73"/>
    <w:rsid w:val="001E12BF"/>
    <w:rsid w:val="001E145E"/>
    <w:rsid w:val="001E1739"/>
    <w:rsid w:val="001E1967"/>
    <w:rsid w:val="001E2BCB"/>
    <w:rsid w:val="001E2EB8"/>
    <w:rsid w:val="001E342E"/>
    <w:rsid w:val="001E3732"/>
    <w:rsid w:val="001E3873"/>
    <w:rsid w:val="001E57EE"/>
    <w:rsid w:val="001E6247"/>
    <w:rsid w:val="001E646C"/>
    <w:rsid w:val="001E6E67"/>
    <w:rsid w:val="001E7A89"/>
    <w:rsid w:val="001F04AE"/>
    <w:rsid w:val="001F0DEB"/>
    <w:rsid w:val="001F0E94"/>
    <w:rsid w:val="001F1258"/>
    <w:rsid w:val="001F2A74"/>
    <w:rsid w:val="001F37E9"/>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CE5"/>
    <w:rsid w:val="00207CED"/>
    <w:rsid w:val="002100D0"/>
    <w:rsid w:val="0021072F"/>
    <w:rsid w:val="002113E7"/>
    <w:rsid w:val="002120D1"/>
    <w:rsid w:val="00213C48"/>
    <w:rsid w:val="00213F6F"/>
    <w:rsid w:val="00214E41"/>
    <w:rsid w:val="00214FF1"/>
    <w:rsid w:val="0021611B"/>
    <w:rsid w:val="002166E5"/>
    <w:rsid w:val="00216DAB"/>
    <w:rsid w:val="002178CD"/>
    <w:rsid w:val="00217B13"/>
    <w:rsid w:val="002207CC"/>
    <w:rsid w:val="00220863"/>
    <w:rsid w:val="00220A91"/>
    <w:rsid w:val="00220A99"/>
    <w:rsid w:val="00220E08"/>
    <w:rsid w:val="00221F0F"/>
    <w:rsid w:val="00222D26"/>
    <w:rsid w:val="00223428"/>
    <w:rsid w:val="002241DB"/>
    <w:rsid w:val="002247AE"/>
    <w:rsid w:val="002247DE"/>
    <w:rsid w:val="00224827"/>
    <w:rsid w:val="00224D38"/>
    <w:rsid w:val="002253FB"/>
    <w:rsid w:val="00225E5F"/>
    <w:rsid w:val="00226A13"/>
    <w:rsid w:val="00226DF1"/>
    <w:rsid w:val="002278AE"/>
    <w:rsid w:val="00227E01"/>
    <w:rsid w:val="00227F57"/>
    <w:rsid w:val="00231032"/>
    <w:rsid w:val="00231507"/>
    <w:rsid w:val="00231653"/>
    <w:rsid w:val="00231884"/>
    <w:rsid w:val="00232500"/>
    <w:rsid w:val="00232682"/>
    <w:rsid w:val="00234450"/>
    <w:rsid w:val="002347BC"/>
    <w:rsid w:val="00235120"/>
    <w:rsid w:val="002357DF"/>
    <w:rsid w:val="002363C9"/>
    <w:rsid w:val="002366F8"/>
    <w:rsid w:val="00236A58"/>
    <w:rsid w:val="00237328"/>
    <w:rsid w:val="00237769"/>
    <w:rsid w:val="00237BA9"/>
    <w:rsid w:val="00237C91"/>
    <w:rsid w:val="002400C2"/>
    <w:rsid w:val="00240119"/>
    <w:rsid w:val="002408F6"/>
    <w:rsid w:val="00240BDB"/>
    <w:rsid w:val="002419CF"/>
    <w:rsid w:val="00241ECC"/>
    <w:rsid w:val="00241EFF"/>
    <w:rsid w:val="00242879"/>
    <w:rsid w:val="00242BC8"/>
    <w:rsid w:val="00242F8A"/>
    <w:rsid w:val="00244A4A"/>
    <w:rsid w:val="00244FC1"/>
    <w:rsid w:val="0024527F"/>
    <w:rsid w:val="0024531D"/>
    <w:rsid w:val="002456AC"/>
    <w:rsid w:val="0024572D"/>
    <w:rsid w:val="00245CD0"/>
    <w:rsid w:val="00246456"/>
    <w:rsid w:val="00246A4C"/>
    <w:rsid w:val="00246A74"/>
    <w:rsid w:val="0024714D"/>
    <w:rsid w:val="002479EE"/>
    <w:rsid w:val="0025096D"/>
    <w:rsid w:val="00250A59"/>
    <w:rsid w:val="00252959"/>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33E"/>
    <w:rsid w:val="0026261B"/>
    <w:rsid w:val="0026295E"/>
    <w:rsid w:val="00262C70"/>
    <w:rsid w:val="00262CF5"/>
    <w:rsid w:val="00263436"/>
    <w:rsid w:val="00263444"/>
    <w:rsid w:val="002640CF"/>
    <w:rsid w:val="00264776"/>
    <w:rsid w:val="002647DA"/>
    <w:rsid w:val="00264B1B"/>
    <w:rsid w:val="00265191"/>
    <w:rsid w:val="00266498"/>
    <w:rsid w:val="00266E9C"/>
    <w:rsid w:val="00266F66"/>
    <w:rsid w:val="00267343"/>
    <w:rsid w:val="00270240"/>
    <w:rsid w:val="00271412"/>
    <w:rsid w:val="00271E36"/>
    <w:rsid w:val="00271F40"/>
    <w:rsid w:val="00272831"/>
    <w:rsid w:val="00272A16"/>
    <w:rsid w:val="00272BCA"/>
    <w:rsid w:val="0027366B"/>
    <w:rsid w:val="00274164"/>
    <w:rsid w:val="002745CE"/>
    <w:rsid w:val="00274C29"/>
    <w:rsid w:val="00274E06"/>
    <w:rsid w:val="00276BD4"/>
    <w:rsid w:val="00276D02"/>
    <w:rsid w:val="00277016"/>
    <w:rsid w:val="00277084"/>
    <w:rsid w:val="00277AF2"/>
    <w:rsid w:val="00280750"/>
    <w:rsid w:val="00280ECA"/>
    <w:rsid w:val="00281280"/>
    <w:rsid w:val="00281AF2"/>
    <w:rsid w:val="002823C3"/>
    <w:rsid w:val="00282592"/>
    <w:rsid w:val="00283C3F"/>
    <w:rsid w:val="00284FBD"/>
    <w:rsid w:val="00285A4B"/>
    <w:rsid w:val="00285EF7"/>
    <w:rsid w:val="00285FC5"/>
    <w:rsid w:val="0028624E"/>
    <w:rsid w:val="0028687D"/>
    <w:rsid w:val="0028711F"/>
    <w:rsid w:val="00290A7C"/>
    <w:rsid w:val="00291270"/>
    <w:rsid w:val="00291534"/>
    <w:rsid w:val="002928CC"/>
    <w:rsid w:val="002935C9"/>
    <w:rsid w:val="00293D6C"/>
    <w:rsid w:val="00294E72"/>
    <w:rsid w:val="00294EFA"/>
    <w:rsid w:val="0029511E"/>
    <w:rsid w:val="00295B83"/>
    <w:rsid w:val="00295F6F"/>
    <w:rsid w:val="00295FDA"/>
    <w:rsid w:val="00296486"/>
    <w:rsid w:val="00296832"/>
    <w:rsid w:val="00296999"/>
    <w:rsid w:val="00296CC2"/>
    <w:rsid w:val="0029742F"/>
    <w:rsid w:val="00297A98"/>
    <w:rsid w:val="002A02E6"/>
    <w:rsid w:val="002A063E"/>
    <w:rsid w:val="002A072B"/>
    <w:rsid w:val="002A0BB9"/>
    <w:rsid w:val="002A117A"/>
    <w:rsid w:val="002A1970"/>
    <w:rsid w:val="002A1FEC"/>
    <w:rsid w:val="002A2572"/>
    <w:rsid w:val="002A2882"/>
    <w:rsid w:val="002A345C"/>
    <w:rsid w:val="002A351D"/>
    <w:rsid w:val="002A3D29"/>
    <w:rsid w:val="002A3FCD"/>
    <w:rsid w:val="002A43F4"/>
    <w:rsid w:val="002A44F2"/>
    <w:rsid w:val="002A4AC1"/>
    <w:rsid w:val="002A540E"/>
    <w:rsid w:val="002A650D"/>
    <w:rsid w:val="002A67D8"/>
    <w:rsid w:val="002A6E3D"/>
    <w:rsid w:val="002A73AF"/>
    <w:rsid w:val="002A7D43"/>
    <w:rsid w:val="002B0006"/>
    <w:rsid w:val="002B0BAB"/>
    <w:rsid w:val="002B101B"/>
    <w:rsid w:val="002B102C"/>
    <w:rsid w:val="002B1598"/>
    <w:rsid w:val="002B1960"/>
    <w:rsid w:val="002B1965"/>
    <w:rsid w:val="002B23FE"/>
    <w:rsid w:val="002B2882"/>
    <w:rsid w:val="002B2AEA"/>
    <w:rsid w:val="002B2EFB"/>
    <w:rsid w:val="002B3506"/>
    <w:rsid w:val="002B3C85"/>
    <w:rsid w:val="002B460C"/>
    <w:rsid w:val="002B4B1D"/>
    <w:rsid w:val="002B5D6D"/>
    <w:rsid w:val="002B6365"/>
    <w:rsid w:val="002B6963"/>
    <w:rsid w:val="002B795E"/>
    <w:rsid w:val="002C0475"/>
    <w:rsid w:val="002C0504"/>
    <w:rsid w:val="002C0CCC"/>
    <w:rsid w:val="002C1E82"/>
    <w:rsid w:val="002C2637"/>
    <w:rsid w:val="002C2EEC"/>
    <w:rsid w:val="002C2F36"/>
    <w:rsid w:val="002C323D"/>
    <w:rsid w:val="002C3A32"/>
    <w:rsid w:val="002C3CAA"/>
    <w:rsid w:val="002C3CB5"/>
    <w:rsid w:val="002C3F0B"/>
    <w:rsid w:val="002C4569"/>
    <w:rsid w:val="002C5002"/>
    <w:rsid w:val="002C536A"/>
    <w:rsid w:val="002C5457"/>
    <w:rsid w:val="002C5C84"/>
    <w:rsid w:val="002C5D19"/>
    <w:rsid w:val="002C62A7"/>
    <w:rsid w:val="002C6FD2"/>
    <w:rsid w:val="002C7115"/>
    <w:rsid w:val="002C7D10"/>
    <w:rsid w:val="002C7E39"/>
    <w:rsid w:val="002D027A"/>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E031B"/>
    <w:rsid w:val="002E05EB"/>
    <w:rsid w:val="002E0764"/>
    <w:rsid w:val="002E1067"/>
    <w:rsid w:val="002E1321"/>
    <w:rsid w:val="002E1953"/>
    <w:rsid w:val="002E1C24"/>
    <w:rsid w:val="002E1C43"/>
    <w:rsid w:val="002E21B9"/>
    <w:rsid w:val="002E2AFB"/>
    <w:rsid w:val="002E2CC4"/>
    <w:rsid w:val="002E2FD2"/>
    <w:rsid w:val="002E31C3"/>
    <w:rsid w:val="002E37C5"/>
    <w:rsid w:val="002E3CF2"/>
    <w:rsid w:val="002E3DCC"/>
    <w:rsid w:val="002E4E6F"/>
    <w:rsid w:val="002E543E"/>
    <w:rsid w:val="002E5666"/>
    <w:rsid w:val="002E58AA"/>
    <w:rsid w:val="002E5CCD"/>
    <w:rsid w:val="002E6C4C"/>
    <w:rsid w:val="002E6F07"/>
    <w:rsid w:val="002E73AF"/>
    <w:rsid w:val="002E7D4A"/>
    <w:rsid w:val="002E7F41"/>
    <w:rsid w:val="002F0AC3"/>
    <w:rsid w:val="002F0C45"/>
    <w:rsid w:val="002F0D92"/>
    <w:rsid w:val="002F1030"/>
    <w:rsid w:val="002F1152"/>
    <w:rsid w:val="002F17BB"/>
    <w:rsid w:val="002F1BE8"/>
    <w:rsid w:val="002F2402"/>
    <w:rsid w:val="002F26B2"/>
    <w:rsid w:val="002F27E9"/>
    <w:rsid w:val="002F27F1"/>
    <w:rsid w:val="002F289A"/>
    <w:rsid w:val="002F3417"/>
    <w:rsid w:val="002F34C5"/>
    <w:rsid w:val="002F4F33"/>
    <w:rsid w:val="002F555D"/>
    <w:rsid w:val="002F6102"/>
    <w:rsid w:val="002F65CB"/>
    <w:rsid w:val="002F7387"/>
    <w:rsid w:val="002F7F30"/>
    <w:rsid w:val="003008B2"/>
    <w:rsid w:val="00300A33"/>
    <w:rsid w:val="0030129C"/>
    <w:rsid w:val="003022B3"/>
    <w:rsid w:val="003027DF"/>
    <w:rsid w:val="003027ED"/>
    <w:rsid w:val="0030345C"/>
    <w:rsid w:val="003042A4"/>
    <w:rsid w:val="00304370"/>
    <w:rsid w:val="00304CF9"/>
    <w:rsid w:val="003053FC"/>
    <w:rsid w:val="00305487"/>
    <w:rsid w:val="00305F61"/>
    <w:rsid w:val="00306A36"/>
    <w:rsid w:val="00306FE8"/>
    <w:rsid w:val="00307963"/>
    <w:rsid w:val="00307D79"/>
    <w:rsid w:val="00307F29"/>
    <w:rsid w:val="00307FF6"/>
    <w:rsid w:val="0031055E"/>
    <w:rsid w:val="003115C0"/>
    <w:rsid w:val="00312598"/>
    <w:rsid w:val="0031276E"/>
    <w:rsid w:val="00312CE7"/>
    <w:rsid w:val="00313EA0"/>
    <w:rsid w:val="003149C9"/>
    <w:rsid w:val="00314DA1"/>
    <w:rsid w:val="00315124"/>
    <w:rsid w:val="00315526"/>
    <w:rsid w:val="00315CC3"/>
    <w:rsid w:val="00315EEC"/>
    <w:rsid w:val="003164B8"/>
    <w:rsid w:val="00316513"/>
    <w:rsid w:val="00316664"/>
    <w:rsid w:val="00316C4E"/>
    <w:rsid w:val="00317782"/>
    <w:rsid w:val="00317F2E"/>
    <w:rsid w:val="003201AE"/>
    <w:rsid w:val="00320607"/>
    <w:rsid w:val="0032235B"/>
    <w:rsid w:val="0032259D"/>
    <w:rsid w:val="003227B5"/>
    <w:rsid w:val="00322BD5"/>
    <w:rsid w:val="00322CF6"/>
    <w:rsid w:val="003241AE"/>
    <w:rsid w:val="00324228"/>
    <w:rsid w:val="0032456D"/>
    <w:rsid w:val="003248F0"/>
    <w:rsid w:val="003250B4"/>
    <w:rsid w:val="003251B8"/>
    <w:rsid w:val="003256BC"/>
    <w:rsid w:val="00325BD3"/>
    <w:rsid w:val="003272AC"/>
    <w:rsid w:val="00327DF0"/>
    <w:rsid w:val="00330551"/>
    <w:rsid w:val="00330C91"/>
    <w:rsid w:val="00331050"/>
    <w:rsid w:val="0033105E"/>
    <w:rsid w:val="0033147D"/>
    <w:rsid w:val="003314AD"/>
    <w:rsid w:val="00331574"/>
    <w:rsid w:val="0033158B"/>
    <w:rsid w:val="00331855"/>
    <w:rsid w:val="00331AF2"/>
    <w:rsid w:val="00331FB3"/>
    <w:rsid w:val="00332E55"/>
    <w:rsid w:val="003333D8"/>
    <w:rsid w:val="00333432"/>
    <w:rsid w:val="00333B52"/>
    <w:rsid w:val="00334329"/>
    <w:rsid w:val="00334562"/>
    <w:rsid w:val="00334915"/>
    <w:rsid w:val="00334AFE"/>
    <w:rsid w:val="0033501C"/>
    <w:rsid w:val="0033548F"/>
    <w:rsid w:val="00335787"/>
    <w:rsid w:val="003367D6"/>
    <w:rsid w:val="00336BB1"/>
    <w:rsid w:val="00336FB6"/>
    <w:rsid w:val="003373B9"/>
    <w:rsid w:val="003376BF"/>
    <w:rsid w:val="003379A0"/>
    <w:rsid w:val="00337E87"/>
    <w:rsid w:val="00337FB4"/>
    <w:rsid w:val="00340884"/>
    <w:rsid w:val="00340998"/>
    <w:rsid w:val="00340AA4"/>
    <w:rsid w:val="00340EC7"/>
    <w:rsid w:val="00341D16"/>
    <w:rsid w:val="00341F6B"/>
    <w:rsid w:val="0034218B"/>
    <w:rsid w:val="00342833"/>
    <w:rsid w:val="00342A10"/>
    <w:rsid w:val="003432BF"/>
    <w:rsid w:val="003432D0"/>
    <w:rsid w:val="00343CF4"/>
    <w:rsid w:val="00343D23"/>
    <w:rsid w:val="00343F1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301"/>
    <w:rsid w:val="0035394B"/>
    <w:rsid w:val="00353D82"/>
    <w:rsid w:val="00353DDD"/>
    <w:rsid w:val="0035408E"/>
    <w:rsid w:val="00354154"/>
    <w:rsid w:val="00354327"/>
    <w:rsid w:val="0035433A"/>
    <w:rsid w:val="003545FE"/>
    <w:rsid w:val="0035481D"/>
    <w:rsid w:val="00354915"/>
    <w:rsid w:val="003556E0"/>
    <w:rsid w:val="0035608C"/>
    <w:rsid w:val="00356388"/>
    <w:rsid w:val="00356C17"/>
    <w:rsid w:val="003570B9"/>
    <w:rsid w:val="003573DF"/>
    <w:rsid w:val="0035769B"/>
    <w:rsid w:val="00360236"/>
    <w:rsid w:val="00360AC7"/>
    <w:rsid w:val="00360DB2"/>
    <w:rsid w:val="00360E59"/>
    <w:rsid w:val="0036133D"/>
    <w:rsid w:val="0036188B"/>
    <w:rsid w:val="0036268E"/>
    <w:rsid w:val="003626CF"/>
    <w:rsid w:val="003629FA"/>
    <w:rsid w:val="00362C62"/>
    <w:rsid w:val="00363425"/>
    <w:rsid w:val="003647A5"/>
    <w:rsid w:val="003659C8"/>
    <w:rsid w:val="00365B5D"/>
    <w:rsid w:val="00366067"/>
    <w:rsid w:val="00366305"/>
    <w:rsid w:val="00366363"/>
    <w:rsid w:val="0036640A"/>
    <w:rsid w:val="00366A67"/>
    <w:rsid w:val="00367B9A"/>
    <w:rsid w:val="00370374"/>
    <w:rsid w:val="00370870"/>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919"/>
    <w:rsid w:val="00385FC0"/>
    <w:rsid w:val="00387878"/>
    <w:rsid w:val="00387F05"/>
    <w:rsid w:val="003909F2"/>
    <w:rsid w:val="00391AC3"/>
    <w:rsid w:val="00391D47"/>
    <w:rsid w:val="0039219D"/>
    <w:rsid w:val="003929BE"/>
    <w:rsid w:val="00392B29"/>
    <w:rsid w:val="00392DFD"/>
    <w:rsid w:val="00393AE9"/>
    <w:rsid w:val="003951BA"/>
    <w:rsid w:val="0039571E"/>
    <w:rsid w:val="00396191"/>
    <w:rsid w:val="003965DA"/>
    <w:rsid w:val="00396A2E"/>
    <w:rsid w:val="00396B73"/>
    <w:rsid w:val="003A0363"/>
    <w:rsid w:val="003A108E"/>
    <w:rsid w:val="003A219B"/>
    <w:rsid w:val="003A24CA"/>
    <w:rsid w:val="003A29A0"/>
    <w:rsid w:val="003A2B34"/>
    <w:rsid w:val="003A2C33"/>
    <w:rsid w:val="003A2D0C"/>
    <w:rsid w:val="003A2D52"/>
    <w:rsid w:val="003A2EBE"/>
    <w:rsid w:val="003A2EFE"/>
    <w:rsid w:val="003A3477"/>
    <w:rsid w:val="003A3CBF"/>
    <w:rsid w:val="003A4771"/>
    <w:rsid w:val="003A617D"/>
    <w:rsid w:val="003A687A"/>
    <w:rsid w:val="003A6BD9"/>
    <w:rsid w:val="003A6E3C"/>
    <w:rsid w:val="003A6E85"/>
    <w:rsid w:val="003A77B8"/>
    <w:rsid w:val="003B0482"/>
    <w:rsid w:val="003B0A58"/>
    <w:rsid w:val="003B118E"/>
    <w:rsid w:val="003B11F2"/>
    <w:rsid w:val="003B1266"/>
    <w:rsid w:val="003B2095"/>
    <w:rsid w:val="003B20DF"/>
    <w:rsid w:val="003B2252"/>
    <w:rsid w:val="003B2EB9"/>
    <w:rsid w:val="003B2F06"/>
    <w:rsid w:val="003B342B"/>
    <w:rsid w:val="003B40BD"/>
    <w:rsid w:val="003B4D53"/>
    <w:rsid w:val="003B506A"/>
    <w:rsid w:val="003B5573"/>
    <w:rsid w:val="003B5D10"/>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90D"/>
    <w:rsid w:val="003C4A34"/>
    <w:rsid w:val="003C4BC6"/>
    <w:rsid w:val="003C52D6"/>
    <w:rsid w:val="003C5913"/>
    <w:rsid w:val="003C5D0E"/>
    <w:rsid w:val="003C6274"/>
    <w:rsid w:val="003C6C38"/>
    <w:rsid w:val="003D0974"/>
    <w:rsid w:val="003D09A6"/>
    <w:rsid w:val="003D13B1"/>
    <w:rsid w:val="003D1477"/>
    <w:rsid w:val="003D1E61"/>
    <w:rsid w:val="003D2031"/>
    <w:rsid w:val="003D209E"/>
    <w:rsid w:val="003D2685"/>
    <w:rsid w:val="003D2A17"/>
    <w:rsid w:val="003D2B03"/>
    <w:rsid w:val="003D339F"/>
    <w:rsid w:val="003D3638"/>
    <w:rsid w:val="003D3B5B"/>
    <w:rsid w:val="003D3FB5"/>
    <w:rsid w:val="003D4119"/>
    <w:rsid w:val="003D5E73"/>
    <w:rsid w:val="003D6233"/>
    <w:rsid w:val="003D6442"/>
    <w:rsid w:val="003D68DC"/>
    <w:rsid w:val="003D68EB"/>
    <w:rsid w:val="003D6C97"/>
    <w:rsid w:val="003D6F2E"/>
    <w:rsid w:val="003D7582"/>
    <w:rsid w:val="003D7E0F"/>
    <w:rsid w:val="003E03B9"/>
    <w:rsid w:val="003E0B7E"/>
    <w:rsid w:val="003E0F98"/>
    <w:rsid w:val="003E1168"/>
    <w:rsid w:val="003E12EC"/>
    <w:rsid w:val="003E35CA"/>
    <w:rsid w:val="003E3CBB"/>
    <w:rsid w:val="003E4067"/>
    <w:rsid w:val="003E4451"/>
    <w:rsid w:val="003E44DC"/>
    <w:rsid w:val="003E49A5"/>
    <w:rsid w:val="003E4DA4"/>
    <w:rsid w:val="003E5919"/>
    <w:rsid w:val="003E65AE"/>
    <w:rsid w:val="003E7511"/>
    <w:rsid w:val="003E792B"/>
    <w:rsid w:val="003E79D2"/>
    <w:rsid w:val="003F05D1"/>
    <w:rsid w:val="003F063A"/>
    <w:rsid w:val="003F098B"/>
    <w:rsid w:val="003F18D7"/>
    <w:rsid w:val="003F1DA8"/>
    <w:rsid w:val="003F1E37"/>
    <w:rsid w:val="003F2265"/>
    <w:rsid w:val="003F32AE"/>
    <w:rsid w:val="003F3C15"/>
    <w:rsid w:val="003F4389"/>
    <w:rsid w:val="003F49F8"/>
    <w:rsid w:val="003F4A36"/>
    <w:rsid w:val="003F538E"/>
    <w:rsid w:val="003F5976"/>
    <w:rsid w:val="003F5C48"/>
    <w:rsid w:val="003F5FBC"/>
    <w:rsid w:val="003F63D0"/>
    <w:rsid w:val="003F6B0D"/>
    <w:rsid w:val="003F76C8"/>
    <w:rsid w:val="0040091C"/>
    <w:rsid w:val="00400F4E"/>
    <w:rsid w:val="004014BD"/>
    <w:rsid w:val="00402243"/>
    <w:rsid w:val="0040334C"/>
    <w:rsid w:val="00403454"/>
    <w:rsid w:val="0040421E"/>
    <w:rsid w:val="00404684"/>
    <w:rsid w:val="0040489B"/>
    <w:rsid w:val="004053A3"/>
    <w:rsid w:val="00405834"/>
    <w:rsid w:val="00405A4E"/>
    <w:rsid w:val="00410152"/>
    <w:rsid w:val="00410BD2"/>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C94"/>
    <w:rsid w:val="00414F8C"/>
    <w:rsid w:val="004159ED"/>
    <w:rsid w:val="00415DA6"/>
    <w:rsid w:val="00415DD2"/>
    <w:rsid w:val="00416628"/>
    <w:rsid w:val="00416661"/>
    <w:rsid w:val="00416867"/>
    <w:rsid w:val="004174EE"/>
    <w:rsid w:val="004179E2"/>
    <w:rsid w:val="00417BE7"/>
    <w:rsid w:val="00417E6D"/>
    <w:rsid w:val="0042013C"/>
    <w:rsid w:val="00420334"/>
    <w:rsid w:val="004203A6"/>
    <w:rsid w:val="00420476"/>
    <w:rsid w:val="004204AA"/>
    <w:rsid w:val="00420F06"/>
    <w:rsid w:val="004212E1"/>
    <w:rsid w:val="0042133E"/>
    <w:rsid w:val="00421D68"/>
    <w:rsid w:val="0042215E"/>
    <w:rsid w:val="0042301B"/>
    <w:rsid w:val="004239AE"/>
    <w:rsid w:val="00423B29"/>
    <w:rsid w:val="00424F5D"/>
    <w:rsid w:val="004257A1"/>
    <w:rsid w:val="00426BFF"/>
    <w:rsid w:val="0042707B"/>
    <w:rsid w:val="00430052"/>
    <w:rsid w:val="004301C4"/>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405AE"/>
    <w:rsid w:val="004412D7"/>
    <w:rsid w:val="004434FE"/>
    <w:rsid w:val="0044396C"/>
    <w:rsid w:val="004439E3"/>
    <w:rsid w:val="00443AD9"/>
    <w:rsid w:val="00443B53"/>
    <w:rsid w:val="0044459D"/>
    <w:rsid w:val="00444AC2"/>
    <w:rsid w:val="0044554C"/>
    <w:rsid w:val="00445899"/>
    <w:rsid w:val="00445BCE"/>
    <w:rsid w:val="004463C5"/>
    <w:rsid w:val="00446A8D"/>
    <w:rsid w:val="0044741A"/>
    <w:rsid w:val="004479ED"/>
    <w:rsid w:val="00447AA3"/>
    <w:rsid w:val="00451538"/>
    <w:rsid w:val="00452FE4"/>
    <w:rsid w:val="00453594"/>
    <w:rsid w:val="00453615"/>
    <w:rsid w:val="0045378E"/>
    <w:rsid w:val="00453C6D"/>
    <w:rsid w:val="0045468D"/>
    <w:rsid w:val="00455071"/>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0EF3"/>
    <w:rsid w:val="0046182F"/>
    <w:rsid w:val="00461B2E"/>
    <w:rsid w:val="0046226D"/>
    <w:rsid w:val="00462380"/>
    <w:rsid w:val="0046270F"/>
    <w:rsid w:val="00462856"/>
    <w:rsid w:val="0046369B"/>
    <w:rsid w:val="004637E6"/>
    <w:rsid w:val="00464555"/>
    <w:rsid w:val="00465318"/>
    <w:rsid w:val="00465514"/>
    <w:rsid w:val="004655D2"/>
    <w:rsid w:val="0046578E"/>
    <w:rsid w:val="00465C04"/>
    <w:rsid w:val="00465E21"/>
    <w:rsid w:val="004660B0"/>
    <w:rsid w:val="00466568"/>
    <w:rsid w:val="00466A3A"/>
    <w:rsid w:val="00466C24"/>
    <w:rsid w:val="0046715F"/>
    <w:rsid w:val="00467B5C"/>
    <w:rsid w:val="004700A6"/>
    <w:rsid w:val="0047091C"/>
    <w:rsid w:val="00470A58"/>
    <w:rsid w:val="004719AF"/>
    <w:rsid w:val="004723F6"/>
    <w:rsid w:val="00472625"/>
    <w:rsid w:val="00472E19"/>
    <w:rsid w:val="00473535"/>
    <w:rsid w:val="004737D0"/>
    <w:rsid w:val="00474390"/>
    <w:rsid w:val="004745E1"/>
    <w:rsid w:val="0047540F"/>
    <w:rsid w:val="004756CA"/>
    <w:rsid w:val="004758FB"/>
    <w:rsid w:val="00475A85"/>
    <w:rsid w:val="00475DA8"/>
    <w:rsid w:val="00475DDD"/>
    <w:rsid w:val="0047610A"/>
    <w:rsid w:val="00476B79"/>
    <w:rsid w:val="004770FC"/>
    <w:rsid w:val="00480ACC"/>
    <w:rsid w:val="0048153E"/>
    <w:rsid w:val="00481A7B"/>
    <w:rsid w:val="00482265"/>
    <w:rsid w:val="00482C53"/>
    <w:rsid w:val="00483645"/>
    <w:rsid w:val="00484CB2"/>
    <w:rsid w:val="00484CB6"/>
    <w:rsid w:val="00484E57"/>
    <w:rsid w:val="00484E8C"/>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9C3"/>
    <w:rsid w:val="00493DD9"/>
    <w:rsid w:val="00494064"/>
    <w:rsid w:val="0049453D"/>
    <w:rsid w:val="00494ED5"/>
    <w:rsid w:val="00494F83"/>
    <w:rsid w:val="004954DF"/>
    <w:rsid w:val="00495F88"/>
    <w:rsid w:val="00496A3E"/>
    <w:rsid w:val="00496CC9"/>
    <w:rsid w:val="004978F8"/>
    <w:rsid w:val="00497ACD"/>
    <w:rsid w:val="00497CAA"/>
    <w:rsid w:val="00497D12"/>
    <w:rsid w:val="004A0AC0"/>
    <w:rsid w:val="004A0C68"/>
    <w:rsid w:val="004A12F2"/>
    <w:rsid w:val="004A1387"/>
    <w:rsid w:val="004A1E43"/>
    <w:rsid w:val="004A2708"/>
    <w:rsid w:val="004A2C01"/>
    <w:rsid w:val="004A31BA"/>
    <w:rsid w:val="004A3485"/>
    <w:rsid w:val="004A3933"/>
    <w:rsid w:val="004A3935"/>
    <w:rsid w:val="004A39AC"/>
    <w:rsid w:val="004A45FF"/>
    <w:rsid w:val="004A485C"/>
    <w:rsid w:val="004A4D0E"/>
    <w:rsid w:val="004A4EC7"/>
    <w:rsid w:val="004A51A9"/>
    <w:rsid w:val="004A53BF"/>
    <w:rsid w:val="004A5540"/>
    <w:rsid w:val="004A5767"/>
    <w:rsid w:val="004A583A"/>
    <w:rsid w:val="004A598F"/>
    <w:rsid w:val="004A5DD8"/>
    <w:rsid w:val="004A62C4"/>
    <w:rsid w:val="004A6CB6"/>
    <w:rsid w:val="004A7D52"/>
    <w:rsid w:val="004A7DED"/>
    <w:rsid w:val="004B08B1"/>
    <w:rsid w:val="004B0BF0"/>
    <w:rsid w:val="004B0D88"/>
    <w:rsid w:val="004B0E4A"/>
    <w:rsid w:val="004B16BC"/>
    <w:rsid w:val="004B238C"/>
    <w:rsid w:val="004B2448"/>
    <w:rsid w:val="004B29D2"/>
    <w:rsid w:val="004B30B2"/>
    <w:rsid w:val="004B363E"/>
    <w:rsid w:val="004B3E3A"/>
    <w:rsid w:val="004B4099"/>
    <w:rsid w:val="004B4121"/>
    <w:rsid w:val="004B43F4"/>
    <w:rsid w:val="004B616E"/>
    <w:rsid w:val="004B61FF"/>
    <w:rsid w:val="004B62CC"/>
    <w:rsid w:val="004C0671"/>
    <w:rsid w:val="004C09E4"/>
    <w:rsid w:val="004C20C6"/>
    <w:rsid w:val="004C2320"/>
    <w:rsid w:val="004C2572"/>
    <w:rsid w:val="004C3122"/>
    <w:rsid w:val="004C32FB"/>
    <w:rsid w:val="004C3453"/>
    <w:rsid w:val="004C39F6"/>
    <w:rsid w:val="004C3C04"/>
    <w:rsid w:val="004C52A3"/>
    <w:rsid w:val="004C55E4"/>
    <w:rsid w:val="004C649D"/>
    <w:rsid w:val="004C6B36"/>
    <w:rsid w:val="004C6C94"/>
    <w:rsid w:val="004C7036"/>
    <w:rsid w:val="004C7790"/>
    <w:rsid w:val="004D0112"/>
    <w:rsid w:val="004D012B"/>
    <w:rsid w:val="004D0CFF"/>
    <w:rsid w:val="004D0EEE"/>
    <w:rsid w:val="004D1027"/>
    <w:rsid w:val="004D1543"/>
    <w:rsid w:val="004D1CCD"/>
    <w:rsid w:val="004D1E27"/>
    <w:rsid w:val="004D23B0"/>
    <w:rsid w:val="004D24A4"/>
    <w:rsid w:val="004D289F"/>
    <w:rsid w:val="004D3351"/>
    <w:rsid w:val="004D3914"/>
    <w:rsid w:val="004D3EB6"/>
    <w:rsid w:val="004D4BDB"/>
    <w:rsid w:val="004D4BE2"/>
    <w:rsid w:val="004D5269"/>
    <w:rsid w:val="004D59C1"/>
    <w:rsid w:val="004D6188"/>
    <w:rsid w:val="004D669F"/>
    <w:rsid w:val="004D6C56"/>
    <w:rsid w:val="004D6C5E"/>
    <w:rsid w:val="004D6D29"/>
    <w:rsid w:val="004D73C3"/>
    <w:rsid w:val="004D7B26"/>
    <w:rsid w:val="004D7F18"/>
    <w:rsid w:val="004D7F7C"/>
    <w:rsid w:val="004E0109"/>
    <w:rsid w:val="004E0FED"/>
    <w:rsid w:val="004E27C5"/>
    <w:rsid w:val="004E3271"/>
    <w:rsid w:val="004E5EE4"/>
    <w:rsid w:val="004E65A4"/>
    <w:rsid w:val="004E6928"/>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4B68"/>
    <w:rsid w:val="004F5333"/>
    <w:rsid w:val="004F58D1"/>
    <w:rsid w:val="004F5B7C"/>
    <w:rsid w:val="004F6405"/>
    <w:rsid w:val="004F6612"/>
    <w:rsid w:val="004F73DD"/>
    <w:rsid w:val="004F7C47"/>
    <w:rsid w:val="004F7E2E"/>
    <w:rsid w:val="005011F1"/>
    <w:rsid w:val="00501540"/>
    <w:rsid w:val="00501A03"/>
    <w:rsid w:val="00502287"/>
    <w:rsid w:val="00502395"/>
    <w:rsid w:val="0050296E"/>
    <w:rsid w:val="00503A7D"/>
    <w:rsid w:val="0050578D"/>
    <w:rsid w:val="00505C08"/>
    <w:rsid w:val="0050666D"/>
    <w:rsid w:val="0050692E"/>
    <w:rsid w:val="005069BB"/>
    <w:rsid w:val="00506ED9"/>
    <w:rsid w:val="005076D4"/>
    <w:rsid w:val="005078F2"/>
    <w:rsid w:val="00507947"/>
    <w:rsid w:val="005102D1"/>
    <w:rsid w:val="005103A4"/>
    <w:rsid w:val="00510924"/>
    <w:rsid w:val="00510A30"/>
    <w:rsid w:val="00510D19"/>
    <w:rsid w:val="00511003"/>
    <w:rsid w:val="005110E8"/>
    <w:rsid w:val="005111F3"/>
    <w:rsid w:val="00511223"/>
    <w:rsid w:val="00511527"/>
    <w:rsid w:val="00511F5F"/>
    <w:rsid w:val="00512790"/>
    <w:rsid w:val="0051294B"/>
    <w:rsid w:val="00512E02"/>
    <w:rsid w:val="005139AA"/>
    <w:rsid w:val="00513E33"/>
    <w:rsid w:val="00514907"/>
    <w:rsid w:val="0051513B"/>
    <w:rsid w:val="00515A03"/>
    <w:rsid w:val="00515CE9"/>
    <w:rsid w:val="0051603A"/>
    <w:rsid w:val="005166C2"/>
    <w:rsid w:val="00516B2D"/>
    <w:rsid w:val="00516E44"/>
    <w:rsid w:val="00516F17"/>
    <w:rsid w:val="0051726C"/>
    <w:rsid w:val="005173FF"/>
    <w:rsid w:val="00517D4C"/>
    <w:rsid w:val="00517F89"/>
    <w:rsid w:val="00521622"/>
    <w:rsid w:val="0052162D"/>
    <w:rsid w:val="00521663"/>
    <w:rsid w:val="00521669"/>
    <w:rsid w:val="005216B1"/>
    <w:rsid w:val="005219F3"/>
    <w:rsid w:val="00522157"/>
    <w:rsid w:val="00523213"/>
    <w:rsid w:val="0052333E"/>
    <w:rsid w:val="00523E19"/>
    <w:rsid w:val="005242BB"/>
    <w:rsid w:val="00525ADF"/>
    <w:rsid w:val="005262EE"/>
    <w:rsid w:val="00526A89"/>
    <w:rsid w:val="005272C9"/>
    <w:rsid w:val="00527CF4"/>
    <w:rsid w:val="00530789"/>
    <w:rsid w:val="00530AAC"/>
    <w:rsid w:val="00530DDA"/>
    <w:rsid w:val="0053190E"/>
    <w:rsid w:val="0053234B"/>
    <w:rsid w:val="00532D98"/>
    <w:rsid w:val="005340F7"/>
    <w:rsid w:val="005345ED"/>
    <w:rsid w:val="0053472B"/>
    <w:rsid w:val="00534EBA"/>
    <w:rsid w:val="00536C02"/>
    <w:rsid w:val="00537056"/>
    <w:rsid w:val="0053711C"/>
    <w:rsid w:val="005372C6"/>
    <w:rsid w:val="00537AB7"/>
    <w:rsid w:val="00537D0C"/>
    <w:rsid w:val="00537DA7"/>
    <w:rsid w:val="005408A9"/>
    <w:rsid w:val="00540D58"/>
    <w:rsid w:val="00540D61"/>
    <w:rsid w:val="00541311"/>
    <w:rsid w:val="005418DB"/>
    <w:rsid w:val="00541AE3"/>
    <w:rsid w:val="00541E81"/>
    <w:rsid w:val="00542AF1"/>
    <w:rsid w:val="00542F57"/>
    <w:rsid w:val="005433F7"/>
    <w:rsid w:val="00544A03"/>
    <w:rsid w:val="00544B6F"/>
    <w:rsid w:val="00545029"/>
    <w:rsid w:val="005451FE"/>
    <w:rsid w:val="00545EA3"/>
    <w:rsid w:val="0054641D"/>
    <w:rsid w:val="005469F7"/>
    <w:rsid w:val="00546E90"/>
    <w:rsid w:val="00547068"/>
    <w:rsid w:val="00547548"/>
    <w:rsid w:val="00547DC5"/>
    <w:rsid w:val="00547F72"/>
    <w:rsid w:val="005500ED"/>
    <w:rsid w:val="0055023F"/>
    <w:rsid w:val="0055024C"/>
    <w:rsid w:val="005505D1"/>
    <w:rsid w:val="00550931"/>
    <w:rsid w:val="00550E91"/>
    <w:rsid w:val="00551088"/>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658B"/>
    <w:rsid w:val="00556B2A"/>
    <w:rsid w:val="00557154"/>
    <w:rsid w:val="00557934"/>
    <w:rsid w:val="005601EB"/>
    <w:rsid w:val="005614CC"/>
    <w:rsid w:val="005616C9"/>
    <w:rsid w:val="00561F06"/>
    <w:rsid w:val="005622C1"/>
    <w:rsid w:val="0056364D"/>
    <w:rsid w:val="00563EC0"/>
    <w:rsid w:val="005640E4"/>
    <w:rsid w:val="00564A35"/>
    <w:rsid w:val="00565950"/>
    <w:rsid w:val="00566005"/>
    <w:rsid w:val="0056682E"/>
    <w:rsid w:val="005669CA"/>
    <w:rsid w:val="00566A05"/>
    <w:rsid w:val="00566B2B"/>
    <w:rsid w:val="00566C40"/>
    <w:rsid w:val="005670B5"/>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7379"/>
    <w:rsid w:val="005776D5"/>
    <w:rsid w:val="00577C2A"/>
    <w:rsid w:val="00580761"/>
    <w:rsid w:val="00580FF1"/>
    <w:rsid w:val="00581197"/>
    <w:rsid w:val="00581519"/>
    <w:rsid w:val="00581A6E"/>
    <w:rsid w:val="00581B1F"/>
    <w:rsid w:val="0058219B"/>
    <w:rsid w:val="005823AE"/>
    <w:rsid w:val="00582A5F"/>
    <w:rsid w:val="005832AD"/>
    <w:rsid w:val="005833C4"/>
    <w:rsid w:val="00583611"/>
    <w:rsid w:val="00583728"/>
    <w:rsid w:val="00583A11"/>
    <w:rsid w:val="00583CD4"/>
    <w:rsid w:val="00583DD9"/>
    <w:rsid w:val="00584E03"/>
    <w:rsid w:val="0058544F"/>
    <w:rsid w:val="0058551A"/>
    <w:rsid w:val="00586D9E"/>
    <w:rsid w:val="00587D56"/>
    <w:rsid w:val="00590024"/>
    <w:rsid w:val="00590D7A"/>
    <w:rsid w:val="00590D8F"/>
    <w:rsid w:val="00590E67"/>
    <w:rsid w:val="00590F75"/>
    <w:rsid w:val="005910DE"/>
    <w:rsid w:val="0059133D"/>
    <w:rsid w:val="00591431"/>
    <w:rsid w:val="00591823"/>
    <w:rsid w:val="00591C02"/>
    <w:rsid w:val="0059206E"/>
    <w:rsid w:val="005924B4"/>
    <w:rsid w:val="005927EA"/>
    <w:rsid w:val="0059301E"/>
    <w:rsid w:val="0059311B"/>
    <w:rsid w:val="00593845"/>
    <w:rsid w:val="00593A84"/>
    <w:rsid w:val="00593BAC"/>
    <w:rsid w:val="00593CDC"/>
    <w:rsid w:val="005941DC"/>
    <w:rsid w:val="00594C78"/>
    <w:rsid w:val="005953B0"/>
    <w:rsid w:val="00595A72"/>
    <w:rsid w:val="00595CDD"/>
    <w:rsid w:val="00595FAF"/>
    <w:rsid w:val="005961E3"/>
    <w:rsid w:val="00596535"/>
    <w:rsid w:val="00596A4B"/>
    <w:rsid w:val="00596AAD"/>
    <w:rsid w:val="00596B51"/>
    <w:rsid w:val="00596CB1"/>
    <w:rsid w:val="00596F7B"/>
    <w:rsid w:val="00597036"/>
    <w:rsid w:val="00597188"/>
    <w:rsid w:val="005A0512"/>
    <w:rsid w:val="005A0678"/>
    <w:rsid w:val="005A06BE"/>
    <w:rsid w:val="005A0793"/>
    <w:rsid w:val="005A0BC5"/>
    <w:rsid w:val="005A1250"/>
    <w:rsid w:val="005A216D"/>
    <w:rsid w:val="005A2A1C"/>
    <w:rsid w:val="005A2A43"/>
    <w:rsid w:val="005A2A81"/>
    <w:rsid w:val="005A2F04"/>
    <w:rsid w:val="005A388E"/>
    <w:rsid w:val="005A4B74"/>
    <w:rsid w:val="005A5162"/>
    <w:rsid w:val="005A59FA"/>
    <w:rsid w:val="005A5AFA"/>
    <w:rsid w:val="005A5DEA"/>
    <w:rsid w:val="005A61B0"/>
    <w:rsid w:val="005A630E"/>
    <w:rsid w:val="005A6D73"/>
    <w:rsid w:val="005A70C3"/>
    <w:rsid w:val="005B00B4"/>
    <w:rsid w:val="005B036C"/>
    <w:rsid w:val="005B036E"/>
    <w:rsid w:val="005B097B"/>
    <w:rsid w:val="005B1322"/>
    <w:rsid w:val="005B1B44"/>
    <w:rsid w:val="005B20B7"/>
    <w:rsid w:val="005B2176"/>
    <w:rsid w:val="005B21E2"/>
    <w:rsid w:val="005B36F0"/>
    <w:rsid w:val="005B37BC"/>
    <w:rsid w:val="005B46A7"/>
    <w:rsid w:val="005B4B7B"/>
    <w:rsid w:val="005B4FCA"/>
    <w:rsid w:val="005B509E"/>
    <w:rsid w:val="005B52FE"/>
    <w:rsid w:val="005B62D9"/>
    <w:rsid w:val="005B6AA4"/>
    <w:rsid w:val="005B6C31"/>
    <w:rsid w:val="005B71A9"/>
    <w:rsid w:val="005C0A7D"/>
    <w:rsid w:val="005C0CD0"/>
    <w:rsid w:val="005C14AF"/>
    <w:rsid w:val="005C1B31"/>
    <w:rsid w:val="005C2006"/>
    <w:rsid w:val="005C20FD"/>
    <w:rsid w:val="005C2FC3"/>
    <w:rsid w:val="005C30A2"/>
    <w:rsid w:val="005C3164"/>
    <w:rsid w:val="005C40C4"/>
    <w:rsid w:val="005C4247"/>
    <w:rsid w:val="005C4329"/>
    <w:rsid w:val="005C432F"/>
    <w:rsid w:val="005C450F"/>
    <w:rsid w:val="005C4C16"/>
    <w:rsid w:val="005C4E2A"/>
    <w:rsid w:val="005C5839"/>
    <w:rsid w:val="005C62E1"/>
    <w:rsid w:val="005C665E"/>
    <w:rsid w:val="005C6BCD"/>
    <w:rsid w:val="005C7091"/>
    <w:rsid w:val="005C70C0"/>
    <w:rsid w:val="005C783D"/>
    <w:rsid w:val="005C7E5B"/>
    <w:rsid w:val="005C7E93"/>
    <w:rsid w:val="005D014D"/>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A86"/>
    <w:rsid w:val="005D5CDA"/>
    <w:rsid w:val="005D674E"/>
    <w:rsid w:val="005D70B2"/>
    <w:rsid w:val="005D737F"/>
    <w:rsid w:val="005D7513"/>
    <w:rsid w:val="005D7807"/>
    <w:rsid w:val="005E0910"/>
    <w:rsid w:val="005E09BE"/>
    <w:rsid w:val="005E0D55"/>
    <w:rsid w:val="005E1227"/>
    <w:rsid w:val="005E1439"/>
    <w:rsid w:val="005E21A9"/>
    <w:rsid w:val="005E224C"/>
    <w:rsid w:val="005E2465"/>
    <w:rsid w:val="005E2A22"/>
    <w:rsid w:val="005E2C24"/>
    <w:rsid w:val="005E4081"/>
    <w:rsid w:val="005E42BF"/>
    <w:rsid w:val="005E461C"/>
    <w:rsid w:val="005E47A5"/>
    <w:rsid w:val="005E4D82"/>
    <w:rsid w:val="005E4F28"/>
    <w:rsid w:val="005E500F"/>
    <w:rsid w:val="005E5408"/>
    <w:rsid w:val="005E5412"/>
    <w:rsid w:val="005E61AF"/>
    <w:rsid w:val="005E631E"/>
    <w:rsid w:val="005E6421"/>
    <w:rsid w:val="005E6666"/>
    <w:rsid w:val="005E7840"/>
    <w:rsid w:val="005E7ED5"/>
    <w:rsid w:val="005F0D34"/>
    <w:rsid w:val="005F1021"/>
    <w:rsid w:val="005F18BA"/>
    <w:rsid w:val="005F23E5"/>
    <w:rsid w:val="005F27D2"/>
    <w:rsid w:val="005F3E40"/>
    <w:rsid w:val="005F49C2"/>
    <w:rsid w:val="005F4D04"/>
    <w:rsid w:val="005F4EA1"/>
    <w:rsid w:val="005F5583"/>
    <w:rsid w:val="005F609C"/>
    <w:rsid w:val="005F6F76"/>
    <w:rsid w:val="005F7E11"/>
    <w:rsid w:val="006002D4"/>
    <w:rsid w:val="00600C49"/>
    <w:rsid w:val="00600CB5"/>
    <w:rsid w:val="00600D3F"/>
    <w:rsid w:val="00600EF1"/>
    <w:rsid w:val="00601518"/>
    <w:rsid w:val="006017B0"/>
    <w:rsid w:val="00601A3E"/>
    <w:rsid w:val="00601E4F"/>
    <w:rsid w:val="0060228C"/>
    <w:rsid w:val="00602C3D"/>
    <w:rsid w:val="00602F28"/>
    <w:rsid w:val="00603FB4"/>
    <w:rsid w:val="00604827"/>
    <w:rsid w:val="00604B7D"/>
    <w:rsid w:val="0060553F"/>
    <w:rsid w:val="0060634D"/>
    <w:rsid w:val="00606893"/>
    <w:rsid w:val="00606D89"/>
    <w:rsid w:val="0060744E"/>
    <w:rsid w:val="00607A6D"/>
    <w:rsid w:val="006100EC"/>
    <w:rsid w:val="00610517"/>
    <w:rsid w:val="006106B0"/>
    <w:rsid w:val="0061072C"/>
    <w:rsid w:val="00611175"/>
    <w:rsid w:val="0061186E"/>
    <w:rsid w:val="00611A80"/>
    <w:rsid w:val="00611B14"/>
    <w:rsid w:val="00612228"/>
    <w:rsid w:val="006128F2"/>
    <w:rsid w:val="00612CB1"/>
    <w:rsid w:val="00613184"/>
    <w:rsid w:val="0061366B"/>
    <w:rsid w:val="00613F09"/>
    <w:rsid w:val="00613FF5"/>
    <w:rsid w:val="00613FF9"/>
    <w:rsid w:val="00614657"/>
    <w:rsid w:val="00614E9D"/>
    <w:rsid w:val="006157A4"/>
    <w:rsid w:val="00615860"/>
    <w:rsid w:val="00615C11"/>
    <w:rsid w:val="00615DA3"/>
    <w:rsid w:val="006163F7"/>
    <w:rsid w:val="00616A46"/>
    <w:rsid w:val="00616F4A"/>
    <w:rsid w:val="00617D9E"/>
    <w:rsid w:val="00617E35"/>
    <w:rsid w:val="00617ED9"/>
    <w:rsid w:val="0062034C"/>
    <w:rsid w:val="006206C1"/>
    <w:rsid w:val="00620D12"/>
    <w:rsid w:val="0062143C"/>
    <w:rsid w:val="006215E5"/>
    <w:rsid w:val="006228CE"/>
    <w:rsid w:val="00623586"/>
    <w:rsid w:val="006237FF"/>
    <w:rsid w:val="00623ABE"/>
    <w:rsid w:val="00623B4C"/>
    <w:rsid w:val="00624DE7"/>
    <w:rsid w:val="00625021"/>
    <w:rsid w:val="00625258"/>
    <w:rsid w:val="00626A8A"/>
    <w:rsid w:val="00626DA9"/>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D3E"/>
    <w:rsid w:val="00633D7F"/>
    <w:rsid w:val="00634033"/>
    <w:rsid w:val="00634403"/>
    <w:rsid w:val="00634863"/>
    <w:rsid w:val="00634E29"/>
    <w:rsid w:val="00636376"/>
    <w:rsid w:val="0063662A"/>
    <w:rsid w:val="00640111"/>
    <w:rsid w:val="006406A9"/>
    <w:rsid w:val="00640DE2"/>
    <w:rsid w:val="0064166C"/>
    <w:rsid w:val="00641AA7"/>
    <w:rsid w:val="00641F01"/>
    <w:rsid w:val="006424F0"/>
    <w:rsid w:val="00642BC9"/>
    <w:rsid w:val="0064386A"/>
    <w:rsid w:val="006439F8"/>
    <w:rsid w:val="00643A8A"/>
    <w:rsid w:val="00643CB3"/>
    <w:rsid w:val="00643EA2"/>
    <w:rsid w:val="00644198"/>
    <w:rsid w:val="006447EC"/>
    <w:rsid w:val="006448D8"/>
    <w:rsid w:val="00644B32"/>
    <w:rsid w:val="00644FC9"/>
    <w:rsid w:val="00645FAE"/>
    <w:rsid w:val="0064624E"/>
    <w:rsid w:val="00646553"/>
    <w:rsid w:val="00647521"/>
    <w:rsid w:val="006477E6"/>
    <w:rsid w:val="0065096E"/>
    <w:rsid w:val="00650A4D"/>
    <w:rsid w:val="00651162"/>
    <w:rsid w:val="00651271"/>
    <w:rsid w:val="006519D2"/>
    <w:rsid w:val="00651ACE"/>
    <w:rsid w:val="00652A5C"/>
    <w:rsid w:val="00652D20"/>
    <w:rsid w:val="006530E5"/>
    <w:rsid w:val="006541CF"/>
    <w:rsid w:val="00654309"/>
    <w:rsid w:val="006546D6"/>
    <w:rsid w:val="00654737"/>
    <w:rsid w:val="00655596"/>
    <w:rsid w:val="00655A5C"/>
    <w:rsid w:val="00655AFF"/>
    <w:rsid w:val="0065708F"/>
    <w:rsid w:val="00660041"/>
    <w:rsid w:val="0066021E"/>
    <w:rsid w:val="0066055F"/>
    <w:rsid w:val="006608DE"/>
    <w:rsid w:val="00660A04"/>
    <w:rsid w:val="00662A07"/>
    <w:rsid w:val="00663981"/>
    <w:rsid w:val="0066491C"/>
    <w:rsid w:val="00664F27"/>
    <w:rsid w:val="0066504B"/>
    <w:rsid w:val="0066643F"/>
    <w:rsid w:val="00666768"/>
    <w:rsid w:val="00666FE9"/>
    <w:rsid w:val="006670D3"/>
    <w:rsid w:val="00667B33"/>
    <w:rsid w:val="00670122"/>
    <w:rsid w:val="00670FED"/>
    <w:rsid w:val="0067159C"/>
    <w:rsid w:val="0067192E"/>
    <w:rsid w:val="00671BCB"/>
    <w:rsid w:val="0067273F"/>
    <w:rsid w:val="00672949"/>
    <w:rsid w:val="00672F14"/>
    <w:rsid w:val="006734D2"/>
    <w:rsid w:val="00674271"/>
    <w:rsid w:val="006742DE"/>
    <w:rsid w:val="0067452F"/>
    <w:rsid w:val="0067599B"/>
    <w:rsid w:val="006759F9"/>
    <w:rsid w:val="00675C15"/>
    <w:rsid w:val="00675C32"/>
    <w:rsid w:val="00676433"/>
    <w:rsid w:val="00676482"/>
    <w:rsid w:val="00676A0A"/>
    <w:rsid w:val="00676D78"/>
    <w:rsid w:val="0067721B"/>
    <w:rsid w:val="00677796"/>
    <w:rsid w:val="0068008B"/>
    <w:rsid w:val="00680D1A"/>
    <w:rsid w:val="006810E2"/>
    <w:rsid w:val="0068135E"/>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0A"/>
    <w:rsid w:val="00686BD9"/>
    <w:rsid w:val="006876D9"/>
    <w:rsid w:val="00687A98"/>
    <w:rsid w:val="00690133"/>
    <w:rsid w:val="00690FF1"/>
    <w:rsid w:val="00691FB2"/>
    <w:rsid w:val="0069217C"/>
    <w:rsid w:val="006929D5"/>
    <w:rsid w:val="00692BED"/>
    <w:rsid w:val="00693377"/>
    <w:rsid w:val="00693E44"/>
    <w:rsid w:val="006944BD"/>
    <w:rsid w:val="006944C7"/>
    <w:rsid w:val="0069454C"/>
    <w:rsid w:val="00694A40"/>
    <w:rsid w:val="00694B40"/>
    <w:rsid w:val="006950D4"/>
    <w:rsid w:val="00695300"/>
    <w:rsid w:val="00695916"/>
    <w:rsid w:val="00695A76"/>
    <w:rsid w:val="00695E39"/>
    <w:rsid w:val="00695E5E"/>
    <w:rsid w:val="006A16B8"/>
    <w:rsid w:val="006A1922"/>
    <w:rsid w:val="006A227D"/>
    <w:rsid w:val="006A2692"/>
    <w:rsid w:val="006A29F4"/>
    <w:rsid w:val="006A2F4D"/>
    <w:rsid w:val="006A3D12"/>
    <w:rsid w:val="006A454D"/>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DC5"/>
    <w:rsid w:val="006B1F10"/>
    <w:rsid w:val="006B2006"/>
    <w:rsid w:val="006B2552"/>
    <w:rsid w:val="006B2C29"/>
    <w:rsid w:val="006B3679"/>
    <w:rsid w:val="006B372C"/>
    <w:rsid w:val="006B417A"/>
    <w:rsid w:val="006B46B1"/>
    <w:rsid w:val="006B46F3"/>
    <w:rsid w:val="006B4B36"/>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835"/>
    <w:rsid w:val="006C6B19"/>
    <w:rsid w:val="006C7A6E"/>
    <w:rsid w:val="006C7B0E"/>
    <w:rsid w:val="006C7BD4"/>
    <w:rsid w:val="006D0017"/>
    <w:rsid w:val="006D01C2"/>
    <w:rsid w:val="006D0646"/>
    <w:rsid w:val="006D0A30"/>
    <w:rsid w:val="006D1994"/>
    <w:rsid w:val="006D1A98"/>
    <w:rsid w:val="006D1AA5"/>
    <w:rsid w:val="006D1B8B"/>
    <w:rsid w:val="006D2142"/>
    <w:rsid w:val="006D2991"/>
    <w:rsid w:val="006D2C3B"/>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2C9"/>
    <w:rsid w:val="006E0C92"/>
    <w:rsid w:val="006E0D32"/>
    <w:rsid w:val="006E2043"/>
    <w:rsid w:val="006E2586"/>
    <w:rsid w:val="006E3605"/>
    <w:rsid w:val="006E3CCD"/>
    <w:rsid w:val="006E3CE4"/>
    <w:rsid w:val="006E4843"/>
    <w:rsid w:val="006E49D5"/>
    <w:rsid w:val="006E5BB9"/>
    <w:rsid w:val="006E5F18"/>
    <w:rsid w:val="006E66AB"/>
    <w:rsid w:val="006E678C"/>
    <w:rsid w:val="006E6D84"/>
    <w:rsid w:val="006F2612"/>
    <w:rsid w:val="006F26C5"/>
    <w:rsid w:val="006F2C8A"/>
    <w:rsid w:val="006F35AB"/>
    <w:rsid w:val="006F3F3E"/>
    <w:rsid w:val="006F4706"/>
    <w:rsid w:val="006F5330"/>
    <w:rsid w:val="006F669C"/>
    <w:rsid w:val="006F6C62"/>
    <w:rsid w:val="006F7098"/>
    <w:rsid w:val="0070021D"/>
    <w:rsid w:val="00700625"/>
    <w:rsid w:val="00700C19"/>
    <w:rsid w:val="00701D9C"/>
    <w:rsid w:val="00702070"/>
    <w:rsid w:val="00702633"/>
    <w:rsid w:val="0070264A"/>
    <w:rsid w:val="00702A33"/>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6DDD"/>
    <w:rsid w:val="00717069"/>
    <w:rsid w:val="00717091"/>
    <w:rsid w:val="0071738B"/>
    <w:rsid w:val="00717573"/>
    <w:rsid w:val="00720A9C"/>
    <w:rsid w:val="00720D1D"/>
    <w:rsid w:val="00720E4B"/>
    <w:rsid w:val="00721DDB"/>
    <w:rsid w:val="00721E79"/>
    <w:rsid w:val="00722146"/>
    <w:rsid w:val="0072276A"/>
    <w:rsid w:val="0072488D"/>
    <w:rsid w:val="00724CCA"/>
    <w:rsid w:val="00725D61"/>
    <w:rsid w:val="00726217"/>
    <w:rsid w:val="007263A9"/>
    <w:rsid w:val="0072644F"/>
    <w:rsid w:val="00726567"/>
    <w:rsid w:val="00726678"/>
    <w:rsid w:val="007267C6"/>
    <w:rsid w:val="0072696D"/>
    <w:rsid w:val="007272EA"/>
    <w:rsid w:val="00727A2D"/>
    <w:rsid w:val="00727D43"/>
    <w:rsid w:val="00730423"/>
    <w:rsid w:val="0073069E"/>
    <w:rsid w:val="007309BA"/>
    <w:rsid w:val="00730B89"/>
    <w:rsid w:val="00730F6A"/>
    <w:rsid w:val="00731A76"/>
    <w:rsid w:val="00731AA6"/>
    <w:rsid w:val="00732897"/>
    <w:rsid w:val="00732DAD"/>
    <w:rsid w:val="00732DDC"/>
    <w:rsid w:val="00733324"/>
    <w:rsid w:val="00733373"/>
    <w:rsid w:val="00733488"/>
    <w:rsid w:val="0073362F"/>
    <w:rsid w:val="0073436A"/>
    <w:rsid w:val="007348DE"/>
    <w:rsid w:val="00734D8F"/>
    <w:rsid w:val="007350F5"/>
    <w:rsid w:val="00736915"/>
    <w:rsid w:val="00737150"/>
    <w:rsid w:val="00737D62"/>
    <w:rsid w:val="00740CE5"/>
    <w:rsid w:val="00741679"/>
    <w:rsid w:val="00742C3A"/>
    <w:rsid w:val="00742F86"/>
    <w:rsid w:val="0074380B"/>
    <w:rsid w:val="0074457D"/>
    <w:rsid w:val="00744842"/>
    <w:rsid w:val="00744A88"/>
    <w:rsid w:val="00744F29"/>
    <w:rsid w:val="0074525E"/>
    <w:rsid w:val="007456D8"/>
    <w:rsid w:val="00745DFF"/>
    <w:rsid w:val="00745F90"/>
    <w:rsid w:val="007461B9"/>
    <w:rsid w:val="00746D69"/>
    <w:rsid w:val="007476AF"/>
    <w:rsid w:val="00750042"/>
    <w:rsid w:val="00750295"/>
    <w:rsid w:val="007507D5"/>
    <w:rsid w:val="0075113E"/>
    <w:rsid w:val="007517B9"/>
    <w:rsid w:val="007518E8"/>
    <w:rsid w:val="00751B33"/>
    <w:rsid w:val="007520C9"/>
    <w:rsid w:val="00752F3B"/>
    <w:rsid w:val="00753DE3"/>
    <w:rsid w:val="00753F39"/>
    <w:rsid w:val="00754909"/>
    <w:rsid w:val="00755BF9"/>
    <w:rsid w:val="00756172"/>
    <w:rsid w:val="007561FD"/>
    <w:rsid w:val="0075678F"/>
    <w:rsid w:val="00756D40"/>
    <w:rsid w:val="00757B55"/>
    <w:rsid w:val="00757E21"/>
    <w:rsid w:val="007614FE"/>
    <w:rsid w:val="007617A0"/>
    <w:rsid w:val="00762577"/>
    <w:rsid w:val="007626B0"/>
    <w:rsid w:val="00762DC7"/>
    <w:rsid w:val="00763162"/>
    <w:rsid w:val="00763943"/>
    <w:rsid w:val="00763BB0"/>
    <w:rsid w:val="00763C65"/>
    <w:rsid w:val="00764921"/>
    <w:rsid w:val="00764FDD"/>
    <w:rsid w:val="00765D63"/>
    <w:rsid w:val="007660EC"/>
    <w:rsid w:val="00766576"/>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1A"/>
    <w:rsid w:val="00774DCC"/>
    <w:rsid w:val="00775468"/>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6131"/>
    <w:rsid w:val="007869A9"/>
    <w:rsid w:val="0078740C"/>
    <w:rsid w:val="00787452"/>
    <w:rsid w:val="00787F17"/>
    <w:rsid w:val="007903F5"/>
    <w:rsid w:val="00790B10"/>
    <w:rsid w:val="00791077"/>
    <w:rsid w:val="00791B26"/>
    <w:rsid w:val="007923B1"/>
    <w:rsid w:val="00792992"/>
    <w:rsid w:val="00792A41"/>
    <w:rsid w:val="007932BE"/>
    <w:rsid w:val="007935E8"/>
    <w:rsid w:val="007939C5"/>
    <w:rsid w:val="00793E3F"/>
    <w:rsid w:val="00793F4B"/>
    <w:rsid w:val="0079453D"/>
    <w:rsid w:val="0079467B"/>
    <w:rsid w:val="00795F31"/>
    <w:rsid w:val="00796CC9"/>
    <w:rsid w:val="007970A5"/>
    <w:rsid w:val="007A0211"/>
    <w:rsid w:val="007A0308"/>
    <w:rsid w:val="007A07A8"/>
    <w:rsid w:val="007A084B"/>
    <w:rsid w:val="007A155A"/>
    <w:rsid w:val="007A162A"/>
    <w:rsid w:val="007A191F"/>
    <w:rsid w:val="007A1A1D"/>
    <w:rsid w:val="007A1E4E"/>
    <w:rsid w:val="007A2455"/>
    <w:rsid w:val="007A2ECC"/>
    <w:rsid w:val="007A329C"/>
    <w:rsid w:val="007A4236"/>
    <w:rsid w:val="007A4425"/>
    <w:rsid w:val="007A446A"/>
    <w:rsid w:val="007A4946"/>
    <w:rsid w:val="007A4E81"/>
    <w:rsid w:val="007A6463"/>
    <w:rsid w:val="007A6A50"/>
    <w:rsid w:val="007A6CDF"/>
    <w:rsid w:val="007A6E00"/>
    <w:rsid w:val="007A7AC3"/>
    <w:rsid w:val="007B034F"/>
    <w:rsid w:val="007B0388"/>
    <w:rsid w:val="007B05EF"/>
    <w:rsid w:val="007B1474"/>
    <w:rsid w:val="007B2065"/>
    <w:rsid w:val="007B23B9"/>
    <w:rsid w:val="007B2633"/>
    <w:rsid w:val="007B3196"/>
    <w:rsid w:val="007B357B"/>
    <w:rsid w:val="007B3BC9"/>
    <w:rsid w:val="007B3DB0"/>
    <w:rsid w:val="007B4016"/>
    <w:rsid w:val="007B45BF"/>
    <w:rsid w:val="007B551E"/>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706E"/>
    <w:rsid w:val="007D0135"/>
    <w:rsid w:val="007D0570"/>
    <w:rsid w:val="007D05C8"/>
    <w:rsid w:val="007D0CFD"/>
    <w:rsid w:val="007D0FC0"/>
    <w:rsid w:val="007D1665"/>
    <w:rsid w:val="007D1B19"/>
    <w:rsid w:val="007D2F20"/>
    <w:rsid w:val="007D3565"/>
    <w:rsid w:val="007D3DFF"/>
    <w:rsid w:val="007D44C0"/>
    <w:rsid w:val="007D46BD"/>
    <w:rsid w:val="007D4727"/>
    <w:rsid w:val="007D4BBB"/>
    <w:rsid w:val="007D50C7"/>
    <w:rsid w:val="007D585E"/>
    <w:rsid w:val="007D68E5"/>
    <w:rsid w:val="007D6F03"/>
    <w:rsid w:val="007D703D"/>
    <w:rsid w:val="007D7256"/>
    <w:rsid w:val="007D72D5"/>
    <w:rsid w:val="007D7836"/>
    <w:rsid w:val="007E0F59"/>
    <w:rsid w:val="007E1E33"/>
    <w:rsid w:val="007E22C8"/>
    <w:rsid w:val="007E2E88"/>
    <w:rsid w:val="007E3296"/>
    <w:rsid w:val="007E397A"/>
    <w:rsid w:val="007E4F47"/>
    <w:rsid w:val="007E5193"/>
    <w:rsid w:val="007E5350"/>
    <w:rsid w:val="007E5C6A"/>
    <w:rsid w:val="007E5F3B"/>
    <w:rsid w:val="007E5FC2"/>
    <w:rsid w:val="007E64B1"/>
    <w:rsid w:val="007E6613"/>
    <w:rsid w:val="007E7A30"/>
    <w:rsid w:val="007E7BA5"/>
    <w:rsid w:val="007F0983"/>
    <w:rsid w:val="007F0CC0"/>
    <w:rsid w:val="007F0E1B"/>
    <w:rsid w:val="007F0F4F"/>
    <w:rsid w:val="007F0FC0"/>
    <w:rsid w:val="007F1193"/>
    <w:rsid w:val="007F152C"/>
    <w:rsid w:val="007F2003"/>
    <w:rsid w:val="007F248C"/>
    <w:rsid w:val="007F29DD"/>
    <w:rsid w:val="007F2ACE"/>
    <w:rsid w:val="007F368B"/>
    <w:rsid w:val="007F36FA"/>
    <w:rsid w:val="007F3AF8"/>
    <w:rsid w:val="007F4427"/>
    <w:rsid w:val="007F49B4"/>
    <w:rsid w:val="007F4CA6"/>
    <w:rsid w:val="007F4D84"/>
    <w:rsid w:val="007F4F6B"/>
    <w:rsid w:val="007F5A63"/>
    <w:rsid w:val="007F6057"/>
    <w:rsid w:val="007F62D7"/>
    <w:rsid w:val="007F63F4"/>
    <w:rsid w:val="007F6FE9"/>
    <w:rsid w:val="007F7EB0"/>
    <w:rsid w:val="00800215"/>
    <w:rsid w:val="0080075F"/>
    <w:rsid w:val="00800806"/>
    <w:rsid w:val="00800B3C"/>
    <w:rsid w:val="00801141"/>
    <w:rsid w:val="008014E2"/>
    <w:rsid w:val="00801E66"/>
    <w:rsid w:val="008031A7"/>
    <w:rsid w:val="008044B2"/>
    <w:rsid w:val="008046A5"/>
    <w:rsid w:val="00804896"/>
    <w:rsid w:val="0080596B"/>
    <w:rsid w:val="00805B0A"/>
    <w:rsid w:val="00805D9D"/>
    <w:rsid w:val="00806586"/>
    <w:rsid w:val="00807A3D"/>
    <w:rsid w:val="008111E5"/>
    <w:rsid w:val="00811758"/>
    <w:rsid w:val="008120A9"/>
    <w:rsid w:val="00813214"/>
    <w:rsid w:val="00813481"/>
    <w:rsid w:val="00814251"/>
    <w:rsid w:val="00814473"/>
    <w:rsid w:val="008144D3"/>
    <w:rsid w:val="0081602C"/>
    <w:rsid w:val="008161EC"/>
    <w:rsid w:val="00820CF2"/>
    <w:rsid w:val="008213E3"/>
    <w:rsid w:val="008215B0"/>
    <w:rsid w:val="00821A17"/>
    <w:rsid w:val="00821CEF"/>
    <w:rsid w:val="00822F89"/>
    <w:rsid w:val="008237E8"/>
    <w:rsid w:val="00823B89"/>
    <w:rsid w:val="00823B9C"/>
    <w:rsid w:val="00823D92"/>
    <w:rsid w:val="00824434"/>
    <w:rsid w:val="00824974"/>
    <w:rsid w:val="00825585"/>
    <w:rsid w:val="00825C23"/>
    <w:rsid w:val="00826D3A"/>
    <w:rsid w:val="00826EAD"/>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6DC"/>
    <w:rsid w:val="00835753"/>
    <w:rsid w:val="00836EEE"/>
    <w:rsid w:val="00837329"/>
    <w:rsid w:val="00837342"/>
    <w:rsid w:val="008377E7"/>
    <w:rsid w:val="00837C07"/>
    <w:rsid w:val="008400A2"/>
    <w:rsid w:val="00840273"/>
    <w:rsid w:val="008406F4"/>
    <w:rsid w:val="008416C9"/>
    <w:rsid w:val="00841BF4"/>
    <w:rsid w:val="008420BD"/>
    <w:rsid w:val="0084216D"/>
    <w:rsid w:val="00842FED"/>
    <w:rsid w:val="00843243"/>
    <w:rsid w:val="008432D3"/>
    <w:rsid w:val="00843C4C"/>
    <w:rsid w:val="00844467"/>
    <w:rsid w:val="008458CF"/>
    <w:rsid w:val="00846108"/>
    <w:rsid w:val="00846561"/>
    <w:rsid w:val="00846A85"/>
    <w:rsid w:val="008470A5"/>
    <w:rsid w:val="00847648"/>
    <w:rsid w:val="00847774"/>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FB1"/>
    <w:rsid w:val="008559A7"/>
    <w:rsid w:val="00855A18"/>
    <w:rsid w:val="00855BAA"/>
    <w:rsid w:val="00855D87"/>
    <w:rsid w:val="00855DF6"/>
    <w:rsid w:val="008568C1"/>
    <w:rsid w:val="00856A36"/>
    <w:rsid w:val="00860971"/>
    <w:rsid w:val="00860E53"/>
    <w:rsid w:val="00861060"/>
    <w:rsid w:val="00861095"/>
    <w:rsid w:val="008612BB"/>
    <w:rsid w:val="00861369"/>
    <w:rsid w:val="00861A23"/>
    <w:rsid w:val="00861C4A"/>
    <w:rsid w:val="00861E36"/>
    <w:rsid w:val="00862073"/>
    <w:rsid w:val="0086269E"/>
    <w:rsid w:val="00862A15"/>
    <w:rsid w:val="008638A0"/>
    <w:rsid w:val="00863EBD"/>
    <w:rsid w:val="00864746"/>
    <w:rsid w:val="00865A95"/>
    <w:rsid w:val="008673F7"/>
    <w:rsid w:val="00867683"/>
    <w:rsid w:val="0086792D"/>
    <w:rsid w:val="00867B6B"/>
    <w:rsid w:val="008706FF"/>
    <w:rsid w:val="00870704"/>
    <w:rsid w:val="0087070C"/>
    <w:rsid w:val="00870AEC"/>
    <w:rsid w:val="00871097"/>
    <w:rsid w:val="00871460"/>
    <w:rsid w:val="00872B6D"/>
    <w:rsid w:val="00872CB5"/>
    <w:rsid w:val="008738E7"/>
    <w:rsid w:val="008753D7"/>
    <w:rsid w:val="008756BD"/>
    <w:rsid w:val="00875BCC"/>
    <w:rsid w:val="0087607A"/>
    <w:rsid w:val="0087726C"/>
    <w:rsid w:val="00880118"/>
    <w:rsid w:val="00880222"/>
    <w:rsid w:val="00880A15"/>
    <w:rsid w:val="008812FB"/>
    <w:rsid w:val="0088198D"/>
    <w:rsid w:val="00882384"/>
    <w:rsid w:val="00882C91"/>
    <w:rsid w:val="0088397C"/>
    <w:rsid w:val="008842B8"/>
    <w:rsid w:val="00884CA5"/>
    <w:rsid w:val="008854B2"/>
    <w:rsid w:val="00885E7B"/>
    <w:rsid w:val="0088665D"/>
    <w:rsid w:val="0088686B"/>
    <w:rsid w:val="008871CA"/>
    <w:rsid w:val="00887427"/>
    <w:rsid w:val="00887672"/>
    <w:rsid w:val="00887ACB"/>
    <w:rsid w:val="00887BA7"/>
    <w:rsid w:val="00887F49"/>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D2E"/>
    <w:rsid w:val="008A029E"/>
    <w:rsid w:val="008A0504"/>
    <w:rsid w:val="008A0685"/>
    <w:rsid w:val="008A0832"/>
    <w:rsid w:val="008A089D"/>
    <w:rsid w:val="008A0E12"/>
    <w:rsid w:val="008A138A"/>
    <w:rsid w:val="008A1995"/>
    <w:rsid w:val="008A2250"/>
    <w:rsid w:val="008A22A2"/>
    <w:rsid w:val="008A22AB"/>
    <w:rsid w:val="008A2ACD"/>
    <w:rsid w:val="008A2DCF"/>
    <w:rsid w:val="008A340E"/>
    <w:rsid w:val="008A357A"/>
    <w:rsid w:val="008A398E"/>
    <w:rsid w:val="008A3FF1"/>
    <w:rsid w:val="008A435A"/>
    <w:rsid w:val="008A43D2"/>
    <w:rsid w:val="008A4C17"/>
    <w:rsid w:val="008A4E62"/>
    <w:rsid w:val="008A6E7F"/>
    <w:rsid w:val="008B0B1B"/>
    <w:rsid w:val="008B230B"/>
    <w:rsid w:val="008B2ACE"/>
    <w:rsid w:val="008B2B8A"/>
    <w:rsid w:val="008B2C68"/>
    <w:rsid w:val="008B3AD4"/>
    <w:rsid w:val="008B4335"/>
    <w:rsid w:val="008B44E8"/>
    <w:rsid w:val="008B488C"/>
    <w:rsid w:val="008B4DC2"/>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CCB"/>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54FE"/>
    <w:rsid w:val="008C5601"/>
    <w:rsid w:val="008C72D1"/>
    <w:rsid w:val="008C7C8D"/>
    <w:rsid w:val="008C7E74"/>
    <w:rsid w:val="008D022B"/>
    <w:rsid w:val="008D15DD"/>
    <w:rsid w:val="008D160C"/>
    <w:rsid w:val="008D2707"/>
    <w:rsid w:val="008D33F7"/>
    <w:rsid w:val="008D36AC"/>
    <w:rsid w:val="008D3D15"/>
    <w:rsid w:val="008D436A"/>
    <w:rsid w:val="008D43CF"/>
    <w:rsid w:val="008D5303"/>
    <w:rsid w:val="008D58F6"/>
    <w:rsid w:val="008D60A8"/>
    <w:rsid w:val="008D65F9"/>
    <w:rsid w:val="008D6B1C"/>
    <w:rsid w:val="008D78C5"/>
    <w:rsid w:val="008E016E"/>
    <w:rsid w:val="008E06BA"/>
    <w:rsid w:val="008E0C19"/>
    <w:rsid w:val="008E0CFF"/>
    <w:rsid w:val="008E102F"/>
    <w:rsid w:val="008E1A80"/>
    <w:rsid w:val="008E1B23"/>
    <w:rsid w:val="008E1E09"/>
    <w:rsid w:val="008E2629"/>
    <w:rsid w:val="008E3082"/>
    <w:rsid w:val="008E389B"/>
    <w:rsid w:val="008E4FA1"/>
    <w:rsid w:val="008E4FE9"/>
    <w:rsid w:val="008E5111"/>
    <w:rsid w:val="008E55F1"/>
    <w:rsid w:val="008E5927"/>
    <w:rsid w:val="008E5A68"/>
    <w:rsid w:val="008E5F67"/>
    <w:rsid w:val="008E616B"/>
    <w:rsid w:val="008E6220"/>
    <w:rsid w:val="008E65FB"/>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86"/>
    <w:rsid w:val="008F37EB"/>
    <w:rsid w:val="008F413D"/>
    <w:rsid w:val="008F4B29"/>
    <w:rsid w:val="008F4EAD"/>
    <w:rsid w:val="008F5727"/>
    <w:rsid w:val="008F6C6A"/>
    <w:rsid w:val="008F7584"/>
    <w:rsid w:val="00900484"/>
    <w:rsid w:val="009008E0"/>
    <w:rsid w:val="0090144E"/>
    <w:rsid w:val="00901799"/>
    <w:rsid w:val="009019E5"/>
    <w:rsid w:val="00902A98"/>
    <w:rsid w:val="00902C36"/>
    <w:rsid w:val="00902C61"/>
    <w:rsid w:val="00902D3E"/>
    <w:rsid w:val="0090338F"/>
    <w:rsid w:val="00903C52"/>
    <w:rsid w:val="00904082"/>
    <w:rsid w:val="00904E0B"/>
    <w:rsid w:val="009050F8"/>
    <w:rsid w:val="009068DF"/>
    <w:rsid w:val="00906CCF"/>
    <w:rsid w:val="0090731E"/>
    <w:rsid w:val="0090733A"/>
    <w:rsid w:val="009101EB"/>
    <w:rsid w:val="00910743"/>
    <w:rsid w:val="00910C82"/>
    <w:rsid w:val="0091159F"/>
    <w:rsid w:val="00911791"/>
    <w:rsid w:val="00911F41"/>
    <w:rsid w:val="00912469"/>
    <w:rsid w:val="00914935"/>
    <w:rsid w:val="009150FC"/>
    <w:rsid w:val="00915727"/>
    <w:rsid w:val="00915D4F"/>
    <w:rsid w:val="00915F80"/>
    <w:rsid w:val="00916983"/>
    <w:rsid w:val="00916A73"/>
    <w:rsid w:val="00916B2D"/>
    <w:rsid w:val="00916B4A"/>
    <w:rsid w:val="00917647"/>
    <w:rsid w:val="00920129"/>
    <w:rsid w:val="00920408"/>
    <w:rsid w:val="00920CA7"/>
    <w:rsid w:val="009210CD"/>
    <w:rsid w:val="0092198F"/>
    <w:rsid w:val="00922059"/>
    <w:rsid w:val="00922B8A"/>
    <w:rsid w:val="0092341C"/>
    <w:rsid w:val="0092418E"/>
    <w:rsid w:val="00925DF1"/>
    <w:rsid w:val="00926259"/>
    <w:rsid w:val="0092644E"/>
    <w:rsid w:val="00926843"/>
    <w:rsid w:val="00926A45"/>
    <w:rsid w:val="00926D80"/>
    <w:rsid w:val="0092703F"/>
    <w:rsid w:val="009271F9"/>
    <w:rsid w:val="0092726B"/>
    <w:rsid w:val="009275F7"/>
    <w:rsid w:val="00930028"/>
    <w:rsid w:val="00930332"/>
    <w:rsid w:val="00930BCD"/>
    <w:rsid w:val="00930EE9"/>
    <w:rsid w:val="0093103C"/>
    <w:rsid w:val="00931071"/>
    <w:rsid w:val="009314CA"/>
    <w:rsid w:val="00931F7C"/>
    <w:rsid w:val="00931FBE"/>
    <w:rsid w:val="0093265A"/>
    <w:rsid w:val="0093322B"/>
    <w:rsid w:val="009336E8"/>
    <w:rsid w:val="009348C4"/>
    <w:rsid w:val="00934936"/>
    <w:rsid w:val="00934C33"/>
    <w:rsid w:val="009351D5"/>
    <w:rsid w:val="00935575"/>
    <w:rsid w:val="00935CC2"/>
    <w:rsid w:val="00935E0D"/>
    <w:rsid w:val="00935F5E"/>
    <w:rsid w:val="00936834"/>
    <w:rsid w:val="00936EA8"/>
    <w:rsid w:val="00937261"/>
    <w:rsid w:val="00937474"/>
    <w:rsid w:val="00937648"/>
    <w:rsid w:val="0094020B"/>
    <w:rsid w:val="00940942"/>
    <w:rsid w:val="009419FD"/>
    <w:rsid w:val="00941B27"/>
    <w:rsid w:val="00941CC5"/>
    <w:rsid w:val="00941E1B"/>
    <w:rsid w:val="00942947"/>
    <w:rsid w:val="00943428"/>
    <w:rsid w:val="0094392C"/>
    <w:rsid w:val="00943A3E"/>
    <w:rsid w:val="00943D86"/>
    <w:rsid w:val="00945593"/>
    <w:rsid w:val="00945C18"/>
    <w:rsid w:val="0094609B"/>
    <w:rsid w:val="00946C09"/>
    <w:rsid w:val="0095076D"/>
    <w:rsid w:val="009507D7"/>
    <w:rsid w:val="00951827"/>
    <w:rsid w:val="00951BEA"/>
    <w:rsid w:val="00951CCA"/>
    <w:rsid w:val="009529EE"/>
    <w:rsid w:val="00953774"/>
    <w:rsid w:val="00954035"/>
    <w:rsid w:val="009541C8"/>
    <w:rsid w:val="009543C8"/>
    <w:rsid w:val="009544A5"/>
    <w:rsid w:val="009545D3"/>
    <w:rsid w:val="00954D53"/>
    <w:rsid w:val="009559FF"/>
    <w:rsid w:val="00955BFA"/>
    <w:rsid w:val="00956E04"/>
    <w:rsid w:val="00957193"/>
    <w:rsid w:val="009573F3"/>
    <w:rsid w:val="009574C8"/>
    <w:rsid w:val="0095769C"/>
    <w:rsid w:val="0096072D"/>
    <w:rsid w:val="00960B71"/>
    <w:rsid w:val="009613DD"/>
    <w:rsid w:val="00961447"/>
    <w:rsid w:val="00961BDA"/>
    <w:rsid w:val="00961C58"/>
    <w:rsid w:val="009633EB"/>
    <w:rsid w:val="00963899"/>
    <w:rsid w:val="00963C0E"/>
    <w:rsid w:val="00963DD2"/>
    <w:rsid w:val="00963FC1"/>
    <w:rsid w:val="009647C9"/>
    <w:rsid w:val="00964948"/>
    <w:rsid w:val="00964D0C"/>
    <w:rsid w:val="00965DB7"/>
    <w:rsid w:val="0096690D"/>
    <w:rsid w:val="009670F4"/>
    <w:rsid w:val="00967179"/>
    <w:rsid w:val="009671C4"/>
    <w:rsid w:val="00967EAA"/>
    <w:rsid w:val="0097090B"/>
    <w:rsid w:val="00970B43"/>
    <w:rsid w:val="00970BAD"/>
    <w:rsid w:val="00971499"/>
    <w:rsid w:val="00971EDA"/>
    <w:rsid w:val="00971EEE"/>
    <w:rsid w:val="0097202C"/>
    <w:rsid w:val="009723BE"/>
    <w:rsid w:val="00973AD5"/>
    <w:rsid w:val="00973C87"/>
    <w:rsid w:val="00973C95"/>
    <w:rsid w:val="00973FA2"/>
    <w:rsid w:val="00974CE9"/>
    <w:rsid w:val="00975047"/>
    <w:rsid w:val="0097539A"/>
    <w:rsid w:val="009758B6"/>
    <w:rsid w:val="00976021"/>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4A0"/>
    <w:rsid w:val="00986535"/>
    <w:rsid w:val="009867D0"/>
    <w:rsid w:val="00986890"/>
    <w:rsid w:val="00987053"/>
    <w:rsid w:val="00987D3B"/>
    <w:rsid w:val="009903E0"/>
    <w:rsid w:val="00990955"/>
    <w:rsid w:val="00990DE7"/>
    <w:rsid w:val="00990E22"/>
    <w:rsid w:val="009917BA"/>
    <w:rsid w:val="00991B70"/>
    <w:rsid w:val="0099207B"/>
    <w:rsid w:val="009929C3"/>
    <w:rsid w:val="00993294"/>
    <w:rsid w:val="009934B7"/>
    <w:rsid w:val="00993A91"/>
    <w:rsid w:val="00993BC4"/>
    <w:rsid w:val="0099467D"/>
    <w:rsid w:val="00994C0F"/>
    <w:rsid w:val="00995307"/>
    <w:rsid w:val="00995BB5"/>
    <w:rsid w:val="00996E3A"/>
    <w:rsid w:val="009970FD"/>
    <w:rsid w:val="00997B65"/>
    <w:rsid w:val="00997BA8"/>
    <w:rsid w:val="00997CE0"/>
    <w:rsid w:val="009A1146"/>
    <w:rsid w:val="009A1709"/>
    <w:rsid w:val="009A1A7E"/>
    <w:rsid w:val="009A1FA0"/>
    <w:rsid w:val="009A21EF"/>
    <w:rsid w:val="009A2456"/>
    <w:rsid w:val="009A2888"/>
    <w:rsid w:val="009A380D"/>
    <w:rsid w:val="009A3AF3"/>
    <w:rsid w:val="009A3CAD"/>
    <w:rsid w:val="009A46B2"/>
    <w:rsid w:val="009A4E88"/>
    <w:rsid w:val="009A4EF0"/>
    <w:rsid w:val="009A507C"/>
    <w:rsid w:val="009A59B1"/>
    <w:rsid w:val="009A61A4"/>
    <w:rsid w:val="009A61E2"/>
    <w:rsid w:val="009A63D0"/>
    <w:rsid w:val="009A6F43"/>
    <w:rsid w:val="009B01CB"/>
    <w:rsid w:val="009B0B26"/>
    <w:rsid w:val="009B0B31"/>
    <w:rsid w:val="009B0D59"/>
    <w:rsid w:val="009B21EC"/>
    <w:rsid w:val="009B25CD"/>
    <w:rsid w:val="009B3125"/>
    <w:rsid w:val="009B3576"/>
    <w:rsid w:val="009B3AB0"/>
    <w:rsid w:val="009B3C8C"/>
    <w:rsid w:val="009B3FF6"/>
    <w:rsid w:val="009B4154"/>
    <w:rsid w:val="009B438F"/>
    <w:rsid w:val="009B4486"/>
    <w:rsid w:val="009B47ED"/>
    <w:rsid w:val="009B4E97"/>
    <w:rsid w:val="009B52D9"/>
    <w:rsid w:val="009B5583"/>
    <w:rsid w:val="009B666F"/>
    <w:rsid w:val="009C008E"/>
    <w:rsid w:val="009C01CA"/>
    <w:rsid w:val="009C027E"/>
    <w:rsid w:val="009C06B4"/>
    <w:rsid w:val="009C085E"/>
    <w:rsid w:val="009C3020"/>
    <w:rsid w:val="009C339E"/>
    <w:rsid w:val="009C33AF"/>
    <w:rsid w:val="009C43F0"/>
    <w:rsid w:val="009C4C70"/>
    <w:rsid w:val="009C4F86"/>
    <w:rsid w:val="009C5182"/>
    <w:rsid w:val="009C58D1"/>
    <w:rsid w:val="009C5D63"/>
    <w:rsid w:val="009C5E41"/>
    <w:rsid w:val="009C5EDF"/>
    <w:rsid w:val="009C6641"/>
    <w:rsid w:val="009C66BD"/>
    <w:rsid w:val="009C6D42"/>
    <w:rsid w:val="009C6E7C"/>
    <w:rsid w:val="009C708B"/>
    <w:rsid w:val="009C764D"/>
    <w:rsid w:val="009C7BBF"/>
    <w:rsid w:val="009D114F"/>
    <w:rsid w:val="009D15B5"/>
    <w:rsid w:val="009D1605"/>
    <w:rsid w:val="009D249C"/>
    <w:rsid w:val="009D24E7"/>
    <w:rsid w:val="009D2D7B"/>
    <w:rsid w:val="009D2EAA"/>
    <w:rsid w:val="009D42B3"/>
    <w:rsid w:val="009D4885"/>
    <w:rsid w:val="009D4912"/>
    <w:rsid w:val="009D4A17"/>
    <w:rsid w:val="009D565D"/>
    <w:rsid w:val="009D59E0"/>
    <w:rsid w:val="009D5F74"/>
    <w:rsid w:val="009D64D6"/>
    <w:rsid w:val="009D7B21"/>
    <w:rsid w:val="009E0235"/>
    <w:rsid w:val="009E10BC"/>
    <w:rsid w:val="009E1905"/>
    <w:rsid w:val="009E23E3"/>
    <w:rsid w:val="009E271B"/>
    <w:rsid w:val="009E277E"/>
    <w:rsid w:val="009E28BD"/>
    <w:rsid w:val="009E2A05"/>
    <w:rsid w:val="009E3B62"/>
    <w:rsid w:val="009E3C54"/>
    <w:rsid w:val="009E41F3"/>
    <w:rsid w:val="009E4987"/>
    <w:rsid w:val="009E4AE3"/>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F7"/>
    <w:rsid w:val="009F3E1C"/>
    <w:rsid w:val="009F49A6"/>
    <w:rsid w:val="009F4BE8"/>
    <w:rsid w:val="009F4C31"/>
    <w:rsid w:val="009F5121"/>
    <w:rsid w:val="009F5206"/>
    <w:rsid w:val="009F58A7"/>
    <w:rsid w:val="009F7523"/>
    <w:rsid w:val="009F7748"/>
    <w:rsid w:val="009F7761"/>
    <w:rsid w:val="00A0007E"/>
    <w:rsid w:val="00A0055A"/>
    <w:rsid w:val="00A010F1"/>
    <w:rsid w:val="00A017DD"/>
    <w:rsid w:val="00A01973"/>
    <w:rsid w:val="00A01C2F"/>
    <w:rsid w:val="00A01D63"/>
    <w:rsid w:val="00A028CF"/>
    <w:rsid w:val="00A02C1E"/>
    <w:rsid w:val="00A03016"/>
    <w:rsid w:val="00A03D0C"/>
    <w:rsid w:val="00A040D0"/>
    <w:rsid w:val="00A04AD7"/>
    <w:rsid w:val="00A05176"/>
    <w:rsid w:val="00A0519F"/>
    <w:rsid w:val="00A05781"/>
    <w:rsid w:val="00A06073"/>
    <w:rsid w:val="00A06250"/>
    <w:rsid w:val="00A06591"/>
    <w:rsid w:val="00A068A9"/>
    <w:rsid w:val="00A06B2A"/>
    <w:rsid w:val="00A078B6"/>
    <w:rsid w:val="00A07B6F"/>
    <w:rsid w:val="00A07C9A"/>
    <w:rsid w:val="00A10066"/>
    <w:rsid w:val="00A1007C"/>
    <w:rsid w:val="00A1148E"/>
    <w:rsid w:val="00A11ECF"/>
    <w:rsid w:val="00A126D2"/>
    <w:rsid w:val="00A128B2"/>
    <w:rsid w:val="00A12E44"/>
    <w:rsid w:val="00A13170"/>
    <w:rsid w:val="00A14340"/>
    <w:rsid w:val="00A14814"/>
    <w:rsid w:val="00A15DDF"/>
    <w:rsid w:val="00A162A1"/>
    <w:rsid w:val="00A1682E"/>
    <w:rsid w:val="00A16A63"/>
    <w:rsid w:val="00A20715"/>
    <w:rsid w:val="00A2101C"/>
    <w:rsid w:val="00A21234"/>
    <w:rsid w:val="00A2126A"/>
    <w:rsid w:val="00A2152C"/>
    <w:rsid w:val="00A2158F"/>
    <w:rsid w:val="00A21871"/>
    <w:rsid w:val="00A21CC1"/>
    <w:rsid w:val="00A21E3D"/>
    <w:rsid w:val="00A2213B"/>
    <w:rsid w:val="00A22CAF"/>
    <w:rsid w:val="00A23DA3"/>
    <w:rsid w:val="00A24094"/>
    <w:rsid w:val="00A247AE"/>
    <w:rsid w:val="00A24D84"/>
    <w:rsid w:val="00A24ECF"/>
    <w:rsid w:val="00A25311"/>
    <w:rsid w:val="00A2553C"/>
    <w:rsid w:val="00A25BAD"/>
    <w:rsid w:val="00A25BED"/>
    <w:rsid w:val="00A2660B"/>
    <w:rsid w:val="00A272A8"/>
    <w:rsid w:val="00A27AA5"/>
    <w:rsid w:val="00A27DEE"/>
    <w:rsid w:val="00A27E32"/>
    <w:rsid w:val="00A27F83"/>
    <w:rsid w:val="00A302A8"/>
    <w:rsid w:val="00A305A5"/>
    <w:rsid w:val="00A30A7D"/>
    <w:rsid w:val="00A3100C"/>
    <w:rsid w:val="00A3136C"/>
    <w:rsid w:val="00A313C9"/>
    <w:rsid w:val="00A31CD5"/>
    <w:rsid w:val="00A327C2"/>
    <w:rsid w:val="00A330E5"/>
    <w:rsid w:val="00A33A87"/>
    <w:rsid w:val="00A33BEA"/>
    <w:rsid w:val="00A3426D"/>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5C6"/>
    <w:rsid w:val="00A47CA2"/>
    <w:rsid w:val="00A50478"/>
    <w:rsid w:val="00A50F74"/>
    <w:rsid w:val="00A51117"/>
    <w:rsid w:val="00A52703"/>
    <w:rsid w:val="00A52BEE"/>
    <w:rsid w:val="00A52E20"/>
    <w:rsid w:val="00A5320E"/>
    <w:rsid w:val="00A532D4"/>
    <w:rsid w:val="00A5348D"/>
    <w:rsid w:val="00A53C0B"/>
    <w:rsid w:val="00A54040"/>
    <w:rsid w:val="00A5480F"/>
    <w:rsid w:val="00A55930"/>
    <w:rsid w:val="00A56415"/>
    <w:rsid w:val="00A56831"/>
    <w:rsid w:val="00A5688C"/>
    <w:rsid w:val="00A56E91"/>
    <w:rsid w:val="00A576EB"/>
    <w:rsid w:val="00A57975"/>
    <w:rsid w:val="00A57A53"/>
    <w:rsid w:val="00A57EC0"/>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70098"/>
    <w:rsid w:val="00A7028F"/>
    <w:rsid w:val="00A70A7E"/>
    <w:rsid w:val="00A7152B"/>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2F87"/>
    <w:rsid w:val="00A83EA6"/>
    <w:rsid w:val="00A84056"/>
    <w:rsid w:val="00A84622"/>
    <w:rsid w:val="00A849B9"/>
    <w:rsid w:val="00A84DEB"/>
    <w:rsid w:val="00A85082"/>
    <w:rsid w:val="00A853B1"/>
    <w:rsid w:val="00A86037"/>
    <w:rsid w:val="00A864A4"/>
    <w:rsid w:val="00A87CB4"/>
    <w:rsid w:val="00A87D67"/>
    <w:rsid w:val="00A87E5F"/>
    <w:rsid w:val="00A914F9"/>
    <w:rsid w:val="00A9289D"/>
    <w:rsid w:val="00A932BD"/>
    <w:rsid w:val="00A93337"/>
    <w:rsid w:val="00A94128"/>
    <w:rsid w:val="00A94719"/>
    <w:rsid w:val="00A94902"/>
    <w:rsid w:val="00A95070"/>
    <w:rsid w:val="00A950AF"/>
    <w:rsid w:val="00A95D0D"/>
    <w:rsid w:val="00A9664D"/>
    <w:rsid w:val="00A96FFD"/>
    <w:rsid w:val="00A97A22"/>
    <w:rsid w:val="00A97FA8"/>
    <w:rsid w:val="00AA0876"/>
    <w:rsid w:val="00AA0DC6"/>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565"/>
    <w:rsid w:val="00AA5AC9"/>
    <w:rsid w:val="00AA60D0"/>
    <w:rsid w:val="00AA6F1B"/>
    <w:rsid w:val="00AA72D7"/>
    <w:rsid w:val="00AA759E"/>
    <w:rsid w:val="00AA7B57"/>
    <w:rsid w:val="00AA7D47"/>
    <w:rsid w:val="00AA7DC5"/>
    <w:rsid w:val="00AB024E"/>
    <w:rsid w:val="00AB039D"/>
    <w:rsid w:val="00AB104D"/>
    <w:rsid w:val="00AB1E90"/>
    <w:rsid w:val="00AB219E"/>
    <w:rsid w:val="00AB2B09"/>
    <w:rsid w:val="00AB2F56"/>
    <w:rsid w:val="00AB3037"/>
    <w:rsid w:val="00AB30D5"/>
    <w:rsid w:val="00AB334F"/>
    <w:rsid w:val="00AB3563"/>
    <w:rsid w:val="00AB4426"/>
    <w:rsid w:val="00AB459C"/>
    <w:rsid w:val="00AB5275"/>
    <w:rsid w:val="00AB52A0"/>
    <w:rsid w:val="00AB536C"/>
    <w:rsid w:val="00AB5B1A"/>
    <w:rsid w:val="00AB5B8A"/>
    <w:rsid w:val="00AB608B"/>
    <w:rsid w:val="00AC00F3"/>
    <w:rsid w:val="00AC0302"/>
    <w:rsid w:val="00AC06D9"/>
    <w:rsid w:val="00AC14FC"/>
    <w:rsid w:val="00AC1946"/>
    <w:rsid w:val="00AC199A"/>
    <w:rsid w:val="00AC1C28"/>
    <w:rsid w:val="00AC1D33"/>
    <w:rsid w:val="00AC2787"/>
    <w:rsid w:val="00AC353C"/>
    <w:rsid w:val="00AC3BB9"/>
    <w:rsid w:val="00AC3FA4"/>
    <w:rsid w:val="00AC4062"/>
    <w:rsid w:val="00AC4F1C"/>
    <w:rsid w:val="00AC50F9"/>
    <w:rsid w:val="00AC52AF"/>
    <w:rsid w:val="00AC589E"/>
    <w:rsid w:val="00AC6743"/>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A98"/>
    <w:rsid w:val="00AE23C4"/>
    <w:rsid w:val="00AE2743"/>
    <w:rsid w:val="00AE2F90"/>
    <w:rsid w:val="00AE3084"/>
    <w:rsid w:val="00AE3C59"/>
    <w:rsid w:val="00AE3E72"/>
    <w:rsid w:val="00AE4170"/>
    <w:rsid w:val="00AE41C1"/>
    <w:rsid w:val="00AE53F6"/>
    <w:rsid w:val="00AE59D9"/>
    <w:rsid w:val="00AE5D06"/>
    <w:rsid w:val="00AE6B0B"/>
    <w:rsid w:val="00AE70D5"/>
    <w:rsid w:val="00AE711B"/>
    <w:rsid w:val="00AE750C"/>
    <w:rsid w:val="00AE76DA"/>
    <w:rsid w:val="00AF05A6"/>
    <w:rsid w:val="00AF0D01"/>
    <w:rsid w:val="00AF130D"/>
    <w:rsid w:val="00AF15DB"/>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11D3"/>
    <w:rsid w:val="00B01ACA"/>
    <w:rsid w:val="00B02736"/>
    <w:rsid w:val="00B02ADF"/>
    <w:rsid w:val="00B030F1"/>
    <w:rsid w:val="00B04535"/>
    <w:rsid w:val="00B04729"/>
    <w:rsid w:val="00B047DD"/>
    <w:rsid w:val="00B04C2B"/>
    <w:rsid w:val="00B04C62"/>
    <w:rsid w:val="00B04F32"/>
    <w:rsid w:val="00B059E7"/>
    <w:rsid w:val="00B06492"/>
    <w:rsid w:val="00B0657F"/>
    <w:rsid w:val="00B0684C"/>
    <w:rsid w:val="00B06871"/>
    <w:rsid w:val="00B06A50"/>
    <w:rsid w:val="00B070D4"/>
    <w:rsid w:val="00B073B4"/>
    <w:rsid w:val="00B07AB1"/>
    <w:rsid w:val="00B07DFC"/>
    <w:rsid w:val="00B07F7A"/>
    <w:rsid w:val="00B10753"/>
    <w:rsid w:val="00B1130B"/>
    <w:rsid w:val="00B122AB"/>
    <w:rsid w:val="00B123CA"/>
    <w:rsid w:val="00B130B9"/>
    <w:rsid w:val="00B145A3"/>
    <w:rsid w:val="00B145B8"/>
    <w:rsid w:val="00B1536C"/>
    <w:rsid w:val="00B16381"/>
    <w:rsid w:val="00B168D7"/>
    <w:rsid w:val="00B20C52"/>
    <w:rsid w:val="00B2109C"/>
    <w:rsid w:val="00B2113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F4A"/>
    <w:rsid w:val="00B2713D"/>
    <w:rsid w:val="00B272ED"/>
    <w:rsid w:val="00B277AD"/>
    <w:rsid w:val="00B27BD7"/>
    <w:rsid w:val="00B303DF"/>
    <w:rsid w:val="00B30E2E"/>
    <w:rsid w:val="00B312A2"/>
    <w:rsid w:val="00B31E4E"/>
    <w:rsid w:val="00B31E8F"/>
    <w:rsid w:val="00B31EB1"/>
    <w:rsid w:val="00B32228"/>
    <w:rsid w:val="00B32CE4"/>
    <w:rsid w:val="00B32D72"/>
    <w:rsid w:val="00B3443E"/>
    <w:rsid w:val="00B3450F"/>
    <w:rsid w:val="00B3472A"/>
    <w:rsid w:val="00B34C8C"/>
    <w:rsid w:val="00B34F21"/>
    <w:rsid w:val="00B35D35"/>
    <w:rsid w:val="00B35FDE"/>
    <w:rsid w:val="00B36790"/>
    <w:rsid w:val="00B36B61"/>
    <w:rsid w:val="00B36D80"/>
    <w:rsid w:val="00B36EF2"/>
    <w:rsid w:val="00B37A44"/>
    <w:rsid w:val="00B37CB6"/>
    <w:rsid w:val="00B37FD6"/>
    <w:rsid w:val="00B403C4"/>
    <w:rsid w:val="00B409D8"/>
    <w:rsid w:val="00B40CF7"/>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CF4"/>
    <w:rsid w:val="00B53E17"/>
    <w:rsid w:val="00B55917"/>
    <w:rsid w:val="00B55BA8"/>
    <w:rsid w:val="00B55CAC"/>
    <w:rsid w:val="00B563A2"/>
    <w:rsid w:val="00B571A3"/>
    <w:rsid w:val="00B57914"/>
    <w:rsid w:val="00B57935"/>
    <w:rsid w:val="00B57CE1"/>
    <w:rsid w:val="00B57E01"/>
    <w:rsid w:val="00B6025C"/>
    <w:rsid w:val="00B608A1"/>
    <w:rsid w:val="00B6155E"/>
    <w:rsid w:val="00B6232A"/>
    <w:rsid w:val="00B62821"/>
    <w:rsid w:val="00B628BD"/>
    <w:rsid w:val="00B62D4F"/>
    <w:rsid w:val="00B63485"/>
    <w:rsid w:val="00B636B1"/>
    <w:rsid w:val="00B64CAD"/>
    <w:rsid w:val="00B64F57"/>
    <w:rsid w:val="00B654C4"/>
    <w:rsid w:val="00B6560A"/>
    <w:rsid w:val="00B65998"/>
    <w:rsid w:val="00B65B11"/>
    <w:rsid w:val="00B65C43"/>
    <w:rsid w:val="00B67419"/>
    <w:rsid w:val="00B67ED7"/>
    <w:rsid w:val="00B7029E"/>
    <w:rsid w:val="00B71C25"/>
    <w:rsid w:val="00B71CB2"/>
    <w:rsid w:val="00B7344E"/>
    <w:rsid w:val="00B73A5D"/>
    <w:rsid w:val="00B73ABA"/>
    <w:rsid w:val="00B74014"/>
    <w:rsid w:val="00B74613"/>
    <w:rsid w:val="00B74B10"/>
    <w:rsid w:val="00B74F6B"/>
    <w:rsid w:val="00B74F82"/>
    <w:rsid w:val="00B750E9"/>
    <w:rsid w:val="00B752CB"/>
    <w:rsid w:val="00B75975"/>
    <w:rsid w:val="00B75ADE"/>
    <w:rsid w:val="00B75DBC"/>
    <w:rsid w:val="00B75FBE"/>
    <w:rsid w:val="00B763B0"/>
    <w:rsid w:val="00B7687E"/>
    <w:rsid w:val="00B76F13"/>
    <w:rsid w:val="00B7758B"/>
    <w:rsid w:val="00B77B86"/>
    <w:rsid w:val="00B81427"/>
    <w:rsid w:val="00B8147C"/>
    <w:rsid w:val="00B81646"/>
    <w:rsid w:val="00B81CAA"/>
    <w:rsid w:val="00B82A94"/>
    <w:rsid w:val="00B82ECE"/>
    <w:rsid w:val="00B82F2E"/>
    <w:rsid w:val="00B82F84"/>
    <w:rsid w:val="00B8316E"/>
    <w:rsid w:val="00B8361E"/>
    <w:rsid w:val="00B83909"/>
    <w:rsid w:val="00B83C93"/>
    <w:rsid w:val="00B85035"/>
    <w:rsid w:val="00B852B6"/>
    <w:rsid w:val="00B86DBF"/>
    <w:rsid w:val="00B87235"/>
    <w:rsid w:val="00B872B7"/>
    <w:rsid w:val="00B87D8C"/>
    <w:rsid w:val="00B90E61"/>
    <w:rsid w:val="00B91312"/>
    <w:rsid w:val="00B914DB"/>
    <w:rsid w:val="00B9159E"/>
    <w:rsid w:val="00B91C43"/>
    <w:rsid w:val="00B91F02"/>
    <w:rsid w:val="00B92190"/>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C9E"/>
    <w:rsid w:val="00B95F70"/>
    <w:rsid w:val="00B9626B"/>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D4"/>
    <w:rsid w:val="00BA50F0"/>
    <w:rsid w:val="00BA5449"/>
    <w:rsid w:val="00BA5470"/>
    <w:rsid w:val="00BA562D"/>
    <w:rsid w:val="00BA5D47"/>
    <w:rsid w:val="00BA6419"/>
    <w:rsid w:val="00BA6448"/>
    <w:rsid w:val="00BA7376"/>
    <w:rsid w:val="00BA7696"/>
    <w:rsid w:val="00BA770E"/>
    <w:rsid w:val="00BA78C4"/>
    <w:rsid w:val="00BA78E3"/>
    <w:rsid w:val="00BA79A1"/>
    <w:rsid w:val="00BB04FE"/>
    <w:rsid w:val="00BB0B0E"/>
    <w:rsid w:val="00BB2170"/>
    <w:rsid w:val="00BB231E"/>
    <w:rsid w:val="00BB3110"/>
    <w:rsid w:val="00BB3B38"/>
    <w:rsid w:val="00BB47C4"/>
    <w:rsid w:val="00BB4839"/>
    <w:rsid w:val="00BB52B4"/>
    <w:rsid w:val="00BB552C"/>
    <w:rsid w:val="00BB56FF"/>
    <w:rsid w:val="00BB639C"/>
    <w:rsid w:val="00BB6BE4"/>
    <w:rsid w:val="00BB7143"/>
    <w:rsid w:val="00BB78D7"/>
    <w:rsid w:val="00BB7985"/>
    <w:rsid w:val="00BB7F4F"/>
    <w:rsid w:val="00BC06FB"/>
    <w:rsid w:val="00BC0E52"/>
    <w:rsid w:val="00BC15F9"/>
    <w:rsid w:val="00BC1726"/>
    <w:rsid w:val="00BC24CC"/>
    <w:rsid w:val="00BC3120"/>
    <w:rsid w:val="00BC3186"/>
    <w:rsid w:val="00BC353F"/>
    <w:rsid w:val="00BC38A2"/>
    <w:rsid w:val="00BC3ABA"/>
    <w:rsid w:val="00BC414D"/>
    <w:rsid w:val="00BC4CE4"/>
    <w:rsid w:val="00BC4D39"/>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2330"/>
    <w:rsid w:val="00BD2B2D"/>
    <w:rsid w:val="00BD2D04"/>
    <w:rsid w:val="00BD3484"/>
    <w:rsid w:val="00BD3E62"/>
    <w:rsid w:val="00BD48BD"/>
    <w:rsid w:val="00BD497A"/>
    <w:rsid w:val="00BD4D7D"/>
    <w:rsid w:val="00BD5862"/>
    <w:rsid w:val="00BD5D1A"/>
    <w:rsid w:val="00BD6298"/>
    <w:rsid w:val="00BD6BE5"/>
    <w:rsid w:val="00BD6C10"/>
    <w:rsid w:val="00BD7163"/>
    <w:rsid w:val="00BE022F"/>
    <w:rsid w:val="00BE0655"/>
    <w:rsid w:val="00BE099D"/>
    <w:rsid w:val="00BE0F89"/>
    <w:rsid w:val="00BE1C1B"/>
    <w:rsid w:val="00BE1D10"/>
    <w:rsid w:val="00BE22BC"/>
    <w:rsid w:val="00BE25EE"/>
    <w:rsid w:val="00BE33DB"/>
    <w:rsid w:val="00BE36ED"/>
    <w:rsid w:val="00BE3AB9"/>
    <w:rsid w:val="00BE3F4B"/>
    <w:rsid w:val="00BE4019"/>
    <w:rsid w:val="00BE47A2"/>
    <w:rsid w:val="00BE4B8A"/>
    <w:rsid w:val="00BE6731"/>
    <w:rsid w:val="00BE6B9E"/>
    <w:rsid w:val="00BE6DA1"/>
    <w:rsid w:val="00BE7CA6"/>
    <w:rsid w:val="00BE7E07"/>
    <w:rsid w:val="00BF03F4"/>
    <w:rsid w:val="00BF14AC"/>
    <w:rsid w:val="00BF1888"/>
    <w:rsid w:val="00BF1A72"/>
    <w:rsid w:val="00BF2346"/>
    <w:rsid w:val="00BF26E0"/>
    <w:rsid w:val="00BF26EB"/>
    <w:rsid w:val="00BF297C"/>
    <w:rsid w:val="00BF2A2F"/>
    <w:rsid w:val="00BF3971"/>
    <w:rsid w:val="00BF49CA"/>
    <w:rsid w:val="00BF4CCF"/>
    <w:rsid w:val="00BF5520"/>
    <w:rsid w:val="00BF575E"/>
    <w:rsid w:val="00BF5B06"/>
    <w:rsid w:val="00BF5E6A"/>
    <w:rsid w:val="00BF6011"/>
    <w:rsid w:val="00BF6244"/>
    <w:rsid w:val="00BF74F8"/>
    <w:rsid w:val="00BF75EB"/>
    <w:rsid w:val="00BF78BF"/>
    <w:rsid w:val="00C002A1"/>
    <w:rsid w:val="00C00D11"/>
    <w:rsid w:val="00C00FFE"/>
    <w:rsid w:val="00C01348"/>
    <w:rsid w:val="00C01D79"/>
    <w:rsid w:val="00C030FE"/>
    <w:rsid w:val="00C03690"/>
    <w:rsid w:val="00C0385B"/>
    <w:rsid w:val="00C0413B"/>
    <w:rsid w:val="00C04779"/>
    <w:rsid w:val="00C04DCA"/>
    <w:rsid w:val="00C050C8"/>
    <w:rsid w:val="00C055C5"/>
    <w:rsid w:val="00C0592B"/>
    <w:rsid w:val="00C05CF3"/>
    <w:rsid w:val="00C062B2"/>
    <w:rsid w:val="00C06F7C"/>
    <w:rsid w:val="00C075A5"/>
    <w:rsid w:val="00C07940"/>
    <w:rsid w:val="00C07DEF"/>
    <w:rsid w:val="00C10392"/>
    <w:rsid w:val="00C107F2"/>
    <w:rsid w:val="00C10C54"/>
    <w:rsid w:val="00C11569"/>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EAA"/>
    <w:rsid w:val="00C1751D"/>
    <w:rsid w:val="00C17727"/>
    <w:rsid w:val="00C1790B"/>
    <w:rsid w:val="00C17FA0"/>
    <w:rsid w:val="00C20565"/>
    <w:rsid w:val="00C207B3"/>
    <w:rsid w:val="00C2088D"/>
    <w:rsid w:val="00C21439"/>
    <w:rsid w:val="00C226A8"/>
    <w:rsid w:val="00C22D3E"/>
    <w:rsid w:val="00C24B09"/>
    <w:rsid w:val="00C257C0"/>
    <w:rsid w:val="00C259F9"/>
    <w:rsid w:val="00C25DB0"/>
    <w:rsid w:val="00C25EDC"/>
    <w:rsid w:val="00C26739"/>
    <w:rsid w:val="00C26D71"/>
    <w:rsid w:val="00C26F8C"/>
    <w:rsid w:val="00C27782"/>
    <w:rsid w:val="00C27AE9"/>
    <w:rsid w:val="00C27DF6"/>
    <w:rsid w:val="00C3028C"/>
    <w:rsid w:val="00C31670"/>
    <w:rsid w:val="00C326B4"/>
    <w:rsid w:val="00C32B8C"/>
    <w:rsid w:val="00C32C37"/>
    <w:rsid w:val="00C32CE6"/>
    <w:rsid w:val="00C33A75"/>
    <w:rsid w:val="00C33B7C"/>
    <w:rsid w:val="00C33F9F"/>
    <w:rsid w:val="00C346A2"/>
    <w:rsid w:val="00C34EE8"/>
    <w:rsid w:val="00C35CD2"/>
    <w:rsid w:val="00C36553"/>
    <w:rsid w:val="00C36FA2"/>
    <w:rsid w:val="00C4031F"/>
    <w:rsid w:val="00C40739"/>
    <w:rsid w:val="00C40BF3"/>
    <w:rsid w:val="00C40CD9"/>
    <w:rsid w:val="00C40D42"/>
    <w:rsid w:val="00C4172C"/>
    <w:rsid w:val="00C419E4"/>
    <w:rsid w:val="00C4372E"/>
    <w:rsid w:val="00C43E2F"/>
    <w:rsid w:val="00C43EF4"/>
    <w:rsid w:val="00C44205"/>
    <w:rsid w:val="00C4444E"/>
    <w:rsid w:val="00C444A8"/>
    <w:rsid w:val="00C446AE"/>
    <w:rsid w:val="00C44C46"/>
    <w:rsid w:val="00C46354"/>
    <w:rsid w:val="00C46743"/>
    <w:rsid w:val="00C468AF"/>
    <w:rsid w:val="00C47263"/>
    <w:rsid w:val="00C47676"/>
    <w:rsid w:val="00C4780D"/>
    <w:rsid w:val="00C47E7C"/>
    <w:rsid w:val="00C507FC"/>
    <w:rsid w:val="00C5201C"/>
    <w:rsid w:val="00C52593"/>
    <w:rsid w:val="00C538AB"/>
    <w:rsid w:val="00C550EF"/>
    <w:rsid w:val="00C558B4"/>
    <w:rsid w:val="00C55B5F"/>
    <w:rsid w:val="00C55FAE"/>
    <w:rsid w:val="00C5605B"/>
    <w:rsid w:val="00C56165"/>
    <w:rsid w:val="00C562EA"/>
    <w:rsid w:val="00C56473"/>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56C1"/>
    <w:rsid w:val="00C65781"/>
    <w:rsid w:val="00C66BBF"/>
    <w:rsid w:val="00C66F52"/>
    <w:rsid w:val="00C66FF9"/>
    <w:rsid w:val="00C670F8"/>
    <w:rsid w:val="00C674E7"/>
    <w:rsid w:val="00C67874"/>
    <w:rsid w:val="00C67A84"/>
    <w:rsid w:val="00C67C45"/>
    <w:rsid w:val="00C7071A"/>
    <w:rsid w:val="00C70D05"/>
    <w:rsid w:val="00C70F84"/>
    <w:rsid w:val="00C71B30"/>
    <w:rsid w:val="00C72398"/>
    <w:rsid w:val="00C72704"/>
    <w:rsid w:val="00C727BF"/>
    <w:rsid w:val="00C72CA7"/>
    <w:rsid w:val="00C737F0"/>
    <w:rsid w:val="00C73CCF"/>
    <w:rsid w:val="00C73EA8"/>
    <w:rsid w:val="00C73F0B"/>
    <w:rsid w:val="00C744D2"/>
    <w:rsid w:val="00C74914"/>
    <w:rsid w:val="00C76377"/>
    <w:rsid w:val="00C765E0"/>
    <w:rsid w:val="00C77460"/>
    <w:rsid w:val="00C7799C"/>
    <w:rsid w:val="00C77A6A"/>
    <w:rsid w:val="00C80484"/>
    <w:rsid w:val="00C80A46"/>
    <w:rsid w:val="00C80BA9"/>
    <w:rsid w:val="00C80E02"/>
    <w:rsid w:val="00C80F65"/>
    <w:rsid w:val="00C81EB7"/>
    <w:rsid w:val="00C82651"/>
    <w:rsid w:val="00C8267E"/>
    <w:rsid w:val="00C82D3C"/>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9CE"/>
    <w:rsid w:val="00C90EC2"/>
    <w:rsid w:val="00C911E2"/>
    <w:rsid w:val="00C91DF9"/>
    <w:rsid w:val="00C92370"/>
    <w:rsid w:val="00C92979"/>
    <w:rsid w:val="00C92C97"/>
    <w:rsid w:val="00C932AA"/>
    <w:rsid w:val="00C93614"/>
    <w:rsid w:val="00C93B84"/>
    <w:rsid w:val="00C9435B"/>
    <w:rsid w:val="00C94DDD"/>
    <w:rsid w:val="00C94FBF"/>
    <w:rsid w:val="00C9614B"/>
    <w:rsid w:val="00C969BC"/>
    <w:rsid w:val="00C96E22"/>
    <w:rsid w:val="00C96E7E"/>
    <w:rsid w:val="00C9743F"/>
    <w:rsid w:val="00CA09AB"/>
    <w:rsid w:val="00CA0A2C"/>
    <w:rsid w:val="00CA0AB7"/>
    <w:rsid w:val="00CA21B0"/>
    <w:rsid w:val="00CA2466"/>
    <w:rsid w:val="00CA2B92"/>
    <w:rsid w:val="00CA2E0C"/>
    <w:rsid w:val="00CA35A0"/>
    <w:rsid w:val="00CA3D24"/>
    <w:rsid w:val="00CA4294"/>
    <w:rsid w:val="00CA5252"/>
    <w:rsid w:val="00CA5BAE"/>
    <w:rsid w:val="00CA6972"/>
    <w:rsid w:val="00CB0198"/>
    <w:rsid w:val="00CB02D3"/>
    <w:rsid w:val="00CB201C"/>
    <w:rsid w:val="00CB28CA"/>
    <w:rsid w:val="00CB28E9"/>
    <w:rsid w:val="00CB3128"/>
    <w:rsid w:val="00CB33B7"/>
    <w:rsid w:val="00CB3BDC"/>
    <w:rsid w:val="00CB45D1"/>
    <w:rsid w:val="00CB4786"/>
    <w:rsid w:val="00CB5A42"/>
    <w:rsid w:val="00CB5DA9"/>
    <w:rsid w:val="00CB5E34"/>
    <w:rsid w:val="00CB6A59"/>
    <w:rsid w:val="00CB73C0"/>
    <w:rsid w:val="00CC012E"/>
    <w:rsid w:val="00CC0226"/>
    <w:rsid w:val="00CC0907"/>
    <w:rsid w:val="00CC12F3"/>
    <w:rsid w:val="00CC140E"/>
    <w:rsid w:val="00CC181F"/>
    <w:rsid w:val="00CC1927"/>
    <w:rsid w:val="00CC1E17"/>
    <w:rsid w:val="00CC2201"/>
    <w:rsid w:val="00CC22E6"/>
    <w:rsid w:val="00CC331B"/>
    <w:rsid w:val="00CC36BC"/>
    <w:rsid w:val="00CC38E4"/>
    <w:rsid w:val="00CC3EF5"/>
    <w:rsid w:val="00CC475C"/>
    <w:rsid w:val="00CC63EE"/>
    <w:rsid w:val="00CC6E2A"/>
    <w:rsid w:val="00CC71A5"/>
    <w:rsid w:val="00CC7486"/>
    <w:rsid w:val="00CD0CBE"/>
    <w:rsid w:val="00CD1072"/>
    <w:rsid w:val="00CD1716"/>
    <w:rsid w:val="00CD21A0"/>
    <w:rsid w:val="00CD32F4"/>
    <w:rsid w:val="00CD3CE0"/>
    <w:rsid w:val="00CD412F"/>
    <w:rsid w:val="00CD418A"/>
    <w:rsid w:val="00CD487D"/>
    <w:rsid w:val="00CD5259"/>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A96"/>
    <w:rsid w:val="00CF2BD1"/>
    <w:rsid w:val="00CF2C4B"/>
    <w:rsid w:val="00CF324F"/>
    <w:rsid w:val="00CF3784"/>
    <w:rsid w:val="00CF4476"/>
    <w:rsid w:val="00CF4733"/>
    <w:rsid w:val="00CF5280"/>
    <w:rsid w:val="00CF6070"/>
    <w:rsid w:val="00CF6383"/>
    <w:rsid w:val="00CF64FE"/>
    <w:rsid w:val="00CF6E73"/>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A6D"/>
    <w:rsid w:val="00D071E9"/>
    <w:rsid w:val="00D10279"/>
    <w:rsid w:val="00D10331"/>
    <w:rsid w:val="00D1057A"/>
    <w:rsid w:val="00D10D25"/>
    <w:rsid w:val="00D1128A"/>
    <w:rsid w:val="00D11958"/>
    <w:rsid w:val="00D11CDD"/>
    <w:rsid w:val="00D11EF3"/>
    <w:rsid w:val="00D129AD"/>
    <w:rsid w:val="00D12AC4"/>
    <w:rsid w:val="00D12CED"/>
    <w:rsid w:val="00D13542"/>
    <w:rsid w:val="00D13DFB"/>
    <w:rsid w:val="00D145AF"/>
    <w:rsid w:val="00D14623"/>
    <w:rsid w:val="00D15744"/>
    <w:rsid w:val="00D15BDC"/>
    <w:rsid w:val="00D15E86"/>
    <w:rsid w:val="00D16197"/>
    <w:rsid w:val="00D16702"/>
    <w:rsid w:val="00D17C8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AD5"/>
    <w:rsid w:val="00D25CE0"/>
    <w:rsid w:val="00D26B05"/>
    <w:rsid w:val="00D26C97"/>
    <w:rsid w:val="00D26DA7"/>
    <w:rsid w:val="00D26DD4"/>
    <w:rsid w:val="00D26E34"/>
    <w:rsid w:val="00D26FCA"/>
    <w:rsid w:val="00D2748B"/>
    <w:rsid w:val="00D274D2"/>
    <w:rsid w:val="00D306C6"/>
    <w:rsid w:val="00D3074D"/>
    <w:rsid w:val="00D3096A"/>
    <w:rsid w:val="00D31CF1"/>
    <w:rsid w:val="00D31D89"/>
    <w:rsid w:val="00D31E96"/>
    <w:rsid w:val="00D32C61"/>
    <w:rsid w:val="00D3348F"/>
    <w:rsid w:val="00D334F8"/>
    <w:rsid w:val="00D33871"/>
    <w:rsid w:val="00D3570B"/>
    <w:rsid w:val="00D35B52"/>
    <w:rsid w:val="00D35BFD"/>
    <w:rsid w:val="00D35C99"/>
    <w:rsid w:val="00D36256"/>
    <w:rsid w:val="00D36576"/>
    <w:rsid w:val="00D366AB"/>
    <w:rsid w:val="00D36AEF"/>
    <w:rsid w:val="00D36C44"/>
    <w:rsid w:val="00D36FC6"/>
    <w:rsid w:val="00D37449"/>
    <w:rsid w:val="00D3771B"/>
    <w:rsid w:val="00D377E2"/>
    <w:rsid w:val="00D37AE9"/>
    <w:rsid w:val="00D37DDE"/>
    <w:rsid w:val="00D41253"/>
    <w:rsid w:val="00D4199C"/>
    <w:rsid w:val="00D41FC1"/>
    <w:rsid w:val="00D430C0"/>
    <w:rsid w:val="00D44228"/>
    <w:rsid w:val="00D45F19"/>
    <w:rsid w:val="00D45F55"/>
    <w:rsid w:val="00D47B33"/>
    <w:rsid w:val="00D47D13"/>
    <w:rsid w:val="00D50863"/>
    <w:rsid w:val="00D515EB"/>
    <w:rsid w:val="00D52521"/>
    <w:rsid w:val="00D526B6"/>
    <w:rsid w:val="00D53AC0"/>
    <w:rsid w:val="00D54817"/>
    <w:rsid w:val="00D54F14"/>
    <w:rsid w:val="00D55BEE"/>
    <w:rsid w:val="00D5625E"/>
    <w:rsid w:val="00D56455"/>
    <w:rsid w:val="00D568A7"/>
    <w:rsid w:val="00D56A5D"/>
    <w:rsid w:val="00D56AA3"/>
    <w:rsid w:val="00D5769F"/>
    <w:rsid w:val="00D579C9"/>
    <w:rsid w:val="00D57A30"/>
    <w:rsid w:val="00D57C4B"/>
    <w:rsid w:val="00D60101"/>
    <w:rsid w:val="00D618B1"/>
    <w:rsid w:val="00D624B4"/>
    <w:rsid w:val="00D63479"/>
    <w:rsid w:val="00D63605"/>
    <w:rsid w:val="00D63C9A"/>
    <w:rsid w:val="00D64036"/>
    <w:rsid w:val="00D6415F"/>
    <w:rsid w:val="00D64741"/>
    <w:rsid w:val="00D66011"/>
    <w:rsid w:val="00D66DC5"/>
    <w:rsid w:val="00D66DCB"/>
    <w:rsid w:val="00D70AED"/>
    <w:rsid w:val="00D70BA5"/>
    <w:rsid w:val="00D710CD"/>
    <w:rsid w:val="00D71569"/>
    <w:rsid w:val="00D71A92"/>
    <w:rsid w:val="00D720FE"/>
    <w:rsid w:val="00D723FA"/>
    <w:rsid w:val="00D7258E"/>
    <w:rsid w:val="00D72A62"/>
    <w:rsid w:val="00D72BE9"/>
    <w:rsid w:val="00D72E28"/>
    <w:rsid w:val="00D73498"/>
    <w:rsid w:val="00D73A2B"/>
    <w:rsid w:val="00D7407C"/>
    <w:rsid w:val="00D7422A"/>
    <w:rsid w:val="00D7580D"/>
    <w:rsid w:val="00D76839"/>
    <w:rsid w:val="00D77711"/>
    <w:rsid w:val="00D7781E"/>
    <w:rsid w:val="00D77C8A"/>
    <w:rsid w:val="00D77D58"/>
    <w:rsid w:val="00D8069D"/>
    <w:rsid w:val="00D81467"/>
    <w:rsid w:val="00D82531"/>
    <w:rsid w:val="00D8301B"/>
    <w:rsid w:val="00D838E8"/>
    <w:rsid w:val="00D83A19"/>
    <w:rsid w:val="00D83BF6"/>
    <w:rsid w:val="00D840FE"/>
    <w:rsid w:val="00D84583"/>
    <w:rsid w:val="00D84E7E"/>
    <w:rsid w:val="00D85179"/>
    <w:rsid w:val="00D87404"/>
    <w:rsid w:val="00D90723"/>
    <w:rsid w:val="00D907B0"/>
    <w:rsid w:val="00D90FF0"/>
    <w:rsid w:val="00D91475"/>
    <w:rsid w:val="00D91F72"/>
    <w:rsid w:val="00D92029"/>
    <w:rsid w:val="00D92127"/>
    <w:rsid w:val="00D9239A"/>
    <w:rsid w:val="00D92BD4"/>
    <w:rsid w:val="00D93062"/>
    <w:rsid w:val="00D937F7"/>
    <w:rsid w:val="00D93999"/>
    <w:rsid w:val="00D93DA0"/>
    <w:rsid w:val="00D93E39"/>
    <w:rsid w:val="00D94469"/>
    <w:rsid w:val="00D94655"/>
    <w:rsid w:val="00D94BD7"/>
    <w:rsid w:val="00D94E84"/>
    <w:rsid w:val="00D94F81"/>
    <w:rsid w:val="00D9562F"/>
    <w:rsid w:val="00D959D6"/>
    <w:rsid w:val="00D962E4"/>
    <w:rsid w:val="00D963D7"/>
    <w:rsid w:val="00D973E4"/>
    <w:rsid w:val="00D97818"/>
    <w:rsid w:val="00DA0880"/>
    <w:rsid w:val="00DA0A41"/>
    <w:rsid w:val="00DA0F28"/>
    <w:rsid w:val="00DA18B3"/>
    <w:rsid w:val="00DA1AA2"/>
    <w:rsid w:val="00DA1DC1"/>
    <w:rsid w:val="00DA1F2D"/>
    <w:rsid w:val="00DA27DB"/>
    <w:rsid w:val="00DA2BCC"/>
    <w:rsid w:val="00DA3273"/>
    <w:rsid w:val="00DA3535"/>
    <w:rsid w:val="00DA390C"/>
    <w:rsid w:val="00DA393B"/>
    <w:rsid w:val="00DA418E"/>
    <w:rsid w:val="00DA42E1"/>
    <w:rsid w:val="00DA4A57"/>
    <w:rsid w:val="00DA4B00"/>
    <w:rsid w:val="00DA535B"/>
    <w:rsid w:val="00DA55E8"/>
    <w:rsid w:val="00DA65B3"/>
    <w:rsid w:val="00DA6C4A"/>
    <w:rsid w:val="00DA6CA1"/>
    <w:rsid w:val="00DA6F20"/>
    <w:rsid w:val="00DA6F42"/>
    <w:rsid w:val="00DA7047"/>
    <w:rsid w:val="00DA72EE"/>
    <w:rsid w:val="00DA73C9"/>
    <w:rsid w:val="00DA7482"/>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4817"/>
    <w:rsid w:val="00DB5DF0"/>
    <w:rsid w:val="00DB6046"/>
    <w:rsid w:val="00DB6AC7"/>
    <w:rsid w:val="00DB730D"/>
    <w:rsid w:val="00DB74FD"/>
    <w:rsid w:val="00DC05B0"/>
    <w:rsid w:val="00DC0665"/>
    <w:rsid w:val="00DC0BE7"/>
    <w:rsid w:val="00DC1371"/>
    <w:rsid w:val="00DC1411"/>
    <w:rsid w:val="00DC1A77"/>
    <w:rsid w:val="00DC1D1F"/>
    <w:rsid w:val="00DC1D2C"/>
    <w:rsid w:val="00DC1E91"/>
    <w:rsid w:val="00DC2893"/>
    <w:rsid w:val="00DC2E20"/>
    <w:rsid w:val="00DC2F49"/>
    <w:rsid w:val="00DC349E"/>
    <w:rsid w:val="00DC3A20"/>
    <w:rsid w:val="00DC441D"/>
    <w:rsid w:val="00DC45B1"/>
    <w:rsid w:val="00DC5324"/>
    <w:rsid w:val="00DC5F62"/>
    <w:rsid w:val="00DC60F3"/>
    <w:rsid w:val="00DC78ED"/>
    <w:rsid w:val="00DC7BBF"/>
    <w:rsid w:val="00DC7F07"/>
    <w:rsid w:val="00DD0491"/>
    <w:rsid w:val="00DD0914"/>
    <w:rsid w:val="00DD0BED"/>
    <w:rsid w:val="00DD1BEE"/>
    <w:rsid w:val="00DD2D00"/>
    <w:rsid w:val="00DD2FA4"/>
    <w:rsid w:val="00DD307E"/>
    <w:rsid w:val="00DD4E50"/>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E7A6B"/>
    <w:rsid w:val="00DF083D"/>
    <w:rsid w:val="00DF0D09"/>
    <w:rsid w:val="00DF1115"/>
    <w:rsid w:val="00DF16D9"/>
    <w:rsid w:val="00DF1B40"/>
    <w:rsid w:val="00DF2085"/>
    <w:rsid w:val="00DF2471"/>
    <w:rsid w:val="00DF272A"/>
    <w:rsid w:val="00DF3060"/>
    <w:rsid w:val="00DF3D3F"/>
    <w:rsid w:val="00DF459B"/>
    <w:rsid w:val="00DF46EE"/>
    <w:rsid w:val="00DF5CD8"/>
    <w:rsid w:val="00DF6050"/>
    <w:rsid w:val="00DF6930"/>
    <w:rsid w:val="00DF6A22"/>
    <w:rsid w:val="00DF7135"/>
    <w:rsid w:val="00DF7328"/>
    <w:rsid w:val="00DF7390"/>
    <w:rsid w:val="00DF746F"/>
    <w:rsid w:val="00DF748B"/>
    <w:rsid w:val="00DF7971"/>
    <w:rsid w:val="00DF7C4F"/>
    <w:rsid w:val="00DF7D88"/>
    <w:rsid w:val="00E00398"/>
    <w:rsid w:val="00E026F3"/>
    <w:rsid w:val="00E03529"/>
    <w:rsid w:val="00E04EAB"/>
    <w:rsid w:val="00E053A4"/>
    <w:rsid w:val="00E056CA"/>
    <w:rsid w:val="00E059F2"/>
    <w:rsid w:val="00E05C8F"/>
    <w:rsid w:val="00E05DA2"/>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258"/>
    <w:rsid w:val="00E138BC"/>
    <w:rsid w:val="00E139F5"/>
    <w:rsid w:val="00E14276"/>
    <w:rsid w:val="00E14E7A"/>
    <w:rsid w:val="00E15048"/>
    <w:rsid w:val="00E1511C"/>
    <w:rsid w:val="00E153F7"/>
    <w:rsid w:val="00E165C7"/>
    <w:rsid w:val="00E16CDB"/>
    <w:rsid w:val="00E16FBF"/>
    <w:rsid w:val="00E17346"/>
    <w:rsid w:val="00E17C97"/>
    <w:rsid w:val="00E2060A"/>
    <w:rsid w:val="00E2092C"/>
    <w:rsid w:val="00E21F06"/>
    <w:rsid w:val="00E228C2"/>
    <w:rsid w:val="00E2435A"/>
    <w:rsid w:val="00E2465E"/>
    <w:rsid w:val="00E24825"/>
    <w:rsid w:val="00E24F2E"/>
    <w:rsid w:val="00E2585C"/>
    <w:rsid w:val="00E25882"/>
    <w:rsid w:val="00E258BC"/>
    <w:rsid w:val="00E2613B"/>
    <w:rsid w:val="00E26D04"/>
    <w:rsid w:val="00E26F33"/>
    <w:rsid w:val="00E26F5A"/>
    <w:rsid w:val="00E272F5"/>
    <w:rsid w:val="00E27BB1"/>
    <w:rsid w:val="00E3007D"/>
    <w:rsid w:val="00E307FF"/>
    <w:rsid w:val="00E31306"/>
    <w:rsid w:val="00E3157D"/>
    <w:rsid w:val="00E320DF"/>
    <w:rsid w:val="00E32367"/>
    <w:rsid w:val="00E32452"/>
    <w:rsid w:val="00E324D9"/>
    <w:rsid w:val="00E32DDC"/>
    <w:rsid w:val="00E330E7"/>
    <w:rsid w:val="00E33CA7"/>
    <w:rsid w:val="00E34351"/>
    <w:rsid w:val="00E35247"/>
    <w:rsid w:val="00E3568A"/>
    <w:rsid w:val="00E35D8B"/>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B67"/>
    <w:rsid w:val="00E44A27"/>
    <w:rsid w:val="00E44CBE"/>
    <w:rsid w:val="00E457B8"/>
    <w:rsid w:val="00E4633F"/>
    <w:rsid w:val="00E4635B"/>
    <w:rsid w:val="00E465AD"/>
    <w:rsid w:val="00E46D04"/>
    <w:rsid w:val="00E475C7"/>
    <w:rsid w:val="00E47646"/>
    <w:rsid w:val="00E5049C"/>
    <w:rsid w:val="00E5055D"/>
    <w:rsid w:val="00E50EDB"/>
    <w:rsid w:val="00E52682"/>
    <w:rsid w:val="00E526BD"/>
    <w:rsid w:val="00E52FBC"/>
    <w:rsid w:val="00E5333C"/>
    <w:rsid w:val="00E53428"/>
    <w:rsid w:val="00E53C1D"/>
    <w:rsid w:val="00E543EC"/>
    <w:rsid w:val="00E54A2E"/>
    <w:rsid w:val="00E55854"/>
    <w:rsid w:val="00E56279"/>
    <w:rsid w:val="00E5632D"/>
    <w:rsid w:val="00E56B7A"/>
    <w:rsid w:val="00E56E95"/>
    <w:rsid w:val="00E56EAF"/>
    <w:rsid w:val="00E56F4D"/>
    <w:rsid w:val="00E57E16"/>
    <w:rsid w:val="00E6055D"/>
    <w:rsid w:val="00E60A3A"/>
    <w:rsid w:val="00E60F13"/>
    <w:rsid w:val="00E61200"/>
    <w:rsid w:val="00E61557"/>
    <w:rsid w:val="00E61809"/>
    <w:rsid w:val="00E61834"/>
    <w:rsid w:val="00E62424"/>
    <w:rsid w:val="00E62786"/>
    <w:rsid w:val="00E62CA2"/>
    <w:rsid w:val="00E62CB2"/>
    <w:rsid w:val="00E6328A"/>
    <w:rsid w:val="00E63954"/>
    <w:rsid w:val="00E63F2A"/>
    <w:rsid w:val="00E64598"/>
    <w:rsid w:val="00E6594B"/>
    <w:rsid w:val="00E65AB6"/>
    <w:rsid w:val="00E65C3C"/>
    <w:rsid w:val="00E66B0E"/>
    <w:rsid w:val="00E67063"/>
    <w:rsid w:val="00E673C9"/>
    <w:rsid w:val="00E67CF2"/>
    <w:rsid w:val="00E70BBD"/>
    <w:rsid w:val="00E71138"/>
    <w:rsid w:val="00E712EF"/>
    <w:rsid w:val="00E716C1"/>
    <w:rsid w:val="00E71D4D"/>
    <w:rsid w:val="00E7277D"/>
    <w:rsid w:val="00E73391"/>
    <w:rsid w:val="00E737EA"/>
    <w:rsid w:val="00E73DE1"/>
    <w:rsid w:val="00E740FF"/>
    <w:rsid w:val="00E7411E"/>
    <w:rsid w:val="00E74866"/>
    <w:rsid w:val="00E749CC"/>
    <w:rsid w:val="00E74BBD"/>
    <w:rsid w:val="00E753E4"/>
    <w:rsid w:val="00E7547F"/>
    <w:rsid w:val="00E75585"/>
    <w:rsid w:val="00E7599B"/>
    <w:rsid w:val="00E75EF7"/>
    <w:rsid w:val="00E77D1E"/>
    <w:rsid w:val="00E80338"/>
    <w:rsid w:val="00E81312"/>
    <w:rsid w:val="00E81869"/>
    <w:rsid w:val="00E81A63"/>
    <w:rsid w:val="00E81C22"/>
    <w:rsid w:val="00E8200D"/>
    <w:rsid w:val="00E820AA"/>
    <w:rsid w:val="00E82191"/>
    <w:rsid w:val="00E82652"/>
    <w:rsid w:val="00E827E6"/>
    <w:rsid w:val="00E828A3"/>
    <w:rsid w:val="00E82A2C"/>
    <w:rsid w:val="00E82F89"/>
    <w:rsid w:val="00E836AD"/>
    <w:rsid w:val="00E844E1"/>
    <w:rsid w:val="00E8600F"/>
    <w:rsid w:val="00E8604E"/>
    <w:rsid w:val="00E866FD"/>
    <w:rsid w:val="00E86CE4"/>
    <w:rsid w:val="00E8734D"/>
    <w:rsid w:val="00E87A74"/>
    <w:rsid w:val="00E87A79"/>
    <w:rsid w:val="00E87C45"/>
    <w:rsid w:val="00E87CCC"/>
    <w:rsid w:val="00E911D7"/>
    <w:rsid w:val="00E91559"/>
    <w:rsid w:val="00E91573"/>
    <w:rsid w:val="00E92134"/>
    <w:rsid w:val="00E92EDF"/>
    <w:rsid w:val="00E9301F"/>
    <w:rsid w:val="00E93055"/>
    <w:rsid w:val="00E93646"/>
    <w:rsid w:val="00E938C3"/>
    <w:rsid w:val="00E93DEF"/>
    <w:rsid w:val="00E94D5A"/>
    <w:rsid w:val="00E94E98"/>
    <w:rsid w:val="00E95098"/>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7319"/>
    <w:rsid w:val="00EB7927"/>
    <w:rsid w:val="00EB79FE"/>
    <w:rsid w:val="00EB7CEF"/>
    <w:rsid w:val="00EC05F1"/>
    <w:rsid w:val="00EC0723"/>
    <w:rsid w:val="00EC12DC"/>
    <w:rsid w:val="00EC2324"/>
    <w:rsid w:val="00EC34C2"/>
    <w:rsid w:val="00EC362C"/>
    <w:rsid w:val="00EC381D"/>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46B8"/>
    <w:rsid w:val="00ED47F3"/>
    <w:rsid w:val="00ED4A37"/>
    <w:rsid w:val="00ED57B5"/>
    <w:rsid w:val="00ED5DE2"/>
    <w:rsid w:val="00ED5F1F"/>
    <w:rsid w:val="00ED62A0"/>
    <w:rsid w:val="00ED63FF"/>
    <w:rsid w:val="00ED72D7"/>
    <w:rsid w:val="00EE0136"/>
    <w:rsid w:val="00EE0DF7"/>
    <w:rsid w:val="00EE1BC5"/>
    <w:rsid w:val="00EE1F5E"/>
    <w:rsid w:val="00EE2095"/>
    <w:rsid w:val="00EE2F02"/>
    <w:rsid w:val="00EE3904"/>
    <w:rsid w:val="00EE4C1A"/>
    <w:rsid w:val="00EE5068"/>
    <w:rsid w:val="00EE5485"/>
    <w:rsid w:val="00EE5746"/>
    <w:rsid w:val="00EE5A0A"/>
    <w:rsid w:val="00EE63CC"/>
    <w:rsid w:val="00EE65F9"/>
    <w:rsid w:val="00EE6853"/>
    <w:rsid w:val="00EE6B7D"/>
    <w:rsid w:val="00EF02F9"/>
    <w:rsid w:val="00EF0347"/>
    <w:rsid w:val="00EF0BAA"/>
    <w:rsid w:val="00EF0F9C"/>
    <w:rsid w:val="00EF112F"/>
    <w:rsid w:val="00EF2440"/>
    <w:rsid w:val="00EF2C17"/>
    <w:rsid w:val="00EF3C4C"/>
    <w:rsid w:val="00EF4FB7"/>
    <w:rsid w:val="00EF51DC"/>
    <w:rsid w:val="00EF5A26"/>
    <w:rsid w:val="00EF5B4F"/>
    <w:rsid w:val="00EF5EDE"/>
    <w:rsid w:val="00EF6050"/>
    <w:rsid w:val="00EF6BB6"/>
    <w:rsid w:val="00EF72BB"/>
    <w:rsid w:val="00EF75D0"/>
    <w:rsid w:val="00EF7920"/>
    <w:rsid w:val="00F0009E"/>
    <w:rsid w:val="00F00269"/>
    <w:rsid w:val="00F00740"/>
    <w:rsid w:val="00F00B36"/>
    <w:rsid w:val="00F01179"/>
    <w:rsid w:val="00F01249"/>
    <w:rsid w:val="00F013EB"/>
    <w:rsid w:val="00F025C9"/>
    <w:rsid w:val="00F0338C"/>
    <w:rsid w:val="00F03FB3"/>
    <w:rsid w:val="00F0405A"/>
    <w:rsid w:val="00F04BAA"/>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47F0"/>
    <w:rsid w:val="00F14931"/>
    <w:rsid w:val="00F14BDF"/>
    <w:rsid w:val="00F15913"/>
    <w:rsid w:val="00F15A28"/>
    <w:rsid w:val="00F15A9D"/>
    <w:rsid w:val="00F162A8"/>
    <w:rsid w:val="00F163B3"/>
    <w:rsid w:val="00F16AEF"/>
    <w:rsid w:val="00F16EF1"/>
    <w:rsid w:val="00F17127"/>
    <w:rsid w:val="00F17161"/>
    <w:rsid w:val="00F17608"/>
    <w:rsid w:val="00F20756"/>
    <w:rsid w:val="00F209D0"/>
    <w:rsid w:val="00F21113"/>
    <w:rsid w:val="00F2148F"/>
    <w:rsid w:val="00F214A3"/>
    <w:rsid w:val="00F2174A"/>
    <w:rsid w:val="00F21AB4"/>
    <w:rsid w:val="00F21BF3"/>
    <w:rsid w:val="00F22174"/>
    <w:rsid w:val="00F2249E"/>
    <w:rsid w:val="00F229E5"/>
    <w:rsid w:val="00F22E77"/>
    <w:rsid w:val="00F2359D"/>
    <w:rsid w:val="00F2370E"/>
    <w:rsid w:val="00F23A5C"/>
    <w:rsid w:val="00F23E51"/>
    <w:rsid w:val="00F23EFF"/>
    <w:rsid w:val="00F24738"/>
    <w:rsid w:val="00F24B21"/>
    <w:rsid w:val="00F24B87"/>
    <w:rsid w:val="00F25ED1"/>
    <w:rsid w:val="00F25F65"/>
    <w:rsid w:val="00F264CF"/>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4CF7"/>
    <w:rsid w:val="00F359D7"/>
    <w:rsid w:val="00F35D06"/>
    <w:rsid w:val="00F362BD"/>
    <w:rsid w:val="00F363FD"/>
    <w:rsid w:val="00F36453"/>
    <w:rsid w:val="00F3648F"/>
    <w:rsid w:val="00F36714"/>
    <w:rsid w:val="00F36758"/>
    <w:rsid w:val="00F36F16"/>
    <w:rsid w:val="00F37CA3"/>
    <w:rsid w:val="00F40389"/>
    <w:rsid w:val="00F404BD"/>
    <w:rsid w:val="00F407FD"/>
    <w:rsid w:val="00F40EAA"/>
    <w:rsid w:val="00F4115E"/>
    <w:rsid w:val="00F4128C"/>
    <w:rsid w:val="00F41A46"/>
    <w:rsid w:val="00F428DE"/>
    <w:rsid w:val="00F42AFC"/>
    <w:rsid w:val="00F439F9"/>
    <w:rsid w:val="00F43CCA"/>
    <w:rsid w:val="00F450E8"/>
    <w:rsid w:val="00F471AA"/>
    <w:rsid w:val="00F50253"/>
    <w:rsid w:val="00F50721"/>
    <w:rsid w:val="00F50FF1"/>
    <w:rsid w:val="00F5195F"/>
    <w:rsid w:val="00F51C15"/>
    <w:rsid w:val="00F52642"/>
    <w:rsid w:val="00F5385D"/>
    <w:rsid w:val="00F53A21"/>
    <w:rsid w:val="00F547DC"/>
    <w:rsid w:val="00F54D8B"/>
    <w:rsid w:val="00F563C5"/>
    <w:rsid w:val="00F572D1"/>
    <w:rsid w:val="00F5762C"/>
    <w:rsid w:val="00F57F0F"/>
    <w:rsid w:val="00F57F7F"/>
    <w:rsid w:val="00F607C1"/>
    <w:rsid w:val="00F60A68"/>
    <w:rsid w:val="00F60B94"/>
    <w:rsid w:val="00F61089"/>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EF1"/>
    <w:rsid w:val="00F763D2"/>
    <w:rsid w:val="00F7660F"/>
    <w:rsid w:val="00F76919"/>
    <w:rsid w:val="00F76A5A"/>
    <w:rsid w:val="00F773B2"/>
    <w:rsid w:val="00F7761D"/>
    <w:rsid w:val="00F77673"/>
    <w:rsid w:val="00F776BD"/>
    <w:rsid w:val="00F77BB5"/>
    <w:rsid w:val="00F77DA6"/>
    <w:rsid w:val="00F77FEB"/>
    <w:rsid w:val="00F80665"/>
    <w:rsid w:val="00F8073C"/>
    <w:rsid w:val="00F81ACB"/>
    <w:rsid w:val="00F826EA"/>
    <w:rsid w:val="00F8273D"/>
    <w:rsid w:val="00F82753"/>
    <w:rsid w:val="00F83518"/>
    <w:rsid w:val="00F8351A"/>
    <w:rsid w:val="00F83541"/>
    <w:rsid w:val="00F845B8"/>
    <w:rsid w:val="00F85AB7"/>
    <w:rsid w:val="00F87516"/>
    <w:rsid w:val="00F878EC"/>
    <w:rsid w:val="00F87FE1"/>
    <w:rsid w:val="00F90A0C"/>
    <w:rsid w:val="00F91753"/>
    <w:rsid w:val="00F92A13"/>
    <w:rsid w:val="00F92FE3"/>
    <w:rsid w:val="00F93394"/>
    <w:rsid w:val="00F947C0"/>
    <w:rsid w:val="00F94D8C"/>
    <w:rsid w:val="00F95134"/>
    <w:rsid w:val="00F96051"/>
    <w:rsid w:val="00F960D0"/>
    <w:rsid w:val="00F961D8"/>
    <w:rsid w:val="00F967CD"/>
    <w:rsid w:val="00F96990"/>
    <w:rsid w:val="00F96DD3"/>
    <w:rsid w:val="00F96F64"/>
    <w:rsid w:val="00FA0139"/>
    <w:rsid w:val="00FA06E4"/>
    <w:rsid w:val="00FA0998"/>
    <w:rsid w:val="00FA0A1A"/>
    <w:rsid w:val="00FA1C7F"/>
    <w:rsid w:val="00FA22A0"/>
    <w:rsid w:val="00FA28FE"/>
    <w:rsid w:val="00FA2D2B"/>
    <w:rsid w:val="00FA32D5"/>
    <w:rsid w:val="00FA378B"/>
    <w:rsid w:val="00FA3A74"/>
    <w:rsid w:val="00FA42BA"/>
    <w:rsid w:val="00FA4951"/>
    <w:rsid w:val="00FA4CDD"/>
    <w:rsid w:val="00FA66D1"/>
    <w:rsid w:val="00FA681A"/>
    <w:rsid w:val="00FA70A5"/>
    <w:rsid w:val="00FA70D3"/>
    <w:rsid w:val="00FB0779"/>
    <w:rsid w:val="00FB0CC8"/>
    <w:rsid w:val="00FB0D97"/>
    <w:rsid w:val="00FB12B3"/>
    <w:rsid w:val="00FB1897"/>
    <w:rsid w:val="00FB1E3C"/>
    <w:rsid w:val="00FB1E68"/>
    <w:rsid w:val="00FB1FFE"/>
    <w:rsid w:val="00FB222C"/>
    <w:rsid w:val="00FB2D04"/>
    <w:rsid w:val="00FB2EEF"/>
    <w:rsid w:val="00FB34C8"/>
    <w:rsid w:val="00FB3615"/>
    <w:rsid w:val="00FB3622"/>
    <w:rsid w:val="00FB455D"/>
    <w:rsid w:val="00FB466D"/>
    <w:rsid w:val="00FB4E22"/>
    <w:rsid w:val="00FB4E52"/>
    <w:rsid w:val="00FB5088"/>
    <w:rsid w:val="00FB5C97"/>
    <w:rsid w:val="00FB5D16"/>
    <w:rsid w:val="00FB6A7F"/>
    <w:rsid w:val="00FB6D45"/>
    <w:rsid w:val="00FB7026"/>
    <w:rsid w:val="00FB7353"/>
    <w:rsid w:val="00FB74F8"/>
    <w:rsid w:val="00FB7A7D"/>
    <w:rsid w:val="00FB7F74"/>
    <w:rsid w:val="00FC0080"/>
    <w:rsid w:val="00FC044E"/>
    <w:rsid w:val="00FC0B93"/>
    <w:rsid w:val="00FC0F8C"/>
    <w:rsid w:val="00FC1135"/>
    <w:rsid w:val="00FC1FD6"/>
    <w:rsid w:val="00FC23E3"/>
    <w:rsid w:val="00FC27DE"/>
    <w:rsid w:val="00FC2E48"/>
    <w:rsid w:val="00FC3099"/>
    <w:rsid w:val="00FC374C"/>
    <w:rsid w:val="00FC3A1A"/>
    <w:rsid w:val="00FC3AF0"/>
    <w:rsid w:val="00FC3C57"/>
    <w:rsid w:val="00FC3D77"/>
    <w:rsid w:val="00FC4146"/>
    <w:rsid w:val="00FC4863"/>
    <w:rsid w:val="00FC4E7E"/>
    <w:rsid w:val="00FC5217"/>
    <w:rsid w:val="00FC5630"/>
    <w:rsid w:val="00FC5DA0"/>
    <w:rsid w:val="00FC603D"/>
    <w:rsid w:val="00FC654A"/>
    <w:rsid w:val="00FC679E"/>
    <w:rsid w:val="00FC6E22"/>
    <w:rsid w:val="00FC6F0C"/>
    <w:rsid w:val="00FC71BC"/>
    <w:rsid w:val="00FC77C5"/>
    <w:rsid w:val="00FD0225"/>
    <w:rsid w:val="00FD0409"/>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573"/>
    <w:rsid w:val="00FD5E62"/>
    <w:rsid w:val="00FD62FC"/>
    <w:rsid w:val="00FD6D77"/>
    <w:rsid w:val="00FD6E58"/>
    <w:rsid w:val="00FE01B7"/>
    <w:rsid w:val="00FE067D"/>
    <w:rsid w:val="00FE1ADE"/>
    <w:rsid w:val="00FE1FF2"/>
    <w:rsid w:val="00FE2786"/>
    <w:rsid w:val="00FE2FE6"/>
    <w:rsid w:val="00FE3CFB"/>
    <w:rsid w:val="00FE4563"/>
    <w:rsid w:val="00FE482B"/>
    <w:rsid w:val="00FE5A11"/>
    <w:rsid w:val="00FE5A4D"/>
    <w:rsid w:val="00FE6383"/>
    <w:rsid w:val="00FE64A2"/>
    <w:rsid w:val="00FE6C85"/>
    <w:rsid w:val="00FF2944"/>
    <w:rsid w:val="00FF30AD"/>
    <w:rsid w:val="00FF3D40"/>
    <w:rsid w:val="00FF3F5F"/>
    <w:rsid w:val="00FF441D"/>
    <w:rsid w:val="00FF6160"/>
    <w:rsid w:val="00FF667E"/>
    <w:rsid w:val="00FF7075"/>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72"/>
    <w:pPr>
      <w:spacing w:after="0" w:line="240" w:lineRule="auto"/>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093E72"/>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093E7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3E7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1">
    <w:name w:val="Заголовок 1 Знак"/>
    <w:basedOn w:val="a0"/>
    <w:link w:val="10"/>
    <w:rsid w:val="00093E72"/>
    <w:rPr>
      <w:rFonts w:ascii="Arial" w:eastAsia="Times New Roman" w:hAnsi="Arial" w:cs="Arial"/>
      <w:b/>
      <w:bCs/>
      <w:kern w:val="32"/>
      <w:sz w:val="32"/>
      <w:szCs w:val="32"/>
      <w:lang w:val="en-US" w:eastAsia="ru-RU"/>
    </w:rPr>
  </w:style>
  <w:style w:type="character" w:customStyle="1" w:styleId="22">
    <w:name w:val="Заголовок 2 Знак"/>
    <w:basedOn w:val="a0"/>
    <w:link w:val="21"/>
    <w:rsid w:val="00093E72"/>
    <w:rPr>
      <w:rFonts w:ascii="Arial" w:eastAsia="Times New Roman" w:hAnsi="Arial" w:cs="Arial"/>
      <w:b/>
      <w:bCs/>
      <w:i/>
      <w:iCs/>
      <w:sz w:val="28"/>
      <w:szCs w:val="28"/>
      <w:lang w:val="en-US" w:eastAsia="ru-RU"/>
    </w:rPr>
  </w:style>
  <w:style w:type="character" w:customStyle="1" w:styleId="30">
    <w:name w:val="Заголовок 3 Знак"/>
    <w:basedOn w:val="a0"/>
    <w:link w:val="3"/>
    <w:rsid w:val="00093E72"/>
    <w:rPr>
      <w:rFonts w:ascii="Arial" w:eastAsia="Times New Roman" w:hAnsi="Arial" w:cs="Arial"/>
      <w:b/>
      <w:bCs/>
      <w:sz w:val="26"/>
      <w:szCs w:val="26"/>
      <w:lang w:val="en-US" w:eastAsia="ru-RU"/>
    </w:rPr>
  </w:style>
  <w:style w:type="paragraph" w:customStyle="1" w:styleId="a3">
    <w:name w:val="Îáû÷íûé"/>
    <w:rsid w:val="00093E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93E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093E72"/>
    <w:rPr>
      <w:color w:val="0000FF"/>
      <w:u w:val="single"/>
    </w:rPr>
  </w:style>
  <w:style w:type="paragraph" w:styleId="12">
    <w:name w:val="toc 1"/>
    <w:basedOn w:val="a"/>
    <w:next w:val="a"/>
    <w:autoRedefine/>
    <w:semiHidden/>
    <w:rsid w:val="00093E72"/>
    <w:pPr>
      <w:tabs>
        <w:tab w:val="right" w:leader="dot" w:pos="9345"/>
      </w:tabs>
      <w:jc w:val="center"/>
    </w:pPr>
    <w:rPr>
      <w:sz w:val="24"/>
      <w:szCs w:val="24"/>
      <w:lang w:val="ru-RU"/>
    </w:rPr>
  </w:style>
  <w:style w:type="paragraph" w:styleId="23">
    <w:name w:val="toc 2"/>
    <w:basedOn w:val="a"/>
    <w:next w:val="a"/>
    <w:autoRedefine/>
    <w:semiHidden/>
    <w:rsid w:val="00093E72"/>
    <w:pPr>
      <w:ind w:left="200"/>
    </w:pPr>
  </w:style>
  <w:style w:type="paragraph" w:styleId="31">
    <w:name w:val="toc 3"/>
    <w:basedOn w:val="a"/>
    <w:next w:val="a"/>
    <w:autoRedefine/>
    <w:semiHidden/>
    <w:rsid w:val="00093E72"/>
    <w:pPr>
      <w:tabs>
        <w:tab w:val="right" w:leader="dot" w:pos="9345"/>
      </w:tabs>
      <w:ind w:left="400"/>
      <w:jc w:val="center"/>
    </w:pPr>
    <w:rPr>
      <w:b/>
      <w:sz w:val="24"/>
      <w:szCs w:val="24"/>
      <w:lang w:val="ru-RU"/>
    </w:rPr>
  </w:style>
  <w:style w:type="paragraph" w:styleId="a5">
    <w:name w:val="footer"/>
    <w:basedOn w:val="a"/>
    <w:link w:val="a6"/>
    <w:rsid w:val="00093E72"/>
    <w:pPr>
      <w:tabs>
        <w:tab w:val="center" w:pos="4677"/>
        <w:tab w:val="right" w:pos="9355"/>
      </w:tabs>
    </w:pPr>
  </w:style>
  <w:style w:type="character" w:customStyle="1" w:styleId="a6">
    <w:name w:val="Нижний колонтитул Знак"/>
    <w:basedOn w:val="a0"/>
    <w:link w:val="a5"/>
    <w:rsid w:val="00093E72"/>
    <w:rPr>
      <w:rFonts w:ascii="Times New Roman" w:eastAsia="Times New Roman" w:hAnsi="Times New Roman" w:cs="Times New Roman"/>
      <w:sz w:val="20"/>
      <w:szCs w:val="20"/>
      <w:lang w:val="en-US" w:eastAsia="ru-RU"/>
    </w:rPr>
  </w:style>
  <w:style w:type="character" w:styleId="a7">
    <w:name w:val="page number"/>
    <w:basedOn w:val="a0"/>
    <w:rsid w:val="00093E72"/>
  </w:style>
  <w:style w:type="paragraph" w:styleId="a8">
    <w:name w:val="header"/>
    <w:basedOn w:val="a"/>
    <w:link w:val="a9"/>
    <w:rsid w:val="00093E72"/>
    <w:pPr>
      <w:tabs>
        <w:tab w:val="center" w:pos="4677"/>
        <w:tab w:val="right" w:pos="9355"/>
      </w:tabs>
    </w:pPr>
  </w:style>
  <w:style w:type="character" w:customStyle="1" w:styleId="a9">
    <w:name w:val="Верхний колонтитул Знак"/>
    <w:basedOn w:val="a0"/>
    <w:link w:val="a8"/>
    <w:rsid w:val="00093E72"/>
    <w:rPr>
      <w:rFonts w:ascii="Times New Roman" w:eastAsia="Times New Roman" w:hAnsi="Times New Roman" w:cs="Times New Roman"/>
      <w:sz w:val="20"/>
      <w:szCs w:val="20"/>
      <w:lang w:val="en-US" w:eastAsia="ru-RU"/>
    </w:rPr>
  </w:style>
  <w:style w:type="paragraph" w:customStyle="1" w:styleId="Pa223">
    <w:name w:val="Pa22+3"/>
    <w:basedOn w:val="a"/>
    <w:next w:val="a"/>
    <w:rsid w:val="00093E72"/>
    <w:pPr>
      <w:autoSpaceDE w:val="0"/>
      <w:autoSpaceDN w:val="0"/>
      <w:adjustRightInd w:val="0"/>
      <w:spacing w:before="120" w:line="211" w:lineRule="atLeast"/>
    </w:pPr>
    <w:rPr>
      <w:rFonts w:ascii="GaramondNarrowC" w:hAnsi="GaramondNarrowC"/>
      <w:sz w:val="24"/>
      <w:szCs w:val="24"/>
      <w:lang w:val="ru-RU"/>
    </w:rPr>
  </w:style>
  <w:style w:type="paragraph" w:customStyle="1" w:styleId="Pa244">
    <w:name w:val="Pa24+4"/>
    <w:basedOn w:val="a"/>
    <w:next w:val="a"/>
    <w:rsid w:val="00093E72"/>
    <w:pPr>
      <w:autoSpaceDE w:val="0"/>
      <w:autoSpaceDN w:val="0"/>
      <w:adjustRightInd w:val="0"/>
      <w:spacing w:before="120" w:line="211" w:lineRule="atLeast"/>
    </w:pPr>
    <w:rPr>
      <w:rFonts w:ascii="GaramondNarrowC" w:hAnsi="GaramondNarrowC"/>
      <w:sz w:val="24"/>
      <w:szCs w:val="24"/>
      <w:lang w:val="ru-RU"/>
    </w:rPr>
  </w:style>
  <w:style w:type="paragraph" w:customStyle="1" w:styleId="ConsNonformat">
    <w:name w:val="ConsNonformat"/>
    <w:rsid w:val="00093E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93E72"/>
    <w:pPr>
      <w:keepNext/>
      <w:keepLines/>
      <w:widowControl w:val="0"/>
      <w:numPr>
        <w:numId w:val="3"/>
      </w:numPr>
      <w:suppressLineNumbers/>
      <w:suppressAutoHyphens/>
      <w:spacing w:after="60"/>
    </w:pPr>
    <w:rPr>
      <w:b/>
      <w:sz w:val="28"/>
      <w:szCs w:val="24"/>
      <w:lang w:val="ru-RU"/>
    </w:rPr>
  </w:style>
  <w:style w:type="paragraph" w:customStyle="1" w:styleId="2">
    <w:name w:val="Стиль2"/>
    <w:basedOn w:val="20"/>
    <w:rsid w:val="00093E72"/>
    <w:pPr>
      <w:keepNext/>
      <w:keepLines/>
      <w:widowControl w:val="0"/>
      <w:numPr>
        <w:ilvl w:val="1"/>
      </w:numPr>
      <w:suppressLineNumbers/>
      <w:suppressAutoHyphens/>
      <w:spacing w:after="60"/>
      <w:jc w:val="both"/>
    </w:pPr>
    <w:rPr>
      <w:b/>
      <w:sz w:val="24"/>
      <w:lang w:val="ru-RU"/>
    </w:rPr>
  </w:style>
  <w:style w:type="paragraph" w:styleId="20">
    <w:name w:val="List Number 2"/>
    <w:basedOn w:val="a"/>
    <w:rsid w:val="00093E72"/>
    <w:pPr>
      <w:numPr>
        <w:ilvl w:val="2"/>
        <w:numId w:val="3"/>
      </w:numPr>
      <w:tabs>
        <w:tab w:val="clear" w:pos="227"/>
        <w:tab w:val="num" w:pos="432"/>
      </w:tabs>
      <w:ind w:left="432" w:hanging="432"/>
    </w:pPr>
  </w:style>
  <w:style w:type="paragraph" w:customStyle="1" w:styleId="32">
    <w:name w:val="Стиль3"/>
    <w:basedOn w:val="24"/>
    <w:rsid w:val="00093E72"/>
    <w:pPr>
      <w:widowControl w:val="0"/>
      <w:tabs>
        <w:tab w:val="num" w:pos="227"/>
      </w:tabs>
      <w:adjustRightInd w:val="0"/>
      <w:spacing w:after="0" w:line="240" w:lineRule="auto"/>
      <w:ind w:left="0"/>
      <w:jc w:val="both"/>
      <w:textAlignment w:val="baseline"/>
    </w:pPr>
    <w:rPr>
      <w:sz w:val="24"/>
      <w:lang w:val="ru-RU"/>
    </w:rPr>
  </w:style>
  <w:style w:type="paragraph" w:customStyle="1" w:styleId="Pa291">
    <w:name w:val="Pa29+1"/>
    <w:basedOn w:val="a"/>
    <w:next w:val="a"/>
    <w:rsid w:val="00093E72"/>
    <w:pPr>
      <w:autoSpaceDE w:val="0"/>
      <w:autoSpaceDN w:val="0"/>
      <w:adjustRightInd w:val="0"/>
      <w:spacing w:before="100" w:line="211" w:lineRule="atLeast"/>
    </w:pPr>
    <w:rPr>
      <w:rFonts w:ascii="GaramondNarrowC" w:hAnsi="GaramondNarrowC"/>
      <w:sz w:val="24"/>
      <w:szCs w:val="24"/>
      <w:lang w:val="ru-RU"/>
    </w:rPr>
  </w:style>
  <w:style w:type="paragraph" w:styleId="24">
    <w:name w:val="Body Text Indent 2"/>
    <w:basedOn w:val="a"/>
    <w:link w:val="25"/>
    <w:rsid w:val="00093E72"/>
    <w:pPr>
      <w:spacing w:after="120" w:line="480" w:lineRule="auto"/>
      <w:ind w:left="283"/>
    </w:pPr>
  </w:style>
  <w:style w:type="character" w:customStyle="1" w:styleId="25">
    <w:name w:val="Основной текст с отступом 2 Знак"/>
    <w:basedOn w:val="a0"/>
    <w:link w:val="24"/>
    <w:rsid w:val="00093E72"/>
    <w:rPr>
      <w:rFonts w:ascii="Times New Roman" w:eastAsia="Times New Roman" w:hAnsi="Times New Roman" w:cs="Times New Roman"/>
      <w:sz w:val="20"/>
      <w:szCs w:val="20"/>
      <w:lang w:val="en-US" w:eastAsia="ru-RU"/>
    </w:rPr>
  </w:style>
  <w:style w:type="paragraph" w:customStyle="1" w:styleId="Default">
    <w:name w:val="Default"/>
    <w:rsid w:val="00093E72"/>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table" w:styleId="aa">
    <w:name w:val="Table Grid"/>
    <w:basedOn w:val="a1"/>
    <w:rsid w:val="00093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onsPlusNonformat">
    <w:name w:val="ConsPlusNonformat"/>
    <w:rsid w:val="00093E72"/>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DefinitionTerm">
    <w:name w:val="Definition Term"/>
    <w:basedOn w:val="a"/>
    <w:next w:val="a"/>
    <w:rsid w:val="00093E72"/>
    <w:pPr>
      <w:widowControl w:val="0"/>
    </w:pPr>
    <w:rPr>
      <w:sz w:val="24"/>
      <w:lang w:val="ru-RU"/>
    </w:rPr>
  </w:style>
  <w:style w:type="paragraph" w:customStyle="1" w:styleId="ab">
    <w:name w:val="Обратный адрес"/>
    <w:basedOn w:val="a"/>
    <w:rsid w:val="00093E72"/>
    <w:pPr>
      <w:keepLines/>
      <w:framePr w:w="2640" w:h="1018" w:hRule="exact" w:hSpace="180" w:wrap="notBeside" w:vAnchor="page" w:hAnchor="page" w:x="8821" w:y="721" w:anchorLock="1"/>
      <w:spacing w:line="200" w:lineRule="atLeast"/>
      <w:ind w:right="-360"/>
    </w:pPr>
    <w:rPr>
      <w:sz w:val="16"/>
      <w:lang w:val="ru-RU"/>
    </w:rPr>
  </w:style>
  <w:style w:type="paragraph" w:customStyle="1" w:styleId="H4">
    <w:name w:val="H4"/>
    <w:basedOn w:val="a"/>
    <w:next w:val="a"/>
    <w:rsid w:val="00093E72"/>
    <w:pPr>
      <w:keepNext/>
      <w:widowControl w:val="0"/>
      <w:spacing w:before="100" w:after="100"/>
    </w:pPr>
    <w:rPr>
      <w:b/>
      <w:sz w:val="24"/>
      <w:lang w:val="ru-RU"/>
    </w:rPr>
  </w:style>
  <w:style w:type="paragraph" w:customStyle="1" w:styleId="ac">
    <w:name w:val="Заголовок сообщения (последний)"/>
    <w:basedOn w:val="ad"/>
    <w:next w:val="ae"/>
    <w:rsid w:val="00093E72"/>
    <w:pPr>
      <w:keepLines/>
      <w:pBdr>
        <w:top w:val="none" w:sz="0" w:space="0" w:color="auto"/>
        <w:left w:val="none" w:sz="0" w:space="0" w:color="auto"/>
        <w:bottom w:val="none" w:sz="0" w:space="0" w:color="auto"/>
        <w:right w:val="none" w:sz="0" w:space="0" w:color="auto"/>
      </w:pBdr>
      <w:shd w:val="clear" w:color="auto" w:fill="auto"/>
      <w:tabs>
        <w:tab w:val="left" w:pos="2040"/>
        <w:tab w:val="left" w:pos="3600"/>
        <w:tab w:val="left" w:pos="5640"/>
        <w:tab w:val="left" w:pos="7272"/>
      </w:tabs>
      <w:spacing w:before="100" w:after="920" w:line="533" w:lineRule="auto"/>
      <w:ind w:left="840" w:right="-120" w:firstLine="0"/>
    </w:pPr>
    <w:rPr>
      <w:rFonts w:ascii="Times New Roman" w:hAnsi="Times New Roman" w:cs="Times New Roman"/>
      <w:spacing w:val="-6"/>
      <w:sz w:val="20"/>
      <w:szCs w:val="20"/>
      <w:lang w:val="ru-RU"/>
    </w:rPr>
  </w:style>
  <w:style w:type="paragraph" w:styleId="ae">
    <w:name w:val="Body Text"/>
    <w:basedOn w:val="a"/>
    <w:link w:val="af"/>
    <w:rsid w:val="00093E72"/>
    <w:pPr>
      <w:spacing w:after="120"/>
    </w:pPr>
    <w:rPr>
      <w:sz w:val="24"/>
      <w:szCs w:val="24"/>
      <w:lang w:val="ru-RU"/>
    </w:rPr>
  </w:style>
  <w:style w:type="character" w:customStyle="1" w:styleId="af">
    <w:name w:val="Основной текст Знак"/>
    <w:basedOn w:val="a0"/>
    <w:link w:val="ae"/>
    <w:rsid w:val="00093E72"/>
    <w:rPr>
      <w:rFonts w:ascii="Times New Roman" w:eastAsia="Times New Roman" w:hAnsi="Times New Roman" w:cs="Times New Roman"/>
      <w:sz w:val="24"/>
      <w:szCs w:val="24"/>
      <w:lang w:eastAsia="ru-RU"/>
    </w:rPr>
  </w:style>
  <w:style w:type="paragraph" w:styleId="ad">
    <w:name w:val="Message Header"/>
    <w:basedOn w:val="a"/>
    <w:link w:val="af0"/>
    <w:rsid w:val="00093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0">
    <w:name w:val="Шапка Знак"/>
    <w:basedOn w:val="a0"/>
    <w:link w:val="ad"/>
    <w:rsid w:val="00093E72"/>
    <w:rPr>
      <w:rFonts w:ascii="Arial" w:eastAsia="Times New Roman" w:hAnsi="Arial" w:cs="Arial"/>
      <w:sz w:val="24"/>
      <w:szCs w:val="24"/>
      <w:shd w:val="pct20" w:color="auto" w:fill="auto"/>
      <w:lang w:val="en-US" w:eastAsia="ru-RU"/>
    </w:rPr>
  </w:style>
  <w:style w:type="paragraph" w:customStyle="1" w:styleId="af1">
    <w:name w:val="Обычный.Нормальный абзац"/>
    <w:rsid w:val="00093E7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093E7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basedOn w:val="a0"/>
    <w:rsid w:val="00093E72"/>
    <w:rPr>
      <w:color w:val="800080"/>
      <w:u w:val="single"/>
    </w:rPr>
  </w:style>
  <w:style w:type="paragraph" w:customStyle="1" w:styleId="33">
    <w:name w:val="Загаловок 3 (Приложение)"/>
    <w:basedOn w:val="3"/>
    <w:next w:val="a"/>
    <w:autoRedefine/>
    <w:rsid w:val="00093E72"/>
    <w:pPr>
      <w:jc w:val="right"/>
    </w:pPr>
    <w:rPr>
      <w:rFonts w:ascii="Times New Roman" w:hAnsi="Times New Roman" w:cs="Times New Roman"/>
      <w:sz w:val="24"/>
      <w:szCs w:val="24"/>
      <w:lang w:val="ru-RU"/>
    </w:rPr>
  </w:style>
  <w:style w:type="paragraph" w:customStyle="1" w:styleId="3TimesNewRoman12pt">
    <w:name w:val="Стиль Заголовок 3 + Times New Roman 12 pt"/>
    <w:basedOn w:val="3"/>
    <w:autoRedefine/>
    <w:rsid w:val="00A16A63"/>
    <w:pPr>
      <w:spacing w:before="0" w:after="0"/>
      <w:jc w:val="right"/>
    </w:pPr>
    <w:rPr>
      <w:rFonts w:ascii="Times New Roman" w:hAnsi="Times New Roman"/>
      <w:sz w:val="24"/>
      <w:szCs w:val="24"/>
    </w:rPr>
  </w:style>
  <w:style w:type="paragraph" w:styleId="af3">
    <w:name w:val="Document Map"/>
    <w:basedOn w:val="a"/>
    <w:link w:val="af4"/>
    <w:semiHidden/>
    <w:rsid w:val="00093E72"/>
    <w:pPr>
      <w:shd w:val="clear" w:color="auto" w:fill="000080"/>
    </w:pPr>
    <w:rPr>
      <w:rFonts w:ascii="Tahoma" w:hAnsi="Tahoma" w:cs="Tahoma"/>
    </w:rPr>
  </w:style>
  <w:style w:type="character" w:customStyle="1" w:styleId="af4">
    <w:name w:val="Схема документа Знак"/>
    <w:basedOn w:val="a0"/>
    <w:link w:val="af3"/>
    <w:semiHidden/>
    <w:rsid w:val="00093E72"/>
    <w:rPr>
      <w:rFonts w:ascii="Tahoma" w:eastAsia="Times New Roman" w:hAnsi="Tahoma" w:cs="Tahoma"/>
      <w:sz w:val="20"/>
      <w:szCs w:val="20"/>
      <w:shd w:val="clear" w:color="auto" w:fill="000080"/>
      <w:lang w:val="en-US" w:eastAsia="ru-RU"/>
    </w:rPr>
  </w:style>
  <w:style w:type="paragraph" w:styleId="af5">
    <w:name w:val="Body Text Indent"/>
    <w:basedOn w:val="a"/>
    <w:link w:val="af6"/>
    <w:unhideWhenUsed/>
    <w:rsid w:val="00093E72"/>
    <w:pPr>
      <w:spacing w:after="120"/>
      <w:ind w:left="283"/>
    </w:pPr>
  </w:style>
  <w:style w:type="character" w:customStyle="1" w:styleId="af6">
    <w:name w:val="Основной текст с отступом Знак"/>
    <w:basedOn w:val="a0"/>
    <w:link w:val="af5"/>
    <w:rsid w:val="00093E72"/>
    <w:rPr>
      <w:rFonts w:ascii="Times New Roman" w:eastAsia="Times New Roman" w:hAnsi="Times New Roman" w:cs="Times New Roman"/>
      <w:sz w:val="20"/>
      <w:szCs w:val="20"/>
      <w:lang w:val="en-US" w:eastAsia="ru-RU"/>
    </w:rPr>
  </w:style>
  <w:style w:type="paragraph" w:styleId="af7">
    <w:name w:val="Normal (Web)"/>
    <w:basedOn w:val="a"/>
    <w:rsid w:val="00093E72"/>
    <w:pPr>
      <w:spacing w:before="100" w:beforeAutospacing="1" w:after="100" w:afterAutospacing="1"/>
    </w:pPr>
    <w:rPr>
      <w:sz w:val="24"/>
      <w:szCs w:val="24"/>
      <w:lang w:val="ru-RU"/>
    </w:rPr>
  </w:style>
  <w:style w:type="character" w:styleId="af8">
    <w:name w:val="Strong"/>
    <w:basedOn w:val="a0"/>
    <w:qFormat/>
    <w:rsid w:val="00093E72"/>
    <w:rPr>
      <w:b/>
      <w:bCs/>
    </w:rPr>
  </w:style>
  <w:style w:type="paragraph" w:styleId="26">
    <w:name w:val="Body Text 2"/>
    <w:basedOn w:val="a"/>
    <w:link w:val="27"/>
    <w:uiPriority w:val="99"/>
    <w:unhideWhenUsed/>
    <w:rsid w:val="00093E72"/>
    <w:pPr>
      <w:spacing w:after="120" w:line="480" w:lineRule="auto"/>
    </w:pPr>
  </w:style>
  <w:style w:type="character" w:customStyle="1" w:styleId="27">
    <w:name w:val="Основной текст 2 Знак"/>
    <w:basedOn w:val="a0"/>
    <w:link w:val="26"/>
    <w:uiPriority w:val="99"/>
    <w:rsid w:val="00093E72"/>
    <w:rPr>
      <w:rFonts w:ascii="Times New Roman" w:eastAsia="Times New Roman" w:hAnsi="Times New Roman" w:cs="Times New Roman"/>
      <w:sz w:val="20"/>
      <w:szCs w:val="20"/>
      <w:lang w:val="en-US" w:eastAsia="ru-RU"/>
    </w:rPr>
  </w:style>
  <w:style w:type="paragraph" w:styleId="34">
    <w:name w:val="Body Text 3"/>
    <w:basedOn w:val="a"/>
    <w:link w:val="35"/>
    <w:uiPriority w:val="99"/>
    <w:semiHidden/>
    <w:unhideWhenUsed/>
    <w:rsid w:val="00093E72"/>
    <w:pPr>
      <w:spacing w:after="120"/>
    </w:pPr>
    <w:rPr>
      <w:sz w:val="16"/>
      <w:szCs w:val="16"/>
    </w:rPr>
  </w:style>
  <w:style w:type="character" w:customStyle="1" w:styleId="35">
    <w:name w:val="Основной текст 3 Знак"/>
    <w:basedOn w:val="a0"/>
    <w:link w:val="34"/>
    <w:uiPriority w:val="99"/>
    <w:semiHidden/>
    <w:rsid w:val="00093E72"/>
    <w:rPr>
      <w:rFonts w:ascii="Times New Roman" w:eastAsia="Times New Roman" w:hAnsi="Times New Roman" w:cs="Times New Roman"/>
      <w:sz w:val="16"/>
      <w:szCs w:val="16"/>
      <w:lang w:val="en-US" w:eastAsia="ru-RU"/>
    </w:rPr>
  </w:style>
  <w:style w:type="paragraph" w:styleId="36">
    <w:name w:val="Body Text Indent 3"/>
    <w:basedOn w:val="a"/>
    <w:link w:val="37"/>
    <w:rsid w:val="00093E72"/>
    <w:pPr>
      <w:spacing w:after="120"/>
      <w:ind w:left="283"/>
    </w:pPr>
    <w:rPr>
      <w:sz w:val="16"/>
      <w:szCs w:val="16"/>
      <w:lang w:val="ru-RU"/>
    </w:rPr>
  </w:style>
  <w:style w:type="character" w:customStyle="1" w:styleId="37">
    <w:name w:val="Основной текст с отступом 3 Знак"/>
    <w:basedOn w:val="a0"/>
    <w:link w:val="36"/>
    <w:rsid w:val="00093E72"/>
    <w:rPr>
      <w:rFonts w:ascii="Times New Roman" w:eastAsia="Times New Roman" w:hAnsi="Times New Roman" w:cs="Times New Roman"/>
      <w:sz w:val="16"/>
      <w:szCs w:val="16"/>
      <w:lang w:eastAsia="ru-RU"/>
    </w:rPr>
  </w:style>
  <w:style w:type="paragraph" w:customStyle="1" w:styleId="13">
    <w:name w:val="Обычный1"/>
    <w:link w:val="Normal"/>
    <w:rsid w:val="00093E72"/>
    <w:pPr>
      <w:widowControl w:val="0"/>
      <w:spacing w:after="0" w:line="240" w:lineRule="auto"/>
    </w:pPr>
    <w:rPr>
      <w:rFonts w:ascii="Times New Roman" w:eastAsia="Times New Roman" w:hAnsi="Times New Roman" w:cs="Times New Roman"/>
      <w:i/>
      <w:snapToGrid w:val="0"/>
      <w:sz w:val="20"/>
      <w:szCs w:val="20"/>
      <w:lang w:eastAsia="ru-RU"/>
    </w:rPr>
  </w:style>
  <w:style w:type="character" w:customStyle="1" w:styleId="Normal">
    <w:name w:val="Normal Знак"/>
    <w:basedOn w:val="a0"/>
    <w:link w:val="13"/>
    <w:locked/>
    <w:rsid w:val="00093E72"/>
    <w:rPr>
      <w:rFonts w:ascii="Times New Roman" w:eastAsia="Times New Roman" w:hAnsi="Times New Roman" w:cs="Times New Roman"/>
      <w:i/>
      <w:snapToGrid w:val="0"/>
      <w:sz w:val="20"/>
      <w:szCs w:val="20"/>
      <w:lang w:eastAsia="ru-RU"/>
    </w:rPr>
  </w:style>
  <w:style w:type="paragraph" w:styleId="af9">
    <w:name w:val="Title"/>
    <w:basedOn w:val="a"/>
    <w:link w:val="afa"/>
    <w:qFormat/>
    <w:rsid w:val="00093E72"/>
    <w:pPr>
      <w:jc w:val="center"/>
    </w:pPr>
    <w:rPr>
      <w:b/>
      <w:color w:val="000000"/>
      <w:sz w:val="24"/>
      <w:szCs w:val="24"/>
      <w:lang w:val="ru-RU"/>
    </w:rPr>
  </w:style>
  <w:style w:type="character" w:customStyle="1" w:styleId="afa">
    <w:name w:val="Название Знак"/>
    <w:basedOn w:val="a0"/>
    <w:link w:val="af9"/>
    <w:rsid w:val="00093E72"/>
    <w:rPr>
      <w:rFonts w:ascii="Times New Roman" w:eastAsia="Times New Roman" w:hAnsi="Times New Roman" w:cs="Times New Roman"/>
      <w:b/>
      <w:color w:val="000000"/>
      <w:sz w:val="24"/>
      <w:szCs w:val="24"/>
      <w:lang w:eastAsia="ru-RU"/>
    </w:rPr>
  </w:style>
  <w:style w:type="paragraph" w:styleId="HTML">
    <w:name w:val="HTML Preformatted"/>
    <w:basedOn w:val="a"/>
    <w:link w:val="HTML0"/>
    <w:rsid w:val="0009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ru-RU"/>
    </w:rPr>
  </w:style>
  <w:style w:type="character" w:customStyle="1" w:styleId="HTML0">
    <w:name w:val="Стандартный HTML Знак"/>
    <w:basedOn w:val="a0"/>
    <w:link w:val="HTML"/>
    <w:rsid w:val="00093E72"/>
    <w:rPr>
      <w:rFonts w:ascii="Arial Unicode MS" w:eastAsia="Arial Unicode MS" w:hAnsi="Arial Unicode MS" w:cs="Arial Unicode MS"/>
      <w:sz w:val="20"/>
      <w:szCs w:val="20"/>
      <w:lang w:eastAsia="ru-RU"/>
    </w:rPr>
  </w:style>
  <w:style w:type="paragraph" w:styleId="afb">
    <w:name w:val="Balloon Text"/>
    <w:basedOn w:val="a"/>
    <w:link w:val="afc"/>
    <w:uiPriority w:val="99"/>
    <w:semiHidden/>
    <w:unhideWhenUsed/>
    <w:rsid w:val="00093E72"/>
    <w:rPr>
      <w:rFonts w:ascii="Tahoma" w:hAnsi="Tahoma" w:cs="Tahoma"/>
      <w:sz w:val="16"/>
      <w:szCs w:val="16"/>
    </w:rPr>
  </w:style>
  <w:style w:type="character" w:customStyle="1" w:styleId="afc">
    <w:name w:val="Текст выноски Знак"/>
    <w:basedOn w:val="a0"/>
    <w:link w:val="afb"/>
    <w:uiPriority w:val="99"/>
    <w:semiHidden/>
    <w:rsid w:val="00093E72"/>
    <w:rPr>
      <w:rFonts w:ascii="Tahoma" w:eastAsia="Times New Roman" w:hAnsi="Tahoma" w:cs="Tahoma"/>
      <w:sz w:val="16"/>
      <w:szCs w:val="16"/>
      <w:lang w:val="en-US" w:eastAsia="ru-RU"/>
    </w:rPr>
  </w:style>
  <w:style w:type="paragraph" w:styleId="afd">
    <w:name w:val="List Paragraph"/>
    <w:basedOn w:val="a"/>
    <w:uiPriority w:val="34"/>
    <w:qFormat/>
    <w:rsid w:val="00C93B84"/>
    <w:pPr>
      <w:widowControl w:val="0"/>
      <w:suppressAutoHyphens/>
      <w:autoSpaceDE w:val="0"/>
      <w:spacing w:line="276" w:lineRule="auto"/>
      <w:ind w:left="720"/>
      <w:contextualSpacing/>
    </w:pPr>
    <w:rPr>
      <w:lang w:val="ru-RU" w:eastAsia="ar-SA"/>
    </w:rPr>
  </w:style>
  <w:style w:type="paragraph" w:customStyle="1" w:styleId="FR1">
    <w:name w:val="FR1"/>
    <w:rsid w:val="00F34CF7"/>
    <w:pPr>
      <w:widowControl w:val="0"/>
      <w:suppressAutoHyphens/>
      <w:autoSpaceDE w:val="0"/>
      <w:spacing w:after="0" w:line="240" w:lineRule="auto"/>
      <w:jc w:val="both"/>
    </w:pPr>
    <w:rPr>
      <w:rFonts w:ascii="Arial" w:eastAsia="Arial" w:hAnsi="Arial" w:cs="Arial"/>
      <w:sz w:val="20"/>
      <w:szCs w:val="20"/>
      <w:lang w:eastAsia="ar-SA"/>
    </w:rPr>
  </w:style>
  <w:style w:type="character" w:customStyle="1" w:styleId="apple-converted-space">
    <w:name w:val="apple-converted-space"/>
    <w:basedOn w:val="a0"/>
    <w:rsid w:val="00BB2170"/>
  </w:style>
  <w:style w:type="paragraph" w:customStyle="1" w:styleId="38">
    <w:name w:val="Стиль3 Знак Знак"/>
    <w:rsid w:val="00141339"/>
    <w:pPr>
      <w:widowControl w:val="0"/>
      <w:tabs>
        <w:tab w:val="num" w:pos="360"/>
      </w:tabs>
      <w:adjustRightInd w:val="0"/>
      <w:ind w:left="283"/>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0DF150A88CD06C2C81927CC9CB35184422EB523ABD5D6CC601C0D08A5E62DBB0515B60DCDD8F9O0V8F" TargetMode="External"/><Relationship Id="rId3" Type="http://schemas.openxmlformats.org/officeDocument/2006/relationships/styles" Target="styles.xml"/><Relationship Id="rId7" Type="http://schemas.openxmlformats.org/officeDocument/2006/relationships/hyperlink" Target="consultantplus://offline/ref=444CC4126AFD8A9C44FDA163BE16744A3AB6639AFF484F148051ECEB248B02E401F24F52507F714849R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23268;fld=134;dst=5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E0DF150A88CD06C2C81927CC9CB35184422EB523ABD5D6CC601C0D08A5E62DBB0515B60DCDD8F7O0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F459C-090C-45E9-BFE2-FA945145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10009</Words>
  <Characters>57054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44</cp:revision>
  <cp:lastPrinted>2017-06-23T12:41:00Z</cp:lastPrinted>
  <dcterms:created xsi:type="dcterms:W3CDTF">2013-01-24T07:21:00Z</dcterms:created>
  <dcterms:modified xsi:type="dcterms:W3CDTF">2018-07-03T05:31:00Z</dcterms:modified>
</cp:coreProperties>
</file>