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5D" w:rsidRPr="00805918" w:rsidRDefault="001275B5" w:rsidP="00EE4E8B">
      <w:pPr>
        <w:tabs>
          <w:tab w:val="left" w:pos="4140"/>
        </w:tabs>
        <w:jc w:val="center"/>
      </w:pPr>
      <w:r w:rsidRPr="008059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pt;height:62.35pt">
            <v:imagedata r:id="rId8" o:title="Герб"/>
          </v:shape>
        </w:pict>
      </w:r>
      <w:r w:rsidR="00E6695D" w:rsidRPr="00805918">
        <w:t xml:space="preserve">                                                          </w:t>
      </w:r>
    </w:p>
    <w:p w:rsidR="00E6695D" w:rsidRPr="00805918" w:rsidRDefault="00E6695D" w:rsidP="00E6695D">
      <w:pPr>
        <w:spacing w:line="220" w:lineRule="auto"/>
        <w:jc w:val="both"/>
        <w:rPr>
          <w:spacing w:val="120"/>
        </w:rPr>
      </w:pPr>
    </w:p>
    <w:p w:rsidR="00E6695D" w:rsidRPr="00805918" w:rsidRDefault="00E6695D" w:rsidP="00E6695D">
      <w:pPr>
        <w:pStyle w:val="a3"/>
        <w:rPr>
          <w:sz w:val="24"/>
        </w:rPr>
      </w:pPr>
      <w:r w:rsidRPr="00805918">
        <w:rPr>
          <w:sz w:val="24"/>
        </w:rPr>
        <w:t xml:space="preserve">АДМИНИСТРАЦИЯ НИКОЛЬСКОГО </w:t>
      </w:r>
    </w:p>
    <w:p w:rsidR="00E6695D" w:rsidRPr="00805918" w:rsidRDefault="00E6695D" w:rsidP="00E6695D">
      <w:pPr>
        <w:pStyle w:val="a3"/>
        <w:rPr>
          <w:sz w:val="24"/>
        </w:rPr>
      </w:pPr>
      <w:r w:rsidRPr="00805918">
        <w:rPr>
          <w:sz w:val="24"/>
        </w:rPr>
        <w:t>МУНИЦИПАЛЬНОГО РАЙОНА</w:t>
      </w:r>
    </w:p>
    <w:p w:rsidR="00E6695D" w:rsidRPr="00805918" w:rsidRDefault="00E6695D" w:rsidP="00E6695D">
      <w:pPr>
        <w:pStyle w:val="a3"/>
        <w:rPr>
          <w:sz w:val="24"/>
        </w:rPr>
      </w:pPr>
    </w:p>
    <w:p w:rsidR="00E6695D" w:rsidRPr="00805918" w:rsidRDefault="003619DE" w:rsidP="00E6695D">
      <w:pPr>
        <w:pStyle w:val="a3"/>
        <w:rPr>
          <w:sz w:val="24"/>
        </w:rPr>
      </w:pPr>
      <w:r w:rsidRPr="00805918">
        <w:rPr>
          <w:sz w:val="24"/>
        </w:rPr>
        <w:t>ПОСТАНОВЛЕНИ</w:t>
      </w:r>
      <w:r w:rsidR="001C4271" w:rsidRPr="00805918">
        <w:rPr>
          <w:sz w:val="24"/>
        </w:rPr>
        <w:t>Е</w:t>
      </w:r>
    </w:p>
    <w:p w:rsidR="0045533B" w:rsidRPr="00805918" w:rsidRDefault="0045533B" w:rsidP="00E6695D">
      <w:pPr>
        <w:pStyle w:val="a3"/>
        <w:jc w:val="left"/>
        <w:rPr>
          <w:sz w:val="24"/>
        </w:rPr>
      </w:pPr>
    </w:p>
    <w:p w:rsidR="00D46927" w:rsidRPr="00805918" w:rsidRDefault="000342E0" w:rsidP="005F40C1">
      <w:pPr>
        <w:pStyle w:val="a3"/>
        <w:ind w:left="1134" w:hanging="1134"/>
        <w:jc w:val="left"/>
        <w:rPr>
          <w:b w:val="0"/>
          <w:spacing w:val="0"/>
          <w:sz w:val="24"/>
        </w:rPr>
      </w:pPr>
      <w:r w:rsidRPr="00805918">
        <w:rPr>
          <w:b w:val="0"/>
          <w:spacing w:val="0"/>
          <w:sz w:val="24"/>
        </w:rPr>
        <w:t xml:space="preserve"> </w:t>
      </w:r>
      <w:r w:rsidR="00805918" w:rsidRPr="00805918">
        <w:rPr>
          <w:b w:val="0"/>
          <w:spacing w:val="0"/>
          <w:sz w:val="24"/>
        </w:rPr>
        <w:t>30.12.2020</w:t>
      </w:r>
      <w:r w:rsidR="00E6695D" w:rsidRPr="00805918">
        <w:rPr>
          <w:b w:val="0"/>
          <w:spacing w:val="0"/>
          <w:sz w:val="24"/>
        </w:rPr>
        <w:t xml:space="preserve"> года</w:t>
      </w:r>
      <w:r w:rsidR="00E6695D" w:rsidRPr="00805918">
        <w:rPr>
          <w:b w:val="0"/>
          <w:spacing w:val="0"/>
          <w:sz w:val="24"/>
        </w:rPr>
        <w:tab/>
      </w:r>
      <w:r w:rsidR="00E6695D" w:rsidRPr="00805918">
        <w:rPr>
          <w:b w:val="0"/>
          <w:spacing w:val="0"/>
          <w:sz w:val="24"/>
        </w:rPr>
        <w:tab/>
        <w:t xml:space="preserve">                                                      </w:t>
      </w:r>
      <w:r w:rsidR="009E3833" w:rsidRPr="00805918">
        <w:rPr>
          <w:b w:val="0"/>
          <w:spacing w:val="0"/>
          <w:sz w:val="24"/>
        </w:rPr>
        <w:t xml:space="preserve">       </w:t>
      </w:r>
      <w:r w:rsidR="00CC1288" w:rsidRPr="00805918">
        <w:rPr>
          <w:b w:val="0"/>
          <w:spacing w:val="0"/>
          <w:sz w:val="24"/>
        </w:rPr>
        <w:t xml:space="preserve">                    </w:t>
      </w:r>
      <w:r w:rsidR="00805918" w:rsidRPr="00805918">
        <w:rPr>
          <w:b w:val="0"/>
          <w:spacing w:val="0"/>
          <w:sz w:val="24"/>
        </w:rPr>
        <w:t xml:space="preserve">                     </w:t>
      </w:r>
      <w:r w:rsidR="00805918">
        <w:rPr>
          <w:b w:val="0"/>
          <w:spacing w:val="0"/>
          <w:sz w:val="24"/>
        </w:rPr>
        <w:t xml:space="preserve">          </w:t>
      </w:r>
      <w:r w:rsidR="00E6695D" w:rsidRPr="00805918">
        <w:rPr>
          <w:b w:val="0"/>
          <w:spacing w:val="0"/>
          <w:sz w:val="24"/>
        </w:rPr>
        <w:t>№</w:t>
      </w:r>
      <w:r w:rsidR="000F7975" w:rsidRPr="00805918">
        <w:rPr>
          <w:b w:val="0"/>
          <w:spacing w:val="0"/>
          <w:sz w:val="24"/>
        </w:rPr>
        <w:t xml:space="preserve"> </w:t>
      </w:r>
      <w:r w:rsidR="00805918" w:rsidRPr="00805918">
        <w:rPr>
          <w:b w:val="0"/>
          <w:spacing w:val="0"/>
          <w:sz w:val="24"/>
        </w:rPr>
        <w:t>1254</w:t>
      </w:r>
    </w:p>
    <w:p w:rsidR="00AD297D" w:rsidRPr="00805918" w:rsidRDefault="00AD297D" w:rsidP="00E46289">
      <w:pPr>
        <w:pStyle w:val="a3"/>
        <w:ind w:left="1134"/>
        <w:rPr>
          <w:b w:val="0"/>
          <w:spacing w:val="0"/>
          <w:sz w:val="24"/>
        </w:rPr>
      </w:pPr>
    </w:p>
    <w:p w:rsidR="00AD297D" w:rsidRPr="00805918" w:rsidRDefault="0001576D" w:rsidP="00271558">
      <w:pPr>
        <w:pStyle w:val="a3"/>
        <w:rPr>
          <w:b w:val="0"/>
          <w:spacing w:val="0"/>
          <w:sz w:val="24"/>
        </w:rPr>
      </w:pPr>
      <w:r w:rsidRPr="00805918">
        <w:rPr>
          <w:b w:val="0"/>
          <w:spacing w:val="0"/>
          <w:sz w:val="24"/>
        </w:rPr>
        <w:t>г. Никольск</w:t>
      </w:r>
    </w:p>
    <w:p w:rsidR="00582315" w:rsidRPr="00805918" w:rsidRDefault="00582315" w:rsidP="00582315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bCs w:val="0"/>
          <w:color w:val="000000"/>
          <w:spacing w:val="0"/>
          <w:sz w:val="24"/>
        </w:rPr>
      </w:pPr>
    </w:p>
    <w:p w:rsidR="000E4E49" w:rsidRPr="00805918" w:rsidRDefault="00931315" w:rsidP="00931315">
      <w:pPr>
        <w:pStyle w:val="western"/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  <w:r w:rsidRPr="00805918">
        <w:rPr>
          <w:b w:val="0"/>
          <w:bCs w:val="0"/>
          <w:spacing w:val="0"/>
          <w:sz w:val="24"/>
          <w:szCs w:val="24"/>
        </w:rPr>
        <w:t>О</w:t>
      </w:r>
      <w:r w:rsidR="000E4E49" w:rsidRPr="00805918">
        <w:rPr>
          <w:b w:val="0"/>
          <w:bCs w:val="0"/>
          <w:spacing w:val="0"/>
          <w:sz w:val="24"/>
          <w:szCs w:val="24"/>
        </w:rPr>
        <w:t xml:space="preserve"> создании зонального центра по </w:t>
      </w:r>
      <w:proofErr w:type="gramStart"/>
      <w:r w:rsidR="005A4A74" w:rsidRPr="00805918">
        <w:rPr>
          <w:b w:val="0"/>
          <w:bCs w:val="0"/>
          <w:spacing w:val="0"/>
          <w:sz w:val="24"/>
          <w:szCs w:val="24"/>
        </w:rPr>
        <w:t>военно-</w:t>
      </w:r>
      <w:r w:rsidR="000E4E49" w:rsidRPr="00805918">
        <w:rPr>
          <w:b w:val="0"/>
          <w:bCs w:val="0"/>
          <w:spacing w:val="0"/>
          <w:sz w:val="24"/>
          <w:szCs w:val="24"/>
        </w:rPr>
        <w:t>патриотическому</w:t>
      </w:r>
      <w:proofErr w:type="gramEnd"/>
      <w:r w:rsidR="000E4E49" w:rsidRPr="00805918">
        <w:rPr>
          <w:b w:val="0"/>
          <w:bCs w:val="0"/>
          <w:spacing w:val="0"/>
          <w:sz w:val="24"/>
          <w:szCs w:val="24"/>
        </w:rPr>
        <w:t xml:space="preserve"> </w:t>
      </w:r>
    </w:p>
    <w:p w:rsidR="00901149" w:rsidRPr="00805918" w:rsidRDefault="000E4E49" w:rsidP="00931315">
      <w:pPr>
        <w:pStyle w:val="western"/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  <w:r w:rsidRPr="00805918">
        <w:rPr>
          <w:b w:val="0"/>
          <w:bCs w:val="0"/>
          <w:spacing w:val="0"/>
          <w:sz w:val="24"/>
          <w:szCs w:val="24"/>
        </w:rPr>
        <w:t xml:space="preserve">воспитанию молодежи </w:t>
      </w:r>
      <w:r w:rsidR="00901149" w:rsidRPr="00805918">
        <w:rPr>
          <w:b w:val="0"/>
          <w:bCs w:val="0"/>
          <w:spacing w:val="0"/>
          <w:sz w:val="24"/>
          <w:szCs w:val="24"/>
        </w:rPr>
        <w:t xml:space="preserve">и подготовки граждан </w:t>
      </w:r>
      <w:proofErr w:type="gramStart"/>
      <w:r w:rsidR="00901149" w:rsidRPr="00805918">
        <w:rPr>
          <w:b w:val="0"/>
          <w:bCs w:val="0"/>
          <w:spacing w:val="0"/>
          <w:sz w:val="24"/>
          <w:szCs w:val="24"/>
        </w:rPr>
        <w:t>к</w:t>
      </w:r>
      <w:proofErr w:type="gramEnd"/>
      <w:r w:rsidR="00901149" w:rsidRPr="00805918">
        <w:rPr>
          <w:b w:val="0"/>
          <w:bCs w:val="0"/>
          <w:spacing w:val="0"/>
          <w:sz w:val="24"/>
          <w:szCs w:val="24"/>
        </w:rPr>
        <w:t xml:space="preserve"> военной </w:t>
      </w:r>
    </w:p>
    <w:p w:rsidR="00901149" w:rsidRPr="00805918" w:rsidRDefault="00901149" w:rsidP="00901149">
      <w:pPr>
        <w:pStyle w:val="western"/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  <w:r w:rsidRPr="00805918">
        <w:rPr>
          <w:b w:val="0"/>
          <w:bCs w:val="0"/>
          <w:spacing w:val="0"/>
          <w:sz w:val="24"/>
          <w:szCs w:val="24"/>
        </w:rPr>
        <w:t xml:space="preserve">службе </w:t>
      </w:r>
      <w:r w:rsidR="000E4E49" w:rsidRPr="00805918">
        <w:rPr>
          <w:b w:val="0"/>
          <w:bCs w:val="0"/>
          <w:spacing w:val="0"/>
          <w:sz w:val="24"/>
          <w:szCs w:val="24"/>
        </w:rPr>
        <w:t xml:space="preserve">на территории Никольского </w:t>
      </w:r>
      <w:r w:rsidRPr="00805918">
        <w:rPr>
          <w:b w:val="0"/>
          <w:bCs w:val="0"/>
          <w:spacing w:val="0"/>
          <w:sz w:val="24"/>
          <w:szCs w:val="24"/>
        </w:rPr>
        <w:t xml:space="preserve">района </w:t>
      </w:r>
    </w:p>
    <w:p w:rsidR="000E4E49" w:rsidRPr="00805918" w:rsidRDefault="000E4E49" w:rsidP="00931315">
      <w:pPr>
        <w:pStyle w:val="western"/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</w:p>
    <w:p w:rsidR="00931315" w:rsidRPr="00A560F9" w:rsidRDefault="000E4E49" w:rsidP="00931315">
      <w:pPr>
        <w:pStyle w:val="western"/>
        <w:spacing w:before="0" w:beforeAutospacing="0"/>
        <w:ind w:firstLine="708"/>
        <w:jc w:val="left"/>
        <w:rPr>
          <w:sz w:val="24"/>
          <w:szCs w:val="24"/>
        </w:rPr>
      </w:pPr>
      <w:proofErr w:type="gramStart"/>
      <w:r>
        <w:rPr>
          <w:b w:val="0"/>
          <w:bCs w:val="0"/>
          <w:spacing w:val="0"/>
          <w:sz w:val="24"/>
          <w:szCs w:val="24"/>
        </w:rPr>
        <w:t>На основании п.6.3 протокола оперативного совещания от 04.04.2019 года ПРТ.07-0006/19</w:t>
      </w:r>
      <w:r w:rsidR="00931315" w:rsidRPr="00A560F9">
        <w:rPr>
          <w:b w:val="0"/>
          <w:bCs w:val="0"/>
          <w:spacing w:val="0"/>
          <w:sz w:val="24"/>
          <w:szCs w:val="24"/>
        </w:rPr>
        <w:t>,</w:t>
      </w:r>
      <w:r w:rsidR="00931315">
        <w:rPr>
          <w:b w:val="0"/>
          <w:bCs w:val="0"/>
          <w:spacing w:val="0"/>
          <w:sz w:val="24"/>
          <w:szCs w:val="24"/>
        </w:rPr>
        <w:t xml:space="preserve"> </w:t>
      </w:r>
      <w:r w:rsidR="00931315" w:rsidRPr="00A560F9">
        <w:rPr>
          <w:b w:val="0"/>
          <w:bCs w:val="0"/>
          <w:spacing w:val="0"/>
          <w:sz w:val="24"/>
          <w:szCs w:val="24"/>
        </w:rPr>
        <w:t xml:space="preserve"> р</w:t>
      </w:r>
      <w:r w:rsidR="00931315" w:rsidRPr="00A560F9">
        <w:rPr>
          <w:b w:val="0"/>
          <w:bCs w:val="0"/>
          <w:spacing w:val="0"/>
          <w:sz w:val="24"/>
          <w:szCs w:val="24"/>
        </w:rPr>
        <w:t>у</w:t>
      </w:r>
      <w:r w:rsidR="00931315" w:rsidRPr="00A560F9">
        <w:rPr>
          <w:b w:val="0"/>
          <w:bCs w:val="0"/>
          <w:spacing w:val="0"/>
          <w:sz w:val="24"/>
          <w:szCs w:val="24"/>
        </w:rPr>
        <w:t xml:space="preserve">ководствуясь Федеральным законом от 13.03.1995 года № 32 - ФЗ «О днях воинской славы и памятных датах России», </w:t>
      </w:r>
      <w:r w:rsidR="00931315" w:rsidRPr="00A560F9">
        <w:rPr>
          <w:b w:val="0"/>
          <w:bCs w:val="0"/>
          <w:color w:val="000000"/>
          <w:spacing w:val="0"/>
          <w:sz w:val="24"/>
          <w:szCs w:val="24"/>
        </w:rPr>
        <w:t>Указом Президента Российской Федерации от 29 октября 2015 года № 536 "О создании Общероссийской общественно-государственной детско-юношеской организации "Российское движ</w:t>
      </w:r>
      <w:r w:rsidR="00931315" w:rsidRPr="00A560F9">
        <w:rPr>
          <w:b w:val="0"/>
          <w:bCs w:val="0"/>
          <w:color w:val="000000"/>
          <w:spacing w:val="0"/>
          <w:sz w:val="24"/>
          <w:szCs w:val="24"/>
        </w:rPr>
        <w:t>е</w:t>
      </w:r>
      <w:r w:rsidR="00931315" w:rsidRPr="00A560F9">
        <w:rPr>
          <w:b w:val="0"/>
          <w:bCs w:val="0"/>
          <w:color w:val="000000"/>
          <w:spacing w:val="0"/>
          <w:sz w:val="24"/>
          <w:szCs w:val="24"/>
        </w:rPr>
        <w:t xml:space="preserve">ние школьников", </w:t>
      </w:r>
      <w:r w:rsidR="00931315" w:rsidRPr="00A560F9">
        <w:rPr>
          <w:b w:val="0"/>
          <w:bCs w:val="0"/>
          <w:spacing w:val="0"/>
          <w:sz w:val="24"/>
          <w:szCs w:val="24"/>
        </w:rPr>
        <w:t>Федеральным законом от 06.10.2003 года № 131- ФЗ «Об общих принципах орган</w:t>
      </w:r>
      <w:r w:rsidR="00931315" w:rsidRPr="00A560F9">
        <w:rPr>
          <w:b w:val="0"/>
          <w:bCs w:val="0"/>
          <w:spacing w:val="0"/>
          <w:sz w:val="24"/>
          <w:szCs w:val="24"/>
        </w:rPr>
        <w:t>и</w:t>
      </w:r>
      <w:r w:rsidR="00931315" w:rsidRPr="00A560F9">
        <w:rPr>
          <w:b w:val="0"/>
          <w:bCs w:val="0"/>
          <w:spacing w:val="0"/>
          <w:sz w:val="24"/>
          <w:szCs w:val="24"/>
        </w:rPr>
        <w:t>зации местного</w:t>
      </w:r>
      <w:proofErr w:type="gramEnd"/>
      <w:r w:rsidR="00931315" w:rsidRPr="00A560F9">
        <w:rPr>
          <w:b w:val="0"/>
          <w:bCs w:val="0"/>
          <w:spacing w:val="0"/>
          <w:sz w:val="24"/>
          <w:szCs w:val="24"/>
        </w:rPr>
        <w:t xml:space="preserve"> самоуправления в Российской Федерации», ст. 33 Устава </w:t>
      </w:r>
      <w:r w:rsidR="00EF07A2">
        <w:rPr>
          <w:b w:val="0"/>
          <w:bCs w:val="0"/>
          <w:spacing w:val="0"/>
          <w:sz w:val="24"/>
          <w:szCs w:val="24"/>
        </w:rPr>
        <w:t xml:space="preserve">администрации </w:t>
      </w:r>
      <w:r w:rsidR="00931315" w:rsidRPr="00A560F9">
        <w:rPr>
          <w:b w:val="0"/>
          <w:bCs w:val="0"/>
          <w:spacing w:val="0"/>
          <w:sz w:val="24"/>
          <w:szCs w:val="24"/>
        </w:rPr>
        <w:t>Никольского муниципального района</w:t>
      </w:r>
    </w:p>
    <w:p w:rsidR="00931315" w:rsidRDefault="00931315" w:rsidP="00931315">
      <w:pPr>
        <w:pStyle w:val="western"/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</w:p>
    <w:p w:rsidR="00931315" w:rsidRDefault="00931315" w:rsidP="00931315">
      <w:pPr>
        <w:pStyle w:val="western"/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  <w:r>
        <w:rPr>
          <w:b w:val="0"/>
          <w:bCs w:val="0"/>
          <w:spacing w:val="0"/>
          <w:sz w:val="24"/>
          <w:szCs w:val="24"/>
        </w:rPr>
        <w:t>ПОСТАНОВЛЯЕТ</w:t>
      </w:r>
      <w:r w:rsidRPr="00A560F9">
        <w:rPr>
          <w:b w:val="0"/>
          <w:bCs w:val="0"/>
          <w:spacing w:val="0"/>
          <w:sz w:val="24"/>
          <w:szCs w:val="24"/>
        </w:rPr>
        <w:t>:</w:t>
      </w:r>
    </w:p>
    <w:p w:rsidR="00931315" w:rsidRPr="00A560F9" w:rsidRDefault="00931315" w:rsidP="00931315">
      <w:pPr>
        <w:pStyle w:val="western"/>
        <w:spacing w:before="0" w:beforeAutospacing="0"/>
        <w:jc w:val="left"/>
        <w:rPr>
          <w:sz w:val="24"/>
          <w:szCs w:val="24"/>
        </w:rPr>
      </w:pPr>
    </w:p>
    <w:p w:rsidR="00724DDE" w:rsidRDefault="000E4E49" w:rsidP="00724DDE">
      <w:pPr>
        <w:pStyle w:val="western"/>
        <w:numPr>
          <w:ilvl w:val="0"/>
          <w:numId w:val="13"/>
        </w:numPr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  <w:r>
        <w:rPr>
          <w:b w:val="0"/>
          <w:bCs w:val="0"/>
          <w:spacing w:val="0"/>
          <w:sz w:val="24"/>
          <w:szCs w:val="24"/>
        </w:rPr>
        <w:t>Создать на территории Ник</w:t>
      </w:r>
      <w:r w:rsidR="00770D15">
        <w:rPr>
          <w:b w:val="0"/>
          <w:bCs w:val="0"/>
          <w:spacing w:val="0"/>
          <w:sz w:val="24"/>
          <w:szCs w:val="24"/>
        </w:rPr>
        <w:t>ольского муниципального района З</w:t>
      </w:r>
      <w:r>
        <w:rPr>
          <w:b w:val="0"/>
          <w:bCs w:val="0"/>
          <w:spacing w:val="0"/>
          <w:sz w:val="24"/>
          <w:szCs w:val="24"/>
        </w:rPr>
        <w:t>ональный центр</w:t>
      </w:r>
      <w:r w:rsidR="005A4A74">
        <w:rPr>
          <w:b w:val="0"/>
          <w:bCs w:val="0"/>
          <w:spacing w:val="0"/>
          <w:sz w:val="24"/>
          <w:szCs w:val="24"/>
        </w:rPr>
        <w:t xml:space="preserve"> военно-</w:t>
      </w:r>
      <w:r>
        <w:rPr>
          <w:b w:val="0"/>
          <w:bCs w:val="0"/>
          <w:spacing w:val="0"/>
          <w:sz w:val="24"/>
          <w:szCs w:val="24"/>
        </w:rPr>
        <w:t xml:space="preserve">патриотического воспитания </w:t>
      </w:r>
      <w:r w:rsidR="00724DDE">
        <w:rPr>
          <w:b w:val="0"/>
          <w:bCs w:val="0"/>
          <w:spacing w:val="0"/>
          <w:sz w:val="24"/>
          <w:szCs w:val="24"/>
        </w:rPr>
        <w:t>молодежи</w:t>
      </w:r>
      <w:r w:rsidR="00901149">
        <w:rPr>
          <w:b w:val="0"/>
          <w:bCs w:val="0"/>
          <w:spacing w:val="0"/>
          <w:sz w:val="24"/>
          <w:szCs w:val="24"/>
        </w:rPr>
        <w:t xml:space="preserve"> и подготовки граждан к военной службе</w:t>
      </w:r>
      <w:r w:rsidR="00724DDE">
        <w:rPr>
          <w:b w:val="0"/>
          <w:bCs w:val="0"/>
          <w:spacing w:val="0"/>
          <w:sz w:val="24"/>
          <w:szCs w:val="24"/>
        </w:rPr>
        <w:t>.</w:t>
      </w:r>
    </w:p>
    <w:p w:rsidR="00901149" w:rsidRDefault="00901149" w:rsidP="00724DDE">
      <w:pPr>
        <w:pStyle w:val="western"/>
        <w:numPr>
          <w:ilvl w:val="0"/>
          <w:numId w:val="13"/>
        </w:numPr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  <w:r>
        <w:rPr>
          <w:b w:val="0"/>
          <w:bCs w:val="0"/>
          <w:spacing w:val="0"/>
          <w:sz w:val="24"/>
          <w:szCs w:val="24"/>
        </w:rPr>
        <w:t>Утвердить положение о зонально</w:t>
      </w:r>
      <w:r w:rsidR="001661F7">
        <w:rPr>
          <w:b w:val="0"/>
          <w:bCs w:val="0"/>
          <w:spacing w:val="0"/>
          <w:sz w:val="24"/>
          <w:szCs w:val="24"/>
        </w:rPr>
        <w:t>м</w:t>
      </w:r>
      <w:r>
        <w:rPr>
          <w:b w:val="0"/>
          <w:bCs w:val="0"/>
          <w:spacing w:val="0"/>
          <w:sz w:val="24"/>
          <w:szCs w:val="24"/>
        </w:rPr>
        <w:t xml:space="preserve"> центр</w:t>
      </w:r>
      <w:r w:rsidR="001661F7">
        <w:rPr>
          <w:b w:val="0"/>
          <w:bCs w:val="0"/>
          <w:spacing w:val="0"/>
          <w:sz w:val="24"/>
          <w:szCs w:val="24"/>
        </w:rPr>
        <w:t>е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="005A4A74">
        <w:rPr>
          <w:b w:val="0"/>
          <w:bCs w:val="0"/>
          <w:spacing w:val="0"/>
          <w:sz w:val="24"/>
          <w:szCs w:val="24"/>
        </w:rPr>
        <w:t>военно-</w:t>
      </w:r>
      <w:r>
        <w:rPr>
          <w:b w:val="0"/>
          <w:bCs w:val="0"/>
          <w:spacing w:val="0"/>
          <w:sz w:val="24"/>
          <w:szCs w:val="24"/>
        </w:rPr>
        <w:t>патриотического воспитания молодежи и подгот</w:t>
      </w:r>
      <w:r w:rsidR="00AF5927">
        <w:rPr>
          <w:b w:val="0"/>
          <w:bCs w:val="0"/>
          <w:spacing w:val="0"/>
          <w:sz w:val="24"/>
          <w:szCs w:val="24"/>
        </w:rPr>
        <w:t>овки граждан к военной службе (п</w:t>
      </w:r>
      <w:r>
        <w:rPr>
          <w:b w:val="0"/>
          <w:bCs w:val="0"/>
          <w:spacing w:val="0"/>
          <w:sz w:val="24"/>
          <w:szCs w:val="24"/>
        </w:rPr>
        <w:t>риложение</w:t>
      </w:r>
      <w:proofErr w:type="gramStart"/>
      <w:r>
        <w:rPr>
          <w:b w:val="0"/>
          <w:bCs w:val="0"/>
          <w:spacing w:val="0"/>
          <w:sz w:val="24"/>
          <w:szCs w:val="24"/>
        </w:rPr>
        <w:t>1</w:t>
      </w:r>
      <w:proofErr w:type="gramEnd"/>
      <w:r>
        <w:rPr>
          <w:b w:val="0"/>
          <w:bCs w:val="0"/>
          <w:spacing w:val="0"/>
          <w:sz w:val="24"/>
          <w:szCs w:val="24"/>
        </w:rPr>
        <w:t>)</w:t>
      </w:r>
      <w:r w:rsidR="00AF5927">
        <w:rPr>
          <w:b w:val="0"/>
          <w:bCs w:val="0"/>
          <w:spacing w:val="0"/>
          <w:sz w:val="24"/>
          <w:szCs w:val="24"/>
        </w:rPr>
        <w:t>.</w:t>
      </w:r>
    </w:p>
    <w:p w:rsidR="00724DDE" w:rsidRDefault="00770D15" w:rsidP="00724DDE">
      <w:pPr>
        <w:pStyle w:val="western"/>
        <w:numPr>
          <w:ilvl w:val="0"/>
          <w:numId w:val="13"/>
        </w:numPr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  <w:r>
        <w:rPr>
          <w:b w:val="0"/>
          <w:bCs w:val="0"/>
          <w:spacing w:val="0"/>
          <w:sz w:val="24"/>
          <w:szCs w:val="24"/>
        </w:rPr>
        <w:t>Утвердить состав  Совета З</w:t>
      </w:r>
      <w:r w:rsidR="00724DDE">
        <w:rPr>
          <w:b w:val="0"/>
          <w:bCs w:val="0"/>
          <w:spacing w:val="0"/>
          <w:sz w:val="24"/>
          <w:szCs w:val="24"/>
        </w:rPr>
        <w:t xml:space="preserve">онального центра </w:t>
      </w:r>
      <w:r>
        <w:rPr>
          <w:b w:val="0"/>
          <w:bCs w:val="0"/>
          <w:spacing w:val="0"/>
          <w:sz w:val="24"/>
          <w:szCs w:val="24"/>
        </w:rPr>
        <w:t>военно-</w:t>
      </w:r>
      <w:r w:rsidR="00724DDE">
        <w:rPr>
          <w:b w:val="0"/>
          <w:bCs w:val="0"/>
          <w:spacing w:val="0"/>
          <w:sz w:val="24"/>
          <w:szCs w:val="24"/>
        </w:rPr>
        <w:t>патриотического воспитания молодежи</w:t>
      </w:r>
      <w:r w:rsidR="00901149">
        <w:rPr>
          <w:b w:val="0"/>
          <w:bCs w:val="0"/>
          <w:spacing w:val="0"/>
          <w:sz w:val="24"/>
          <w:szCs w:val="24"/>
        </w:rPr>
        <w:t xml:space="preserve"> и подготовки граждан к военной службе</w:t>
      </w:r>
      <w:r w:rsidR="00AF5927">
        <w:rPr>
          <w:b w:val="0"/>
          <w:bCs w:val="0"/>
          <w:spacing w:val="0"/>
          <w:sz w:val="24"/>
          <w:szCs w:val="24"/>
        </w:rPr>
        <w:t xml:space="preserve"> (п</w:t>
      </w:r>
      <w:r w:rsidR="00724DDE">
        <w:rPr>
          <w:b w:val="0"/>
          <w:bCs w:val="0"/>
          <w:spacing w:val="0"/>
          <w:sz w:val="24"/>
          <w:szCs w:val="24"/>
        </w:rPr>
        <w:t>риложение</w:t>
      </w:r>
      <w:r w:rsidR="00AF5927">
        <w:rPr>
          <w:b w:val="0"/>
          <w:bCs w:val="0"/>
          <w:spacing w:val="0"/>
          <w:sz w:val="24"/>
          <w:szCs w:val="24"/>
        </w:rPr>
        <w:t xml:space="preserve"> </w:t>
      </w:r>
      <w:r w:rsidR="0092174C">
        <w:rPr>
          <w:b w:val="0"/>
          <w:bCs w:val="0"/>
          <w:spacing w:val="0"/>
          <w:sz w:val="24"/>
          <w:szCs w:val="24"/>
        </w:rPr>
        <w:t xml:space="preserve"> </w:t>
      </w:r>
      <w:r w:rsidR="00AF5927">
        <w:rPr>
          <w:b w:val="0"/>
          <w:bCs w:val="0"/>
          <w:spacing w:val="0"/>
          <w:sz w:val="24"/>
          <w:szCs w:val="24"/>
        </w:rPr>
        <w:t>2</w:t>
      </w:r>
      <w:r w:rsidR="00724DDE">
        <w:rPr>
          <w:b w:val="0"/>
          <w:bCs w:val="0"/>
          <w:spacing w:val="0"/>
          <w:sz w:val="24"/>
          <w:szCs w:val="24"/>
        </w:rPr>
        <w:t>)</w:t>
      </w:r>
      <w:r w:rsidR="00AF5927">
        <w:rPr>
          <w:b w:val="0"/>
          <w:bCs w:val="0"/>
          <w:spacing w:val="0"/>
          <w:sz w:val="24"/>
          <w:szCs w:val="24"/>
        </w:rPr>
        <w:t>.</w:t>
      </w:r>
    </w:p>
    <w:p w:rsidR="00931315" w:rsidRDefault="00931315" w:rsidP="00724DDE">
      <w:pPr>
        <w:pStyle w:val="western"/>
        <w:numPr>
          <w:ilvl w:val="0"/>
          <w:numId w:val="13"/>
        </w:numPr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  <w:r w:rsidRPr="00A560F9">
        <w:rPr>
          <w:b w:val="0"/>
          <w:bCs w:val="0"/>
          <w:spacing w:val="0"/>
          <w:sz w:val="24"/>
          <w:szCs w:val="24"/>
        </w:rPr>
        <w:t xml:space="preserve">Утвердить комплексный план по </w:t>
      </w:r>
      <w:r w:rsidR="005A4A74">
        <w:rPr>
          <w:b w:val="0"/>
          <w:bCs w:val="0"/>
          <w:spacing w:val="0"/>
          <w:sz w:val="24"/>
          <w:szCs w:val="24"/>
        </w:rPr>
        <w:t>военно-</w:t>
      </w:r>
      <w:r w:rsidRPr="00A560F9">
        <w:rPr>
          <w:b w:val="0"/>
          <w:bCs w:val="0"/>
          <w:spacing w:val="0"/>
          <w:sz w:val="24"/>
          <w:szCs w:val="24"/>
        </w:rPr>
        <w:t xml:space="preserve">патриотическому воспитанию молодежи, </w:t>
      </w:r>
      <w:r w:rsidR="00901149">
        <w:rPr>
          <w:b w:val="0"/>
          <w:bCs w:val="0"/>
          <w:spacing w:val="0"/>
          <w:sz w:val="24"/>
          <w:szCs w:val="24"/>
        </w:rPr>
        <w:t xml:space="preserve">и подготовки граждан к военной службе </w:t>
      </w:r>
      <w:r w:rsidR="0092174C">
        <w:rPr>
          <w:b w:val="0"/>
          <w:bCs w:val="0"/>
          <w:spacing w:val="0"/>
          <w:sz w:val="24"/>
          <w:szCs w:val="24"/>
        </w:rPr>
        <w:t xml:space="preserve">(приложение  </w:t>
      </w:r>
      <w:r w:rsidR="00901149">
        <w:rPr>
          <w:b w:val="0"/>
          <w:bCs w:val="0"/>
          <w:spacing w:val="0"/>
          <w:sz w:val="24"/>
          <w:szCs w:val="24"/>
        </w:rPr>
        <w:t>3</w:t>
      </w:r>
      <w:r w:rsidR="00724DDE">
        <w:rPr>
          <w:b w:val="0"/>
          <w:bCs w:val="0"/>
          <w:spacing w:val="0"/>
          <w:sz w:val="24"/>
          <w:szCs w:val="24"/>
        </w:rPr>
        <w:t>).</w:t>
      </w:r>
    </w:p>
    <w:p w:rsidR="00D86935" w:rsidRDefault="00D86935" w:rsidP="00724DDE">
      <w:pPr>
        <w:pStyle w:val="western"/>
        <w:numPr>
          <w:ilvl w:val="0"/>
          <w:numId w:val="13"/>
        </w:numPr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  <w:r>
        <w:rPr>
          <w:b w:val="0"/>
          <w:bCs w:val="0"/>
          <w:spacing w:val="0"/>
          <w:sz w:val="24"/>
          <w:szCs w:val="24"/>
        </w:rPr>
        <w:t>Утвердить  форму информационн</w:t>
      </w:r>
      <w:proofErr w:type="gramStart"/>
      <w:r>
        <w:rPr>
          <w:b w:val="0"/>
          <w:bCs w:val="0"/>
          <w:spacing w:val="0"/>
          <w:sz w:val="24"/>
          <w:szCs w:val="24"/>
        </w:rPr>
        <w:t>о-</w:t>
      </w:r>
      <w:proofErr w:type="gramEnd"/>
      <w:r>
        <w:rPr>
          <w:b w:val="0"/>
          <w:bCs w:val="0"/>
          <w:spacing w:val="0"/>
          <w:sz w:val="24"/>
          <w:szCs w:val="24"/>
        </w:rPr>
        <w:t xml:space="preserve"> аналитической  справки</w:t>
      </w:r>
      <w:r w:rsidR="00770D15">
        <w:rPr>
          <w:b w:val="0"/>
          <w:bCs w:val="0"/>
          <w:spacing w:val="0"/>
          <w:sz w:val="24"/>
          <w:szCs w:val="24"/>
        </w:rPr>
        <w:t xml:space="preserve"> </w:t>
      </w:r>
      <w:r>
        <w:rPr>
          <w:b w:val="0"/>
          <w:bCs w:val="0"/>
          <w:spacing w:val="0"/>
          <w:sz w:val="24"/>
          <w:szCs w:val="24"/>
        </w:rPr>
        <w:t xml:space="preserve"> (приложение 4).</w:t>
      </w:r>
    </w:p>
    <w:p w:rsidR="000C576E" w:rsidRDefault="00724DDE" w:rsidP="00D86935">
      <w:pPr>
        <w:pStyle w:val="western"/>
        <w:numPr>
          <w:ilvl w:val="0"/>
          <w:numId w:val="13"/>
        </w:numPr>
        <w:spacing w:before="0" w:beforeAutospacing="0"/>
        <w:jc w:val="both"/>
        <w:rPr>
          <w:b w:val="0"/>
          <w:bCs w:val="0"/>
          <w:spacing w:val="0"/>
          <w:sz w:val="24"/>
          <w:szCs w:val="24"/>
        </w:rPr>
      </w:pPr>
      <w:r w:rsidRPr="00724DDE">
        <w:rPr>
          <w:b w:val="0"/>
          <w:bCs w:val="0"/>
          <w:spacing w:val="0"/>
          <w:sz w:val="24"/>
          <w:szCs w:val="24"/>
        </w:rPr>
        <w:t xml:space="preserve">Настоящее постановление вступает в силу </w:t>
      </w:r>
      <w:r w:rsidR="00EF07A2">
        <w:rPr>
          <w:b w:val="0"/>
          <w:bCs w:val="0"/>
          <w:spacing w:val="0"/>
          <w:sz w:val="24"/>
          <w:szCs w:val="24"/>
        </w:rPr>
        <w:t xml:space="preserve">с момента подписания, подлежит размещению </w:t>
      </w:r>
      <w:r w:rsidRPr="00724DDE">
        <w:rPr>
          <w:b w:val="0"/>
          <w:bCs w:val="0"/>
          <w:spacing w:val="0"/>
          <w:sz w:val="24"/>
          <w:szCs w:val="24"/>
        </w:rPr>
        <w:t>на</w:t>
      </w:r>
      <w:r w:rsidR="00EF07A2">
        <w:rPr>
          <w:b w:val="0"/>
          <w:bCs w:val="0"/>
          <w:spacing w:val="0"/>
          <w:sz w:val="24"/>
          <w:szCs w:val="24"/>
        </w:rPr>
        <w:t xml:space="preserve"> официальном </w:t>
      </w:r>
      <w:r w:rsidRPr="00724DDE">
        <w:rPr>
          <w:b w:val="0"/>
          <w:bCs w:val="0"/>
          <w:spacing w:val="0"/>
          <w:sz w:val="24"/>
          <w:szCs w:val="24"/>
        </w:rPr>
        <w:t xml:space="preserve">сайте администрации Никольского муниципального района в информационно-телекоммуникационной </w:t>
      </w:r>
    </w:p>
    <w:p w:rsidR="00582315" w:rsidRPr="00D86935" w:rsidRDefault="00724DDE" w:rsidP="000C576E">
      <w:pPr>
        <w:pStyle w:val="western"/>
        <w:spacing w:before="0" w:beforeAutospacing="0"/>
        <w:ind w:left="720"/>
        <w:jc w:val="both"/>
        <w:rPr>
          <w:b w:val="0"/>
          <w:bCs w:val="0"/>
          <w:spacing w:val="0"/>
          <w:sz w:val="24"/>
          <w:szCs w:val="24"/>
        </w:rPr>
      </w:pPr>
      <w:r w:rsidRPr="00724DDE">
        <w:rPr>
          <w:b w:val="0"/>
          <w:bCs w:val="0"/>
          <w:spacing w:val="0"/>
          <w:sz w:val="24"/>
          <w:szCs w:val="24"/>
        </w:rPr>
        <w:t>сети</w:t>
      </w:r>
      <w:r w:rsidRPr="00D86935">
        <w:rPr>
          <w:b w:val="0"/>
          <w:bCs w:val="0"/>
          <w:spacing w:val="0"/>
          <w:sz w:val="24"/>
          <w:szCs w:val="24"/>
        </w:rPr>
        <w:t xml:space="preserve"> «Интернет»</w:t>
      </w:r>
      <w:r w:rsidR="00901149" w:rsidRPr="00D86935">
        <w:rPr>
          <w:b w:val="0"/>
          <w:bCs w:val="0"/>
          <w:spacing w:val="0"/>
          <w:sz w:val="24"/>
          <w:szCs w:val="24"/>
        </w:rPr>
        <w:t>.</w:t>
      </w:r>
      <w:r w:rsidRPr="00D86935">
        <w:rPr>
          <w:b w:val="0"/>
          <w:bCs w:val="0"/>
          <w:spacing w:val="0"/>
          <w:sz w:val="24"/>
          <w:szCs w:val="24"/>
        </w:rPr>
        <w:t xml:space="preserve"> </w:t>
      </w:r>
    </w:p>
    <w:p w:rsidR="00D57DB3" w:rsidRDefault="00D57DB3" w:rsidP="00D57DB3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2"/>
          <w:szCs w:val="22"/>
        </w:rPr>
      </w:pPr>
    </w:p>
    <w:p w:rsidR="00805918" w:rsidRDefault="00805918" w:rsidP="00D57DB3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2"/>
          <w:szCs w:val="22"/>
        </w:rPr>
      </w:pPr>
    </w:p>
    <w:p w:rsidR="00805918" w:rsidRDefault="00805918" w:rsidP="00D57DB3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2"/>
          <w:szCs w:val="22"/>
        </w:rPr>
      </w:pPr>
    </w:p>
    <w:p w:rsidR="001C4271" w:rsidRDefault="008E78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Руководитель администрации</w:t>
      </w:r>
    </w:p>
    <w:p w:rsidR="008E7849" w:rsidRDefault="008E78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Никольского муниципального района                                   </w:t>
      </w:r>
      <w:r w:rsidR="00724DDE">
        <w:rPr>
          <w:b w:val="0"/>
          <w:spacing w:val="0"/>
          <w:sz w:val="24"/>
          <w:szCs w:val="22"/>
        </w:rPr>
        <w:t xml:space="preserve">             </w:t>
      </w:r>
      <w:r>
        <w:rPr>
          <w:b w:val="0"/>
          <w:spacing w:val="0"/>
          <w:sz w:val="24"/>
          <w:szCs w:val="22"/>
        </w:rPr>
        <w:t xml:space="preserve">           </w:t>
      </w:r>
      <w:r w:rsidR="00BA20A7">
        <w:rPr>
          <w:b w:val="0"/>
          <w:spacing w:val="0"/>
          <w:sz w:val="24"/>
          <w:szCs w:val="22"/>
        </w:rPr>
        <w:t xml:space="preserve">             </w:t>
      </w:r>
      <w:r>
        <w:rPr>
          <w:b w:val="0"/>
          <w:spacing w:val="0"/>
          <w:sz w:val="24"/>
          <w:szCs w:val="22"/>
        </w:rPr>
        <w:t xml:space="preserve"> А.Н.Баданина</w:t>
      </w:r>
    </w:p>
    <w:p w:rsidR="00931315" w:rsidRDefault="00931315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901149" w:rsidRDefault="009011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901149" w:rsidRDefault="009011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901149" w:rsidRDefault="009011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901149" w:rsidRDefault="009011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901149" w:rsidRDefault="009011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901149" w:rsidRDefault="009011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901149" w:rsidRDefault="009011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901149" w:rsidRDefault="009011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901149" w:rsidRDefault="009011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901149" w:rsidRDefault="00901149" w:rsidP="00B342A9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</w:p>
    <w:p w:rsidR="00901149" w:rsidRDefault="00901149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                                                                                               Приложение 1 </w:t>
      </w:r>
    </w:p>
    <w:p w:rsidR="00901149" w:rsidRP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                                                                                               </w:t>
      </w:r>
      <w:r w:rsidRPr="00901149">
        <w:rPr>
          <w:b w:val="0"/>
          <w:spacing w:val="0"/>
          <w:sz w:val="24"/>
          <w:szCs w:val="22"/>
        </w:rPr>
        <w:t xml:space="preserve">к постановлению администрации </w:t>
      </w:r>
    </w:p>
    <w:p w:rsidR="00901149" w:rsidRP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 xml:space="preserve">                                                                         </w:t>
      </w:r>
      <w:r>
        <w:rPr>
          <w:b w:val="0"/>
          <w:spacing w:val="0"/>
          <w:sz w:val="24"/>
          <w:szCs w:val="22"/>
        </w:rPr>
        <w:t xml:space="preserve">                      </w:t>
      </w:r>
      <w:r w:rsidRPr="00901149">
        <w:rPr>
          <w:b w:val="0"/>
          <w:spacing w:val="0"/>
          <w:sz w:val="24"/>
          <w:szCs w:val="22"/>
        </w:rPr>
        <w:t>Никольского муниципального района</w:t>
      </w:r>
    </w:p>
    <w:p w:rsid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 xml:space="preserve">                                                                                </w:t>
      </w:r>
      <w:r>
        <w:rPr>
          <w:b w:val="0"/>
          <w:spacing w:val="0"/>
          <w:sz w:val="24"/>
          <w:szCs w:val="22"/>
        </w:rPr>
        <w:t xml:space="preserve">              </w:t>
      </w:r>
      <w:r w:rsidRPr="00901149">
        <w:rPr>
          <w:b w:val="0"/>
          <w:spacing w:val="0"/>
          <w:sz w:val="24"/>
          <w:szCs w:val="22"/>
        </w:rPr>
        <w:t xml:space="preserve"> от </w:t>
      </w:r>
      <w:r w:rsidR="00805918">
        <w:rPr>
          <w:b w:val="0"/>
          <w:spacing w:val="0"/>
          <w:sz w:val="24"/>
          <w:szCs w:val="22"/>
        </w:rPr>
        <w:t>30.12.20</w:t>
      </w:r>
      <w:r w:rsidRPr="00901149">
        <w:rPr>
          <w:b w:val="0"/>
          <w:spacing w:val="0"/>
          <w:sz w:val="24"/>
          <w:szCs w:val="22"/>
        </w:rPr>
        <w:t xml:space="preserve">20 года № </w:t>
      </w:r>
      <w:r w:rsidR="00805918">
        <w:rPr>
          <w:b w:val="0"/>
          <w:spacing w:val="0"/>
          <w:sz w:val="24"/>
          <w:szCs w:val="22"/>
        </w:rPr>
        <w:t>1254</w:t>
      </w:r>
      <w:r w:rsidRPr="00901149">
        <w:rPr>
          <w:b w:val="0"/>
          <w:spacing w:val="0"/>
          <w:sz w:val="24"/>
          <w:szCs w:val="22"/>
        </w:rPr>
        <w:t xml:space="preserve"> </w:t>
      </w:r>
    </w:p>
    <w:p w:rsidR="00901149" w:rsidRDefault="00901149" w:rsidP="00901149">
      <w:pPr>
        <w:pStyle w:val="a3"/>
        <w:tabs>
          <w:tab w:val="num" w:pos="0"/>
          <w:tab w:val="left" w:pos="851"/>
        </w:tabs>
        <w:rPr>
          <w:b w:val="0"/>
          <w:spacing w:val="0"/>
          <w:sz w:val="24"/>
          <w:szCs w:val="22"/>
        </w:rPr>
      </w:pPr>
    </w:p>
    <w:p w:rsidR="00901149" w:rsidRDefault="00901149" w:rsidP="00901149">
      <w:pPr>
        <w:pStyle w:val="a3"/>
        <w:tabs>
          <w:tab w:val="num" w:pos="0"/>
          <w:tab w:val="left" w:pos="851"/>
        </w:tabs>
        <w:rPr>
          <w:b w:val="0"/>
          <w:spacing w:val="0"/>
          <w:sz w:val="24"/>
          <w:szCs w:val="22"/>
        </w:rPr>
      </w:pPr>
    </w:p>
    <w:p w:rsidR="00901149" w:rsidRPr="0061330B" w:rsidRDefault="00901149" w:rsidP="00901149">
      <w:pPr>
        <w:pStyle w:val="a3"/>
        <w:tabs>
          <w:tab w:val="num" w:pos="0"/>
          <w:tab w:val="left" w:pos="851"/>
        </w:tabs>
        <w:rPr>
          <w:spacing w:val="0"/>
          <w:sz w:val="24"/>
          <w:szCs w:val="22"/>
        </w:rPr>
      </w:pPr>
      <w:r w:rsidRPr="0061330B">
        <w:rPr>
          <w:spacing w:val="0"/>
          <w:sz w:val="24"/>
          <w:szCs w:val="22"/>
        </w:rPr>
        <w:t>ПОЛОЖЕНИЕ</w:t>
      </w:r>
    </w:p>
    <w:p w:rsidR="00901149" w:rsidRPr="0061330B" w:rsidRDefault="00901149" w:rsidP="00901149">
      <w:pPr>
        <w:pStyle w:val="a3"/>
        <w:tabs>
          <w:tab w:val="num" w:pos="0"/>
          <w:tab w:val="left" w:pos="851"/>
        </w:tabs>
        <w:rPr>
          <w:spacing w:val="0"/>
          <w:sz w:val="24"/>
          <w:szCs w:val="22"/>
        </w:rPr>
      </w:pPr>
      <w:r w:rsidRPr="0061330B">
        <w:rPr>
          <w:spacing w:val="0"/>
          <w:sz w:val="24"/>
          <w:szCs w:val="22"/>
        </w:rPr>
        <w:t>о Зональном центре военно-патриотического воспитания</w:t>
      </w:r>
      <w:r w:rsidR="0092174C" w:rsidRPr="0061330B">
        <w:rPr>
          <w:spacing w:val="0"/>
          <w:sz w:val="24"/>
          <w:szCs w:val="22"/>
        </w:rPr>
        <w:t xml:space="preserve"> молодежи </w:t>
      </w:r>
    </w:p>
    <w:p w:rsidR="00901149" w:rsidRPr="0061330B" w:rsidRDefault="00901149" w:rsidP="00901149">
      <w:pPr>
        <w:pStyle w:val="a3"/>
        <w:tabs>
          <w:tab w:val="num" w:pos="0"/>
          <w:tab w:val="left" w:pos="851"/>
        </w:tabs>
        <w:rPr>
          <w:spacing w:val="0"/>
          <w:sz w:val="24"/>
          <w:szCs w:val="22"/>
        </w:rPr>
      </w:pPr>
      <w:r w:rsidRPr="0061330B">
        <w:rPr>
          <w:spacing w:val="0"/>
          <w:sz w:val="24"/>
          <w:szCs w:val="22"/>
        </w:rPr>
        <w:t>и подготовки граждан к военной службе</w:t>
      </w:r>
    </w:p>
    <w:p w:rsidR="00901149" w:rsidRPr="00901149" w:rsidRDefault="00901149" w:rsidP="00901149">
      <w:pPr>
        <w:pStyle w:val="a3"/>
        <w:tabs>
          <w:tab w:val="num" w:pos="0"/>
          <w:tab w:val="left" w:pos="851"/>
        </w:tabs>
        <w:rPr>
          <w:b w:val="0"/>
          <w:spacing w:val="0"/>
          <w:sz w:val="24"/>
          <w:szCs w:val="22"/>
        </w:rPr>
      </w:pPr>
    </w:p>
    <w:p w:rsidR="00901149" w:rsidRPr="0061330B" w:rsidRDefault="00901149" w:rsidP="00901149">
      <w:pPr>
        <w:pStyle w:val="a3"/>
        <w:tabs>
          <w:tab w:val="num" w:pos="0"/>
          <w:tab w:val="left" w:pos="851"/>
        </w:tabs>
        <w:jc w:val="both"/>
        <w:rPr>
          <w:spacing w:val="0"/>
          <w:sz w:val="24"/>
          <w:szCs w:val="22"/>
        </w:rPr>
      </w:pPr>
      <w:r w:rsidRPr="0061330B">
        <w:rPr>
          <w:spacing w:val="0"/>
          <w:sz w:val="24"/>
          <w:szCs w:val="22"/>
        </w:rPr>
        <w:t>I. Общие положения</w:t>
      </w:r>
    </w:p>
    <w:p w:rsidR="00901149" w:rsidRP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>1.1. Зональный центр военно-патриотического воспитания</w:t>
      </w:r>
      <w:r w:rsidR="0092174C">
        <w:rPr>
          <w:b w:val="0"/>
          <w:spacing w:val="0"/>
          <w:sz w:val="24"/>
          <w:szCs w:val="22"/>
        </w:rPr>
        <w:t xml:space="preserve"> молодежи</w:t>
      </w:r>
      <w:r w:rsidRPr="00901149">
        <w:rPr>
          <w:b w:val="0"/>
          <w:spacing w:val="0"/>
          <w:sz w:val="24"/>
          <w:szCs w:val="22"/>
        </w:rPr>
        <w:t xml:space="preserve"> и подготовки граждан к военной службе (да</w:t>
      </w:r>
      <w:r w:rsidR="0092174C">
        <w:rPr>
          <w:b w:val="0"/>
          <w:spacing w:val="0"/>
          <w:sz w:val="24"/>
          <w:szCs w:val="22"/>
        </w:rPr>
        <w:t>лее – Центр) создается на базе м</w:t>
      </w:r>
      <w:r w:rsidRPr="00901149">
        <w:rPr>
          <w:b w:val="0"/>
          <w:spacing w:val="0"/>
          <w:sz w:val="24"/>
          <w:szCs w:val="22"/>
        </w:rPr>
        <w:t xml:space="preserve">униципального бюджетного </w:t>
      </w:r>
      <w:r w:rsidR="0092174C">
        <w:rPr>
          <w:b w:val="0"/>
          <w:spacing w:val="0"/>
          <w:sz w:val="24"/>
          <w:szCs w:val="22"/>
        </w:rPr>
        <w:t xml:space="preserve"> образовательного </w:t>
      </w:r>
      <w:r w:rsidRPr="00901149">
        <w:rPr>
          <w:b w:val="0"/>
          <w:spacing w:val="0"/>
          <w:sz w:val="24"/>
          <w:szCs w:val="22"/>
        </w:rPr>
        <w:t>учреждения  дополнительного образо</w:t>
      </w:r>
      <w:r w:rsidR="0092174C">
        <w:rPr>
          <w:b w:val="0"/>
          <w:spacing w:val="0"/>
          <w:sz w:val="24"/>
          <w:szCs w:val="22"/>
        </w:rPr>
        <w:t>вания «Никольский  центр дополнительного образования</w:t>
      </w:r>
      <w:r w:rsidRPr="00901149">
        <w:rPr>
          <w:b w:val="0"/>
          <w:spacing w:val="0"/>
          <w:sz w:val="24"/>
          <w:szCs w:val="22"/>
        </w:rPr>
        <w:t>»</w:t>
      </w:r>
      <w:r w:rsidR="00EF07A2">
        <w:rPr>
          <w:b w:val="0"/>
          <w:spacing w:val="0"/>
          <w:sz w:val="24"/>
          <w:szCs w:val="22"/>
        </w:rPr>
        <w:t xml:space="preserve">, расположенного в городе </w:t>
      </w:r>
      <w:r w:rsidRPr="00901149">
        <w:rPr>
          <w:b w:val="0"/>
          <w:spacing w:val="0"/>
          <w:sz w:val="24"/>
          <w:szCs w:val="22"/>
        </w:rPr>
        <w:t xml:space="preserve"> Никольск Вологодской области </w:t>
      </w:r>
      <w:r w:rsidR="00EF07A2">
        <w:rPr>
          <w:b w:val="0"/>
          <w:spacing w:val="0"/>
          <w:sz w:val="24"/>
          <w:szCs w:val="22"/>
        </w:rPr>
        <w:t>(дале</w:t>
      </w:r>
      <w:proofErr w:type="gramStart"/>
      <w:r w:rsidR="00EF07A2">
        <w:rPr>
          <w:b w:val="0"/>
          <w:spacing w:val="0"/>
          <w:sz w:val="24"/>
          <w:szCs w:val="22"/>
        </w:rPr>
        <w:t>е-</w:t>
      </w:r>
      <w:proofErr w:type="gramEnd"/>
      <w:r w:rsidR="00EF07A2">
        <w:rPr>
          <w:b w:val="0"/>
          <w:spacing w:val="0"/>
          <w:sz w:val="24"/>
          <w:szCs w:val="22"/>
        </w:rPr>
        <w:t xml:space="preserve"> МБОУ ДО </w:t>
      </w:r>
      <w:r w:rsidR="00F84817">
        <w:rPr>
          <w:b w:val="0"/>
          <w:spacing w:val="0"/>
          <w:sz w:val="24"/>
          <w:szCs w:val="22"/>
        </w:rPr>
        <w:t>«</w:t>
      </w:r>
      <w:r w:rsidR="00EF07A2">
        <w:rPr>
          <w:b w:val="0"/>
          <w:spacing w:val="0"/>
          <w:sz w:val="24"/>
          <w:szCs w:val="22"/>
        </w:rPr>
        <w:t>Никольский ЦДО</w:t>
      </w:r>
      <w:r w:rsidR="00F84817">
        <w:rPr>
          <w:b w:val="0"/>
          <w:spacing w:val="0"/>
          <w:sz w:val="24"/>
          <w:szCs w:val="22"/>
        </w:rPr>
        <w:t>»</w:t>
      </w:r>
      <w:r w:rsidR="00EF07A2">
        <w:rPr>
          <w:b w:val="0"/>
          <w:spacing w:val="0"/>
          <w:sz w:val="24"/>
          <w:szCs w:val="22"/>
        </w:rPr>
        <w:t xml:space="preserve">), </w:t>
      </w:r>
      <w:r w:rsidRPr="00901149">
        <w:rPr>
          <w:b w:val="0"/>
          <w:spacing w:val="0"/>
          <w:sz w:val="24"/>
          <w:szCs w:val="22"/>
        </w:rPr>
        <w:t>в це</w:t>
      </w:r>
      <w:r w:rsidR="0092174C">
        <w:rPr>
          <w:b w:val="0"/>
          <w:spacing w:val="0"/>
          <w:sz w:val="24"/>
          <w:szCs w:val="22"/>
        </w:rPr>
        <w:t xml:space="preserve">лях  </w:t>
      </w:r>
      <w:r w:rsidR="0092174C" w:rsidRPr="0092174C">
        <w:rPr>
          <w:b w:val="0"/>
          <w:spacing w:val="0"/>
          <w:sz w:val="24"/>
          <w:szCs w:val="22"/>
        </w:rPr>
        <w:t>реализации комплексного подхода в работе администрации</w:t>
      </w:r>
      <w:r w:rsidR="00FC6F5C">
        <w:rPr>
          <w:b w:val="0"/>
          <w:spacing w:val="0"/>
          <w:sz w:val="24"/>
          <w:szCs w:val="22"/>
        </w:rPr>
        <w:t xml:space="preserve"> Никольского  муниципального района</w:t>
      </w:r>
      <w:r w:rsidR="00BA3D98">
        <w:rPr>
          <w:b w:val="0"/>
          <w:spacing w:val="0"/>
          <w:sz w:val="24"/>
          <w:szCs w:val="22"/>
        </w:rPr>
        <w:t>, образовател</w:t>
      </w:r>
      <w:r w:rsidR="00BA3D98">
        <w:rPr>
          <w:b w:val="0"/>
          <w:spacing w:val="0"/>
          <w:sz w:val="24"/>
          <w:szCs w:val="22"/>
        </w:rPr>
        <w:t>ь</w:t>
      </w:r>
      <w:r w:rsidR="00BA3D98">
        <w:rPr>
          <w:b w:val="0"/>
          <w:spacing w:val="0"/>
          <w:sz w:val="24"/>
          <w:szCs w:val="22"/>
        </w:rPr>
        <w:t>ных организаций</w:t>
      </w:r>
      <w:r w:rsidR="0092174C" w:rsidRPr="0092174C">
        <w:rPr>
          <w:b w:val="0"/>
          <w:spacing w:val="0"/>
          <w:sz w:val="24"/>
          <w:szCs w:val="22"/>
        </w:rPr>
        <w:t>, отдела военного комиссариата, обще</w:t>
      </w:r>
      <w:r w:rsidR="00BA3D98">
        <w:rPr>
          <w:b w:val="0"/>
          <w:spacing w:val="0"/>
          <w:sz w:val="24"/>
          <w:szCs w:val="22"/>
        </w:rPr>
        <w:t xml:space="preserve">ственных организаций </w:t>
      </w:r>
      <w:r w:rsidR="0092174C" w:rsidRPr="0092174C">
        <w:rPr>
          <w:b w:val="0"/>
          <w:spacing w:val="0"/>
          <w:sz w:val="24"/>
          <w:szCs w:val="22"/>
        </w:rPr>
        <w:t xml:space="preserve"> военно-патриотической и военно-спортивной направленности по военно-патриотическому воспитанию</w:t>
      </w:r>
      <w:r w:rsidR="00FC6F5C">
        <w:rPr>
          <w:b w:val="0"/>
          <w:spacing w:val="0"/>
          <w:sz w:val="24"/>
          <w:szCs w:val="22"/>
        </w:rPr>
        <w:t xml:space="preserve"> молодежи и </w:t>
      </w:r>
      <w:r w:rsidR="0092174C" w:rsidRPr="0092174C">
        <w:rPr>
          <w:b w:val="0"/>
          <w:spacing w:val="0"/>
          <w:sz w:val="24"/>
          <w:szCs w:val="22"/>
        </w:rPr>
        <w:t xml:space="preserve"> организ</w:t>
      </w:r>
      <w:r w:rsidR="0092174C" w:rsidRPr="0092174C">
        <w:rPr>
          <w:b w:val="0"/>
          <w:spacing w:val="0"/>
          <w:sz w:val="24"/>
          <w:szCs w:val="22"/>
        </w:rPr>
        <w:t>а</w:t>
      </w:r>
      <w:r w:rsidR="0092174C" w:rsidRPr="0092174C">
        <w:rPr>
          <w:b w:val="0"/>
          <w:spacing w:val="0"/>
          <w:sz w:val="24"/>
          <w:szCs w:val="22"/>
        </w:rPr>
        <w:t xml:space="preserve">ции допризывной подготовки </w:t>
      </w:r>
      <w:r w:rsidR="007245BE" w:rsidRPr="00FC6F5C">
        <w:rPr>
          <w:b w:val="0"/>
          <w:spacing w:val="0"/>
          <w:sz w:val="24"/>
          <w:szCs w:val="22"/>
        </w:rPr>
        <w:t>граждан</w:t>
      </w:r>
      <w:r w:rsidR="007245BE">
        <w:rPr>
          <w:b w:val="0"/>
          <w:spacing w:val="0"/>
          <w:sz w:val="24"/>
          <w:szCs w:val="22"/>
        </w:rPr>
        <w:t xml:space="preserve"> </w:t>
      </w:r>
      <w:r w:rsidR="0092174C" w:rsidRPr="0092174C">
        <w:rPr>
          <w:b w:val="0"/>
          <w:spacing w:val="0"/>
          <w:sz w:val="24"/>
          <w:szCs w:val="22"/>
        </w:rPr>
        <w:t xml:space="preserve"> в </w:t>
      </w:r>
      <w:r w:rsidR="0092174C">
        <w:rPr>
          <w:b w:val="0"/>
          <w:spacing w:val="0"/>
          <w:sz w:val="24"/>
          <w:szCs w:val="22"/>
        </w:rPr>
        <w:t xml:space="preserve"> Никольском </w:t>
      </w:r>
      <w:r w:rsidR="0092174C" w:rsidRPr="0092174C">
        <w:rPr>
          <w:b w:val="0"/>
          <w:spacing w:val="0"/>
          <w:sz w:val="24"/>
          <w:szCs w:val="22"/>
        </w:rPr>
        <w:t>муниципальном районе</w:t>
      </w:r>
      <w:r w:rsidR="0092174C">
        <w:rPr>
          <w:b w:val="0"/>
          <w:spacing w:val="0"/>
          <w:sz w:val="24"/>
          <w:szCs w:val="22"/>
        </w:rPr>
        <w:t>.</w:t>
      </w:r>
      <w:r w:rsidRPr="00901149">
        <w:rPr>
          <w:b w:val="0"/>
          <w:spacing w:val="0"/>
          <w:sz w:val="24"/>
          <w:szCs w:val="22"/>
        </w:rPr>
        <w:t xml:space="preserve"> </w:t>
      </w:r>
    </w:p>
    <w:p w:rsidR="00FC6F5C" w:rsidRDefault="00FC6F5C" w:rsidP="00FC6F5C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1.2</w:t>
      </w:r>
      <w:r w:rsidRPr="00901149">
        <w:rPr>
          <w:b w:val="0"/>
          <w:spacing w:val="0"/>
          <w:sz w:val="24"/>
          <w:szCs w:val="22"/>
        </w:rPr>
        <w:t>. Центр в своей деятельности руководствуется Конституцией Российской Федерации, федеральн</w:t>
      </w:r>
      <w:r w:rsidRPr="00901149">
        <w:rPr>
          <w:b w:val="0"/>
          <w:spacing w:val="0"/>
          <w:sz w:val="24"/>
          <w:szCs w:val="22"/>
        </w:rPr>
        <w:t>ы</w:t>
      </w:r>
      <w:r w:rsidRPr="00901149">
        <w:rPr>
          <w:b w:val="0"/>
          <w:spacing w:val="0"/>
          <w:sz w:val="24"/>
          <w:szCs w:val="22"/>
        </w:rPr>
        <w:t>ми законами и иными нормативными правовыми актами Российской Федерации</w:t>
      </w:r>
      <w:r w:rsidRPr="00BA3D98">
        <w:rPr>
          <w:b w:val="0"/>
          <w:spacing w:val="0"/>
          <w:sz w:val="24"/>
          <w:szCs w:val="22"/>
        </w:rPr>
        <w:t>, законами Волого</w:t>
      </w:r>
      <w:r w:rsidRPr="00BA3D98">
        <w:rPr>
          <w:b w:val="0"/>
          <w:spacing w:val="0"/>
          <w:sz w:val="24"/>
          <w:szCs w:val="22"/>
        </w:rPr>
        <w:t>д</w:t>
      </w:r>
      <w:r w:rsidRPr="00BA3D98">
        <w:rPr>
          <w:b w:val="0"/>
          <w:spacing w:val="0"/>
          <w:sz w:val="24"/>
          <w:szCs w:val="22"/>
        </w:rPr>
        <w:t>ской области</w:t>
      </w:r>
      <w:r w:rsidR="00921167">
        <w:rPr>
          <w:b w:val="0"/>
          <w:spacing w:val="0"/>
          <w:sz w:val="24"/>
          <w:szCs w:val="22"/>
        </w:rPr>
        <w:t>,</w:t>
      </w:r>
      <w:r w:rsidRPr="00BA3D98">
        <w:rPr>
          <w:b w:val="0"/>
          <w:spacing w:val="0"/>
          <w:sz w:val="24"/>
          <w:szCs w:val="22"/>
        </w:rPr>
        <w:t xml:space="preserve"> </w:t>
      </w:r>
      <w:r w:rsidR="00921167">
        <w:rPr>
          <w:b w:val="0"/>
          <w:spacing w:val="0"/>
          <w:sz w:val="24"/>
          <w:szCs w:val="22"/>
        </w:rPr>
        <w:t xml:space="preserve">решениями и постановлениями </w:t>
      </w:r>
      <w:r w:rsidRPr="00BA3D98">
        <w:rPr>
          <w:b w:val="0"/>
          <w:spacing w:val="0"/>
          <w:sz w:val="24"/>
          <w:szCs w:val="22"/>
        </w:rPr>
        <w:t>Никольского муниципального района, а также насто</w:t>
      </w:r>
      <w:r w:rsidRPr="00BA3D98">
        <w:rPr>
          <w:b w:val="0"/>
          <w:spacing w:val="0"/>
          <w:sz w:val="24"/>
          <w:szCs w:val="22"/>
        </w:rPr>
        <w:t>я</w:t>
      </w:r>
      <w:r w:rsidRPr="00BA3D98">
        <w:rPr>
          <w:b w:val="0"/>
          <w:spacing w:val="0"/>
          <w:sz w:val="24"/>
          <w:szCs w:val="22"/>
        </w:rPr>
        <w:t>щим Положением.</w:t>
      </w:r>
      <w:r w:rsidRPr="00FC6F5C">
        <w:rPr>
          <w:b w:val="0"/>
          <w:spacing w:val="0"/>
          <w:sz w:val="24"/>
          <w:szCs w:val="22"/>
        </w:rPr>
        <w:t xml:space="preserve"> </w:t>
      </w:r>
    </w:p>
    <w:p w:rsidR="007245BE" w:rsidRPr="00901149" w:rsidRDefault="00FC6F5C" w:rsidP="007245B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1.3. Ц</w:t>
      </w:r>
      <w:r w:rsidR="007245BE" w:rsidRPr="007245BE">
        <w:rPr>
          <w:b w:val="0"/>
          <w:spacing w:val="0"/>
          <w:sz w:val="24"/>
          <w:szCs w:val="22"/>
        </w:rPr>
        <w:t>ентр не является юридическим лицом, не имеет своего</w:t>
      </w:r>
      <w:r w:rsidR="007245BE">
        <w:rPr>
          <w:b w:val="0"/>
          <w:spacing w:val="0"/>
          <w:sz w:val="24"/>
          <w:szCs w:val="22"/>
        </w:rPr>
        <w:t xml:space="preserve"> </w:t>
      </w:r>
      <w:r w:rsidR="007245BE" w:rsidRPr="007245BE">
        <w:rPr>
          <w:b w:val="0"/>
          <w:spacing w:val="0"/>
          <w:sz w:val="24"/>
          <w:szCs w:val="22"/>
        </w:rPr>
        <w:t>расчетного счета, а также самостоятел</w:t>
      </w:r>
      <w:r w:rsidR="007245BE" w:rsidRPr="007245BE">
        <w:rPr>
          <w:b w:val="0"/>
          <w:spacing w:val="0"/>
          <w:sz w:val="24"/>
          <w:szCs w:val="22"/>
        </w:rPr>
        <w:t>ь</w:t>
      </w:r>
      <w:r w:rsidR="007245BE" w:rsidRPr="007245BE">
        <w:rPr>
          <w:b w:val="0"/>
          <w:spacing w:val="0"/>
          <w:sz w:val="24"/>
          <w:szCs w:val="22"/>
        </w:rPr>
        <w:t>ного баланса, своих печатей, штампов и</w:t>
      </w:r>
      <w:r w:rsidR="007245BE">
        <w:rPr>
          <w:b w:val="0"/>
          <w:spacing w:val="0"/>
          <w:sz w:val="24"/>
          <w:szCs w:val="22"/>
        </w:rPr>
        <w:t xml:space="preserve"> </w:t>
      </w:r>
      <w:r w:rsidR="007245BE" w:rsidRPr="007245BE">
        <w:rPr>
          <w:b w:val="0"/>
          <w:spacing w:val="0"/>
          <w:sz w:val="24"/>
          <w:szCs w:val="22"/>
        </w:rPr>
        <w:t>бланков строгой отчетности со своим наименованием</w:t>
      </w:r>
      <w:r w:rsidR="007245BE">
        <w:rPr>
          <w:b w:val="0"/>
          <w:spacing w:val="0"/>
          <w:sz w:val="24"/>
          <w:szCs w:val="22"/>
        </w:rPr>
        <w:t>.</w:t>
      </w:r>
    </w:p>
    <w:p w:rsidR="00FC6F5C" w:rsidRDefault="00FC6F5C" w:rsidP="00FC6F5C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1.4</w:t>
      </w:r>
      <w:r w:rsidRPr="00901149">
        <w:rPr>
          <w:b w:val="0"/>
          <w:spacing w:val="0"/>
          <w:sz w:val="24"/>
          <w:szCs w:val="22"/>
        </w:rPr>
        <w:t>. Центр создается, реорганизуется и ликвиди</w:t>
      </w:r>
      <w:r>
        <w:rPr>
          <w:b w:val="0"/>
          <w:spacing w:val="0"/>
          <w:sz w:val="24"/>
          <w:szCs w:val="22"/>
        </w:rPr>
        <w:t>руется постановлением администрации Никольского муниципального района.</w:t>
      </w:r>
      <w:r w:rsidRPr="00901149">
        <w:rPr>
          <w:b w:val="0"/>
          <w:spacing w:val="0"/>
          <w:sz w:val="24"/>
          <w:szCs w:val="22"/>
        </w:rPr>
        <w:t xml:space="preserve"> </w:t>
      </w:r>
    </w:p>
    <w:p w:rsidR="00901149" w:rsidRP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901149" w:rsidRPr="0061330B" w:rsidRDefault="00901149" w:rsidP="00901149">
      <w:pPr>
        <w:pStyle w:val="a3"/>
        <w:tabs>
          <w:tab w:val="num" w:pos="0"/>
          <w:tab w:val="left" w:pos="851"/>
        </w:tabs>
        <w:jc w:val="both"/>
        <w:rPr>
          <w:spacing w:val="0"/>
          <w:sz w:val="24"/>
          <w:szCs w:val="22"/>
        </w:rPr>
      </w:pPr>
      <w:r w:rsidRPr="0061330B">
        <w:rPr>
          <w:spacing w:val="0"/>
          <w:sz w:val="24"/>
          <w:szCs w:val="22"/>
        </w:rPr>
        <w:t>II. Цели и задачи Центра, основные виды деятельности</w:t>
      </w:r>
      <w:r w:rsidR="0092174C" w:rsidRPr="0061330B">
        <w:rPr>
          <w:spacing w:val="0"/>
          <w:sz w:val="24"/>
          <w:szCs w:val="22"/>
        </w:rPr>
        <w:t>.</w:t>
      </w:r>
    </w:p>
    <w:p w:rsidR="0092174C" w:rsidRPr="00901149" w:rsidRDefault="0092174C" w:rsidP="0092174C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>2.1. Центр является составным звеном областной системы военно-патриотического воспитания</w:t>
      </w:r>
      <w:r w:rsidR="00FC6F5C">
        <w:rPr>
          <w:b w:val="0"/>
          <w:spacing w:val="0"/>
          <w:sz w:val="24"/>
          <w:szCs w:val="22"/>
        </w:rPr>
        <w:t xml:space="preserve"> мол</w:t>
      </w:r>
      <w:r w:rsidR="00FC6F5C">
        <w:rPr>
          <w:b w:val="0"/>
          <w:spacing w:val="0"/>
          <w:sz w:val="24"/>
          <w:szCs w:val="22"/>
        </w:rPr>
        <w:t>о</w:t>
      </w:r>
      <w:r w:rsidR="00FC6F5C">
        <w:rPr>
          <w:b w:val="0"/>
          <w:spacing w:val="0"/>
          <w:sz w:val="24"/>
          <w:szCs w:val="22"/>
        </w:rPr>
        <w:t xml:space="preserve">дежи </w:t>
      </w:r>
      <w:r w:rsidRPr="00901149">
        <w:rPr>
          <w:b w:val="0"/>
          <w:spacing w:val="0"/>
          <w:sz w:val="24"/>
          <w:szCs w:val="22"/>
        </w:rPr>
        <w:t xml:space="preserve"> и допризывной подготовки граждан к военной службе.</w:t>
      </w:r>
      <w:r w:rsidRPr="0092174C">
        <w:rPr>
          <w:b w:val="0"/>
          <w:spacing w:val="0"/>
          <w:sz w:val="24"/>
          <w:szCs w:val="22"/>
        </w:rPr>
        <w:t xml:space="preserve"> </w:t>
      </w:r>
    </w:p>
    <w:p w:rsidR="0061330B" w:rsidRPr="0092174C" w:rsidRDefault="0092174C" w:rsidP="0092174C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>Целью деятельности Центра является</w:t>
      </w:r>
      <w:r w:rsidR="00FC6F5C">
        <w:rPr>
          <w:b w:val="0"/>
          <w:spacing w:val="0"/>
          <w:sz w:val="24"/>
          <w:szCs w:val="22"/>
        </w:rPr>
        <w:t xml:space="preserve"> развитие</w:t>
      </w:r>
      <w:r w:rsidRPr="0092174C">
        <w:rPr>
          <w:b w:val="0"/>
          <w:spacing w:val="0"/>
          <w:sz w:val="24"/>
          <w:szCs w:val="22"/>
        </w:rPr>
        <w:t xml:space="preserve"> в </w:t>
      </w:r>
      <w:r w:rsidR="007245BE">
        <w:rPr>
          <w:b w:val="0"/>
          <w:spacing w:val="0"/>
          <w:sz w:val="24"/>
          <w:szCs w:val="22"/>
        </w:rPr>
        <w:t xml:space="preserve">Никольском </w:t>
      </w:r>
      <w:r w:rsidRPr="0092174C">
        <w:rPr>
          <w:b w:val="0"/>
          <w:spacing w:val="0"/>
          <w:sz w:val="24"/>
          <w:szCs w:val="22"/>
        </w:rPr>
        <w:t>муниципальном районе системы военно-патриотического воспитания, обеспечивающей оптимальные условия развития у молодежи любви к Отечеству, готовности укреплять основы общества и государства, достойно и честно выполнять долг и обязанность гражданина, патриота, за</w:t>
      </w:r>
      <w:r>
        <w:rPr>
          <w:b w:val="0"/>
          <w:spacing w:val="0"/>
          <w:sz w:val="24"/>
          <w:szCs w:val="22"/>
        </w:rPr>
        <w:t>щитника Российской Федерации.</w:t>
      </w:r>
    </w:p>
    <w:p w:rsid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>2.2. Центр осуществляет выполнение следующих задач:</w:t>
      </w:r>
    </w:p>
    <w:p w:rsidR="0014310F" w:rsidRDefault="0014310F" w:rsidP="008F4968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>формирование у молодежи гражданской позиции, развитие ответственности, самостоятельн</w:t>
      </w:r>
      <w:r w:rsidRPr="00901149">
        <w:rPr>
          <w:b w:val="0"/>
          <w:spacing w:val="0"/>
          <w:sz w:val="24"/>
          <w:szCs w:val="22"/>
        </w:rPr>
        <w:t>о</w:t>
      </w:r>
      <w:r w:rsidRPr="00901149">
        <w:rPr>
          <w:b w:val="0"/>
          <w:spacing w:val="0"/>
          <w:sz w:val="24"/>
          <w:szCs w:val="22"/>
        </w:rPr>
        <w:t>сти и творческой активности, удовлетворение потребности личности в физическом, интелле</w:t>
      </w:r>
      <w:r w:rsidRPr="00901149">
        <w:rPr>
          <w:b w:val="0"/>
          <w:spacing w:val="0"/>
          <w:sz w:val="24"/>
          <w:szCs w:val="22"/>
        </w:rPr>
        <w:t>к</w:t>
      </w:r>
      <w:r w:rsidRPr="00901149">
        <w:rPr>
          <w:b w:val="0"/>
          <w:spacing w:val="0"/>
          <w:sz w:val="24"/>
          <w:szCs w:val="22"/>
        </w:rPr>
        <w:t>туальном, культурном и нравственном развитии,  сохранение и приумножение нравственных и культурных цен</w:t>
      </w:r>
      <w:r>
        <w:rPr>
          <w:b w:val="0"/>
          <w:spacing w:val="0"/>
          <w:sz w:val="24"/>
          <w:szCs w:val="22"/>
        </w:rPr>
        <w:t>ностей общества</w:t>
      </w:r>
      <w:r w:rsidR="00A06962">
        <w:rPr>
          <w:b w:val="0"/>
          <w:spacing w:val="0"/>
          <w:sz w:val="24"/>
          <w:szCs w:val="22"/>
        </w:rPr>
        <w:t>;</w:t>
      </w:r>
    </w:p>
    <w:p w:rsidR="00943766" w:rsidRPr="00943766" w:rsidRDefault="0014310F" w:rsidP="008F4968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развитие  </w:t>
      </w:r>
      <w:r w:rsidR="00943766" w:rsidRPr="00943766">
        <w:rPr>
          <w:b w:val="0"/>
          <w:spacing w:val="0"/>
          <w:sz w:val="24"/>
          <w:szCs w:val="22"/>
        </w:rPr>
        <w:t>сет</w:t>
      </w:r>
      <w:r w:rsidR="00943766">
        <w:rPr>
          <w:b w:val="0"/>
          <w:spacing w:val="0"/>
          <w:sz w:val="24"/>
          <w:szCs w:val="22"/>
        </w:rPr>
        <w:t>евого взаимодействия Центра</w:t>
      </w:r>
      <w:r w:rsidR="00943766" w:rsidRPr="00943766">
        <w:rPr>
          <w:b w:val="0"/>
          <w:spacing w:val="0"/>
          <w:sz w:val="24"/>
          <w:szCs w:val="22"/>
        </w:rPr>
        <w:t xml:space="preserve"> с различными социальными институтами, госуда</w:t>
      </w:r>
      <w:r w:rsidR="00943766" w:rsidRPr="00943766">
        <w:rPr>
          <w:b w:val="0"/>
          <w:spacing w:val="0"/>
          <w:sz w:val="24"/>
          <w:szCs w:val="22"/>
        </w:rPr>
        <w:t>р</w:t>
      </w:r>
      <w:r w:rsidR="00943766" w:rsidRPr="00943766">
        <w:rPr>
          <w:b w:val="0"/>
          <w:spacing w:val="0"/>
          <w:sz w:val="24"/>
          <w:szCs w:val="22"/>
        </w:rPr>
        <w:t>ственными и муницип</w:t>
      </w:r>
      <w:r w:rsidR="00DE055A">
        <w:rPr>
          <w:b w:val="0"/>
          <w:spacing w:val="0"/>
          <w:sz w:val="24"/>
          <w:szCs w:val="22"/>
        </w:rPr>
        <w:t>альными организациями по вопросам военно</w:t>
      </w:r>
      <w:r w:rsidR="00943766" w:rsidRPr="00943766">
        <w:rPr>
          <w:b w:val="0"/>
          <w:spacing w:val="0"/>
          <w:sz w:val="24"/>
          <w:szCs w:val="22"/>
        </w:rPr>
        <w:t>-патриотического воспит</w:t>
      </w:r>
      <w:r w:rsidR="00943766" w:rsidRPr="00943766">
        <w:rPr>
          <w:b w:val="0"/>
          <w:spacing w:val="0"/>
          <w:sz w:val="24"/>
          <w:szCs w:val="22"/>
        </w:rPr>
        <w:t>а</w:t>
      </w:r>
      <w:r w:rsidR="00943766" w:rsidRPr="00943766">
        <w:rPr>
          <w:b w:val="0"/>
          <w:spacing w:val="0"/>
          <w:sz w:val="24"/>
          <w:szCs w:val="22"/>
        </w:rPr>
        <w:t>ния молодежи</w:t>
      </w:r>
      <w:r w:rsidRPr="0014310F">
        <w:rPr>
          <w:spacing w:val="0"/>
          <w:sz w:val="24"/>
          <w:szCs w:val="22"/>
        </w:rPr>
        <w:t xml:space="preserve"> </w:t>
      </w:r>
      <w:r w:rsidRPr="0014310F">
        <w:rPr>
          <w:b w:val="0"/>
          <w:spacing w:val="0"/>
          <w:sz w:val="24"/>
          <w:szCs w:val="22"/>
        </w:rPr>
        <w:t>подготовки граждан к военной службе</w:t>
      </w:r>
      <w:r w:rsidR="00943766" w:rsidRPr="0014310F">
        <w:rPr>
          <w:b w:val="0"/>
          <w:spacing w:val="0"/>
          <w:sz w:val="24"/>
          <w:szCs w:val="22"/>
        </w:rPr>
        <w:t>;</w:t>
      </w:r>
    </w:p>
    <w:p w:rsidR="00943766" w:rsidRDefault="00943766" w:rsidP="008F4968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43766">
        <w:rPr>
          <w:b w:val="0"/>
          <w:spacing w:val="0"/>
          <w:sz w:val="24"/>
          <w:szCs w:val="22"/>
        </w:rPr>
        <w:t>привлечение общественно</w:t>
      </w:r>
      <w:r w:rsidR="00DE055A">
        <w:rPr>
          <w:b w:val="0"/>
          <w:spacing w:val="0"/>
          <w:sz w:val="24"/>
          <w:szCs w:val="22"/>
        </w:rPr>
        <w:t>сти к решению проблем военно</w:t>
      </w:r>
      <w:r w:rsidRPr="00943766">
        <w:rPr>
          <w:b w:val="0"/>
          <w:spacing w:val="0"/>
          <w:sz w:val="24"/>
          <w:szCs w:val="22"/>
        </w:rPr>
        <w:t>-патриотического воспитания мол</w:t>
      </w:r>
      <w:r w:rsidRPr="00943766">
        <w:rPr>
          <w:b w:val="0"/>
          <w:spacing w:val="0"/>
          <w:sz w:val="24"/>
          <w:szCs w:val="22"/>
        </w:rPr>
        <w:t>о</w:t>
      </w:r>
      <w:r w:rsidRPr="00943766">
        <w:rPr>
          <w:b w:val="0"/>
          <w:spacing w:val="0"/>
          <w:sz w:val="24"/>
          <w:szCs w:val="22"/>
        </w:rPr>
        <w:t xml:space="preserve">дежи </w:t>
      </w:r>
      <w:r w:rsidR="00DE055A">
        <w:rPr>
          <w:b w:val="0"/>
          <w:spacing w:val="0"/>
          <w:sz w:val="24"/>
          <w:szCs w:val="22"/>
        </w:rPr>
        <w:t xml:space="preserve">и граждан </w:t>
      </w:r>
      <w:r w:rsidRPr="00943766">
        <w:rPr>
          <w:b w:val="0"/>
          <w:spacing w:val="0"/>
          <w:sz w:val="24"/>
          <w:szCs w:val="22"/>
        </w:rPr>
        <w:t>через взаимодействие с общественными организациями и фо</w:t>
      </w:r>
      <w:r w:rsidR="00B56542">
        <w:rPr>
          <w:b w:val="0"/>
          <w:spacing w:val="0"/>
          <w:sz w:val="24"/>
          <w:szCs w:val="22"/>
        </w:rPr>
        <w:t>рмирование общ</w:t>
      </w:r>
      <w:r w:rsidR="00B56542">
        <w:rPr>
          <w:b w:val="0"/>
          <w:spacing w:val="0"/>
          <w:sz w:val="24"/>
          <w:szCs w:val="22"/>
        </w:rPr>
        <w:t>е</w:t>
      </w:r>
      <w:r w:rsidR="00B56542">
        <w:rPr>
          <w:b w:val="0"/>
          <w:spacing w:val="0"/>
          <w:sz w:val="24"/>
          <w:szCs w:val="22"/>
        </w:rPr>
        <w:t>ственного мнения;</w:t>
      </w:r>
    </w:p>
    <w:p w:rsidR="00A04D9F" w:rsidRPr="00901149" w:rsidRDefault="00A04D9F" w:rsidP="008F4968">
      <w:pPr>
        <w:pStyle w:val="a3"/>
        <w:numPr>
          <w:ilvl w:val="0"/>
          <w:numId w:val="16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формиров</w:t>
      </w:r>
      <w:r w:rsidR="00620339">
        <w:rPr>
          <w:b w:val="0"/>
          <w:spacing w:val="0"/>
          <w:sz w:val="24"/>
          <w:szCs w:val="22"/>
        </w:rPr>
        <w:t xml:space="preserve">ание позитивного </w:t>
      </w:r>
      <w:r w:rsidR="00620339" w:rsidRPr="00620339">
        <w:rPr>
          <w:b w:val="0"/>
          <w:spacing w:val="0"/>
          <w:sz w:val="24"/>
          <w:szCs w:val="22"/>
        </w:rPr>
        <w:t xml:space="preserve"> </w:t>
      </w:r>
      <w:r w:rsidR="00620339" w:rsidRPr="009D583A">
        <w:rPr>
          <w:b w:val="0"/>
          <w:spacing w:val="0"/>
          <w:sz w:val="24"/>
          <w:szCs w:val="22"/>
        </w:rPr>
        <w:t>информационного</w:t>
      </w:r>
      <w:r w:rsidR="00620339">
        <w:rPr>
          <w:b w:val="0"/>
          <w:spacing w:val="0"/>
          <w:sz w:val="24"/>
          <w:szCs w:val="22"/>
        </w:rPr>
        <w:t xml:space="preserve"> поля </w:t>
      </w:r>
      <w:r w:rsidR="00BA3D98">
        <w:rPr>
          <w:b w:val="0"/>
          <w:spacing w:val="0"/>
          <w:sz w:val="24"/>
          <w:szCs w:val="22"/>
        </w:rPr>
        <w:t xml:space="preserve"> </w:t>
      </w:r>
      <w:r w:rsidR="00620339" w:rsidRPr="009D583A">
        <w:rPr>
          <w:b w:val="0"/>
          <w:spacing w:val="0"/>
          <w:sz w:val="24"/>
          <w:szCs w:val="22"/>
        </w:rPr>
        <w:t xml:space="preserve"> военно-патриотического воспитания молодежи и  граждан</w:t>
      </w:r>
      <w:r w:rsidR="00620339">
        <w:rPr>
          <w:b w:val="0"/>
          <w:spacing w:val="0"/>
          <w:sz w:val="24"/>
          <w:szCs w:val="22"/>
        </w:rPr>
        <w:t xml:space="preserve"> на территории Никольского муниципального района.</w:t>
      </w:r>
    </w:p>
    <w:p w:rsidR="00B56542" w:rsidRPr="00B56542" w:rsidRDefault="00A06962" w:rsidP="00B56542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2.3</w:t>
      </w:r>
      <w:r w:rsidR="00B56542" w:rsidRPr="00B56542">
        <w:rPr>
          <w:b w:val="0"/>
          <w:spacing w:val="0"/>
          <w:sz w:val="24"/>
          <w:szCs w:val="22"/>
        </w:rPr>
        <w:t>. Решение задач военно-патриоти</w:t>
      </w:r>
      <w:r w:rsidR="00B56542">
        <w:rPr>
          <w:b w:val="0"/>
          <w:spacing w:val="0"/>
          <w:sz w:val="24"/>
          <w:szCs w:val="22"/>
        </w:rPr>
        <w:t xml:space="preserve">ческого воспитания </w:t>
      </w:r>
      <w:r w:rsidR="00B56542" w:rsidRPr="00B56542">
        <w:rPr>
          <w:b w:val="0"/>
          <w:spacing w:val="0"/>
          <w:sz w:val="24"/>
          <w:szCs w:val="22"/>
        </w:rPr>
        <w:t>молодежи</w:t>
      </w:r>
      <w:r w:rsidR="00B56542">
        <w:rPr>
          <w:b w:val="0"/>
          <w:spacing w:val="0"/>
          <w:sz w:val="24"/>
          <w:szCs w:val="22"/>
        </w:rPr>
        <w:t xml:space="preserve"> и подготовки граждан  к военной службе в Николь</w:t>
      </w:r>
      <w:r w:rsidR="00B56542" w:rsidRPr="00B56542">
        <w:rPr>
          <w:b w:val="0"/>
          <w:spacing w:val="0"/>
          <w:sz w:val="24"/>
          <w:szCs w:val="22"/>
        </w:rPr>
        <w:t>ском муниципальном районе</w:t>
      </w:r>
      <w:r w:rsidR="00B56542">
        <w:rPr>
          <w:b w:val="0"/>
          <w:spacing w:val="0"/>
          <w:sz w:val="24"/>
          <w:szCs w:val="22"/>
        </w:rPr>
        <w:t xml:space="preserve"> </w:t>
      </w:r>
      <w:r w:rsidR="00B56542" w:rsidRPr="00B56542">
        <w:rPr>
          <w:b w:val="0"/>
          <w:spacing w:val="0"/>
          <w:sz w:val="24"/>
          <w:szCs w:val="22"/>
        </w:rPr>
        <w:t>осуществляется на принципах межведомственного взаимодействия, равенства и</w:t>
      </w:r>
      <w:r w:rsidR="00F03779">
        <w:rPr>
          <w:b w:val="0"/>
          <w:spacing w:val="0"/>
          <w:sz w:val="24"/>
          <w:szCs w:val="22"/>
        </w:rPr>
        <w:t xml:space="preserve"> </w:t>
      </w:r>
      <w:r w:rsidR="00B56542" w:rsidRPr="00B56542">
        <w:rPr>
          <w:b w:val="0"/>
          <w:spacing w:val="0"/>
          <w:sz w:val="24"/>
          <w:szCs w:val="22"/>
        </w:rPr>
        <w:t>конструктивного партнерства с:</w:t>
      </w:r>
    </w:p>
    <w:p w:rsidR="00B56542" w:rsidRPr="00B56542" w:rsidRDefault="00F03779" w:rsidP="00B56542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- Военным комиссариатом по Никольскому и Кич- Городецкому районам</w:t>
      </w:r>
      <w:r w:rsidR="00B56542" w:rsidRPr="00B56542">
        <w:rPr>
          <w:b w:val="0"/>
          <w:spacing w:val="0"/>
          <w:sz w:val="24"/>
          <w:szCs w:val="22"/>
        </w:rPr>
        <w:t>;</w:t>
      </w:r>
    </w:p>
    <w:p w:rsidR="00B56542" w:rsidRPr="00B56542" w:rsidRDefault="00F03779" w:rsidP="00B56542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- Управлением образования администрации Никольского </w:t>
      </w:r>
      <w:r w:rsidR="00B56542" w:rsidRPr="00B56542">
        <w:rPr>
          <w:b w:val="0"/>
          <w:spacing w:val="0"/>
          <w:sz w:val="24"/>
          <w:szCs w:val="22"/>
        </w:rPr>
        <w:t>муниципального района;</w:t>
      </w:r>
    </w:p>
    <w:p w:rsidR="00F03779" w:rsidRDefault="00B56542" w:rsidP="00B56542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B56542">
        <w:rPr>
          <w:b w:val="0"/>
          <w:spacing w:val="0"/>
          <w:sz w:val="24"/>
          <w:szCs w:val="22"/>
        </w:rPr>
        <w:t>- Управлением культуры</w:t>
      </w:r>
      <w:r w:rsidR="00F03779">
        <w:rPr>
          <w:b w:val="0"/>
          <w:spacing w:val="0"/>
          <w:sz w:val="24"/>
          <w:szCs w:val="22"/>
        </w:rPr>
        <w:t xml:space="preserve"> </w:t>
      </w:r>
      <w:r w:rsidR="00EF07A2">
        <w:rPr>
          <w:b w:val="0"/>
          <w:spacing w:val="0"/>
          <w:sz w:val="24"/>
          <w:szCs w:val="22"/>
        </w:rPr>
        <w:t xml:space="preserve">администрации </w:t>
      </w:r>
      <w:r w:rsidR="00F03779">
        <w:rPr>
          <w:b w:val="0"/>
          <w:spacing w:val="0"/>
          <w:sz w:val="24"/>
          <w:szCs w:val="22"/>
        </w:rPr>
        <w:t>Никольского муниципального района;</w:t>
      </w:r>
    </w:p>
    <w:p w:rsidR="00381EDD" w:rsidRDefault="00381EDD" w:rsidP="00381EDD">
      <w:pPr>
        <w:pStyle w:val="a3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- </w:t>
      </w:r>
      <w:r w:rsidRPr="004F353C">
        <w:rPr>
          <w:b w:val="0"/>
          <w:spacing w:val="0"/>
          <w:sz w:val="24"/>
          <w:szCs w:val="22"/>
        </w:rPr>
        <w:t>ОМВД России по Никольскому району</w:t>
      </w:r>
      <w:r>
        <w:rPr>
          <w:b w:val="0"/>
          <w:spacing w:val="0"/>
          <w:sz w:val="24"/>
          <w:szCs w:val="22"/>
        </w:rPr>
        <w:t>;</w:t>
      </w:r>
    </w:p>
    <w:p w:rsidR="00B56542" w:rsidRPr="00B56542" w:rsidRDefault="00F03779" w:rsidP="00B56542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lastRenderedPageBreak/>
        <w:t xml:space="preserve">-  </w:t>
      </w:r>
      <w:r w:rsidRPr="00F03779">
        <w:rPr>
          <w:b w:val="0"/>
          <w:spacing w:val="0"/>
          <w:sz w:val="24"/>
          <w:szCs w:val="22"/>
        </w:rPr>
        <w:t>Отдел</w:t>
      </w:r>
      <w:r>
        <w:rPr>
          <w:b w:val="0"/>
          <w:spacing w:val="0"/>
          <w:sz w:val="24"/>
          <w:szCs w:val="22"/>
        </w:rPr>
        <w:t>ом</w:t>
      </w:r>
      <w:r w:rsidRPr="00F03779">
        <w:rPr>
          <w:b w:val="0"/>
          <w:spacing w:val="0"/>
          <w:sz w:val="24"/>
          <w:szCs w:val="22"/>
        </w:rPr>
        <w:t xml:space="preserve"> по ФК, спорту и РМП</w:t>
      </w:r>
      <w:r w:rsidR="00B56542" w:rsidRPr="00B56542">
        <w:rPr>
          <w:b w:val="0"/>
          <w:spacing w:val="0"/>
          <w:sz w:val="24"/>
          <w:szCs w:val="22"/>
        </w:rPr>
        <w:t xml:space="preserve"> </w:t>
      </w:r>
      <w:r>
        <w:rPr>
          <w:b w:val="0"/>
          <w:spacing w:val="0"/>
          <w:sz w:val="24"/>
          <w:szCs w:val="22"/>
        </w:rPr>
        <w:t>администрации Никольского</w:t>
      </w:r>
      <w:r w:rsidR="00B56542" w:rsidRPr="00B56542">
        <w:rPr>
          <w:b w:val="0"/>
          <w:spacing w:val="0"/>
          <w:sz w:val="24"/>
          <w:szCs w:val="22"/>
        </w:rPr>
        <w:t xml:space="preserve"> муниципального района;</w:t>
      </w:r>
    </w:p>
    <w:p w:rsidR="00A06962" w:rsidRDefault="00F03779" w:rsidP="00A06962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- </w:t>
      </w:r>
      <w:r w:rsidR="00A06962">
        <w:rPr>
          <w:b w:val="0"/>
          <w:spacing w:val="0"/>
          <w:sz w:val="24"/>
          <w:szCs w:val="22"/>
        </w:rPr>
        <w:t xml:space="preserve">  БУ СО ВО «КЦСОН Никольского района»;</w:t>
      </w:r>
    </w:p>
    <w:p w:rsidR="00A06962" w:rsidRPr="00B56542" w:rsidRDefault="00A06962" w:rsidP="00A06962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- МКУ «ЦОБУ»;</w:t>
      </w:r>
    </w:p>
    <w:p w:rsidR="00B56542" w:rsidRDefault="00A06962" w:rsidP="00B56542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- </w:t>
      </w:r>
      <w:r w:rsidR="00F03779">
        <w:rPr>
          <w:b w:val="0"/>
          <w:spacing w:val="0"/>
          <w:sz w:val="24"/>
          <w:szCs w:val="22"/>
        </w:rPr>
        <w:t>О</w:t>
      </w:r>
      <w:r w:rsidR="00B56542" w:rsidRPr="00B56542">
        <w:rPr>
          <w:b w:val="0"/>
          <w:spacing w:val="0"/>
          <w:sz w:val="24"/>
          <w:szCs w:val="22"/>
        </w:rPr>
        <w:t>рганами местного самоуправления, входящими в состав</w:t>
      </w:r>
      <w:r w:rsidR="00F03779">
        <w:rPr>
          <w:b w:val="0"/>
          <w:spacing w:val="0"/>
          <w:sz w:val="24"/>
          <w:szCs w:val="22"/>
        </w:rPr>
        <w:t xml:space="preserve"> Никольского</w:t>
      </w:r>
      <w:r w:rsidR="00B56542" w:rsidRPr="00B56542">
        <w:rPr>
          <w:b w:val="0"/>
          <w:spacing w:val="0"/>
          <w:sz w:val="24"/>
          <w:szCs w:val="22"/>
        </w:rPr>
        <w:t xml:space="preserve"> муниципального района;</w:t>
      </w:r>
    </w:p>
    <w:p w:rsidR="00B56542" w:rsidRDefault="00F03779" w:rsidP="00B56542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- О</w:t>
      </w:r>
      <w:r w:rsidR="00B56542" w:rsidRPr="00B56542">
        <w:rPr>
          <w:b w:val="0"/>
          <w:spacing w:val="0"/>
          <w:sz w:val="24"/>
          <w:szCs w:val="22"/>
        </w:rPr>
        <w:t xml:space="preserve">бщественными </w:t>
      </w:r>
      <w:r>
        <w:rPr>
          <w:b w:val="0"/>
          <w:spacing w:val="0"/>
          <w:sz w:val="24"/>
          <w:szCs w:val="22"/>
        </w:rPr>
        <w:t xml:space="preserve"> организациями и </w:t>
      </w:r>
      <w:r w:rsidR="00B56542" w:rsidRPr="00B56542">
        <w:rPr>
          <w:b w:val="0"/>
          <w:spacing w:val="0"/>
          <w:sz w:val="24"/>
          <w:szCs w:val="22"/>
        </w:rPr>
        <w:t>объе</w:t>
      </w:r>
      <w:r>
        <w:rPr>
          <w:b w:val="0"/>
          <w:spacing w:val="0"/>
          <w:sz w:val="24"/>
          <w:szCs w:val="22"/>
        </w:rPr>
        <w:t xml:space="preserve">динениями военно-патриотической </w:t>
      </w:r>
      <w:r w:rsidR="00D86935">
        <w:rPr>
          <w:b w:val="0"/>
          <w:spacing w:val="0"/>
          <w:sz w:val="24"/>
          <w:szCs w:val="22"/>
        </w:rPr>
        <w:t>направленности.</w:t>
      </w:r>
    </w:p>
    <w:p w:rsidR="0014310F" w:rsidRPr="00620339" w:rsidRDefault="00BA3D98" w:rsidP="0014310F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2.4</w:t>
      </w:r>
      <w:r w:rsidR="00901149" w:rsidRPr="00901149">
        <w:rPr>
          <w:b w:val="0"/>
          <w:spacing w:val="0"/>
          <w:sz w:val="24"/>
          <w:szCs w:val="22"/>
        </w:rPr>
        <w:t>. Для выполнения основных задач Центр осуществляет следующие виды деятельности:</w:t>
      </w:r>
    </w:p>
    <w:p w:rsidR="00506D4E" w:rsidRPr="00506D4E" w:rsidRDefault="009D583A" w:rsidP="00506D4E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определяет перечень </w:t>
      </w:r>
      <w:r w:rsidRPr="009D583A">
        <w:rPr>
          <w:b w:val="0"/>
          <w:spacing w:val="0"/>
          <w:sz w:val="24"/>
          <w:szCs w:val="22"/>
        </w:rPr>
        <w:t>мероприятий, необходимых для реализации задач, возложенных на Цент</w:t>
      </w:r>
      <w:r w:rsidR="00506D4E">
        <w:rPr>
          <w:b w:val="0"/>
          <w:spacing w:val="0"/>
          <w:sz w:val="24"/>
          <w:szCs w:val="22"/>
        </w:rPr>
        <w:t>р и другие организации-партнеры;</w:t>
      </w:r>
    </w:p>
    <w:p w:rsidR="00506D4E" w:rsidRDefault="00506D4E" w:rsidP="009D583A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506D4E">
        <w:rPr>
          <w:b w:val="0"/>
          <w:spacing w:val="0"/>
          <w:sz w:val="24"/>
          <w:szCs w:val="22"/>
        </w:rPr>
        <w:t>организ</w:t>
      </w:r>
      <w:r w:rsidR="00EF07A2">
        <w:rPr>
          <w:b w:val="0"/>
          <w:spacing w:val="0"/>
          <w:sz w:val="24"/>
          <w:szCs w:val="22"/>
        </w:rPr>
        <w:t>ует и осуществляет</w:t>
      </w:r>
      <w:r w:rsidRPr="00506D4E">
        <w:rPr>
          <w:b w:val="0"/>
          <w:spacing w:val="0"/>
          <w:sz w:val="24"/>
          <w:szCs w:val="22"/>
        </w:rPr>
        <w:t xml:space="preserve"> методическое обеспечение мероприятий, направленных на военно-патриотическое воспитание молодежи  и подготовку граждан  к военной службе;</w:t>
      </w:r>
    </w:p>
    <w:p w:rsidR="00506D4E" w:rsidRPr="009D583A" w:rsidRDefault="00506D4E" w:rsidP="00506D4E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D583A">
        <w:rPr>
          <w:b w:val="0"/>
          <w:spacing w:val="0"/>
          <w:sz w:val="24"/>
          <w:szCs w:val="22"/>
        </w:rPr>
        <w:t>поддерживает взаимодействие с</w:t>
      </w:r>
      <w:r w:rsidR="00EF07A2">
        <w:rPr>
          <w:b w:val="0"/>
          <w:spacing w:val="0"/>
          <w:sz w:val="24"/>
          <w:szCs w:val="22"/>
        </w:rPr>
        <w:t xml:space="preserve"> органами местного самоуправления и организациями, нах</w:t>
      </w:r>
      <w:r w:rsidR="00EF07A2">
        <w:rPr>
          <w:b w:val="0"/>
          <w:spacing w:val="0"/>
          <w:sz w:val="24"/>
          <w:szCs w:val="22"/>
        </w:rPr>
        <w:t>о</w:t>
      </w:r>
      <w:r w:rsidR="00EF07A2">
        <w:rPr>
          <w:b w:val="0"/>
          <w:spacing w:val="0"/>
          <w:sz w:val="24"/>
          <w:szCs w:val="22"/>
        </w:rPr>
        <w:t xml:space="preserve">дящимися на территории </w:t>
      </w:r>
      <w:r w:rsidRPr="009D583A">
        <w:rPr>
          <w:b w:val="0"/>
          <w:spacing w:val="0"/>
          <w:sz w:val="24"/>
          <w:szCs w:val="22"/>
        </w:rPr>
        <w:t>Николь</w:t>
      </w:r>
      <w:r w:rsidR="00EF07A2">
        <w:rPr>
          <w:b w:val="0"/>
          <w:spacing w:val="0"/>
          <w:sz w:val="24"/>
          <w:szCs w:val="22"/>
        </w:rPr>
        <w:t>ского</w:t>
      </w:r>
      <w:r w:rsidRPr="009D583A">
        <w:rPr>
          <w:b w:val="0"/>
          <w:spacing w:val="0"/>
          <w:sz w:val="24"/>
          <w:szCs w:val="22"/>
        </w:rPr>
        <w:t xml:space="preserve"> район</w:t>
      </w:r>
      <w:r w:rsidR="00EF07A2">
        <w:rPr>
          <w:b w:val="0"/>
          <w:spacing w:val="0"/>
          <w:sz w:val="24"/>
          <w:szCs w:val="22"/>
        </w:rPr>
        <w:t>а</w:t>
      </w:r>
      <w:r w:rsidRPr="009D583A">
        <w:rPr>
          <w:b w:val="0"/>
          <w:spacing w:val="0"/>
          <w:sz w:val="24"/>
          <w:szCs w:val="22"/>
        </w:rPr>
        <w:t xml:space="preserve"> в части, касающейся вопросов патриотического воспитания и подготовки граждан к военной службе;</w:t>
      </w:r>
    </w:p>
    <w:p w:rsidR="00506D4E" w:rsidRPr="00506D4E" w:rsidRDefault="00506D4E" w:rsidP="00506D4E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D583A">
        <w:rPr>
          <w:b w:val="0"/>
          <w:spacing w:val="0"/>
          <w:sz w:val="24"/>
          <w:szCs w:val="22"/>
        </w:rPr>
        <w:t>осуществляет консолидацию общественных организаций и социальных партнеров  в  части, касающейся вопроса патриотического воспитания молодежи и граждан в процессе их подг</w:t>
      </w:r>
      <w:r w:rsidRPr="009D583A">
        <w:rPr>
          <w:b w:val="0"/>
          <w:spacing w:val="0"/>
          <w:sz w:val="24"/>
          <w:szCs w:val="22"/>
        </w:rPr>
        <w:t>о</w:t>
      </w:r>
      <w:r>
        <w:rPr>
          <w:b w:val="0"/>
          <w:spacing w:val="0"/>
          <w:sz w:val="24"/>
          <w:szCs w:val="22"/>
        </w:rPr>
        <w:t>товки к военной службе;</w:t>
      </w:r>
    </w:p>
    <w:p w:rsidR="009D583A" w:rsidRPr="009D583A" w:rsidRDefault="009D583A" w:rsidP="009D583A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D583A">
        <w:rPr>
          <w:b w:val="0"/>
          <w:spacing w:val="0"/>
          <w:sz w:val="24"/>
          <w:szCs w:val="22"/>
        </w:rPr>
        <w:t>организ</w:t>
      </w:r>
      <w:r w:rsidR="00EF07A2">
        <w:rPr>
          <w:b w:val="0"/>
          <w:spacing w:val="0"/>
          <w:sz w:val="24"/>
          <w:szCs w:val="22"/>
        </w:rPr>
        <w:t>ует</w:t>
      </w:r>
      <w:r w:rsidRPr="009D583A">
        <w:rPr>
          <w:b w:val="0"/>
          <w:spacing w:val="0"/>
          <w:sz w:val="24"/>
          <w:szCs w:val="22"/>
        </w:rPr>
        <w:t xml:space="preserve"> информационно</w:t>
      </w:r>
      <w:r w:rsidR="00EF07A2">
        <w:rPr>
          <w:b w:val="0"/>
          <w:spacing w:val="0"/>
          <w:sz w:val="24"/>
          <w:szCs w:val="22"/>
        </w:rPr>
        <w:t>е</w:t>
      </w:r>
      <w:r w:rsidRPr="009D583A">
        <w:rPr>
          <w:b w:val="0"/>
          <w:spacing w:val="0"/>
          <w:sz w:val="24"/>
          <w:szCs w:val="22"/>
        </w:rPr>
        <w:t xml:space="preserve"> и рекламно</w:t>
      </w:r>
      <w:r w:rsidR="00EF07A2">
        <w:rPr>
          <w:b w:val="0"/>
          <w:spacing w:val="0"/>
          <w:sz w:val="24"/>
          <w:szCs w:val="22"/>
        </w:rPr>
        <w:t>е</w:t>
      </w:r>
      <w:r w:rsidRPr="009D583A">
        <w:rPr>
          <w:b w:val="0"/>
          <w:spacing w:val="0"/>
          <w:sz w:val="24"/>
          <w:szCs w:val="22"/>
        </w:rPr>
        <w:t xml:space="preserve"> обеспечени</w:t>
      </w:r>
      <w:r w:rsidR="00EF07A2">
        <w:rPr>
          <w:b w:val="0"/>
          <w:spacing w:val="0"/>
          <w:sz w:val="24"/>
          <w:szCs w:val="22"/>
        </w:rPr>
        <w:t>е</w:t>
      </w:r>
      <w:r w:rsidRPr="009D583A">
        <w:rPr>
          <w:b w:val="0"/>
          <w:spacing w:val="0"/>
          <w:sz w:val="24"/>
          <w:szCs w:val="22"/>
        </w:rPr>
        <w:t xml:space="preserve"> процессов военно-патриотического воспитания молодежи и  граждан;</w:t>
      </w:r>
    </w:p>
    <w:p w:rsidR="009D583A" w:rsidRPr="009D583A" w:rsidRDefault="00EF07A2" w:rsidP="009D583A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осуществляет </w:t>
      </w:r>
      <w:r w:rsidR="009D583A" w:rsidRPr="009D583A">
        <w:rPr>
          <w:b w:val="0"/>
          <w:spacing w:val="0"/>
          <w:sz w:val="24"/>
          <w:szCs w:val="22"/>
        </w:rPr>
        <w:t>мониторинг эффективности выполнения плановых мероприятий по основным направлениям деятельности Центра совместно с  социальными партнерами по взаимодействию;</w:t>
      </w:r>
    </w:p>
    <w:p w:rsidR="00620339" w:rsidRPr="009D583A" w:rsidRDefault="00620339" w:rsidP="00921167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21167">
        <w:rPr>
          <w:b w:val="0"/>
          <w:spacing w:val="0"/>
          <w:sz w:val="24"/>
          <w:szCs w:val="22"/>
        </w:rPr>
        <w:t>разви</w:t>
      </w:r>
      <w:r w:rsidR="00EF07A2">
        <w:rPr>
          <w:b w:val="0"/>
          <w:spacing w:val="0"/>
          <w:sz w:val="24"/>
          <w:szCs w:val="22"/>
        </w:rPr>
        <w:t>вает</w:t>
      </w:r>
      <w:r w:rsidRPr="00921167">
        <w:rPr>
          <w:b w:val="0"/>
          <w:spacing w:val="0"/>
          <w:sz w:val="24"/>
          <w:szCs w:val="22"/>
        </w:rPr>
        <w:t xml:space="preserve"> на территории Никольского муниципального района всероссийско</w:t>
      </w:r>
      <w:r w:rsidR="00EF07A2">
        <w:rPr>
          <w:b w:val="0"/>
          <w:spacing w:val="0"/>
          <w:sz w:val="24"/>
          <w:szCs w:val="22"/>
        </w:rPr>
        <w:t>е</w:t>
      </w:r>
      <w:r w:rsidRPr="00921167">
        <w:rPr>
          <w:b w:val="0"/>
          <w:spacing w:val="0"/>
          <w:sz w:val="24"/>
          <w:szCs w:val="22"/>
        </w:rPr>
        <w:t xml:space="preserve"> детско-юношеско</w:t>
      </w:r>
      <w:r w:rsidR="00EF07A2">
        <w:rPr>
          <w:b w:val="0"/>
          <w:spacing w:val="0"/>
          <w:sz w:val="24"/>
          <w:szCs w:val="22"/>
        </w:rPr>
        <w:t>е</w:t>
      </w:r>
      <w:r w:rsidRPr="00921167">
        <w:rPr>
          <w:b w:val="0"/>
          <w:spacing w:val="0"/>
          <w:sz w:val="24"/>
          <w:szCs w:val="22"/>
        </w:rPr>
        <w:t xml:space="preserve">         военно-патриотическо</w:t>
      </w:r>
      <w:r w:rsidR="00EF07A2">
        <w:rPr>
          <w:b w:val="0"/>
          <w:spacing w:val="0"/>
          <w:sz w:val="24"/>
          <w:szCs w:val="22"/>
        </w:rPr>
        <w:t xml:space="preserve">е </w:t>
      </w:r>
      <w:r w:rsidRPr="00921167">
        <w:rPr>
          <w:b w:val="0"/>
          <w:spacing w:val="0"/>
          <w:sz w:val="24"/>
          <w:szCs w:val="22"/>
        </w:rPr>
        <w:t>общественно</w:t>
      </w:r>
      <w:r w:rsidR="00EF07A2">
        <w:rPr>
          <w:b w:val="0"/>
          <w:spacing w:val="0"/>
          <w:sz w:val="24"/>
          <w:szCs w:val="22"/>
        </w:rPr>
        <w:t xml:space="preserve">е </w:t>
      </w:r>
      <w:r w:rsidRPr="00921167">
        <w:rPr>
          <w:b w:val="0"/>
          <w:spacing w:val="0"/>
          <w:sz w:val="24"/>
          <w:szCs w:val="22"/>
        </w:rPr>
        <w:t xml:space="preserve"> движени</w:t>
      </w:r>
      <w:r w:rsidR="00EF07A2">
        <w:rPr>
          <w:b w:val="0"/>
          <w:spacing w:val="0"/>
          <w:sz w:val="24"/>
          <w:szCs w:val="22"/>
        </w:rPr>
        <w:t>е</w:t>
      </w:r>
      <w:r w:rsidRPr="00921167">
        <w:rPr>
          <w:b w:val="0"/>
          <w:spacing w:val="0"/>
          <w:sz w:val="24"/>
          <w:szCs w:val="22"/>
        </w:rPr>
        <w:t xml:space="preserve"> «</w:t>
      </w:r>
      <w:proofErr w:type="spellStart"/>
      <w:r w:rsidRPr="00921167">
        <w:rPr>
          <w:b w:val="0"/>
          <w:spacing w:val="0"/>
          <w:sz w:val="24"/>
          <w:szCs w:val="22"/>
        </w:rPr>
        <w:t>Юнармия</w:t>
      </w:r>
      <w:proofErr w:type="spellEnd"/>
      <w:r w:rsidRPr="00921167">
        <w:rPr>
          <w:b w:val="0"/>
          <w:spacing w:val="0"/>
          <w:sz w:val="24"/>
          <w:szCs w:val="22"/>
        </w:rPr>
        <w:t>» и детски</w:t>
      </w:r>
      <w:r w:rsidR="00EF07A2">
        <w:rPr>
          <w:b w:val="0"/>
          <w:spacing w:val="0"/>
          <w:sz w:val="24"/>
          <w:szCs w:val="22"/>
        </w:rPr>
        <w:t>е</w:t>
      </w:r>
      <w:r w:rsidRPr="00921167">
        <w:rPr>
          <w:b w:val="0"/>
          <w:spacing w:val="0"/>
          <w:sz w:val="24"/>
          <w:szCs w:val="22"/>
        </w:rPr>
        <w:t xml:space="preserve"> об</w:t>
      </w:r>
      <w:r w:rsidR="00921167">
        <w:rPr>
          <w:b w:val="0"/>
          <w:spacing w:val="0"/>
          <w:sz w:val="24"/>
          <w:szCs w:val="22"/>
        </w:rPr>
        <w:t>щ</w:t>
      </w:r>
      <w:r w:rsidR="00921167">
        <w:rPr>
          <w:b w:val="0"/>
          <w:spacing w:val="0"/>
          <w:sz w:val="24"/>
          <w:szCs w:val="22"/>
        </w:rPr>
        <w:t>е</w:t>
      </w:r>
      <w:r w:rsidR="00921167">
        <w:rPr>
          <w:b w:val="0"/>
          <w:spacing w:val="0"/>
          <w:sz w:val="24"/>
          <w:szCs w:val="22"/>
        </w:rPr>
        <w:t>ственны</w:t>
      </w:r>
      <w:r w:rsidR="00EF07A2">
        <w:rPr>
          <w:b w:val="0"/>
          <w:spacing w:val="0"/>
          <w:sz w:val="24"/>
          <w:szCs w:val="22"/>
        </w:rPr>
        <w:t>е</w:t>
      </w:r>
      <w:r w:rsidR="00921167">
        <w:rPr>
          <w:b w:val="0"/>
          <w:spacing w:val="0"/>
          <w:sz w:val="24"/>
          <w:szCs w:val="22"/>
        </w:rPr>
        <w:t xml:space="preserve"> организаци</w:t>
      </w:r>
      <w:r w:rsidR="00EF07A2">
        <w:rPr>
          <w:b w:val="0"/>
          <w:spacing w:val="0"/>
          <w:sz w:val="24"/>
          <w:szCs w:val="22"/>
        </w:rPr>
        <w:t>и</w:t>
      </w:r>
      <w:r w:rsidR="00921167">
        <w:rPr>
          <w:b w:val="0"/>
          <w:spacing w:val="0"/>
          <w:sz w:val="24"/>
          <w:szCs w:val="22"/>
        </w:rPr>
        <w:t>;</w:t>
      </w:r>
    </w:p>
    <w:p w:rsidR="00921167" w:rsidRDefault="00921167" w:rsidP="00921167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D583A">
        <w:rPr>
          <w:b w:val="0"/>
          <w:spacing w:val="0"/>
          <w:sz w:val="24"/>
          <w:szCs w:val="22"/>
        </w:rPr>
        <w:t>осуществляет методическое руководство  деятельностью кружков, секций, клубов, осущест</w:t>
      </w:r>
      <w:r w:rsidRPr="009D583A">
        <w:rPr>
          <w:b w:val="0"/>
          <w:spacing w:val="0"/>
          <w:sz w:val="24"/>
          <w:szCs w:val="22"/>
        </w:rPr>
        <w:t>в</w:t>
      </w:r>
      <w:r w:rsidRPr="009D583A">
        <w:rPr>
          <w:b w:val="0"/>
          <w:spacing w:val="0"/>
          <w:sz w:val="24"/>
          <w:szCs w:val="22"/>
        </w:rPr>
        <w:t xml:space="preserve">ляющих занятия по военно-технической подготовке, а также военно-прикладным и </w:t>
      </w:r>
      <w:r>
        <w:rPr>
          <w:b w:val="0"/>
          <w:spacing w:val="0"/>
          <w:sz w:val="24"/>
          <w:szCs w:val="22"/>
        </w:rPr>
        <w:t>военно-техническим видам спорта.</w:t>
      </w:r>
    </w:p>
    <w:p w:rsidR="00901149" w:rsidRP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901149" w:rsidRPr="002A5BBB" w:rsidRDefault="00901149" w:rsidP="00901149">
      <w:pPr>
        <w:pStyle w:val="a3"/>
        <w:tabs>
          <w:tab w:val="num" w:pos="0"/>
          <w:tab w:val="left" w:pos="851"/>
        </w:tabs>
        <w:jc w:val="both"/>
        <w:rPr>
          <w:spacing w:val="0"/>
          <w:sz w:val="24"/>
          <w:szCs w:val="22"/>
        </w:rPr>
      </w:pPr>
      <w:r w:rsidRPr="002A5BBB">
        <w:rPr>
          <w:spacing w:val="0"/>
          <w:sz w:val="24"/>
          <w:szCs w:val="22"/>
        </w:rPr>
        <w:t>III. Права Центра</w:t>
      </w:r>
      <w:r w:rsidR="002A5BBB">
        <w:rPr>
          <w:spacing w:val="0"/>
          <w:sz w:val="24"/>
          <w:szCs w:val="22"/>
        </w:rPr>
        <w:t>.</w:t>
      </w:r>
    </w:p>
    <w:p w:rsidR="00901149" w:rsidRP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>3.1. Центр при выполнении возложенных на него задач имеет право:</w:t>
      </w:r>
    </w:p>
    <w:p w:rsidR="00901149" w:rsidRP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>- запрашивать в установленном порядке у органов местного самоуправления и организаций информ</w:t>
      </w:r>
      <w:r w:rsidRPr="00901149">
        <w:rPr>
          <w:b w:val="0"/>
          <w:spacing w:val="0"/>
          <w:sz w:val="24"/>
          <w:szCs w:val="22"/>
        </w:rPr>
        <w:t>а</w:t>
      </w:r>
      <w:r w:rsidRPr="00901149">
        <w:rPr>
          <w:b w:val="0"/>
          <w:spacing w:val="0"/>
          <w:sz w:val="24"/>
          <w:szCs w:val="22"/>
        </w:rPr>
        <w:t>цию по вопросам, входящим в компетенцию Центра;</w:t>
      </w:r>
    </w:p>
    <w:p w:rsidR="00901149" w:rsidRP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>- привлекать в установленном порядке представителей органов исполнительной власти Вологодской области, территориальных органов федеральных органов исполнительной власти, органов местного самоуправления и учреждений и организаций для участия в работе Центра;</w:t>
      </w:r>
    </w:p>
    <w:p w:rsid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>- создавать рабочие группы с привлечением экспертов, специалистов, иных заинтересованных лиц для подготовки и проведения мероприятий по  военно-патриотическому воспитанию и подготовки гра</w:t>
      </w:r>
      <w:r w:rsidRPr="00901149">
        <w:rPr>
          <w:b w:val="0"/>
          <w:spacing w:val="0"/>
          <w:sz w:val="24"/>
          <w:szCs w:val="22"/>
        </w:rPr>
        <w:t>ж</w:t>
      </w:r>
      <w:r w:rsidRPr="00901149">
        <w:rPr>
          <w:b w:val="0"/>
          <w:spacing w:val="0"/>
          <w:sz w:val="24"/>
          <w:szCs w:val="22"/>
        </w:rPr>
        <w:t>дан к военной службе.</w:t>
      </w:r>
    </w:p>
    <w:p w:rsidR="00A03D09" w:rsidRPr="00901149" w:rsidRDefault="00A03D0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spacing w:val="0"/>
          <w:sz w:val="24"/>
          <w:szCs w:val="22"/>
        </w:rPr>
      </w:pPr>
      <w:r>
        <w:rPr>
          <w:spacing w:val="0"/>
          <w:sz w:val="24"/>
          <w:szCs w:val="22"/>
          <w:lang w:val="en-US"/>
        </w:rPr>
        <w:t>IV</w:t>
      </w:r>
      <w:r w:rsidRPr="00310AC6">
        <w:rPr>
          <w:spacing w:val="0"/>
          <w:sz w:val="24"/>
          <w:szCs w:val="22"/>
        </w:rPr>
        <w:t xml:space="preserve">. Порядок  работы </w:t>
      </w:r>
      <w:r w:rsidR="00CB5BAB">
        <w:rPr>
          <w:spacing w:val="0"/>
          <w:sz w:val="24"/>
          <w:szCs w:val="22"/>
        </w:rPr>
        <w:t xml:space="preserve"> </w:t>
      </w:r>
      <w:r w:rsidRPr="00310AC6">
        <w:rPr>
          <w:spacing w:val="0"/>
          <w:sz w:val="24"/>
          <w:szCs w:val="22"/>
        </w:rPr>
        <w:t>Центра</w:t>
      </w:r>
      <w:r w:rsidRPr="00203420">
        <w:rPr>
          <w:spacing w:val="0"/>
          <w:sz w:val="24"/>
          <w:szCs w:val="22"/>
        </w:rPr>
        <w:t>.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 xml:space="preserve">4.1. Руководящим органом </w:t>
      </w:r>
      <w:r>
        <w:rPr>
          <w:b w:val="0"/>
          <w:spacing w:val="0"/>
          <w:sz w:val="24"/>
          <w:szCs w:val="22"/>
        </w:rPr>
        <w:t>Ц</w:t>
      </w:r>
      <w:r w:rsidRPr="00310AC6">
        <w:rPr>
          <w:b w:val="0"/>
          <w:spacing w:val="0"/>
          <w:sz w:val="24"/>
          <w:szCs w:val="22"/>
        </w:rPr>
        <w:t>ентра является Совет Центра военно-патриотического воспитания</w:t>
      </w:r>
      <w:r>
        <w:rPr>
          <w:b w:val="0"/>
          <w:spacing w:val="0"/>
          <w:sz w:val="24"/>
          <w:szCs w:val="22"/>
        </w:rPr>
        <w:t xml:space="preserve"> мол</w:t>
      </w:r>
      <w:r>
        <w:rPr>
          <w:b w:val="0"/>
          <w:spacing w:val="0"/>
          <w:sz w:val="24"/>
          <w:szCs w:val="22"/>
        </w:rPr>
        <w:t>о</w:t>
      </w:r>
      <w:r>
        <w:rPr>
          <w:b w:val="0"/>
          <w:spacing w:val="0"/>
          <w:sz w:val="24"/>
          <w:szCs w:val="22"/>
        </w:rPr>
        <w:t xml:space="preserve">дежи </w:t>
      </w:r>
      <w:r w:rsidRPr="00310AC6">
        <w:rPr>
          <w:b w:val="0"/>
          <w:spacing w:val="0"/>
          <w:sz w:val="24"/>
          <w:szCs w:val="22"/>
        </w:rPr>
        <w:t xml:space="preserve"> и подготовки  граждан к военной службе.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4.2. Совет состоит из председателя Совета, заместителя председателя Совета, ответственного  секрет</w:t>
      </w:r>
      <w:r w:rsidRPr="00310AC6">
        <w:rPr>
          <w:b w:val="0"/>
          <w:spacing w:val="0"/>
          <w:sz w:val="24"/>
          <w:szCs w:val="22"/>
        </w:rPr>
        <w:t>а</w:t>
      </w:r>
      <w:r w:rsidRPr="00310AC6">
        <w:rPr>
          <w:b w:val="0"/>
          <w:spacing w:val="0"/>
          <w:sz w:val="24"/>
          <w:szCs w:val="22"/>
        </w:rPr>
        <w:t>ря Совета и членов Совета.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4.3. Совет работает  на общественных  началах.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4.4. Председатель Совета: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-руководит деятельностью Совета;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-определяет план работы и повестку  заседаний  Совета;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-назначает дату</w:t>
      </w:r>
      <w:r w:rsidRPr="00310AC6">
        <w:rPr>
          <w:b w:val="0"/>
          <w:spacing w:val="0"/>
          <w:sz w:val="24"/>
          <w:szCs w:val="22"/>
        </w:rPr>
        <w:t xml:space="preserve"> и время проведения  Совета;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-ведет заседание Совета;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-утверждает протоколы заседания Совета.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4.5. Заместитель председателя  Совета: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-по поручению председателя Совета председательствует на заседаниях в его отсутствие;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-подписывает протоколы заседаний Совета, если он председательствует на заседаниях.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4.6. Ответственный секретарь Совета: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-обобщает и представляет председателю Совета и членам Совета информационно-аналитические д</w:t>
      </w:r>
      <w:r w:rsidRPr="00310AC6">
        <w:rPr>
          <w:b w:val="0"/>
          <w:spacing w:val="0"/>
          <w:sz w:val="24"/>
          <w:szCs w:val="22"/>
        </w:rPr>
        <w:t>о</w:t>
      </w:r>
      <w:r w:rsidRPr="00310AC6">
        <w:rPr>
          <w:b w:val="0"/>
          <w:spacing w:val="0"/>
          <w:sz w:val="24"/>
          <w:szCs w:val="22"/>
        </w:rPr>
        <w:t>кументы по вопросам деятельности Совета;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lastRenderedPageBreak/>
        <w:t>-формирует план работы и повестку заседаний Совета, организует подготовку Совета, ведет протокол и оформляет решения Совета;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-осуществляет контроль за выполнением  решений Совета.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4.6. Заседания Совета проводятся не реже одного раза в квартал.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По инициативе председателя Совета могут проводится</w:t>
      </w:r>
      <w:r>
        <w:rPr>
          <w:b w:val="0"/>
          <w:spacing w:val="0"/>
          <w:sz w:val="24"/>
          <w:szCs w:val="22"/>
        </w:rPr>
        <w:t xml:space="preserve"> </w:t>
      </w:r>
      <w:r w:rsidRPr="00310AC6">
        <w:rPr>
          <w:b w:val="0"/>
          <w:spacing w:val="0"/>
          <w:sz w:val="24"/>
          <w:szCs w:val="22"/>
        </w:rPr>
        <w:t>внеочередные заседания Совета.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4.8. План работы и повестка дня заседаний Совета формируются на основании предложений членов Совета.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4.9.Члены Совета на заседании присутствуют лично.</w:t>
      </w:r>
    </w:p>
    <w:p w:rsidR="00310AC6" w:rsidRPr="00310AC6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4.10. Заседание Совета считается правомочным, если на нем присутствует не менее половины членов Совета.</w:t>
      </w:r>
    </w:p>
    <w:p w:rsidR="00901149" w:rsidRPr="00901149" w:rsidRDefault="00310AC6" w:rsidP="00310AC6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310AC6">
        <w:rPr>
          <w:b w:val="0"/>
          <w:spacing w:val="0"/>
          <w:sz w:val="24"/>
          <w:szCs w:val="22"/>
        </w:rPr>
        <w:t>Решение принимаются большинством голосов присутствующих на заседании членов Совета и офор</w:t>
      </w:r>
      <w:r w:rsidRPr="00310AC6">
        <w:rPr>
          <w:b w:val="0"/>
          <w:spacing w:val="0"/>
          <w:sz w:val="24"/>
          <w:szCs w:val="22"/>
        </w:rPr>
        <w:t>м</w:t>
      </w:r>
      <w:r w:rsidRPr="00310AC6">
        <w:rPr>
          <w:b w:val="0"/>
          <w:spacing w:val="0"/>
          <w:sz w:val="24"/>
          <w:szCs w:val="22"/>
        </w:rPr>
        <w:t>ляются протоколом, который подписывается председателем Совета и ответственным Секретарем С</w:t>
      </w:r>
      <w:r w:rsidRPr="00310AC6">
        <w:rPr>
          <w:b w:val="0"/>
          <w:spacing w:val="0"/>
          <w:sz w:val="24"/>
          <w:szCs w:val="22"/>
        </w:rPr>
        <w:t>о</w:t>
      </w:r>
      <w:r w:rsidRPr="00310AC6">
        <w:rPr>
          <w:b w:val="0"/>
          <w:spacing w:val="0"/>
          <w:sz w:val="24"/>
          <w:szCs w:val="22"/>
        </w:rPr>
        <w:t>вета. При равенстве голосов голос председателя Совета является решающим.</w:t>
      </w:r>
    </w:p>
    <w:p w:rsidR="00901149" w:rsidRPr="00DE055A" w:rsidRDefault="00901149" w:rsidP="00901149">
      <w:pPr>
        <w:pStyle w:val="a3"/>
        <w:tabs>
          <w:tab w:val="num" w:pos="0"/>
          <w:tab w:val="left" w:pos="851"/>
        </w:tabs>
        <w:jc w:val="both"/>
        <w:rPr>
          <w:spacing w:val="0"/>
          <w:sz w:val="24"/>
          <w:szCs w:val="22"/>
        </w:rPr>
      </w:pPr>
      <w:r w:rsidRPr="00DE055A">
        <w:rPr>
          <w:spacing w:val="0"/>
          <w:sz w:val="24"/>
          <w:szCs w:val="22"/>
        </w:rPr>
        <w:t>V. Финансовое и материально-техническое обеспечение</w:t>
      </w:r>
    </w:p>
    <w:p w:rsidR="00901149" w:rsidRPr="00901149" w:rsidRDefault="00901149" w:rsidP="00901149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>5.1. Основным источником финансирования деятельности Це</w:t>
      </w:r>
      <w:r w:rsidR="002A5BBB">
        <w:rPr>
          <w:b w:val="0"/>
          <w:spacing w:val="0"/>
          <w:sz w:val="24"/>
          <w:szCs w:val="22"/>
        </w:rPr>
        <w:t>нтра служат бюджетные средства Н</w:t>
      </w:r>
      <w:r w:rsidR="002A5BBB">
        <w:rPr>
          <w:b w:val="0"/>
          <w:spacing w:val="0"/>
          <w:sz w:val="24"/>
          <w:szCs w:val="22"/>
        </w:rPr>
        <w:t>и</w:t>
      </w:r>
      <w:r w:rsidR="002A5BBB">
        <w:rPr>
          <w:b w:val="0"/>
          <w:spacing w:val="0"/>
          <w:sz w:val="24"/>
          <w:szCs w:val="22"/>
        </w:rPr>
        <w:t>кольского муниципального района.</w:t>
      </w:r>
      <w:r w:rsidRPr="00901149">
        <w:rPr>
          <w:b w:val="0"/>
          <w:spacing w:val="0"/>
          <w:sz w:val="24"/>
          <w:szCs w:val="22"/>
        </w:rPr>
        <w:t xml:space="preserve"> Дополнительными  источниками финансирования Центра могут быть средства от внебюджетной деятельности, добровольные взносы предприятий, учреждений, орг</w:t>
      </w:r>
      <w:r w:rsidRPr="00901149">
        <w:rPr>
          <w:b w:val="0"/>
          <w:spacing w:val="0"/>
          <w:sz w:val="24"/>
          <w:szCs w:val="22"/>
        </w:rPr>
        <w:t>а</w:t>
      </w:r>
      <w:r w:rsidRPr="00901149">
        <w:rPr>
          <w:b w:val="0"/>
          <w:spacing w:val="0"/>
          <w:sz w:val="24"/>
          <w:szCs w:val="22"/>
        </w:rPr>
        <w:t>низаций и отдельных граждан, другие источники.</w:t>
      </w:r>
    </w:p>
    <w:p w:rsidR="00901149" w:rsidRDefault="002A5BBB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5.2</w:t>
      </w:r>
      <w:r w:rsidR="00901149" w:rsidRPr="00901149">
        <w:rPr>
          <w:b w:val="0"/>
          <w:spacing w:val="0"/>
          <w:sz w:val="24"/>
          <w:szCs w:val="22"/>
        </w:rPr>
        <w:t xml:space="preserve">. </w:t>
      </w:r>
      <w:proofErr w:type="gramStart"/>
      <w:r>
        <w:rPr>
          <w:b w:val="0"/>
          <w:spacing w:val="0"/>
          <w:sz w:val="24"/>
          <w:szCs w:val="22"/>
        </w:rPr>
        <w:t xml:space="preserve">Центр в своей деятельности использует материальную базу  </w:t>
      </w:r>
      <w:r w:rsidR="00F84817">
        <w:rPr>
          <w:b w:val="0"/>
          <w:spacing w:val="0"/>
          <w:sz w:val="24"/>
          <w:szCs w:val="22"/>
        </w:rPr>
        <w:t>МБОУ ДО «Никольский ЦДО»</w:t>
      </w:r>
      <w:r>
        <w:rPr>
          <w:b w:val="0"/>
          <w:spacing w:val="0"/>
          <w:sz w:val="24"/>
          <w:szCs w:val="22"/>
        </w:rPr>
        <w:t>, а также по согласованию</w:t>
      </w:r>
      <w:r w:rsidR="00F84817">
        <w:rPr>
          <w:b w:val="0"/>
          <w:spacing w:val="0"/>
          <w:sz w:val="24"/>
          <w:szCs w:val="22"/>
        </w:rPr>
        <w:t>,</w:t>
      </w:r>
      <w:r>
        <w:rPr>
          <w:b w:val="0"/>
          <w:spacing w:val="0"/>
          <w:sz w:val="24"/>
          <w:szCs w:val="22"/>
        </w:rPr>
        <w:t xml:space="preserve"> в рамках взаимодействия</w:t>
      </w:r>
      <w:r w:rsidR="00F84817">
        <w:rPr>
          <w:b w:val="0"/>
          <w:spacing w:val="0"/>
          <w:sz w:val="24"/>
          <w:szCs w:val="22"/>
        </w:rPr>
        <w:t>,</w:t>
      </w:r>
      <w:r>
        <w:rPr>
          <w:b w:val="0"/>
          <w:spacing w:val="0"/>
          <w:sz w:val="24"/>
          <w:szCs w:val="22"/>
        </w:rPr>
        <w:t xml:space="preserve"> материальную базу муниципальных учреждений Никольского муниципального района и иных организаций</w:t>
      </w:r>
      <w:r w:rsidR="00F84817">
        <w:rPr>
          <w:b w:val="0"/>
          <w:spacing w:val="0"/>
          <w:sz w:val="24"/>
          <w:szCs w:val="22"/>
        </w:rPr>
        <w:t>,</w:t>
      </w:r>
      <w:r>
        <w:rPr>
          <w:b w:val="0"/>
          <w:spacing w:val="0"/>
          <w:sz w:val="24"/>
          <w:szCs w:val="22"/>
        </w:rPr>
        <w:t xml:space="preserve"> в установленном законодательством Ро</w:t>
      </w:r>
      <w:r>
        <w:rPr>
          <w:b w:val="0"/>
          <w:spacing w:val="0"/>
          <w:sz w:val="24"/>
          <w:szCs w:val="22"/>
        </w:rPr>
        <w:t>с</w:t>
      </w:r>
      <w:r>
        <w:rPr>
          <w:b w:val="0"/>
          <w:spacing w:val="0"/>
          <w:sz w:val="24"/>
          <w:szCs w:val="22"/>
        </w:rPr>
        <w:t xml:space="preserve">сийской Федерации  порядке. </w:t>
      </w:r>
      <w:proofErr w:type="gramEnd"/>
    </w:p>
    <w:p w:rsidR="00901149" w:rsidRDefault="00901149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901149" w:rsidRDefault="00901149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901149" w:rsidRDefault="00901149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901149" w:rsidRDefault="00901149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901149" w:rsidRDefault="00901149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901149" w:rsidRDefault="00901149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Pr="00A95D51" w:rsidRDefault="0014310F" w:rsidP="00A95D51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14310F" w:rsidRDefault="0014310F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901149" w:rsidRDefault="00901149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BA3D98" w:rsidRDefault="00BA3D98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BA3D98" w:rsidRDefault="00BA3D98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805918" w:rsidRDefault="00805918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805918" w:rsidRDefault="00805918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BA3D98" w:rsidRDefault="00BA3D98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921167" w:rsidRDefault="00921167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724DDE" w:rsidRDefault="00901149" w:rsidP="00724DDE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lastRenderedPageBreak/>
        <w:t xml:space="preserve">        </w:t>
      </w:r>
      <w:r w:rsidR="00724DDE">
        <w:rPr>
          <w:b w:val="0"/>
          <w:spacing w:val="0"/>
          <w:sz w:val="24"/>
          <w:szCs w:val="22"/>
        </w:rPr>
        <w:t xml:space="preserve">                                                                          </w:t>
      </w:r>
      <w:r w:rsidR="00AB49B9">
        <w:rPr>
          <w:b w:val="0"/>
          <w:spacing w:val="0"/>
          <w:sz w:val="24"/>
          <w:szCs w:val="22"/>
        </w:rPr>
        <w:t xml:space="preserve">                               П</w:t>
      </w:r>
      <w:r w:rsidR="00724DDE">
        <w:rPr>
          <w:b w:val="0"/>
          <w:spacing w:val="0"/>
          <w:sz w:val="24"/>
          <w:szCs w:val="22"/>
        </w:rPr>
        <w:t xml:space="preserve">риложение </w:t>
      </w:r>
      <w:r>
        <w:rPr>
          <w:b w:val="0"/>
          <w:spacing w:val="0"/>
          <w:sz w:val="24"/>
          <w:szCs w:val="22"/>
        </w:rPr>
        <w:t>2</w:t>
      </w:r>
      <w:r w:rsidR="00724DDE">
        <w:rPr>
          <w:b w:val="0"/>
          <w:spacing w:val="0"/>
          <w:sz w:val="24"/>
          <w:szCs w:val="22"/>
        </w:rPr>
        <w:t xml:space="preserve">  </w:t>
      </w:r>
    </w:p>
    <w:p w:rsidR="00724DDE" w:rsidRDefault="00724DDE" w:rsidP="00724DDE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                                                                         </w:t>
      </w:r>
      <w:r w:rsidR="00AB49B9">
        <w:rPr>
          <w:b w:val="0"/>
          <w:spacing w:val="0"/>
          <w:sz w:val="24"/>
          <w:szCs w:val="22"/>
        </w:rPr>
        <w:t xml:space="preserve">                              </w:t>
      </w:r>
      <w:r w:rsidRPr="00724DDE">
        <w:rPr>
          <w:b w:val="0"/>
          <w:spacing w:val="0"/>
          <w:sz w:val="24"/>
          <w:szCs w:val="22"/>
        </w:rPr>
        <w:t>к постановлению администрации</w:t>
      </w:r>
      <w:r>
        <w:rPr>
          <w:b w:val="0"/>
          <w:spacing w:val="0"/>
          <w:sz w:val="24"/>
          <w:szCs w:val="22"/>
        </w:rPr>
        <w:t xml:space="preserve"> </w:t>
      </w:r>
    </w:p>
    <w:p w:rsidR="00724DDE" w:rsidRPr="00724DDE" w:rsidRDefault="00724DDE" w:rsidP="00724DDE">
      <w:pPr>
        <w:pStyle w:val="a3"/>
        <w:tabs>
          <w:tab w:val="num" w:pos="0"/>
          <w:tab w:val="left" w:pos="851"/>
        </w:tabs>
        <w:ind w:firstLine="567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                                                                         </w:t>
      </w:r>
      <w:r w:rsidR="00AB49B9">
        <w:rPr>
          <w:b w:val="0"/>
          <w:spacing w:val="0"/>
          <w:sz w:val="24"/>
          <w:szCs w:val="22"/>
        </w:rPr>
        <w:t xml:space="preserve">                              </w:t>
      </w:r>
      <w:r w:rsidRPr="00724DDE">
        <w:rPr>
          <w:b w:val="0"/>
          <w:spacing w:val="0"/>
          <w:sz w:val="24"/>
          <w:szCs w:val="22"/>
        </w:rPr>
        <w:t>Никольского муниципального района</w:t>
      </w:r>
    </w:p>
    <w:p w:rsidR="00724DDE" w:rsidRDefault="00724DDE" w:rsidP="00724DDE">
      <w:pPr>
        <w:pStyle w:val="a3"/>
        <w:tabs>
          <w:tab w:val="num" w:pos="0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                                                                                </w:t>
      </w:r>
      <w:r w:rsidR="00AB49B9">
        <w:rPr>
          <w:b w:val="0"/>
          <w:spacing w:val="0"/>
          <w:sz w:val="24"/>
          <w:szCs w:val="22"/>
        </w:rPr>
        <w:t xml:space="preserve">                                </w:t>
      </w:r>
      <w:r>
        <w:rPr>
          <w:b w:val="0"/>
          <w:spacing w:val="0"/>
          <w:sz w:val="24"/>
          <w:szCs w:val="22"/>
        </w:rPr>
        <w:t xml:space="preserve"> о</w:t>
      </w:r>
      <w:r w:rsidRPr="00724DDE">
        <w:rPr>
          <w:b w:val="0"/>
          <w:spacing w:val="0"/>
          <w:sz w:val="24"/>
          <w:szCs w:val="22"/>
        </w:rPr>
        <w:t>т</w:t>
      </w:r>
      <w:r w:rsidR="00805918">
        <w:rPr>
          <w:b w:val="0"/>
          <w:spacing w:val="0"/>
          <w:sz w:val="24"/>
          <w:szCs w:val="22"/>
        </w:rPr>
        <w:t xml:space="preserve"> 30.12.</w:t>
      </w:r>
      <w:r>
        <w:rPr>
          <w:b w:val="0"/>
          <w:spacing w:val="0"/>
          <w:sz w:val="24"/>
          <w:szCs w:val="22"/>
        </w:rPr>
        <w:t xml:space="preserve"> 2020 года № </w:t>
      </w:r>
      <w:r w:rsidR="00805918">
        <w:rPr>
          <w:b w:val="0"/>
          <w:spacing w:val="0"/>
          <w:sz w:val="24"/>
          <w:szCs w:val="22"/>
        </w:rPr>
        <w:t>1254</w:t>
      </w:r>
      <w:r>
        <w:rPr>
          <w:b w:val="0"/>
          <w:spacing w:val="0"/>
          <w:sz w:val="24"/>
          <w:szCs w:val="22"/>
        </w:rPr>
        <w:t xml:space="preserve">       </w:t>
      </w:r>
    </w:p>
    <w:p w:rsidR="00770D15" w:rsidRDefault="00770D15" w:rsidP="00770D15">
      <w:pPr>
        <w:pStyle w:val="a3"/>
        <w:tabs>
          <w:tab w:val="num" w:pos="0"/>
        </w:tabs>
        <w:rPr>
          <w:bCs w:val="0"/>
          <w:spacing w:val="0"/>
          <w:sz w:val="24"/>
        </w:rPr>
      </w:pPr>
    </w:p>
    <w:p w:rsidR="00770D15" w:rsidRPr="00770D15" w:rsidRDefault="00770D15" w:rsidP="00770D15">
      <w:pPr>
        <w:pStyle w:val="a3"/>
        <w:tabs>
          <w:tab w:val="num" w:pos="0"/>
        </w:tabs>
        <w:rPr>
          <w:bCs w:val="0"/>
          <w:spacing w:val="0"/>
          <w:sz w:val="24"/>
        </w:rPr>
      </w:pPr>
      <w:r w:rsidRPr="00770D15">
        <w:rPr>
          <w:bCs w:val="0"/>
          <w:spacing w:val="0"/>
          <w:sz w:val="24"/>
        </w:rPr>
        <w:t>Состав  Совета</w:t>
      </w:r>
      <w:r>
        <w:rPr>
          <w:bCs w:val="0"/>
          <w:spacing w:val="0"/>
          <w:sz w:val="24"/>
        </w:rPr>
        <w:t xml:space="preserve"> З</w:t>
      </w:r>
      <w:r w:rsidRPr="00770D15">
        <w:rPr>
          <w:bCs w:val="0"/>
          <w:spacing w:val="0"/>
          <w:sz w:val="24"/>
        </w:rPr>
        <w:t xml:space="preserve">онального центра </w:t>
      </w:r>
      <w:r>
        <w:rPr>
          <w:bCs w:val="0"/>
          <w:spacing w:val="0"/>
          <w:sz w:val="24"/>
        </w:rPr>
        <w:t>военно-</w:t>
      </w:r>
      <w:r w:rsidRPr="00770D15">
        <w:rPr>
          <w:bCs w:val="0"/>
          <w:spacing w:val="0"/>
          <w:sz w:val="24"/>
        </w:rPr>
        <w:t>патриотического воспитания</w:t>
      </w:r>
    </w:p>
    <w:p w:rsidR="00724DDE" w:rsidRPr="00770D15" w:rsidRDefault="00770D15" w:rsidP="00770D15">
      <w:pPr>
        <w:pStyle w:val="a3"/>
        <w:tabs>
          <w:tab w:val="num" w:pos="0"/>
        </w:tabs>
        <w:rPr>
          <w:spacing w:val="0"/>
          <w:sz w:val="24"/>
          <w:szCs w:val="22"/>
        </w:rPr>
      </w:pPr>
      <w:r w:rsidRPr="00770D15">
        <w:rPr>
          <w:bCs w:val="0"/>
          <w:spacing w:val="0"/>
          <w:sz w:val="24"/>
        </w:rPr>
        <w:t xml:space="preserve"> молодежи и подготовки граждан к военной службе</w:t>
      </w:r>
    </w:p>
    <w:p w:rsidR="008F4968" w:rsidRDefault="008F4968" w:rsidP="00023960">
      <w:pPr>
        <w:pStyle w:val="a3"/>
        <w:ind w:left="720"/>
        <w:jc w:val="both"/>
        <w:rPr>
          <w:b w:val="0"/>
          <w:spacing w:val="0"/>
          <w:sz w:val="24"/>
          <w:szCs w:val="22"/>
        </w:rPr>
      </w:pPr>
    </w:p>
    <w:tbl>
      <w:tblPr>
        <w:tblW w:w="4705" w:type="pct"/>
        <w:tblInd w:w="534" w:type="dxa"/>
        <w:tblLook w:val="04A0"/>
      </w:tblPr>
      <w:tblGrid>
        <w:gridCol w:w="3684"/>
        <w:gridCol w:w="6522"/>
      </w:tblGrid>
      <w:tr w:rsidR="004F353C" w:rsidRPr="004F353C" w:rsidTr="004F353C">
        <w:tc>
          <w:tcPr>
            <w:tcW w:w="180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Игумнова Елена Сергеевна</w:t>
            </w:r>
          </w:p>
        </w:tc>
        <w:tc>
          <w:tcPr>
            <w:tcW w:w="319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заместитель руководителя администрации Никольского </w:t>
            </w:r>
          </w:p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муниципального района,</w:t>
            </w:r>
          </w:p>
          <w:p w:rsidR="003A4D1B" w:rsidRPr="007154AA" w:rsidRDefault="00023960" w:rsidP="003A4D1B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 руководитель зонального центра Никольского района по патриотическому  воспитанию молодежи,   </w:t>
            </w:r>
          </w:p>
          <w:p w:rsidR="00023960" w:rsidRPr="007154AA" w:rsidRDefault="00023960" w:rsidP="003A4D1B">
            <w:pPr>
              <w:pStyle w:val="a3"/>
              <w:jc w:val="both"/>
              <w:rPr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spacing w:val="0"/>
                <w:sz w:val="24"/>
                <w:szCs w:val="22"/>
                <w:lang w:val="ru-RU" w:eastAsia="ru-RU"/>
              </w:rPr>
              <w:t>председатель Совета Центра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Чежин Александр Леонидович</w:t>
            </w:r>
          </w:p>
        </w:tc>
        <w:tc>
          <w:tcPr>
            <w:tcW w:w="319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военный комиссар Никольского и Кич-Городецкого районов,</w:t>
            </w:r>
          </w:p>
          <w:p w:rsidR="00023960" w:rsidRPr="007154AA" w:rsidRDefault="00023960" w:rsidP="004F353C">
            <w:pPr>
              <w:pStyle w:val="a3"/>
              <w:jc w:val="both"/>
              <w:rPr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 </w:t>
            </w:r>
            <w:r w:rsidRPr="007154AA">
              <w:rPr>
                <w:spacing w:val="0"/>
                <w:sz w:val="24"/>
                <w:szCs w:val="22"/>
                <w:lang w:val="ru-RU" w:eastAsia="ru-RU"/>
              </w:rPr>
              <w:t>заместитель председателя Совета Центра</w:t>
            </w:r>
            <w:r w:rsidR="00F84817" w:rsidRPr="007154AA">
              <w:rPr>
                <w:spacing w:val="0"/>
                <w:sz w:val="24"/>
                <w:szCs w:val="22"/>
                <w:lang w:val="ru-RU" w:eastAsia="ru-RU"/>
              </w:rPr>
              <w:t xml:space="preserve"> </w:t>
            </w:r>
            <w:r w:rsidR="00F84817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(по согласов</w:t>
            </w:r>
            <w:r w:rsidR="00F84817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а</w:t>
            </w:r>
            <w:r w:rsidR="00F84817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нию)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Рыжкова Ольга Владимировна</w:t>
            </w:r>
          </w:p>
        </w:tc>
        <w:tc>
          <w:tcPr>
            <w:tcW w:w="3195" w:type="pct"/>
            <w:shd w:val="clear" w:color="auto" w:fill="auto"/>
          </w:tcPr>
          <w:p w:rsidR="00023960" w:rsidRPr="007154AA" w:rsidRDefault="00023960" w:rsidP="003A4D1B">
            <w:pPr>
              <w:pStyle w:val="a3"/>
              <w:jc w:val="both"/>
              <w:rPr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директор МБОУ «Никольский ЦДО», </w:t>
            </w:r>
            <w:r w:rsidRPr="007154AA">
              <w:rPr>
                <w:spacing w:val="0"/>
                <w:sz w:val="24"/>
                <w:szCs w:val="22"/>
                <w:lang w:val="ru-RU" w:eastAsia="ru-RU"/>
              </w:rPr>
              <w:t>ответственный се</w:t>
            </w:r>
            <w:r w:rsidRPr="007154AA">
              <w:rPr>
                <w:spacing w:val="0"/>
                <w:sz w:val="24"/>
                <w:szCs w:val="22"/>
                <w:lang w:val="ru-RU" w:eastAsia="ru-RU"/>
              </w:rPr>
              <w:t>к</w:t>
            </w:r>
            <w:r w:rsidRPr="007154AA">
              <w:rPr>
                <w:spacing w:val="0"/>
                <w:sz w:val="24"/>
                <w:szCs w:val="22"/>
                <w:lang w:val="ru-RU" w:eastAsia="ru-RU"/>
              </w:rPr>
              <w:t>ретарь Совета Центра</w:t>
            </w:r>
            <w:r w:rsidR="00F84817" w:rsidRPr="007154AA">
              <w:rPr>
                <w:spacing w:val="0"/>
                <w:sz w:val="24"/>
                <w:szCs w:val="22"/>
                <w:lang w:val="ru-RU" w:eastAsia="ru-RU"/>
              </w:rPr>
              <w:t xml:space="preserve"> </w:t>
            </w:r>
            <w:r w:rsidR="00F84817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(по согласованию)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023960" w:rsidRPr="007154AA" w:rsidRDefault="00770D15" w:rsidP="004F353C">
            <w:pPr>
              <w:pStyle w:val="a3"/>
              <w:jc w:val="both"/>
              <w:rPr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spacing w:val="0"/>
                <w:sz w:val="24"/>
                <w:szCs w:val="22"/>
                <w:lang w:val="ru-RU" w:eastAsia="ru-RU"/>
              </w:rPr>
              <w:t xml:space="preserve">Члены  Совета </w:t>
            </w:r>
            <w:r w:rsidR="00023960" w:rsidRPr="007154AA">
              <w:rPr>
                <w:spacing w:val="0"/>
                <w:sz w:val="24"/>
                <w:szCs w:val="22"/>
                <w:lang w:val="ru-RU" w:eastAsia="ru-RU"/>
              </w:rPr>
              <w:t>Центра:</w:t>
            </w:r>
          </w:p>
        </w:tc>
        <w:tc>
          <w:tcPr>
            <w:tcW w:w="319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BA1CE1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Тельминов Алексей Павлович</w:t>
            </w:r>
          </w:p>
        </w:tc>
        <w:tc>
          <w:tcPr>
            <w:tcW w:w="3195" w:type="pct"/>
            <w:shd w:val="clear" w:color="auto" w:fill="auto"/>
          </w:tcPr>
          <w:p w:rsidR="00023960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заведующий отделом по физической культуре, спорту и </w:t>
            </w:r>
          </w:p>
          <w:p w:rsidR="00023960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реализации молодежной политики администрации </w:t>
            </w:r>
          </w:p>
          <w:p w:rsidR="00BA1CE1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Никольского муниципального района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BA1CE1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Киселева Ольга Сергеевна</w:t>
            </w:r>
          </w:p>
        </w:tc>
        <w:tc>
          <w:tcPr>
            <w:tcW w:w="3195" w:type="pct"/>
            <w:shd w:val="clear" w:color="auto" w:fill="auto"/>
          </w:tcPr>
          <w:p w:rsidR="00023960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главный специалист отдела по физической культуре, спорту и реализации молодежной политики администрации </w:t>
            </w:r>
          </w:p>
          <w:p w:rsidR="00BA1CE1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Никольского муниципального района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BA1CE1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Лагутина Светлана Геннадьевна</w:t>
            </w:r>
          </w:p>
        </w:tc>
        <w:tc>
          <w:tcPr>
            <w:tcW w:w="3195" w:type="pct"/>
            <w:shd w:val="clear" w:color="auto" w:fill="auto"/>
          </w:tcPr>
          <w:p w:rsidR="00BA1CE1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директор МБУК «ИМЦКиТ»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BA1CE1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Кудринская Ольга Николаевна</w:t>
            </w:r>
          </w:p>
        </w:tc>
        <w:tc>
          <w:tcPr>
            <w:tcW w:w="3195" w:type="pct"/>
            <w:shd w:val="clear" w:color="auto" w:fill="auto"/>
          </w:tcPr>
          <w:p w:rsidR="00BA1CE1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начальник БУ СО ВО «КЦСОН Никольского района»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BA1CE1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Гагарина Людмила Николаевна</w:t>
            </w:r>
          </w:p>
        </w:tc>
        <w:tc>
          <w:tcPr>
            <w:tcW w:w="3195" w:type="pct"/>
            <w:shd w:val="clear" w:color="auto" w:fill="auto"/>
          </w:tcPr>
          <w:p w:rsidR="00BA1CE1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п</w:t>
            </w:r>
            <w:r w:rsidR="00BA1CE1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редседатель Никольской РОООО «ВОИ»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BA1CE1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Большакова Анна Михайловна</w:t>
            </w:r>
          </w:p>
        </w:tc>
        <w:tc>
          <w:tcPr>
            <w:tcW w:w="3195" w:type="pct"/>
            <w:shd w:val="clear" w:color="auto" w:fill="auto"/>
          </w:tcPr>
          <w:p w:rsidR="00BA1CE1" w:rsidRPr="007154AA" w:rsidRDefault="00BA1CE1" w:rsidP="005A4A74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директор МКУК  «МЦБС»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BA1CE1" w:rsidRPr="007154AA" w:rsidRDefault="00BA1CE1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Карачева Любовь Петровна</w:t>
            </w:r>
          </w:p>
        </w:tc>
        <w:tc>
          <w:tcPr>
            <w:tcW w:w="3195" w:type="pct"/>
            <w:shd w:val="clear" w:color="auto" w:fill="auto"/>
          </w:tcPr>
          <w:p w:rsidR="00BA1CE1" w:rsidRPr="007154AA" w:rsidRDefault="00BA1CE1" w:rsidP="005A4A74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директор М</w:t>
            </w:r>
            <w:r w:rsidR="005A4A74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Б</w:t>
            </w: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УК «РДК»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BA1CE1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Колтаков Александр Николаевич</w:t>
            </w:r>
          </w:p>
        </w:tc>
        <w:tc>
          <w:tcPr>
            <w:tcW w:w="3195" w:type="pct"/>
            <w:shd w:val="clear" w:color="auto" w:fill="auto"/>
          </w:tcPr>
          <w:p w:rsidR="00BA1CE1" w:rsidRPr="007154AA" w:rsidRDefault="00023960" w:rsidP="00F84817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помощник начальника </w:t>
            </w:r>
            <w:r w:rsidR="005A4A74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(по работе с личным составом) </w:t>
            </w: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ОМВД России по Никольскому району</w:t>
            </w:r>
            <w:r w:rsidR="00F84817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 (по согласованию)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Москалев Дмитрий Алексеевич</w:t>
            </w:r>
          </w:p>
        </w:tc>
        <w:tc>
          <w:tcPr>
            <w:tcW w:w="319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руководитель отделения Никольского района ВООВ «Боевое Братство»</w:t>
            </w:r>
            <w:r w:rsidR="00F84817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 (по согласованию)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Карачев Алексей Петрович</w:t>
            </w:r>
          </w:p>
        </w:tc>
        <w:tc>
          <w:tcPr>
            <w:tcW w:w="319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директор МБУ «Никольский ФОК»</w:t>
            </w:r>
            <w:r w:rsidR="00F84817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 (по согласованию)</w:t>
            </w:r>
          </w:p>
        </w:tc>
      </w:tr>
      <w:tr w:rsidR="004F353C" w:rsidRPr="004F353C" w:rsidTr="004F353C">
        <w:tc>
          <w:tcPr>
            <w:tcW w:w="180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Игошева Мария Ивановна </w:t>
            </w:r>
          </w:p>
        </w:tc>
        <w:tc>
          <w:tcPr>
            <w:tcW w:w="3195" w:type="pct"/>
            <w:shd w:val="clear" w:color="auto" w:fill="auto"/>
          </w:tcPr>
          <w:p w:rsidR="00023960" w:rsidRPr="007154AA" w:rsidRDefault="00023960" w:rsidP="004F353C">
            <w:pPr>
              <w:pStyle w:val="a3"/>
              <w:jc w:val="both"/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методист  информационн</w:t>
            </w:r>
            <w:proofErr w:type="gramStart"/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о-</w:t>
            </w:r>
            <w:proofErr w:type="gramEnd"/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 методического отдела МКУ «ЦОБУ»</w:t>
            </w:r>
            <w:r w:rsidR="00F84817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 (по согласованию)</w:t>
            </w:r>
          </w:p>
        </w:tc>
      </w:tr>
    </w:tbl>
    <w:p w:rsidR="00BA1CE1" w:rsidRDefault="00BA1CE1" w:rsidP="00BA1CE1">
      <w:pPr>
        <w:pStyle w:val="a3"/>
        <w:ind w:left="720"/>
        <w:jc w:val="both"/>
        <w:rPr>
          <w:b w:val="0"/>
          <w:spacing w:val="0"/>
          <w:sz w:val="24"/>
          <w:szCs w:val="22"/>
        </w:rPr>
      </w:pPr>
    </w:p>
    <w:p w:rsidR="00BA1CE1" w:rsidRDefault="00BA1CE1" w:rsidP="00BA1CE1">
      <w:pPr>
        <w:pStyle w:val="a3"/>
        <w:ind w:left="720"/>
        <w:jc w:val="both"/>
        <w:rPr>
          <w:b w:val="0"/>
          <w:spacing w:val="0"/>
          <w:sz w:val="24"/>
          <w:szCs w:val="22"/>
        </w:rPr>
      </w:pPr>
    </w:p>
    <w:p w:rsidR="00724DDE" w:rsidRDefault="00724DDE" w:rsidP="00724DDE">
      <w:pPr>
        <w:pStyle w:val="a3"/>
        <w:ind w:left="720"/>
        <w:jc w:val="both"/>
        <w:rPr>
          <w:b w:val="0"/>
          <w:spacing w:val="0"/>
          <w:sz w:val="24"/>
          <w:szCs w:val="22"/>
        </w:rPr>
      </w:pPr>
    </w:p>
    <w:p w:rsidR="00770D15" w:rsidRDefault="00724DDE" w:rsidP="00724DDE">
      <w:pPr>
        <w:pStyle w:val="a3"/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                                                                                                             </w:t>
      </w: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770D15" w:rsidP="00724DDE">
      <w:pPr>
        <w:pStyle w:val="a3"/>
        <w:jc w:val="both"/>
        <w:rPr>
          <w:b w:val="0"/>
          <w:spacing w:val="0"/>
          <w:sz w:val="24"/>
          <w:szCs w:val="22"/>
        </w:rPr>
      </w:pPr>
    </w:p>
    <w:p w:rsidR="00770D15" w:rsidRDefault="00F84817" w:rsidP="00F84817">
      <w:pPr>
        <w:pStyle w:val="a3"/>
        <w:tabs>
          <w:tab w:val="left" w:pos="103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ab/>
      </w:r>
    </w:p>
    <w:p w:rsidR="00770D15" w:rsidRDefault="00724DDE" w:rsidP="00770D15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bookmarkStart w:id="0" w:name="_GoBack"/>
      <w:bookmarkEnd w:id="0"/>
      <w:r>
        <w:rPr>
          <w:b w:val="0"/>
          <w:spacing w:val="0"/>
          <w:sz w:val="24"/>
          <w:szCs w:val="22"/>
        </w:rPr>
        <w:lastRenderedPageBreak/>
        <w:t xml:space="preserve">    </w:t>
      </w:r>
      <w:r w:rsidR="00023960">
        <w:rPr>
          <w:b w:val="0"/>
          <w:spacing w:val="0"/>
          <w:sz w:val="24"/>
          <w:szCs w:val="22"/>
        </w:rPr>
        <w:t xml:space="preserve">                           </w:t>
      </w:r>
      <w:r w:rsidR="00770D15">
        <w:rPr>
          <w:b w:val="0"/>
          <w:spacing w:val="0"/>
          <w:sz w:val="24"/>
          <w:szCs w:val="22"/>
        </w:rPr>
        <w:t xml:space="preserve">                                                            </w:t>
      </w:r>
      <w:r w:rsidR="00023960">
        <w:rPr>
          <w:b w:val="0"/>
          <w:spacing w:val="0"/>
          <w:sz w:val="24"/>
          <w:szCs w:val="22"/>
        </w:rPr>
        <w:t xml:space="preserve">    </w:t>
      </w:r>
      <w:r w:rsidR="00770D15">
        <w:rPr>
          <w:b w:val="0"/>
          <w:spacing w:val="0"/>
          <w:sz w:val="24"/>
          <w:szCs w:val="22"/>
        </w:rPr>
        <w:t xml:space="preserve">Приложение 4 </w:t>
      </w:r>
    </w:p>
    <w:p w:rsidR="00770D15" w:rsidRPr="00901149" w:rsidRDefault="00770D15" w:rsidP="00770D15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                                                                                               </w:t>
      </w:r>
      <w:r w:rsidRPr="00901149">
        <w:rPr>
          <w:b w:val="0"/>
          <w:spacing w:val="0"/>
          <w:sz w:val="24"/>
          <w:szCs w:val="22"/>
        </w:rPr>
        <w:t xml:space="preserve">к постановлению администрации </w:t>
      </w:r>
    </w:p>
    <w:p w:rsidR="00770D15" w:rsidRPr="00901149" w:rsidRDefault="00770D15" w:rsidP="00770D15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 xml:space="preserve">                                                                         </w:t>
      </w:r>
      <w:r>
        <w:rPr>
          <w:b w:val="0"/>
          <w:spacing w:val="0"/>
          <w:sz w:val="24"/>
          <w:szCs w:val="22"/>
        </w:rPr>
        <w:t xml:space="preserve">                      </w:t>
      </w:r>
      <w:r w:rsidRPr="00901149">
        <w:rPr>
          <w:b w:val="0"/>
          <w:spacing w:val="0"/>
          <w:sz w:val="24"/>
          <w:szCs w:val="22"/>
        </w:rPr>
        <w:t>Никольского муниципального района</w:t>
      </w:r>
    </w:p>
    <w:p w:rsidR="00770D15" w:rsidRDefault="00770D15" w:rsidP="00770D15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 w:rsidRPr="00901149">
        <w:rPr>
          <w:b w:val="0"/>
          <w:spacing w:val="0"/>
          <w:sz w:val="24"/>
          <w:szCs w:val="22"/>
        </w:rPr>
        <w:t xml:space="preserve">                                                                                </w:t>
      </w:r>
      <w:r>
        <w:rPr>
          <w:b w:val="0"/>
          <w:spacing w:val="0"/>
          <w:sz w:val="24"/>
          <w:szCs w:val="22"/>
        </w:rPr>
        <w:t xml:space="preserve">              </w:t>
      </w:r>
      <w:r w:rsidRPr="00901149">
        <w:rPr>
          <w:b w:val="0"/>
          <w:spacing w:val="0"/>
          <w:sz w:val="24"/>
          <w:szCs w:val="22"/>
        </w:rPr>
        <w:t xml:space="preserve"> от </w:t>
      </w:r>
      <w:r w:rsidR="00805918">
        <w:rPr>
          <w:b w:val="0"/>
          <w:spacing w:val="0"/>
          <w:sz w:val="24"/>
          <w:szCs w:val="22"/>
        </w:rPr>
        <w:t>30.12.</w:t>
      </w:r>
      <w:r w:rsidRPr="00901149">
        <w:rPr>
          <w:b w:val="0"/>
          <w:spacing w:val="0"/>
          <w:sz w:val="24"/>
          <w:szCs w:val="22"/>
        </w:rPr>
        <w:t xml:space="preserve">2020 года № </w:t>
      </w:r>
      <w:r w:rsidR="00805918">
        <w:rPr>
          <w:b w:val="0"/>
          <w:spacing w:val="0"/>
          <w:sz w:val="24"/>
          <w:szCs w:val="22"/>
        </w:rPr>
        <w:t>1254</w:t>
      </w:r>
      <w:r w:rsidRPr="00901149">
        <w:rPr>
          <w:b w:val="0"/>
          <w:spacing w:val="0"/>
          <w:sz w:val="24"/>
          <w:szCs w:val="22"/>
        </w:rPr>
        <w:t xml:space="preserve"> </w:t>
      </w:r>
    </w:p>
    <w:p w:rsidR="000C576E" w:rsidRDefault="000C576E" w:rsidP="00770D15">
      <w:pPr>
        <w:pStyle w:val="a3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0C576E" w:rsidRDefault="000C576E" w:rsidP="000C576E">
      <w:pPr>
        <w:pStyle w:val="a3"/>
        <w:tabs>
          <w:tab w:val="num" w:pos="0"/>
          <w:tab w:val="left" w:pos="851"/>
        </w:tabs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Информационно-аналитическая справка</w:t>
      </w:r>
    </w:p>
    <w:p w:rsidR="000C576E" w:rsidRDefault="000C576E" w:rsidP="000C576E">
      <w:pPr>
        <w:pStyle w:val="a3"/>
        <w:tabs>
          <w:tab w:val="num" w:pos="0"/>
          <w:tab w:val="left" w:pos="851"/>
        </w:tabs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>______________________________________</w:t>
      </w:r>
    </w:p>
    <w:p w:rsidR="000C576E" w:rsidRPr="000C576E" w:rsidRDefault="000C576E" w:rsidP="000C576E">
      <w:pPr>
        <w:pStyle w:val="a3"/>
        <w:tabs>
          <w:tab w:val="num" w:pos="0"/>
          <w:tab w:val="left" w:pos="851"/>
        </w:tabs>
        <w:rPr>
          <w:b w:val="0"/>
          <w:spacing w:val="0"/>
          <w:sz w:val="18"/>
          <w:szCs w:val="18"/>
        </w:rPr>
      </w:pPr>
      <w:r>
        <w:rPr>
          <w:b w:val="0"/>
          <w:spacing w:val="0"/>
          <w:sz w:val="18"/>
          <w:szCs w:val="18"/>
        </w:rPr>
        <w:t>н</w:t>
      </w:r>
      <w:r w:rsidRPr="000C576E">
        <w:rPr>
          <w:b w:val="0"/>
          <w:spacing w:val="0"/>
          <w:sz w:val="18"/>
          <w:szCs w:val="18"/>
        </w:rPr>
        <w:t>азвание учреждения, организации, ведомства</w:t>
      </w:r>
      <w:r w:rsidR="009E5A38">
        <w:rPr>
          <w:b w:val="0"/>
          <w:spacing w:val="0"/>
          <w:sz w:val="18"/>
          <w:szCs w:val="18"/>
        </w:rPr>
        <w:t xml:space="preserve"> (основного исполнителя мероприятия)</w:t>
      </w:r>
    </w:p>
    <w:p w:rsidR="000C576E" w:rsidRDefault="000C576E" w:rsidP="000C576E">
      <w:pPr>
        <w:pStyle w:val="a3"/>
        <w:tabs>
          <w:tab w:val="num" w:pos="0"/>
          <w:tab w:val="left" w:pos="851"/>
        </w:tabs>
        <w:rPr>
          <w:b w:val="0"/>
          <w:spacing w:val="0"/>
          <w:sz w:val="24"/>
          <w:szCs w:val="22"/>
        </w:rPr>
      </w:pPr>
    </w:p>
    <w:p w:rsidR="000C576E" w:rsidRDefault="000C576E" w:rsidP="000C576E">
      <w:pPr>
        <w:pStyle w:val="a3"/>
        <w:tabs>
          <w:tab w:val="num" w:pos="0"/>
          <w:tab w:val="left" w:pos="851"/>
        </w:tabs>
        <w:rPr>
          <w:b w:val="0"/>
          <w:spacing w:val="0"/>
          <w:sz w:val="24"/>
          <w:szCs w:val="22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7515"/>
      </w:tblGrid>
      <w:tr w:rsidR="000C576E" w:rsidRPr="00BD2CF8" w:rsidTr="00BD2CF8">
        <w:tc>
          <w:tcPr>
            <w:tcW w:w="145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Название мероприятия </w:t>
            </w:r>
          </w:p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(события)</w:t>
            </w:r>
          </w:p>
        </w:tc>
        <w:tc>
          <w:tcPr>
            <w:tcW w:w="354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0C576E" w:rsidRPr="00BD2CF8" w:rsidTr="00BD2CF8">
        <w:tc>
          <w:tcPr>
            <w:tcW w:w="145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Дата проведения</w:t>
            </w:r>
          </w:p>
        </w:tc>
        <w:tc>
          <w:tcPr>
            <w:tcW w:w="354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0C576E" w:rsidRPr="00BD2CF8" w:rsidTr="00BD2CF8">
        <w:tc>
          <w:tcPr>
            <w:tcW w:w="145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Место проведения</w:t>
            </w:r>
          </w:p>
        </w:tc>
        <w:tc>
          <w:tcPr>
            <w:tcW w:w="354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0C576E" w:rsidRPr="00BD2CF8" w:rsidTr="00BD2CF8">
        <w:tc>
          <w:tcPr>
            <w:tcW w:w="145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Краткое описание</w:t>
            </w:r>
          </w:p>
        </w:tc>
        <w:tc>
          <w:tcPr>
            <w:tcW w:w="354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0C576E" w:rsidRPr="00BD2CF8" w:rsidTr="00BD2CF8">
        <w:tc>
          <w:tcPr>
            <w:tcW w:w="1455" w:type="pct"/>
            <w:shd w:val="clear" w:color="auto" w:fill="auto"/>
          </w:tcPr>
          <w:p w:rsidR="009E5A38" w:rsidRPr="007154AA" w:rsidRDefault="009E5A38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Общее к</w:t>
            </w:r>
            <w:r w:rsidR="000C576E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оличество</w:t>
            </w:r>
          </w:p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 участников</w:t>
            </w:r>
          </w:p>
        </w:tc>
        <w:tc>
          <w:tcPr>
            <w:tcW w:w="354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0C576E" w:rsidRPr="00BD2CF8" w:rsidTr="00BD2CF8">
        <w:tc>
          <w:tcPr>
            <w:tcW w:w="1455" w:type="pct"/>
            <w:shd w:val="clear" w:color="auto" w:fill="auto"/>
          </w:tcPr>
          <w:p w:rsidR="000C576E" w:rsidRPr="007154AA" w:rsidRDefault="009E5A38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и</w:t>
            </w:r>
            <w:r w:rsidR="000C576E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з них:</w:t>
            </w:r>
          </w:p>
        </w:tc>
        <w:tc>
          <w:tcPr>
            <w:tcW w:w="354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0C576E" w:rsidRPr="00BD2CF8" w:rsidTr="00BD2CF8">
        <w:tc>
          <w:tcPr>
            <w:tcW w:w="1455" w:type="pct"/>
            <w:shd w:val="clear" w:color="auto" w:fill="auto"/>
          </w:tcPr>
          <w:p w:rsidR="000C576E" w:rsidRPr="007154AA" w:rsidRDefault="009E5A38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у</w:t>
            </w:r>
            <w:r w:rsidR="000C576E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частники  до 14 лет</w:t>
            </w:r>
          </w:p>
        </w:tc>
        <w:tc>
          <w:tcPr>
            <w:tcW w:w="354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0C576E" w:rsidRPr="00BD2CF8" w:rsidTr="00BD2CF8">
        <w:tc>
          <w:tcPr>
            <w:tcW w:w="1455" w:type="pct"/>
            <w:shd w:val="clear" w:color="auto" w:fill="auto"/>
          </w:tcPr>
          <w:p w:rsidR="000C576E" w:rsidRPr="007154AA" w:rsidRDefault="009E5A38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у</w:t>
            </w:r>
            <w:r w:rsidR="000C576E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частники от 14 до 18 лет</w:t>
            </w:r>
          </w:p>
        </w:tc>
        <w:tc>
          <w:tcPr>
            <w:tcW w:w="354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0C576E" w:rsidRPr="00BD2CF8" w:rsidTr="00BD2CF8">
        <w:tc>
          <w:tcPr>
            <w:tcW w:w="1455" w:type="pct"/>
            <w:shd w:val="clear" w:color="auto" w:fill="auto"/>
          </w:tcPr>
          <w:p w:rsidR="000C576E" w:rsidRPr="007154AA" w:rsidRDefault="009E5A38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у</w:t>
            </w:r>
            <w:r w:rsidR="000C576E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частники от 18 лет и старше</w:t>
            </w:r>
          </w:p>
        </w:tc>
        <w:tc>
          <w:tcPr>
            <w:tcW w:w="354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0C576E" w:rsidRPr="00BD2CF8" w:rsidTr="00BD2CF8">
        <w:tc>
          <w:tcPr>
            <w:tcW w:w="1455" w:type="pct"/>
            <w:shd w:val="clear" w:color="auto" w:fill="auto"/>
          </w:tcPr>
          <w:p w:rsidR="000C576E" w:rsidRPr="007154AA" w:rsidRDefault="009E5A38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у</w:t>
            </w:r>
            <w:r w:rsidR="000C576E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частник</w:t>
            </w:r>
            <w:proofErr w:type="gramStart"/>
            <w:r w:rsidR="000C576E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и-</w:t>
            </w:r>
            <w:proofErr w:type="gramEnd"/>
            <w:r w:rsidR="000C576E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 дети, состо</w:t>
            </w:r>
            <w:r w:rsidR="000C576E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я</w:t>
            </w:r>
            <w:r w:rsidR="000C576E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щие на различных видах учета</w:t>
            </w:r>
          </w:p>
        </w:tc>
        <w:tc>
          <w:tcPr>
            <w:tcW w:w="354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0C576E" w:rsidRPr="00BD2CF8" w:rsidTr="00BD2CF8">
        <w:tc>
          <w:tcPr>
            <w:tcW w:w="1455" w:type="pct"/>
            <w:shd w:val="clear" w:color="auto" w:fill="auto"/>
          </w:tcPr>
          <w:p w:rsidR="00780DA8" w:rsidRPr="007154AA" w:rsidRDefault="009E5A38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у</w:t>
            </w:r>
            <w:r w:rsidR="000C576E"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 xml:space="preserve">частники, члены </w:t>
            </w:r>
          </w:p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юнармейского движения</w:t>
            </w:r>
          </w:p>
        </w:tc>
        <w:tc>
          <w:tcPr>
            <w:tcW w:w="3545" w:type="pct"/>
            <w:shd w:val="clear" w:color="auto" w:fill="auto"/>
          </w:tcPr>
          <w:p w:rsidR="000C576E" w:rsidRPr="007154AA" w:rsidRDefault="000C576E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  <w:tr w:rsidR="009E5A38" w:rsidRPr="00BD2CF8" w:rsidTr="00BD2CF8">
        <w:tc>
          <w:tcPr>
            <w:tcW w:w="1455" w:type="pct"/>
            <w:shd w:val="clear" w:color="auto" w:fill="auto"/>
          </w:tcPr>
          <w:p w:rsidR="009E5A38" w:rsidRPr="007154AA" w:rsidRDefault="009E5A38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Ссылки о размещении  и</w:t>
            </w: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н</w:t>
            </w:r>
            <w:r w:rsidRPr="007154AA">
              <w:rPr>
                <w:b w:val="0"/>
                <w:spacing w:val="0"/>
                <w:sz w:val="24"/>
                <w:szCs w:val="22"/>
                <w:lang w:val="ru-RU" w:eastAsia="ru-RU"/>
              </w:rPr>
              <w:t>формации  о проведении мероприятия в различных источниках (интернет, СМИ и др.)</w:t>
            </w:r>
          </w:p>
        </w:tc>
        <w:tc>
          <w:tcPr>
            <w:tcW w:w="3545" w:type="pct"/>
            <w:shd w:val="clear" w:color="auto" w:fill="auto"/>
          </w:tcPr>
          <w:p w:rsidR="009E5A38" w:rsidRPr="007154AA" w:rsidRDefault="009E5A38" w:rsidP="00BD2CF8">
            <w:pPr>
              <w:pStyle w:val="a3"/>
              <w:tabs>
                <w:tab w:val="num" w:pos="0"/>
                <w:tab w:val="left" w:pos="851"/>
              </w:tabs>
              <w:rPr>
                <w:b w:val="0"/>
                <w:spacing w:val="0"/>
                <w:sz w:val="24"/>
                <w:szCs w:val="22"/>
                <w:lang w:val="ru-RU" w:eastAsia="ru-RU"/>
              </w:rPr>
            </w:pPr>
          </w:p>
        </w:tc>
      </w:tr>
    </w:tbl>
    <w:p w:rsidR="000C576E" w:rsidRDefault="000C576E" w:rsidP="000C576E">
      <w:pPr>
        <w:pStyle w:val="a3"/>
        <w:tabs>
          <w:tab w:val="num" w:pos="0"/>
          <w:tab w:val="left" w:pos="851"/>
        </w:tabs>
        <w:rPr>
          <w:b w:val="0"/>
          <w:spacing w:val="0"/>
          <w:sz w:val="24"/>
          <w:szCs w:val="22"/>
        </w:rPr>
      </w:pPr>
    </w:p>
    <w:p w:rsidR="00931315" w:rsidRPr="005A4A74" w:rsidRDefault="005A4A74" w:rsidP="005A4A74">
      <w:pPr>
        <w:pStyle w:val="a3"/>
        <w:tabs>
          <w:tab w:val="left" w:pos="851"/>
        </w:tabs>
        <w:jc w:val="both"/>
        <w:rPr>
          <w:sz w:val="24"/>
        </w:rPr>
      </w:pPr>
      <w:r>
        <w:rPr>
          <w:b w:val="0"/>
          <w:spacing w:val="0"/>
          <w:sz w:val="24"/>
          <w:szCs w:val="22"/>
        </w:rPr>
        <w:t>*</w:t>
      </w:r>
      <w:r w:rsidRPr="005A4A74">
        <w:rPr>
          <w:spacing w:val="0"/>
          <w:sz w:val="24"/>
          <w:szCs w:val="22"/>
        </w:rPr>
        <w:t>В дополнение к информационно-аналитической справке необходимо направить на адрес эле</w:t>
      </w:r>
      <w:r w:rsidRPr="005A4A74">
        <w:rPr>
          <w:spacing w:val="0"/>
          <w:sz w:val="24"/>
          <w:szCs w:val="22"/>
        </w:rPr>
        <w:t>к</w:t>
      </w:r>
      <w:r w:rsidRPr="005A4A74">
        <w:rPr>
          <w:spacing w:val="0"/>
          <w:sz w:val="24"/>
          <w:szCs w:val="22"/>
        </w:rPr>
        <w:t>тронной почты ответственного секретаря (</w:t>
      </w:r>
      <w:hyperlink r:id="rId9" w:history="1">
        <w:r w:rsidRPr="005A4A74">
          <w:rPr>
            <w:rStyle w:val="af6"/>
            <w:spacing w:val="0"/>
            <w:sz w:val="24"/>
            <w:szCs w:val="22"/>
            <w:lang w:val="en-US"/>
          </w:rPr>
          <w:t>nikolsk</w:t>
        </w:r>
        <w:r w:rsidRPr="005A4A74">
          <w:rPr>
            <w:rStyle w:val="af6"/>
            <w:spacing w:val="0"/>
            <w:sz w:val="24"/>
            <w:szCs w:val="22"/>
          </w:rPr>
          <w:t>-</w:t>
        </w:r>
        <w:r w:rsidRPr="005A4A74">
          <w:rPr>
            <w:rStyle w:val="af6"/>
            <w:spacing w:val="0"/>
            <w:sz w:val="24"/>
            <w:szCs w:val="22"/>
            <w:lang w:val="en-US"/>
          </w:rPr>
          <w:t>cvr</w:t>
        </w:r>
        <w:r w:rsidRPr="005A4A74">
          <w:rPr>
            <w:rStyle w:val="af6"/>
            <w:spacing w:val="0"/>
            <w:sz w:val="24"/>
            <w:szCs w:val="22"/>
          </w:rPr>
          <w:t>@</w:t>
        </w:r>
        <w:r w:rsidRPr="005A4A74">
          <w:rPr>
            <w:rStyle w:val="af6"/>
            <w:spacing w:val="0"/>
            <w:sz w:val="24"/>
            <w:szCs w:val="22"/>
            <w:lang w:val="en-US"/>
          </w:rPr>
          <w:t>mail</w:t>
        </w:r>
        <w:r w:rsidRPr="005A4A74">
          <w:rPr>
            <w:rStyle w:val="af6"/>
            <w:spacing w:val="0"/>
            <w:sz w:val="24"/>
            <w:szCs w:val="22"/>
          </w:rPr>
          <w:t>.</w:t>
        </w:r>
        <w:r w:rsidRPr="005A4A74">
          <w:rPr>
            <w:rStyle w:val="af6"/>
            <w:spacing w:val="0"/>
            <w:sz w:val="24"/>
            <w:szCs w:val="22"/>
            <w:lang w:val="en-US"/>
          </w:rPr>
          <w:t>ru</w:t>
        </w:r>
      </w:hyperlink>
      <w:r w:rsidRPr="005A4A74">
        <w:rPr>
          <w:spacing w:val="0"/>
          <w:sz w:val="24"/>
          <w:szCs w:val="22"/>
        </w:rPr>
        <w:t>) не менее 3 фотографий.</w:t>
      </w:r>
    </w:p>
    <w:sectPr w:rsidR="00931315" w:rsidRPr="005A4A74" w:rsidSect="00F84817">
      <w:pgSz w:w="11906" w:h="16838" w:code="9"/>
      <w:pgMar w:top="992" w:right="567" w:bottom="249" w:left="70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AA" w:rsidRDefault="007154AA" w:rsidP="00D8466D">
      <w:r>
        <w:separator/>
      </w:r>
    </w:p>
  </w:endnote>
  <w:endnote w:type="continuationSeparator" w:id="0">
    <w:p w:rsidR="007154AA" w:rsidRDefault="007154AA" w:rsidP="00D8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AA" w:rsidRDefault="007154AA" w:rsidP="00D8466D">
      <w:r>
        <w:separator/>
      </w:r>
    </w:p>
  </w:footnote>
  <w:footnote w:type="continuationSeparator" w:id="0">
    <w:p w:rsidR="007154AA" w:rsidRDefault="007154AA" w:rsidP="00D84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3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kern w:val="1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>
    <w:nsid w:val="0000000A"/>
    <w:multiLevelType w:val="multilevel"/>
    <w:tmpl w:val="0000000A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eastAsia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eastAsia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eastAsia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eastAsia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eastAsia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eastAsia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eastAsia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eastAsia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eastAsia="ar-SA"/>
      </w:rPr>
    </w:lvl>
  </w:abstractNum>
  <w:abstractNum w:abstractNumId="9">
    <w:nsid w:val="0000000B"/>
    <w:multiLevelType w:val="single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multilevel"/>
    <w:tmpl w:val="0000000D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31" w:hanging="540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0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3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3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8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77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8" w:hanging="1800"/>
      </w:pPr>
      <w:rPr>
        <w:color w:val="auto"/>
      </w:rPr>
    </w:lvl>
  </w:abstractNum>
  <w:abstractNum w:abstractNumId="11">
    <w:nsid w:val="0000000E"/>
    <w:multiLevelType w:val="multilevel"/>
    <w:tmpl w:val="0000000E"/>
    <w:name w:val="WW8Num12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2.%2.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93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425"/>
      </w:p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718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2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</w:lvl>
  </w:abstractNum>
  <w:abstractNum w:abstractNumId="12">
    <w:nsid w:val="0000000F"/>
    <w:multiLevelType w:val="singleLevel"/>
    <w:tmpl w:val="0000000F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/>
      </w:rPr>
    </w:lvl>
  </w:abstractNum>
  <w:abstractNum w:abstractNumId="13">
    <w:nsid w:val="00000010"/>
    <w:multiLevelType w:val="singleLevel"/>
    <w:tmpl w:val="00000010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>
    <w:nsid w:val="00000011"/>
    <w:multiLevelType w:val="multilevel"/>
    <w:tmpl w:val="00000011"/>
    <w:name w:val="WW8Num15"/>
    <w:lvl w:ilvl="0">
      <w:start w:val="1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3" w:hanging="1800"/>
      </w:pPr>
    </w:lvl>
  </w:abstractNum>
  <w:abstractNum w:abstractNumId="15">
    <w:nsid w:val="00000012"/>
    <w:multiLevelType w:val="singleLevel"/>
    <w:tmpl w:val="00000012"/>
    <w:name w:val="WW8Num16"/>
    <w:lvl w:ilvl="0">
      <w:start w:val="1"/>
      <w:numFmt w:val="decimal"/>
      <w:pStyle w:val="1H11H1Charh1chLevel1TopicHeadingSectionChap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3"/>
    <w:multiLevelType w:val="multi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>
    <w:nsid w:val="00100575"/>
    <w:multiLevelType w:val="hybridMultilevel"/>
    <w:tmpl w:val="3D86CBF6"/>
    <w:lvl w:ilvl="0" w:tplc="057A8498">
      <w:start w:val="1"/>
      <w:numFmt w:val="decimal"/>
      <w:lvlText w:val="%1."/>
      <w:lvlJc w:val="left"/>
      <w:pPr>
        <w:ind w:left="15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019143E0"/>
    <w:multiLevelType w:val="singleLevel"/>
    <w:tmpl w:val="49989E78"/>
    <w:name w:val="WW8Num18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>
    <w:nsid w:val="01B76B38"/>
    <w:multiLevelType w:val="multilevel"/>
    <w:tmpl w:val="186E888A"/>
    <w:name w:val="WW8Num10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03492B31"/>
    <w:multiLevelType w:val="multilevel"/>
    <w:tmpl w:val="5DDA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3A579E0"/>
    <w:multiLevelType w:val="hybridMultilevel"/>
    <w:tmpl w:val="8D5C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7F4D1E"/>
    <w:multiLevelType w:val="hybridMultilevel"/>
    <w:tmpl w:val="2912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960171"/>
    <w:multiLevelType w:val="hybridMultilevel"/>
    <w:tmpl w:val="36D2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1F467C"/>
    <w:multiLevelType w:val="multilevel"/>
    <w:tmpl w:val="B22007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5">
    <w:nsid w:val="275114B7"/>
    <w:multiLevelType w:val="hybridMultilevel"/>
    <w:tmpl w:val="FB965472"/>
    <w:lvl w:ilvl="0" w:tplc="52808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2C35386D"/>
    <w:multiLevelType w:val="multilevel"/>
    <w:tmpl w:val="F0A82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182A77"/>
    <w:multiLevelType w:val="hybridMultilevel"/>
    <w:tmpl w:val="9DAE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E15277"/>
    <w:multiLevelType w:val="hybridMultilevel"/>
    <w:tmpl w:val="C8B6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46CC9"/>
    <w:multiLevelType w:val="multilevel"/>
    <w:tmpl w:val="81064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7DE60F5"/>
    <w:multiLevelType w:val="multilevel"/>
    <w:tmpl w:val="CDD8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F2C4F"/>
    <w:multiLevelType w:val="multilevel"/>
    <w:tmpl w:val="F0A82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29"/>
  </w:num>
  <w:num w:numId="4">
    <w:abstractNumId w:val="26"/>
  </w:num>
  <w:num w:numId="5">
    <w:abstractNumId w:val="31"/>
  </w:num>
  <w:num w:numId="6">
    <w:abstractNumId w:val="20"/>
  </w:num>
  <w:num w:numId="7">
    <w:abstractNumId w:val="30"/>
  </w:num>
  <w:num w:numId="8">
    <w:abstractNumId w:val="0"/>
  </w:num>
  <w:num w:numId="9">
    <w:abstractNumId w:val="24"/>
  </w:num>
  <w:num w:numId="10">
    <w:abstractNumId w:val="1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2"/>
  </w:num>
  <w:num w:numId="16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583"/>
    <w:rsid w:val="000034EB"/>
    <w:rsid w:val="000129D1"/>
    <w:rsid w:val="000134AB"/>
    <w:rsid w:val="0001576D"/>
    <w:rsid w:val="00020604"/>
    <w:rsid w:val="00022A1C"/>
    <w:rsid w:val="00022EA8"/>
    <w:rsid w:val="00023960"/>
    <w:rsid w:val="00023E20"/>
    <w:rsid w:val="00030EE6"/>
    <w:rsid w:val="0003154A"/>
    <w:rsid w:val="000318AE"/>
    <w:rsid w:val="00033D81"/>
    <w:rsid w:val="000342E0"/>
    <w:rsid w:val="00036244"/>
    <w:rsid w:val="00040963"/>
    <w:rsid w:val="0004159E"/>
    <w:rsid w:val="00044B00"/>
    <w:rsid w:val="00051D74"/>
    <w:rsid w:val="00060415"/>
    <w:rsid w:val="0006166A"/>
    <w:rsid w:val="00062556"/>
    <w:rsid w:val="00063012"/>
    <w:rsid w:val="00067A77"/>
    <w:rsid w:val="00073B6B"/>
    <w:rsid w:val="00077B96"/>
    <w:rsid w:val="00080F73"/>
    <w:rsid w:val="00081C68"/>
    <w:rsid w:val="00081F99"/>
    <w:rsid w:val="000908DE"/>
    <w:rsid w:val="0009221B"/>
    <w:rsid w:val="000961A7"/>
    <w:rsid w:val="00096270"/>
    <w:rsid w:val="000A0A97"/>
    <w:rsid w:val="000A2C74"/>
    <w:rsid w:val="000A398E"/>
    <w:rsid w:val="000B405C"/>
    <w:rsid w:val="000C08AF"/>
    <w:rsid w:val="000C576E"/>
    <w:rsid w:val="000D048F"/>
    <w:rsid w:val="000D0970"/>
    <w:rsid w:val="000D113C"/>
    <w:rsid w:val="000D1942"/>
    <w:rsid w:val="000D3C1F"/>
    <w:rsid w:val="000D6EB9"/>
    <w:rsid w:val="000E4E49"/>
    <w:rsid w:val="000E5773"/>
    <w:rsid w:val="000E5D51"/>
    <w:rsid w:val="000E7BE1"/>
    <w:rsid w:val="000F109C"/>
    <w:rsid w:val="000F4845"/>
    <w:rsid w:val="000F6886"/>
    <w:rsid w:val="000F7975"/>
    <w:rsid w:val="00103337"/>
    <w:rsid w:val="001036E0"/>
    <w:rsid w:val="00110A5E"/>
    <w:rsid w:val="00111C14"/>
    <w:rsid w:val="001163E2"/>
    <w:rsid w:val="00120E72"/>
    <w:rsid w:val="00122F3D"/>
    <w:rsid w:val="00123411"/>
    <w:rsid w:val="00123546"/>
    <w:rsid w:val="001275B5"/>
    <w:rsid w:val="00132286"/>
    <w:rsid w:val="001354EE"/>
    <w:rsid w:val="001355A2"/>
    <w:rsid w:val="00137F84"/>
    <w:rsid w:val="0014080D"/>
    <w:rsid w:val="001416AF"/>
    <w:rsid w:val="0014310F"/>
    <w:rsid w:val="00145A8F"/>
    <w:rsid w:val="001466A9"/>
    <w:rsid w:val="00147D9E"/>
    <w:rsid w:val="00150241"/>
    <w:rsid w:val="00154083"/>
    <w:rsid w:val="00157EFA"/>
    <w:rsid w:val="001610BB"/>
    <w:rsid w:val="001617CF"/>
    <w:rsid w:val="001661F7"/>
    <w:rsid w:val="00170AB2"/>
    <w:rsid w:val="001713B9"/>
    <w:rsid w:val="0017252F"/>
    <w:rsid w:val="00174FA4"/>
    <w:rsid w:val="0018603B"/>
    <w:rsid w:val="00190730"/>
    <w:rsid w:val="00191D2F"/>
    <w:rsid w:val="00194CD2"/>
    <w:rsid w:val="00197700"/>
    <w:rsid w:val="001A38E7"/>
    <w:rsid w:val="001A4E77"/>
    <w:rsid w:val="001A681F"/>
    <w:rsid w:val="001C4271"/>
    <w:rsid w:val="001C4A47"/>
    <w:rsid w:val="001C7861"/>
    <w:rsid w:val="001D17D6"/>
    <w:rsid w:val="001D1BDB"/>
    <w:rsid w:val="001D2855"/>
    <w:rsid w:val="001D2CAD"/>
    <w:rsid w:val="001D6BE4"/>
    <w:rsid w:val="001D730E"/>
    <w:rsid w:val="001E0DB6"/>
    <w:rsid w:val="001E23A9"/>
    <w:rsid w:val="001E4A5A"/>
    <w:rsid w:val="001E4A85"/>
    <w:rsid w:val="001F552E"/>
    <w:rsid w:val="001F6CA9"/>
    <w:rsid w:val="001F7411"/>
    <w:rsid w:val="00203420"/>
    <w:rsid w:val="0021173B"/>
    <w:rsid w:val="00213B4F"/>
    <w:rsid w:val="00213FF4"/>
    <w:rsid w:val="00215481"/>
    <w:rsid w:val="00215C2D"/>
    <w:rsid w:val="0022027A"/>
    <w:rsid w:val="0022378F"/>
    <w:rsid w:val="002306C6"/>
    <w:rsid w:val="00230774"/>
    <w:rsid w:val="0023559A"/>
    <w:rsid w:val="00237DF7"/>
    <w:rsid w:val="002411F7"/>
    <w:rsid w:val="00244695"/>
    <w:rsid w:val="0024602E"/>
    <w:rsid w:val="0025347C"/>
    <w:rsid w:val="00253766"/>
    <w:rsid w:val="0025714C"/>
    <w:rsid w:val="0025725D"/>
    <w:rsid w:val="00257553"/>
    <w:rsid w:val="002579EF"/>
    <w:rsid w:val="00262B5F"/>
    <w:rsid w:val="0026393C"/>
    <w:rsid w:val="002639AD"/>
    <w:rsid w:val="002678CC"/>
    <w:rsid w:val="00270DF7"/>
    <w:rsid w:val="00271558"/>
    <w:rsid w:val="0028226C"/>
    <w:rsid w:val="00284398"/>
    <w:rsid w:val="00285D54"/>
    <w:rsid w:val="00286514"/>
    <w:rsid w:val="00290EE0"/>
    <w:rsid w:val="00293E9F"/>
    <w:rsid w:val="002A4485"/>
    <w:rsid w:val="002A56ED"/>
    <w:rsid w:val="002A5771"/>
    <w:rsid w:val="002A5BBB"/>
    <w:rsid w:val="002B2AB2"/>
    <w:rsid w:val="002C1D58"/>
    <w:rsid w:val="002C2800"/>
    <w:rsid w:val="002C788A"/>
    <w:rsid w:val="002D4794"/>
    <w:rsid w:val="002D58DD"/>
    <w:rsid w:val="002E278C"/>
    <w:rsid w:val="002E381E"/>
    <w:rsid w:val="002E7B1B"/>
    <w:rsid w:val="002F1A26"/>
    <w:rsid w:val="002F2203"/>
    <w:rsid w:val="002F6F18"/>
    <w:rsid w:val="003030AD"/>
    <w:rsid w:val="00305D50"/>
    <w:rsid w:val="0030651D"/>
    <w:rsid w:val="00306A60"/>
    <w:rsid w:val="003072DB"/>
    <w:rsid w:val="003076B3"/>
    <w:rsid w:val="003076FE"/>
    <w:rsid w:val="003104DA"/>
    <w:rsid w:val="00310AC6"/>
    <w:rsid w:val="00311FD3"/>
    <w:rsid w:val="00312EA8"/>
    <w:rsid w:val="0031702B"/>
    <w:rsid w:val="00317951"/>
    <w:rsid w:val="00317F0C"/>
    <w:rsid w:val="00321347"/>
    <w:rsid w:val="00321646"/>
    <w:rsid w:val="0032275B"/>
    <w:rsid w:val="0033349A"/>
    <w:rsid w:val="00335B81"/>
    <w:rsid w:val="0034420C"/>
    <w:rsid w:val="00344213"/>
    <w:rsid w:val="00351306"/>
    <w:rsid w:val="00351E52"/>
    <w:rsid w:val="00353363"/>
    <w:rsid w:val="00356C11"/>
    <w:rsid w:val="003613ED"/>
    <w:rsid w:val="003619DE"/>
    <w:rsid w:val="003701BF"/>
    <w:rsid w:val="00373DF4"/>
    <w:rsid w:val="00381EDD"/>
    <w:rsid w:val="00383885"/>
    <w:rsid w:val="0038394A"/>
    <w:rsid w:val="00384DF9"/>
    <w:rsid w:val="0038732B"/>
    <w:rsid w:val="00387C3B"/>
    <w:rsid w:val="00391BF0"/>
    <w:rsid w:val="00393054"/>
    <w:rsid w:val="00393AE6"/>
    <w:rsid w:val="003A1687"/>
    <w:rsid w:val="003A2BAB"/>
    <w:rsid w:val="003A47F2"/>
    <w:rsid w:val="003A4D1B"/>
    <w:rsid w:val="003B05D1"/>
    <w:rsid w:val="003B0A31"/>
    <w:rsid w:val="003B1B2B"/>
    <w:rsid w:val="003B2889"/>
    <w:rsid w:val="003C1FE4"/>
    <w:rsid w:val="003C5CC8"/>
    <w:rsid w:val="003D1DA9"/>
    <w:rsid w:val="003D2A0F"/>
    <w:rsid w:val="003D5A40"/>
    <w:rsid w:val="003E226C"/>
    <w:rsid w:val="003E6BC8"/>
    <w:rsid w:val="003E7BE7"/>
    <w:rsid w:val="00400950"/>
    <w:rsid w:val="00403038"/>
    <w:rsid w:val="00413837"/>
    <w:rsid w:val="004161B9"/>
    <w:rsid w:val="00417878"/>
    <w:rsid w:val="004225F2"/>
    <w:rsid w:val="00425315"/>
    <w:rsid w:val="004265C8"/>
    <w:rsid w:val="0043469C"/>
    <w:rsid w:val="00434E9C"/>
    <w:rsid w:val="00440956"/>
    <w:rsid w:val="00442D56"/>
    <w:rsid w:val="00446D92"/>
    <w:rsid w:val="00447073"/>
    <w:rsid w:val="0045533B"/>
    <w:rsid w:val="00461C9B"/>
    <w:rsid w:val="00466407"/>
    <w:rsid w:val="00466D03"/>
    <w:rsid w:val="004709EF"/>
    <w:rsid w:val="004758B1"/>
    <w:rsid w:val="00476906"/>
    <w:rsid w:val="004902EF"/>
    <w:rsid w:val="004A2677"/>
    <w:rsid w:val="004A4BF9"/>
    <w:rsid w:val="004A5589"/>
    <w:rsid w:val="004B66AB"/>
    <w:rsid w:val="004C20DC"/>
    <w:rsid w:val="004C531D"/>
    <w:rsid w:val="004C7D7A"/>
    <w:rsid w:val="004D4508"/>
    <w:rsid w:val="004D6EA6"/>
    <w:rsid w:val="004E3D3A"/>
    <w:rsid w:val="004E3DB8"/>
    <w:rsid w:val="004E437F"/>
    <w:rsid w:val="004E69EE"/>
    <w:rsid w:val="004E72BB"/>
    <w:rsid w:val="004E7EE4"/>
    <w:rsid w:val="004F08CB"/>
    <w:rsid w:val="004F353C"/>
    <w:rsid w:val="004F61EB"/>
    <w:rsid w:val="004F7270"/>
    <w:rsid w:val="00506D4E"/>
    <w:rsid w:val="005109D9"/>
    <w:rsid w:val="00510B32"/>
    <w:rsid w:val="0051130D"/>
    <w:rsid w:val="00512E6F"/>
    <w:rsid w:val="0051740C"/>
    <w:rsid w:val="00517CDF"/>
    <w:rsid w:val="00521718"/>
    <w:rsid w:val="00522184"/>
    <w:rsid w:val="00523006"/>
    <w:rsid w:val="00526292"/>
    <w:rsid w:val="00533DE9"/>
    <w:rsid w:val="0053414B"/>
    <w:rsid w:val="00535740"/>
    <w:rsid w:val="00535F60"/>
    <w:rsid w:val="005504B5"/>
    <w:rsid w:val="0055198C"/>
    <w:rsid w:val="00553BFB"/>
    <w:rsid w:val="005637CF"/>
    <w:rsid w:val="005641A6"/>
    <w:rsid w:val="005643EA"/>
    <w:rsid w:val="00567188"/>
    <w:rsid w:val="00567D27"/>
    <w:rsid w:val="00570D4A"/>
    <w:rsid w:val="00572806"/>
    <w:rsid w:val="00575AC5"/>
    <w:rsid w:val="00577A68"/>
    <w:rsid w:val="00582315"/>
    <w:rsid w:val="0058387E"/>
    <w:rsid w:val="00590E66"/>
    <w:rsid w:val="00593280"/>
    <w:rsid w:val="0059573F"/>
    <w:rsid w:val="00596A87"/>
    <w:rsid w:val="005A05CF"/>
    <w:rsid w:val="005A11F5"/>
    <w:rsid w:val="005A26EE"/>
    <w:rsid w:val="005A2AAB"/>
    <w:rsid w:val="005A3288"/>
    <w:rsid w:val="005A4A74"/>
    <w:rsid w:val="005B24F9"/>
    <w:rsid w:val="005B3B08"/>
    <w:rsid w:val="005C1D56"/>
    <w:rsid w:val="005C64DC"/>
    <w:rsid w:val="005D181D"/>
    <w:rsid w:val="005D216B"/>
    <w:rsid w:val="005D5C4F"/>
    <w:rsid w:val="005E0C40"/>
    <w:rsid w:val="005E2394"/>
    <w:rsid w:val="005E2408"/>
    <w:rsid w:val="005F40C1"/>
    <w:rsid w:val="005F58CD"/>
    <w:rsid w:val="005F6F00"/>
    <w:rsid w:val="00600D77"/>
    <w:rsid w:val="006122A6"/>
    <w:rsid w:val="0061330B"/>
    <w:rsid w:val="00616106"/>
    <w:rsid w:val="00616397"/>
    <w:rsid w:val="006175B4"/>
    <w:rsid w:val="0061776A"/>
    <w:rsid w:val="00620239"/>
    <w:rsid w:val="00620339"/>
    <w:rsid w:val="0062286A"/>
    <w:rsid w:val="006242A6"/>
    <w:rsid w:val="00627264"/>
    <w:rsid w:val="006308E1"/>
    <w:rsid w:val="00634386"/>
    <w:rsid w:val="00637C9F"/>
    <w:rsid w:val="006510CF"/>
    <w:rsid w:val="0065473A"/>
    <w:rsid w:val="00654F1D"/>
    <w:rsid w:val="00657CF8"/>
    <w:rsid w:val="006616F8"/>
    <w:rsid w:val="00662068"/>
    <w:rsid w:val="006620AA"/>
    <w:rsid w:val="00663185"/>
    <w:rsid w:val="00663607"/>
    <w:rsid w:val="00664D01"/>
    <w:rsid w:val="00666948"/>
    <w:rsid w:val="00671105"/>
    <w:rsid w:val="00675A80"/>
    <w:rsid w:val="00677B04"/>
    <w:rsid w:val="00680631"/>
    <w:rsid w:val="00682E35"/>
    <w:rsid w:val="006855E5"/>
    <w:rsid w:val="00691C6A"/>
    <w:rsid w:val="00692583"/>
    <w:rsid w:val="00695E9A"/>
    <w:rsid w:val="006970BF"/>
    <w:rsid w:val="0069763F"/>
    <w:rsid w:val="006A283A"/>
    <w:rsid w:val="006A33D6"/>
    <w:rsid w:val="006B1A5C"/>
    <w:rsid w:val="006C21D3"/>
    <w:rsid w:val="006C370F"/>
    <w:rsid w:val="006C4918"/>
    <w:rsid w:val="006C7ECF"/>
    <w:rsid w:val="006D7F77"/>
    <w:rsid w:val="006E1310"/>
    <w:rsid w:val="006E1A77"/>
    <w:rsid w:val="006F0CB8"/>
    <w:rsid w:val="006F0DE2"/>
    <w:rsid w:val="006F4EF5"/>
    <w:rsid w:val="006F4FFE"/>
    <w:rsid w:val="006F64C5"/>
    <w:rsid w:val="00703FF5"/>
    <w:rsid w:val="007041F0"/>
    <w:rsid w:val="00704979"/>
    <w:rsid w:val="007052C4"/>
    <w:rsid w:val="007079F5"/>
    <w:rsid w:val="007105B5"/>
    <w:rsid w:val="007118B8"/>
    <w:rsid w:val="00712B36"/>
    <w:rsid w:val="00715016"/>
    <w:rsid w:val="007154AA"/>
    <w:rsid w:val="00715D16"/>
    <w:rsid w:val="00715F68"/>
    <w:rsid w:val="00716688"/>
    <w:rsid w:val="00721B41"/>
    <w:rsid w:val="007245BE"/>
    <w:rsid w:val="00724BFE"/>
    <w:rsid w:val="00724DDE"/>
    <w:rsid w:val="00733E21"/>
    <w:rsid w:val="00733F28"/>
    <w:rsid w:val="00741238"/>
    <w:rsid w:val="00742EEF"/>
    <w:rsid w:val="00744361"/>
    <w:rsid w:val="00745B79"/>
    <w:rsid w:val="00746122"/>
    <w:rsid w:val="00747A59"/>
    <w:rsid w:val="007545D4"/>
    <w:rsid w:val="007554CD"/>
    <w:rsid w:val="0075746F"/>
    <w:rsid w:val="00764C83"/>
    <w:rsid w:val="00764D33"/>
    <w:rsid w:val="00765919"/>
    <w:rsid w:val="00766014"/>
    <w:rsid w:val="00770D15"/>
    <w:rsid w:val="00772D5A"/>
    <w:rsid w:val="00775C14"/>
    <w:rsid w:val="00775E47"/>
    <w:rsid w:val="00780DA8"/>
    <w:rsid w:val="00781749"/>
    <w:rsid w:val="007823F9"/>
    <w:rsid w:val="007849F3"/>
    <w:rsid w:val="00785520"/>
    <w:rsid w:val="007942D4"/>
    <w:rsid w:val="007945E3"/>
    <w:rsid w:val="007A04A6"/>
    <w:rsid w:val="007A1DC7"/>
    <w:rsid w:val="007A35DF"/>
    <w:rsid w:val="007A3662"/>
    <w:rsid w:val="007A454B"/>
    <w:rsid w:val="007B00D7"/>
    <w:rsid w:val="007B0F82"/>
    <w:rsid w:val="007B56B1"/>
    <w:rsid w:val="007B5899"/>
    <w:rsid w:val="007B6CC6"/>
    <w:rsid w:val="007B75DA"/>
    <w:rsid w:val="007B7B57"/>
    <w:rsid w:val="007C4AF3"/>
    <w:rsid w:val="007C5738"/>
    <w:rsid w:val="007D34D0"/>
    <w:rsid w:val="007D3CF5"/>
    <w:rsid w:val="007D5C63"/>
    <w:rsid w:val="007E0BA2"/>
    <w:rsid w:val="007E71DA"/>
    <w:rsid w:val="007E75B6"/>
    <w:rsid w:val="007F1627"/>
    <w:rsid w:val="007F4314"/>
    <w:rsid w:val="007F58A4"/>
    <w:rsid w:val="007F5F28"/>
    <w:rsid w:val="007F6D49"/>
    <w:rsid w:val="0080113C"/>
    <w:rsid w:val="00802EE5"/>
    <w:rsid w:val="0080356A"/>
    <w:rsid w:val="00805918"/>
    <w:rsid w:val="00807586"/>
    <w:rsid w:val="008076AC"/>
    <w:rsid w:val="008144F1"/>
    <w:rsid w:val="00816D23"/>
    <w:rsid w:val="00816FA1"/>
    <w:rsid w:val="0081718A"/>
    <w:rsid w:val="008176D0"/>
    <w:rsid w:val="00821DCD"/>
    <w:rsid w:val="00827448"/>
    <w:rsid w:val="00827600"/>
    <w:rsid w:val="00830A8C"/>
    <w:rsid w:val="00832C1E"/>
    <w:rsid w:val="00834F09"/>
    <w:rsid w:val="00836595"/>
    <w:rsid w:val="0083793B"/>
    <w:rsid w:val="0084767D"/>
    <w:rsid w:val="0085345D"/>
    <w:rsid w:val="00857FD2"/>
    <w:rsid w:val="00860DC5"/>
    <w:rsid w:val="0086356C"/>
    <w:rsid w:val="00865A6B"/>
    <w:rsid w:val="00874C36"/>
    <w:rsid w:val="00881691"/>
    <w:rsid w:val="00890C1F"/>
    <w:rsid w:val="00890DE7"/>
    <w:rsid w:val="008935C0"/>
    <w:rsid w:val="00896B85"/>
    <w:rsid w:val="008A1BF9"/>
    <w:rsid w:val="008A1D9E"/>
    <w:rsid w:val="008A37F3"/>
    <w:rsid w:val="008A5811"/>
    <w:rsid w:val="008A6294"/>
    <w:rsid w:val="008B1B3B"/>
    <w:rsid w:val="008B645A"/>
    <w:rsid w:val="008B6D82"/>
    <w:rsid w:val="008C087A"/>
    <w:rsid w:val="008D5051"/>
    <w:rsid w:val="008D69CE"/>
    <w:rsid w:val="008D6F4A"/>
    <w:rsid w:val="008E0285"/>
    <w:rsid w:val="008E631C"/>
    <w:rsid w:val="008E7849"/>
    <w:rsid w:val="008F1735"/>
    <w:rsid w:val="008F1F63"/>
    <w:rsid w:val="008F2B3D"/>
    <w:rsid w:val="008F4968"/>
    <w:rsid w:val="008F705B"/>
    <w:rsid w:val="00901149"/>
    <w:rsid w:val="00901CB2"/>
    <w:rsid w:val="00902253"/>
    <w:rsid w:val="00902609"/>
    <w:rsid w:val="00904F11"/>
    <w:rsid w:val="00907745"/>
    <w:rsid w:val="00914722"/>
    <w:rsid w:val="00921167"/>
    <w:rsid w:val="0092174C"/>
    <w:rsid w:val="00924DC9"/>
    <w:rsid w:val="00930282"/>
    <w:rsid w:val="00931315"/>
    <w:rsid w:val="00931CCC"/>
    <w:rsid w:val="00932B10"/>
    <w:rsid w:val="0093485E"/>
    <w:rsid w:val="00935F8F"/>
    <w:rsid w:val="0093650C"/>
    <w:rsid w:val="00936F19"/>
    <w:rsid w:val="00937709"/>
    <w:rsid w:val="00943766"/>
    <w:rsid w:val="00952FA4"/>
    <w:rsid w:val="00953AF4"/>
    <w:rsid w:val="00953B57"/>
    <w:rsid w:val="009565E5"/>
    <w:rsid w:val="00956B25"/>
    <w:rsid w:val="009661E4"/>
    <w:rsid w:val="00970C26"/>
    <w:rsid w:val="00973713"/>
    <w:rsid w:val="0097574D"/>
    <w:rsid w:val="00975DF3"/>
    <w:rsid w:val="00977744"/>
    <w:rsid w:val="00980E85"/>
    <w:rsid w:val="00986B14"/>
    <w:rsid w:val="009909D8"/>
    <w:rsid w:val="009965D6"/>
    <w:rsid w:val="009A1BB2"/>
    <w:rsid w:val="009A2429"/>
    <w:rsid w:val="009B2299"/>
    <w:rsid w:val="009B4066"/>
    <w:rsid w:val="009C0918"/>
    <w:rsid w:val="009C2093"/>
    <w:rsid w:val="009D583A"/>
    <w:rsid w:val="009E0206"/>
    <w:rsid w:val="009E353D"/>
    <w:rsid w:val="009E3833"/>
    <w:rsid w:val="009E5A38"/>
    <w:rsid w:val="009E685B"/>
    <w:rsid w:val="009F1762"/>
    <w:rsid w:val="009F29F9"/>
    <w:rsid w:val="00A01C33"/>
    <w:rsid w:val="00A03D09"/>
    <w:rsid w:val="00A04B52"/>
    <w:rsid w:val="00A04D9F"/>
    <w:rsid w:val="00A06962"/>
    <w:rsid w:val="00A07E5F"/>
    <w:rsid w:val="00A14ADD"/>
    <w:rsid w:val="00A14FAD"/>
    <w:rsid w:val="00A152E3"/>
    <w:rsid w:val="00A25E73"/>
    <w:rsid w:val="00A267FC"/>
    <w:rsid w:val="00A31B48"/>
    <w:rsid w:val="00A332F3"/>
    <w:rsid w:val="00A34942"/>
    <w:rsid w:val="00A41F1D"/>
    <w:rsid w:val="00A4300D"/>
    <w:rsid w:val="00A43201"/>
    <w:rsid w:val="00A478B3"/>
    <w:rsid w:val="00A509C4"/>
    <w:rsid w:val="00A5103D"/>
    <w:rsid w:val="00A51AD8"/>
    <w:rsid w:val="00A567D2"/>
    <w:rsid w:val="00A667E7"/>
    <w:rsid w:val="00A74245"/>
    <w:rsid w:val="00A769C1"/>
    <w:rsid w:val="00A80E87"/>
    <w:rsid w:val="00A81ED0"/>
    <w:rsid w:val="00A8619D"/>
    <w:rsid w:val="00A95D51"/>
    <w:rsid w:val="00A96ADB"/>
    <w:rsid w:val="00A976BC"/>
    <w:rsid w:val="00A9783C"/>
    <w:rsid w:val="00AA2203"/>
    <w:rsid w:val="00AA3DD8"/>
    <w:rsid w:val="00AA77AB"/>
    <w:rsid w:val="00AB49B9"/>
    <w:rsid w:val="00AB6C34"/>
    <w:rsid w:val="00AB726D"/>
    <w:rsid w:val="00AC4302"/>
    <w:rsid w:val="00AC5CFA"/>
    <w:rsid w:val="00AD297D"/>
    <w:rsid w:val="00AD47CE"/>
    <w:rsid w:val="00AD5C5E"/>
    <w:rsid w:val="00AD5CC6"/>
    <w:rsid w:val="00AD63FE"/>
    <w:rsid w:val="00AD6B75"/>
    <w:rsid w:val="00AD6DD1"/>
    <w:rsid w:val="00AD741E"/>
    <w:rsid w:val="00AE155E"/>
    <w:rsid w:val="00AE3D06"/>
    <w:rsid w:val="00AE4904"/>
    <w:rsid w:val="00AF1D12"/>
    <w:rsid w:val="00AF5927"/>
    <w:rsid w:val="00B029DE"/>
    <w:rsid w:val="00B04A3B"/>
    <w:rsid w:val="00B04E5B"/>
    <w:rsid w:val="00B071B9"/>
    <w:rsid w:val="00B10CFB"/>
    <w:rsid w:val="00B1128F"/>
    <w:rsid w:val="00B15E38"/>
    <w:rsid w:val="00B16FB2"/>
    <w:rsid w:val="00B22941"/>
    <w:rsid w:val="00B231DF"/>
    <w:rsid w:val="00B2719B"/>
    <w:rsid w:val="00B27962"/>
    <w:rsid w:val="00B30694"/>
    <w:rsid w:val="00B3189D"/>
    <w:rsid w:val="00B3276B"/>
    <w:rsid w:val="00B328CD"/>
    <w:rsid w:val="00B342A9"/>
    <w:rsid w:val="00B37851"/>
    <w:rsid w:val="00B378A1"/>
    <w:rsid w:val="00B41EAC"/>
    <w:rsid w:val="00B44EA0"/>
    <w:rsid w:val="00B52DC3"/>
    <w:rsid w:val="00B53347"/>
    <w:rsid w:val="00B56542"/>
    <w:rsid w:val="00B629E4"/>
    <w:rsid w:val="00B71CF3"/>
    <w:rsid w:val="00B724FC"/>
    <w:rsid w:val="00B76050"/>
    <w:rsid w:val="00B76064"/>
    <w:rsid w:val="00B80AB3"/>
    <w:rsid w:val="00B86C4C"/>
    <w:rsid w:val="00B8733B"/>
    <w:rsid w:val="00B9061F"/>
    <w:rsid w:val="00B93EE3"/>
    <w:rsid w:val="00B9568B"/>
    <w:rsid w:val="00B95FCE"/>
    <w:rsid w:val="00BA1CE1"/>
    <w:rsid w:val="00BA20A7"/>
    <w:rsid w:val="00BA35A7"/>
    <w:rsid w:val="00BA3D98"/>
    <w:rsid w:val="00BB314E"/>
    <w:rsid w:val="00BB68F1"/>
    <w:rsid w:val="00BB762F"/>
    <w:rsid w:val="00BC0196"/>
    <w:rsid w:val="00BC0E37"/>
    <w:rsid w:val="00BC0FC7"/>
    <w:rsid w:val="00BC4E8A"/>
    <w:rsid w:val="00BD0F15"/>
    <w:rsid w:val="00BD0F64"/>
    <w:rsid w:val="00BD18EE"/>
    <w:rsid w:val="00BD2CF8"/>
    <w:rsid w:val="00BD36D6"/>
    <w:rsid w:val="00BE0E21"/>
    <w:rsid w:val="00BE405A"/>
    <w:rsid w:val="00BF5159"/>
    <w:rsid w:val="00C024BE"/>
    <w:rsid w:val="00C05540"/>
    <w:rsid w:val="00C07D56"/>
    <w:rsid w:val="00C12343"/>
    <w:rsid w:val="00C151C7"/>
    <w:rsid w:val="00C15695"/>
    <w:rsid w:val="00C16CD2"/>
    <w:rsid w:val="00C20740"/>
    <w:rsid w:val="00C222F7"/>
    <w:rsid w:val="00C300E1"/>
    <w:rsid w:val="00C31725"/>
    <w:rsid w:val="00C33829"/>
    <w:rsid w:val="00C37163"/>
    <w:rsid w:val="00C374A4"/>
    <w:rsid w:val="00C44B0B"/>
    <w:rsid w:val="00C46058"/>
    <w:rsid w:val="00C50976"/>
    <w:rsid w:val="00C52C60"/>
    <w:rsid w:val="00C6009D"/>
    <w:rsid w:val="00C61F92"/>
    <w:rsid w:val="00C63193"/>
    <w:rsid w:val="00C650D1"/>
    <w:rsid w:val="00C65113"/>
    <w:rsid w:val="00C65684"/>
    <w:rsid w:val="00C65922"/>
    <w:rsid w:val="00C65F14"/>
    <w:rsid w:val="00C712D9"/>
    <w:rsid w:val="00C73B86"/>
    <w:rsid w:val="00C93827"/>
    <w:rsid w:val="00C949C5"/>
    <w:rsid w:val="00CA1A97"/>
    <w:rsid w:val="00CA1BF2"/>
    <w:rsid w:val="00CB2947"/>
    <w:rsid w:val="00CB3C0A"/>
    <w:rsid w:val="00CB5BAB"/>
    <w:rsid w:val="00CC1288"/>
    <w:rsid w:val="00CC72F3"/>
    <w:rsid w:val="00CC7DE4"/>
    <w:rsid w:val="00CD549D"/>
    <w:rsid w:val="00CD69D2"/>
    <w:rsid w:val="00CE090B"/>
    <w:rsid w:val="00CE275C"/>
    <w:rsid w:val="00CE3F9D"/>
    <w:rsid w:val="00CE5074"/>
    <w:rsid w:val="00CF1A3E"/>
    <w:rsid w:val="00CF5D52"/>
    <w:rsid w:val="00CF7173"/>
    <w:rsid w:val="00CF734D"/>
    <w:rsid w:val="00D01C75"/>
    <w:rsid w:val="00D022C9"/>
    <w:rsid w:val="00D05C4C"/>
    <w:rsid w:val="00D11B1F"/>
    <w:rsid w:val="00D13373"/>
    <w:rsid w:val="00D17DC4"/>
    <w:rsid w:val="00D25B3B"/>
    <w:rsid w:val="00D32FA8"/>
    <w:rsid w:val="00D4150D"/>
    <w:rsid w:val="00D445EA"/>
    <w:rsid w:val="00D46927"/>
    <w:rsid w:val="00D52F58"/>
    <w:rsid w:val="00D56D7B"/>
    <w:rsid w:val="00D57B29"/>
    <w:rsid w:val="00D57DB3"/>
    <w:rsid w:val="00D610A8"/>
    <w:rsid w:val="00D637B8"/>
    <w:rsid w:val="00D646C0"/>
    <w:rsid w:val="00D64DCB"/>
    <w:rsid w:val="00D8466D"/>
    <w:rsid w:val="00D85589"/>
    <w:rsid w:val="00D86935"/>
    <w:rsid w:val="00D92777"/>
    <w:rsid w:val="00D96E59"/>
    <w:rsid w:val="00D97C1C"/>
    <w:rsid w:val="00D97FB7"/>
    <w:rsid w:val="00DB23BC"/>
    <w:rsid w:val="00DB723A"/>
    <w:rsid w:val="00DB797B"/>
    <w:rsid w:val="00DB7AA8"/>
    <w:rsid w:val="00DB7B0B"/>
    <w:rsid w:val="00DC308A"/>
    <w:rsid w:val="00DC6C0E"/>
    <w:rsid w:val="00DC6ECA"/>
    <w:rsid w:val="00DC73FA"/>
    <w:rsid w:val="00DD0977"/>
    <w:rsid w:val="00DD560D"/>
    <w:rsid w:val="00DE055A"/>
    <w:rsid w:val="00DE1FAF"/>
    <w:rsid w:val="00DE7804"/>
    <w:rsid w:val="00DF0B6A"/>
    <w:rsid w:val="00DF22B9"/>
    <w:rsid w:val="00DF22F1"/>
    <w:rsid w:val="00DF2439"/>
    <w:rsid w:val="00E0703A"/>
    <w:rsid w:val="00E13E8D"/>
    <w:rsid w:val="00E14256"/>
    <w:rsid w:val="00E170C8"/>
    <w:rsid w:val="00E17D44"/>
    <w:rsid w:val="00E17E7D"/>
    <w:rsid w:val="00E21401"/>
    <w:rsid w:val="00E2155C"/>
    <w:rsid w:val="00E24137"/>
    <w:rsid w:val="00E301BA"/>
    <w:rsid w:val="00E31885"/>
    <w:rsid w:val="00E44307"/>
    <w:rsid w:val="00E46289"/>
    <w:rsid w:val="00E56C44"/>
    <w:rsid w:val="00E5779D"/>
    <w:rsid w:val="00E6120B"/>
    <w:rsid w:val="00E61535"/>
    <w:rsid w:val="00E620ED"/>
    <w:rsid w:val="00E63C18"/>
    <w:rsid w:val="00E6695D"/>
    <w:rsid w:val="00E67653"/>
    <w:rsid w:val="00E72471"/>
    <w:rsid w:val="00E758E4"/>
    <w:rsid w:val="00E76876"/>
    <w:rsid w:val="00E816BD"/>
    <w:rsid w:val="00E87CCB"/>
    <w:rsid w:val="00E9090C"/>
    <w:rsid w:val="00E90D6A"/>
    <w:rsid w:val="00E919EB"/>
    <w:rsid w:val="00EC00E8"/>
    <w:rsid w:val="00EC5B04"/>
    <w:rsid w:val="00ED0654"/>
    <w:rsid w:val="00ED0759"/>
    <w:rsid w:val="00ED2840"/>
    <w:rsid w:val="00ED6CFA"/>
    <w:rsid w:val="00EE4E8B"/>
    <w:rsid w:val="00EE6DFE"/>
    <w:rsid w:val="00EF07A2"/>
    <w:rsid w:val="00EF0A4C"/>
    <w:rsid w:val="00EF56F8"/>
    <w:rsid w:val="00EF75DD"/>
    <w:rsid w:val="00F00D12"/>
    <w:rsid w:val="00F013AA"/>
    <w:rsid w:val="00F02B4D"/>
    <w:rsid w:val="00F03779"/>
    <w:rsid w:val="00F03E43"/>
    <w:rsid w:val="00F051AA"/>
    <w:rsid w:val="00F060C9"/>
    <w:rsid w:val="00F06E34"/>
    <w:rsid w:val="00F14BA5"/>
    <w:rsid w:val="00F1628F"/>
    <w:rsid w:val="00F209F6"/>
    <w:rsid w:val="00F23E22"/>
    <w:rsid w:val="00F31CC9"/>
    <w:rsid w:val="00F34229"/>
    <w:rsid w:val="00F3475C"/>
    <w:rsid w:val="00F34EAA"/>
    <w:rsid w:val="00F34F82"/>
    <w:rsid w:val="00F40EF7"/>
    <w:rsid w:val="00F41221"/>
    <w:rsid w:val="00F60A6D"/>
    <w:rsid w:val="00F62B19"/>
    <w:rsid w:val="00F631C6"/>
    <w:rsid w:val="00F6321E"/>
    <w:rsid w:val="00F635A8"/>
    <w:rsid w:val="00F71EA5"/>
    <w:rsid w:val="00F75CEC"/>
    <w:rsid w:val="00F76103"/>
    <w:rsid w:val="00F83F9E"/>
    <w:rsid w:val="00F847FC"/>
    <w:rsid w:val="00F84817"/>
    <w:rsid w:val="00F85EC3"/>
    <w:rsid w:val="00F874C3"/>
    <w:rsid w:val="00F90E17"/>
    <w:rsid w:val="00F954F0"/>
    <w:rsid w:val="00F95C68"/>
    <w:rsid w:val="00FA194D"/>
    <w:rsid w:val="00FB4C25"/>
    <w:rsid w:val="00FB6B83"/>
    <w:rsid w:val="00FC397C"/>
    <w:rsid w:val="00FC52EA"/>
    <w:rsid w:val="00FC531E"/>
    <w:rsid w:val="00FC5CE1"/>
    <w:rsid w:val="00FC6F5C"/>
    <w:rsid w:val="00FC7A8E"/>
    <w:rsid w:val="00FD3EEF"/>
    <w:rsid w:val="00FD5655"/>
    <w:rsid w:val="00FE52FC"/>
    <w:rsid w:val="00FE53B4"/>
    <w:rsid w:val="00FE786C"/>
    <w:rsid w:val="00FF1E61"/>
    <w:rsid w:val="00FF2BE5"/>
    <w:rsid w:val="00FF42D3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 w:qFormat="1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95D"/>
    <w:rPr>
      <w:sz w:val="24"/>
      <w:szCs w:val="24"/>
    </w:rPr>
  </w:style>
  <w:style w:type="paragraph" w:styleId="1">
    <w:name w:val="heading 1"/>
    <w:aliases w:val="H1,1,H1 Char,Заголов,Çàãîëîâ,h1,ch,Глава,(раздел),Level 1 Topic Heading,Section,(Chapter),Head 1"/>
    <w:basedOn w:val="a"/>
    <w:next w:val="a"/>
    <w:link w:val="10"/>
    <w:qFormat/>
    <w:rsid w:val="00DE7804"/>
    <w:pPr>
      <w:keepNext/>
      <w:outlineLvl w:val="0"/>
    </w:pPr>
    <w:rPr>
      <w:shadow/>
      <w:szCs w:val="20"/>
      <w:lang/>
    </w:rPr>
  </w:style>
  <w:style w:type="paragraph" w:styleId="20">
    <w:name w:val="heading 2"/>
    <w:basedOn w:val="a"/>
    <w:next w:val="a"/>
    <w:link w:val="21"/>
    <w:qFormat/>
    <w:rsid w:val="003701BF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02B4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4709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unhideWhenUsed/>
    <w:qFormat/>
    <w:rsid w:val="00F02B4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D32FA8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95D"/>
    <w:pPr>
      <w:jc w:val="center"/>
    </w:pPr>
    <w:rPr>
      <w:b/>
      <w:bCs/>
      <w:spacing w:val="120"/>
      <w:sz w:val="32"/>
      <w:lang/>
    </w:rPr>
  </w:style>
  <w:style w:type="paragraph" w:styleId="a5">
    <w:name w:val="Body Text Indent"/>
    <w:basedOn w:val="a"/>
    <w:link w:val="11"/>
    <w:rsid w:val="00DE7804"/>
    <w:pPr>
      <w:spacing w:after="120"/>
      <w:ind w:left="283"/>
    </w:pPr>
    <w:rPr>
      <w:lang/>
    </w:rPr>
  </w:style>
  <w:style w:type="paragraph" w:styleId="a6">
    <w:name w:val="No Spacing"/>
    <w:uiPriority w:val="1"/>
    <w:qFormat/>
    <w:rsid w:val="008D6F4A"/>
    <w:rPr>
      <w:rFonts w:ascii="Calibri" w:hAnsi="Calibri"/>
      <w:sz w:val="22"/>
      <w:szCs w:val="22"/>
    </w:rPr>
  </w:style>
  <w:style w:type="table" w:styleId="a7">
    <w:name w:val="Table Grid"/>
    <w:basedOn w:val="a1"/>
    <w:rsid w:val="00F6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F02B4D"/>
    <w:rPr>
      <w:rFonts w:ascii="Calibri" w:eastAsia="Times New Roman" w:hAnsi="Calibri" w:cs="Times New Roman"/>
      <w:b/>
      <w:bCs/>
      <w:sz w:val="22"/>
      <w:szCs w:val="22"/>
    </w:rPr>
  </w:style>
  <w:style w:type="paragraph" w:styleId="22">
    <w:name w:val="Body Text 2"/>
    <w:basedOn w:val="a"/>
    <w:link w:val="23"/>
    <w:rsid w:val="00F02B4D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F02B4D"/>
    <w:rPr>
      <w:sz w:val="24"/>
      <w:szCs w:val="24"/>
    </w:rPr>
  </w:style>
  <w:style w:type="character" w:customStyle="1" w:styleId="30">
    <w:name w:val="Заголовок 3 Знак"/>
    <w:link w:val="3"/>
    <w:rsid w:val="00F02B4D"/>
    <w:rPr>
      <w:rFonts w:ascii="Arial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F02B4D"/>
    <w:pPr>
      <w:spacing w:after="120"/>
    </w:pPr>
    <w:rPr>
      <w:rFonts w:ascii="Garamond" w:hAnsi="Garamond"/>
      <w:sz w:val="16"/>
      <w:szCs w:val="16"/>
      <w:lang/>
    </w:rPr>
  </w:style>
  <w:style w:type="character" w:customStyle="1" w:styleId="32">
    <w:name w:val="Основной текст 3 Знак"/>
    <w:link w:val="31"/>
    <w:rsid w:val="00F02B4D"/>
    <w:rPr>
      <w:rFonts w:ascii="Garamond" w:hAnsi="Garamond"/>
      <w:sz w:val="16"/>
      <w:szCs w:val="16"/>
    </w:rPr>
  </w:style>
  <w:style w:type="paragraph" w:styleId="a8">
    <w:name w:val="Subtitle"/>
    <w:basedOn w:val="a"/>
    <w:link w:val="a9"/>
    <w:qFormat/>
    <w:rsid w:val="00F02B4D"/>
    <w:pPr>
      <w:jc w:val="both"/>
    </w:pPr>
    <w:rPr>
      <w:szCs w:val="20"/>
      <w:lang/>
    </w:rPr>
  </w:style>
  <w:style w:type="character" w:customStyle="1" w:styleId="a9">
    <w:name w:val="Подзаголовок Знак"/>
    <w:link w:val="a8"/>
    <w:rsid w:val="00F02B4D"/>
    <w:rPr>
      <w:sz w:val="24"/>
    </w:rPr>
  </w:style>
  <w:style w:type="character" w:customStyle="1" w:styleId="a4">
    <w:name w:val="Основной текст Знак"/>
    <w:link w:val="a3"/>
    <w:rsid w:val="00662068"/>
    <w:rPr>
      <w:b/>
      <w:bCs/>
      <w:spacing w:val="120"/>
      <w:sz w:val="32"/>
      <w:szCs w:val="24"/>
    </w:rPr>
  </w:style>
  <w:style w:type="character" w:customStyle="1" w:styleId="24">
    <w:name w:val="Основной текст (2)_"/>
    <w:link w:val="25"/>
    <w:rsid w:val="00A81ED0"/>
    <w:rPr>
      <w:shd w:val="clear" w:color="auto" w:fill="FFFFFF"/>
    </w:rPr>
  </w:style>
  <w:style w:type="character" w:customStyle="1" w:styleId="26">
    <w:name w:val="Основной текст (2) + Полужирный"/>
    <w:rsid w:val="00A81ED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A81ED0"/>
    <w:rPr>
      <w:b/>
      <w:bCs/>
      <w:shd w:val="clear" w:color="auto" w:fill="FFFFFF"/>
    </w:rPr>
  </w:style>
  <w:style w:type="character" w:customStyle="1" w:styleId="35">
    <w:name w:val="Основной текст (3) + Не полужирный"/>
    <w:rsid w:val="00A81ED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A81ED0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  <w:lang/>
    </w:rPr>
  </w:style>
  <w:style w:type="paragraph" w:customStyle="1" w:styleId="34">
    <w:name w:val="Основной текст (3)"/>
    <w:basedOn w:val="a"/>
    <w:link w:val="33"/>
    <w:rsid w:val="00A81ED0"/>
    <w:pPr>
      <w:widowControl w:val="0"/>
      <w:shd w:val="clear" w:color="auto" w:fill="FFFFFF"/>
      <w:spacing w:line="274" w:lineRule="exact"/>
    </w:pPr>
    <w:rPr>
      <w:b/>
      <w:bCs/>
      <w:sz w:val="20"/>
      <w:szCs w:val="20"/>
      <w:lang/>
    </w:rPr>
  </w:style>
  <w:style w:type="character" w:customStyle="1" w:styleId="12">
    <w:name w:val="Заголовок №1_"/>
    <w:link w:val="13"/>
    <w:rsid w:val="00D46927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D46927"/>
    <w:pPr>
      <w:widowControl w:val="0"/>
      <w:shd w:val="clear" w:color="auto" w:fill="FFFFFF"/>
      <w:spacing w:before="180" w:after="180" w:line="0" w:lineRule="atLeast"/>
      <w:outlineLvl w:val="0"/>
    </w:pPr>
    <w:rPr>
      <w:sz w:val="20"/>
      <w:szCs w:val="20"/>
      <w:lang/>
    </w:rPr>
  </w:style>
  <w:style w:type="character" w:customStyle="1" w:styleId="41">
    <w:name w:val="Основной текст (4)_"/>
    <w:rsid w:val="00ED6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rsid w:val="00ED6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Сноска_"/>
    <w:link w:val="ab"/>
    <w:rsid w:val="00956B25"/>
    <w:rPr>
      <w:shd w:val="clear" w:color="auto" w:fill="FFFFFF"/>
    </w:rPr>
  </w:style>
  <w:style w:type="paragraph" w:customStyle="1" w:styleId="ab">
    <w:name w:val="Сноска"/>
    <w:basedOn w:val="a"/>
    <w:link w:val="aa"/>
    <w:rsid w:val="00956B25"/>
    <w:pPr>
      <w:widowControl w:val="0"/>
      <w:shd w:val="clear" w:color="auto" w:fill="FFFFFF"/>
      <w:spacing w:after="60" w:line="0" w:lineRule="atLeast"/>
    </w:pPr>
    <w:rPr>
      <w:sz w:val="20"/>
      <w:szCs w:val="20"/>
      <w:lang/>
    </w:rPr>
  </w:style>
  <w:style w:type="character" w:customStyle="1" w:styleId="61">
    <w:name w:val="Основной текст (6)_"/>
    <w:link w:val="62"/>
    <w:rsid w:val="00DC6C0E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DC6C0E"/>
    <w:rPr>
      <w:shd w:val="clear" w:color="auto" w:fill="FFFFFF"/>
    </w:rPr>
  </w:style>
  <w:style w:type="character" w:customStyle="1" w:styleId="8">
    <w:name w:val="Основной текст (8)_"/>
    <w:link w:val="80"/>
    <w:rsid w:val="00DC6C0E"/>
    <w:rPr>
      <w:sz w:val="9"/>
      <w:szCs w:val="9"/>
      <w:shd w:val="clear" w:color="auto" w:fill="FFFFFF"/>
    </w:rPr>
  </w:style>
  <w:style w:type="character" w:customStyle="1" w:styleId="ac">
    <w:name w:val="Подпись к таблице_"/>
    <w:rsid w:val="00DC6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 + Полужирный"/>
    <w:rsid w:val="00DC6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e">
    <w:name w:val="Подпись к таблице"/>
    <w:rsid w:val="00DC6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rsid w:val="00DC6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urierNew8pt">
    <w:name w:val="Основной текст (2) + Courier New;8 pt;Полужирный"/>
    <w:rsid w:val="00DC6C0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2pt">
    <w:name w:val="Основной текст (2) + 7 pt;Полужирный;Курсив;Интервал 2 pt"/>
    <w:rsid w:val="00DC6C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customStyle="1" w:styleId="62">
    <w:name w:val="Основной текст (6)"/>
    <w:basedOn w:val="a"/>
    <w:link w:val="61"/>
    <w:rsid w:val="00DC6C0E"/>
    <w:pPr>
      <w:widowControl w:val="0"/>
      <w:shd w:val="clear" w:color="auto" w:fill="FFFFFF"/>
      <w:spacing w:line="0" w:lineRule="atLeast"/>
    </w:pPr>
    <w:rPr>
      <w:b/>
      <w:bCs/>
      <w:sz w:val="26"/>
      <w:szCs w:val="26"/>
      <w:lang/>
    </w:rPr>
  </w:style>
  <w:style w:type="paragraph" w:customStyle="1" w:styleId="72">
    <w:name w:val="Основной текст (7)"/>
    <w:basedOn w:val="a"/>
    <w:link w:val="71"/>
    <w:rsid w:val="00DC6C0E"/>
    <w:pPr>
      <w:widowControl w:val="0"/>
      <w:shd w:val="clear" w:color="auto" w:fill="FFFFFF"/>
      <w:spacing w:line="341" w:lineRule="exact"/>
      <w:ind w:firstLine="200"/>
    </w:pPr>
    <w:rPr>
      <w:sz w:val="20"/>
      <w:szCs w:val="20"/>
      <w:lang/>
    </w:rPr>
  </w:style>
  <w:style w:type="paragraph" w:customStyle="1" w:styleId="80">
    <w:name w:val="Основной текст (8)"/>
    <w:basedOn w:val="a"/>
    <w:link w:val="8"/>
    <w:rsid w:val="00DC6C0E"/>
    <w:pPr>
      <w:widowControl w:val="0"/>
      <w:shd w:val="clear" w:color="auto" w:fill="FFFFFF"/>
      <w:spacing w:line="0" w:lineRule="atLeast"/>
    </w:pPr>
    <w:rPr>
      <w:sz w:val="9"/>
      <w:szCs w:val="9"/>
      <w:lang/>
    </w:rPr>
  </w:style>
  <w:style w:type="character" w:customStyle="1" w:styleId="21">
    <w:name w:val="Заголовок 2 Знак"/>
    <w:link w:val="20"/>
    <w:rsid w:val="003701BF"/>
    <w:rPr>
      <w:sz w:val="28"/>
      <w:lang w:eastAsia="zh-CN"/>
    </w:rPr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,Head 1 Знак"/>
    <w:link w:val="1"/>
    <w:rsid w:val="003701BF"/>
    <w:rPr>
      <w:shadow/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3701BF"/>
  </w:style>
  <w:style w:type="paragraph" w:styleId="af">
    <w:name w:val="Balloon Text"/>
    <w:basedOn w:val="a"/>
    <w:link w:val="af0"/>
    <w:uiPriority w:val="99"/>
    <w:rsid w:val="003701BF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rsid w:val="003701BF"/>
    <w:rPr>
      <w:rFonts w:ascii="Tahoma" w:hAnsi="Tahoma"/>
      <w:sz w:val="16"/>
      <w:szCs w:val="16"/>
      <w:lang/>
    </w:rPr>
  </w:style>
  <w:style w:type="character" w:customStyle="1" w:styleId="WW8Num1z0">
    <w:name w:val="WW8Num1z0"/>
    <w:rsid w:val="003701BF"/>
  </w:style>
  <w:style w:type="character" w:customStyle="1" w:styleId="WW8Num1z1">
    <w:name w:val="WW8Num1z1"/>
    <w:rsid w:val="003701BF"/>
  </w:style>
  <w:style w:type="character" w:customStyle="1" w:styleId="WW8Num1z2">
    <w:name w:val="WW8Num1z2"/>
    <w:rsid w:val="003701BF"/>
  </w:style>
  <w:style w:type="character" w:customStyle="1" w:styleId="WW8Num1z3">
    <w:name w:val="WW8Num1z3"/>
    <w:rsid w:val="003701BF"/>
  </w:style>
  <w:style w:type="character" w:customStyle="1" w:styleId="WW8Num1z4">
    <w:name w:val="WW8Num1z4"/>
    <w:rsid w:val="003701BF"/>
  </w:style>
  <w:style w:type="character" w:customStyle="1" w:styleId="WW8Num1z5">
    <w:name w:val="WW8Num1z5"/>
    <w:rsid w:val="003701BF"/>
  </w:style>
  <w:style w:type="character" w:customStyle="1" w:styleId="WW8Num1z6">
    <w:name w:val="WW8Num1z6"/>
    <w:rsid w:val="003701BF"/>
  </w:style>
  <w:style w:type="character" w:customStyle="1" w:styleId="WW8Num1z7">
    <w:name w:val="WW8Num1z7"/>
    <w:rsid w:val="003701BF"/>
  </w:style>
  <w:style w:type="character" w:customStyle="1" w:styleId="WW8Num1z8">
    <w:name w:val="WW8Num1z8"/>
    <w:rsid w:val="003701BF"/>
  </w:style>
  <w:style w:type="character" w:customStyle="1" w:styleId="WW8Num2z0">
    <w:name w:val="WW8Num2z0"/>
    <w:rsid w:val="003701BF"/>
    <w:rPr>
      <w:rFonts w:ascii="Wingdings" w:hAnsi="Wingdings" w:cs="Wingdings"/>
    </w:rPr>
  </w:style>
  <w:style w:type="character" w:customStyle="1" w:styleId="WW8Num2z1">
    <w:name w:val="WW8Num2z1"/>
    <w:rsid w:val="003701BF"/>
  </w:style>
  <w:style w:type="character" w:customStyle="1" w:styleId="WW8Num2z2">
    <w:name w:val="WW8Num2z2"/>
    <w:rsid w:val="003701BF"/>
  </w:style>
  <w:style w:type="character" w:customStyle="1" w:styleId="WW8Num2z3">
    <w:name w:val="WW8Num2z3"/>
    <w:rsid w:val="003701BF"/>
  </w:style>
  <w:style w:type="character" w:customStyle="1" w:styleId="WW8Num2z4">
    <w:name w:val="WW8Num2z4"/>
    <w:rsid w:val="003701BF"/>
  </w:style>
  <w:style w:type="character" w:customStyle="1" w:styleId="WW8Num2z5">
    <w:name w:val="WW8Num2z5"/>
    <w:rsid w:val="003701BF"/>
  </w:style>
  <w:style w:type="character" w:customStyle="1" w:styleId="WW8Num2z6">
    <w:name w:val="WW8Num2z6"/>
    <w:rsid w:val="003701BF"/>
  </w:style>
  <w:style w:type="character" w:customStyle="1" w:styleId="WW8Num2z7">
    <w:name w:val="WW8Num2z7"/>
    <w:rsid w:val="003701BF"/>
  </w:style>
  <w:style w:type="character" w:customStyle="1" w:styleId="WW8Num2z8">
    <w:name w:val="WW8Num2z8"/>
    <w:rsid w:val="003701BF"/>
  </w:style>
  <w:style w:type="character" w:customStyle="1" w:styleId="WW8Num3z0">
    <w:name w:val="WW8Num3z0"/>
    <w:rsid w:val="003701BF"/>
    <w:rPr>
      <w:rFonts w:ascii="Symbol" w:hAnsi="Symbol" w:cs="Symbol"/>
    </w:rPr>
  </w:style>
  <w:style w:type="character" w:customStyle="1" w:styleId="WW8Num3z1">
    <w:name w:val="WW8Num3z1"/>
    <w:rsid w:val="003701BF"/>
    <w:rPr>
      <w:rFonts w:ascii="Courier New" w:hAnsi="Courier New" w:cs="Courier New"/>
    </w:rPr>
  </w:style>
  <w:style w:type="character" w:customStyle="1" w:styleId="WW8Num3z2">
    <w:name w:val="WW8Num3z2"/>
    <w:rsid w:val="003701BF"/>
    <w:rPr>
      <w:rFonts w:ascii="Wingdings" w:hAnsi="Wingdings" w:cs="Wingdings"/>
    </w:rPr>
  </w:style>
  <w:style w:type="character" w:customStyle="1" w:styleId="WW8Num4z0">
    <w:name w:val="WW8Num4z0"/>
    <w:rsid w:val="003701BF"/>
    <w:rPr>
      <w:rFonts w:ascii="Symbol" w:hAnsi="Symbol" w:cs="Symbol"/>
    </w:rPr>
  </w:style>
  <w:style w:type="character" w:customStyle="1" w:styleId="WW8Num4z1">
    <w:name w:val="WW8Num4z1"/>
    <w:rsid w:val="003701BF"/>
    <w:rPr>
      <w:rFonts w:ascii="Courier New" w:hAnsi="Courier New" w:cs="Courier New"/>
    </w:rPr>
  </w:style>
  <w:style w:type="character" w:customStyle="1" w:styleId="WW8Num4z2">
    <w:name w:val="WW8Num4z2"/>
    <w:rsid w:val="003701BF"/>
    <w:rPr>
      <w:rFonts w:ascii="Wingdings" w:hAnsi="Wingdings" w:cs="Wingdings"/>
    </w:rPr>
  </w:style>
  <w:style w:type="character" w:customStyle="1" w:styleId="WW8Num5z0">
    <w:name w:val="WW8Num5z0"/>
    <w:rsid w:val="003701BF"/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WW8Num5z1">
    <w:name w:val="WW8Num5z1"/>
    <w:rsid w:val="003701BF"/>
  </w:style>
  <w:style w:type="character" w:customStyle="1" w:styleId="WW8Num5z2">
    <w:name w:val="WW8Num5z2"/>
    <w:rsid w:val="003701BF"/>
  </w:style>
  <w:style w:type="character" w:customStyle="1" w:styleId="WW8Num5z3">
    <w:name w:val="WW8Num5z3"/>
    <w:rsid w:val="003701BF"/>
  </w:style>
  <w:style w:type="character" w:customStyle="1" w:styleId="WW8Num5z4">
    <w:name w:val="WW8Num5z4"/>
    <w:rsid w:val="003701BF"/>
  </w:style>
  <w:style w:type="character" w:customStyle="1" w:styleId="WW8Num5z5">
    <w:name w:val="WW8Num5z5"/>
    <w:rsid w:val="003701BF"/>
  </w:style>
  <w:style w:type="character" w:customStyle="1" w:styleId="WW8Num5z6">
    <w:name w:val="WW8Num5z6"/>
    <w:rsid w:val="003701BF"/>
  </w:style>
  <w:style w:type="character" w:customStyle="1" w:styleId="WW8Num5z7">
    <w:name w:val="WW8Num5z7"/>
    <w:rsid w:val="003701BF"/>
  </w:style>
  <w:style w:type="character" w:customStyle="1" w:styleId="WW8Num5z8">
    <w:name w:val="WW8Num5z8"/>
    <w:rsid w:val="003701BF"/>
  </w:style>
  <w:style w:type="character" w:customStyle="1" w:styleId="WW8Num6z0">
    <w:name w:val="WW8Num6z0"/>
    <w:rsid w:val="003701BF"/>
    <w:rPr>
      <w:rFonts w:ascii="Times New Roman" w:hAnsi="Times New Roman" w:cs="Times New Roman"/>
    </w:rPr>
  </w:style>
  <w:style w:type="character" w:customStyle="1" w:styleId="WW8Num6z1">
    <w:name w:val="WW8Num6z1"/>
    <w:rsid w:val="003701BF"/>
  </w:style>
  <w:style w:type="character" w:customStyle="1" w:styleId="WW8Num6z2">
    <w:name w:val="WW8Num6z2"/>
    <w:rsid w:val="003701BF"/>
  </w:style>
  <w:style w:type="character" w:customStyle="1" w:styleId="WW8Num6z3">
    <w:name w:val="WW8Num6z3"/>
    <w:rsid w:val="003701BF"/>
  </w:style>
  <w:style w:type="character" w:customStyle="1" w:styleId="WW8Num6z4">
    <w:name w:val="WW8Num6z4"/>
    <w:rsid w:val="003701BF"/>
  </w:style>
  <w:style w:type="character" w:customStyle="1" w:styleId="WW8Num6z5">
    <w:name w:val="WW8Num6z5"/>
    <w:rsid w:val="003701BF"/>
  </w:style>
  <w:style w:type="character" w:customStyle="1" w:styleId="WW8Num6z6">
    <w:name w:val="WW8Num6z6"/>
    <w:rsid w:val="003701BF"/>
  </w:style>
  <w:style w:type="character" w:customStyle="1" w:styleId="WW8Num6z7">
    <w:name w:val="WW8Num6z7"/>
    <w:rsid w:val="003701BF"/>
  </w:style>
  <w:style w:type="character" w:customStyle="1" w:styleId="WW8Num6z8">
    <w:name w:val="WW8Num6z8"/>
    <w:rsid w:val="003701BF"/>
  </w:style>
  <w:style w:type="character" w:customStyle="1" w:styleId="WW8Num7z0">
    <w:name w:val="WW8Num7z0"/>
    <w:rsid w:val="003701BF"/>
    <w:rPr>
      <w:rFonts w:ascii="Times New Roman" w:hAnsi="Times New Roman" w:cs="Times New Roman"/>
    </w:rPr>
  </w:style>
  <w:style w:type="character" w:customStyle="1" w:styleId="WW8Num7z1">
    <w:name w:val="WW8Num7z1"/>
    <w:rsid w:val="003701BF"/>
  </w:style>
  <w:style w:type="character" w:customStyle="1" w:styleId="WW8Num7z2">
    <w:name w:val="WW8Num7z2"/>
    <w:rsid w:val="003701BF"/>
  </w:style>
  <w:style w:type="character" w:customStyle="1" w:styleId="WW8Num7z3">
    <w:name w:val="WW8Num7z3"/>
    <w:rsid w:val="003701BF"/>
  </w:style>
  <w:style w:type="character" w:customStyle="1" w:styleId="WW8Num7z4">
    <w:name w:val="WW8Num7z4"/>
    <w:rsid w:val="003701BF"/>
  </w:style>
  <w:style w:type="character" w:customStyle="1" w:styleId="WW8Num7z5">
    <w:name w:val="WW8Num7z5"/>
    <w:rsid w:val="003701BF"/>
  </w:style>
  <w:style w:type="character" w:customStyle="1" w:styleId="WW8Num7z6">
    <w:name w:val="WW8Num7z6"/>
    <w:rsid w:val="003701BF"/>
  </w:style>
  <w:style w:type="character" w:customStyle="1" w:styleId="WW8Num7z7">
    <w:name w:val="WW8Num7z7"/>
    <w:rsid w:val="003701BF"/>
  </w:style>
  <w:style w:type="character" w:customStyle="1" w:styleId="WW8Num7z8">
    <w:name w:val="WW8Num7z8"/>
    <w:rsid w:val="003701BF"/>
  </w:style>
  <w:style w:type="character" w:customStyle="1" w:styleId="WW8Num8z0">
    <w:name w:val="WW8Num8z0"/>
    <w:rsid w:val="003701BF"/>
    <w:rPr>
      <w:rFonts w:ascii="Symbol" w:hAnsi="Symbol" w:cs="Times New Roman"/>
    </w:rPr>
  </w:style>
  <w:style w:type="character" w:customStyle="1" w:styleId="WW8Num9z0">
    <w:name w:val="WW8Num9z0"/>
    <w:rsid w:val="003701BF"/>
    <w:rPr>
      <w:rFonts w:ascii="Symbol" w:hAnsi="Symbol" w:cs="OpenSymbol"/>
      <w:lang w:eastAsia="ar-SA"/>
    </w:rPr>
  </w:style>
  <w:style w:type="character" w:customStyle="1" w:styleId="WW8Num10z0">
    <w:name w:val="WW8Num10z0"/>
    <w:rsid w:val="003701BF"/>
    <w:rPr>
      <w:rFonts w:ascii="Symbol" w:hAnsi="Symbol" w:cs="Symbol"/>
    </w:rPr>
  </w:style>
  <w:style w:type="character" w:customStyle="1" w:styleId="WW8Num11z0">
    <w:name w:val="WW8Num11z0"/>
    <w:rsid w:val="003701BF"/>
    <w:rPr>
      <w:color w:val="auto"/>
    </w:rPr>
  </w:style>
  <w:style w:type="character" w:customStyle="1" w:styleId="WW8Num11z1">
    <w:name w:val="WW8Num11z1"/>
    <w:rsid w:val="003701BF"/>
  </w:style>
  <w:style w:type="character" w:customStyle="1" w:styleId="WW8Num11z2">
    <w:name w:val="WW8Num11z2"/>
    <w:rsid w:val="003701BF"/>
  </w:style>
  <w:style w:type="character" w:customStyle="1" w:styleId="WW8Num11z3">
    <w:name w:val="WW8Num11z3"/>
    <w:rsid w:val="003701BF"/>
  </w:style>
  <w:style w:type="character" w:customStyle="1" w:styleId="WW8Num11z4">
    <w:name w:val="WW8Num11z4"/>
    <w:rsid w:val="003701BF"/>
  </w:style>
  <w:style w:type="character" w:customStyle="1" w:styleId="WW8Num11z5">
    <w:name w:val="WW8Num11z5"/>
    <w:rsid w:val="003701BF"/>
  </w:style>
  <w:style w:type="character" w:customStyle="1" w:styleId="WW8Num11z6">
    <w:name w:val="WW8Num11z6"/>
    <w:rsid w:val="003701BF"/>
  </w:style>
  <w:style w:type="character" w:customStyle="1" w:styleId="WW8Num11z7">
    <w:name w:val="WW8Num11z7"/>
    <w:rsid w:val="003701BF"/>
  </w:style>
  <w:style w:type="character" w:customStyle="1" w:styleId="WW8Num11z8">
    <w:name w:val="WW8Num11z8"/>
    <w:rsid w:val="003701BF"/>
  </w:style>
  <w:style w:type="character" w:customStyle="1" w:styleId="WW8Num12z0">
    <w:name w:val="WW8Num12z0"/>
    <w:rsid w:val="003701BF"/>
    <w:rPr>
      <w:color w:val="auto"/>
    </w:rPr>
  </w:style>
  <w:style w:type="character" w:customStyle="1" w:styleId="WW8Num13z0">
    <w:name w:val="WW8Num13z0"/>
    <w:rsid w:val="003701BF"/>
  </w:style>
  <w:style w:type="character" w:customStyle="1" w:styleId="WW8Num13z1">
    <w:name w:val="WW8Num13z1"/>
    <w:rsid w:val="003701BF"/>
  </w:style>
  <w:style w:type="character" w:customStyle="1" w:styleId="WW8Num13z2">
    <w:name w:val="WW8Num13z2"/>
    <w:rsid w:val="003701BF"/>
  </w:style>
  <w:style w:type="character" w:customStyle="1" w:styleId="WW8Num13z3">
    <w:name w:val="WW8Num13z3"/>
    <w:rsid w:val="003701BF"/>
  </w:style>
  <w:style w:type="character" w:customStyle="1" w:styleId="WW8Num13z4">
    <w:name w:val="WW8Num13z4"/>
    <w:rsid w:val="003701BF"/>
  </w:style>
  <w:style w:type="character" w:customStyle="1" w:styleId="WW8Num13z5">
    <w:name w:val="WW8Num13z5"/>
    <w:rsid w:val="003701BF"/>
  </w:style>
  <w:style w:type="character" w:customStyle="1" w:styleId="WW8Num13z6">
    <w:name w:val="WW8Num13z6"/>
    <w:rsid w:val="003701BF"/>
  </w:style>
  <w:style w:type="character" w:customStyle="1" w:styleId="WW8Num13z7">
    <w:name w:val="WW8Num13z7"/>
    <w:rsid w:val="003701BF"/>
  </w:style>
  <w:style w:type="character" w:customStyle="1" w:styleId="WW8Num13z8">
    <w:name w:val="WW8Num13z8"/>
    <w:rsid w:val="003701BF"/>
  </w:style>
  <w:style w:type="character" w:customStyle="1" w:styleId="WW8Num14z0">
    <w:name w:val="WW8Num14z0"/>
    <w:rsid w:val="003701BF"/>
    <w:rPr>
      <w:rFonts w:ascii="Symbol" w:hAnsi="Symbol" w:cs="Symbol"/>
      <w:lang/>
    </w:rPr>
  </w:style>
  <w:style w:type="character" w:customStyle="1" w:styleId="WW8Num15z0">
    <w:name w:val="WW8Num15z0"/>
    <w:rsid w:val="003701BF"/>
    <w:rPr>
      <w:rFonts w:ascii="Symbol" w:hAnsi="Symbol" w:cs="Symbol"/>
    </w:rPr>
  </w:style>
  <w:style w:type="character" w:customStyle="1" w:styleId="WW8Num16z0">
    <w:name w:val="WW8Num16z0"/>
    <w:rsid w:val="003701BF"/>
  </w:style>
  <w:style w:type="character" w:customStyle="1" w:styleId="WW8Num16z1">
    <w:name w:val="WW8Num16z1"/>
    <w:rsid w:val="003701BF"/>
  </w:style>
  <w:style w:type="character" w:customStyle="1" w:styleId="WW8Num16z2">
    <w:name w:val="WW8Num16z2"/>
    <w:rsid w:val="003701BF"/>
  </w:style>
  <w:style w:type="character" w:customStyle="1" w:styleId="WW8Num16z3">
    <w:name w:val="WW8Num16z3"/>
    <w:rsid w:val="003701BF"/>
  </w:style>
  <w:style w:type="character" w:customStyle="1" w:styleId="WW8Num16z4">
    <w:name w:val="WW8Num16z4"/>
    <w:rsid w:val="003701BF"/>
  </w:style>
  <w:style w:type="character" w:customStyle="1" w:styleId="WW8Num16z5">
    <w:name w:val="WW8Num16z5"/>
    <w:rsid w:val="003701BF"/>
  </w:style>
  <w:style w:type="character" w:customStyle="1" w:styleId="WW8Num16z6">
    <w:name w:val="WW8Num16z6"/>
    <w:rsid w:val="003701BF"/>
  </w:style>
  <w:style w:type="character" w:customStyle="1" w:styleId="WW8Num16z7">
    <w:name w:val="WW8Num16z7"/>
    <w:rsid w:val="003701BF"/>
  </w:style>
  <w:style w:type="character" w:customStyle="1" w:styleId="WW8Num16z8">
    <w:name w:val="WW8Num16z8"/>
    <w:rsid w:val="003701BF"/>
  </w:style>
  <w:style w:type="character" w:customStyle="1" w:styleId="WW8Num17z0">
    <w:name w:val="WW8Num17z0"/>
    <w:rsid w:val="003701BF"/>
  </w:style>
  <w:style w:type="character" w:customStyle="1" w:styleId="WW8Num18z0">
    <w:name w:val="WW8Num18z0"/>
    <w:rsid w:val="003701BF"/>
    <w:rPr>
      <w:b/>
    </w:rPr>
  </w:style>
  <w:style w:type="character" w:customStyle="1" w:styleId="WW8Num18z1">
    <w:name w:val="WW8Num18z1"/>
    <w:rsid w:val="003701BF"/>
  </w:style>
  <w:style w:type="character" w:customStyle="1" w:styleId="WW8Num18z2">
    <w:name w:val="WW8Num18z2"/>
    <w:rsid w:val="003701BF"/>
  </w:style>
  <w:style w:type="character" w:customStyle="1" w:styleId="WW8Num18z3">
    <w:name w:val="WW8Num18z3"/>
    <w:rsid w:val="003701BF"/>
  </w:style>
  <w:style w:type="character" w:customStyle="1" w:styleId="WW8Num18z4">
    <w:name w:val="WW8Num18z4"/>
    <w:rsid w:val="003701BF"/>
  </w:style>
  <w:style w:type="character" w:customStyle="1" w:styleId="WW8Num18z5">
    <w:name w:val="WW8Num18z5"/>
    <w:rsid w:val="003701BF"/>
  </w:style>
  <w:style w:type="character" w:customStyle="1" w:styleId="WW8Num18z6">
    <w:name w:val="WW8Num18z6"/>
    <w:rsid w:val="003701BF"/>
  </w:style>
  <w:style w:type="character" w:customStyle="1" w:styleId="WW8Num18z7">
    <w:name w:val="WW8Num18z7"/>
    <w:rsid w:val="003701BF"/>
  </w:style>
  <w:style w:type="character" w:customStyle="1" w:styleId="WW8Num18z8">
    <w:name w:val="WW8Num18z8"/>
    <w:rsid w:val="003701BF"/>
  </w:style>
  <w:style w:type="character" w:customStyle="1" w:styleId="WW8Num3z3">
    <w:name w:val="WW8Num3z3"/>
    <w:rsid w:val="003701BF"/>
  </w:style>
  <w:style w:type="character" w:customStyle="1" w:styleId="WW8Num3z4">
    <w:name w:val="WW8Num3z4"/>
    <w:rsid w:val="003701BF"/>
  </w:style>
  <w:style w:type="character" w:customStyle="1" w:styleId="WW8Num3z5">
    <w:name w:val="WW8Num3z5"/>
    <w:rsid w:val="003701BF"/>
  </w:style>
  <w:style w:type="character" w:customStyle="1" w:styleId="WW8Num3z6">
    <w:name w:val="WW8Num3z6"/>
    <w:rsid w:val="003701BF"/>
  </w:style>
  <w:style w:type="character" w:customStyle="1" w:styleId="WW8Num3z7">
    <w:name w:val="WW8Num3z7"/>
    <w:rsid w:val="003701BF"/>
  </w:style>
  <w:style w:type="character" w:customStyle="1" w:styleId="WW8Num3z8">
    <w:name w:val="WW8Num3z8"/>
    <w:rsid w:val="003701BF"/>
  </w:style>
  <w:style w:type="character" w:customStyle="1" w:styleId="WW8Num4z3">
    <w:name w:val="WW8Num4z3"/>
    <w:rsid w:val="003701BF"/>
  </w:style>
  <w:style w:type="character" w:customStyle="1" w:styleId="WW8Num4z4">
    <w:name w:val="WW8Num4z4"/>
    <w:rsid w:val="003701BF"/>
  </w:style>
  <w:style w:type="character" w:customStyle="1" w:styleId="WW8Num4z5">
    <w:name w:val="WW8Num4z5"/>
    <w:rsid w:val="003701BF"/>
  </w:style>
  <w:style w:type="character" w:customStyle="1" w:styleId="WW8Num4z6">
    <w:name w:val="WW8Num4z6"/>
    <w:rsid w:val="003701BF"/>
  </w:style>
  <w:style w:type="character" w:customStyle="1" w:styleId="WW8Num4z7">
    <w:name w:val="WW8Num4z7"/>
    <w:rsid w:val="003701BF"/>
  </w:style>
  <w:style w:type="character" w:customStyle="1" w:styleId="WW8Num4z8">
    <w:name w:val="WW8Num4z8"/>
    <w:rsid w:val="003701BF"/>
  </w:style>
  <w:style w:type="character" w:customStyle="1" w:styleId="WW8Num8z1">
    <w:name w:val="WW8Num8z1"/>
    <w:rsid w:val="003701BF"/>
  </w:style>
  <w:style w:type="character" w:customStyle="1" w:styleId="WW8Num8z2">
    <w:name w:val="WW8Num8z2"/>
    <w:rsid w:val="003701BF"/>
  </w:style>
  <w:style w:type="character" w:customStyle="1" w:styleId="WW8Num8z3">
    <w:name w:val="WW8Num8z3"/>
    <w:rsid w:val="003701BF"/>
  </w:style>
  <w:style w:type="character" w:customStyle="1" w:styleId="WW8Num8z4">
    <w:name w:val="WW8Num8z4"/>
    <w:rsid w:val="003701BF"/>
  </w:style>
  <w:style w:type="character" w:customStyle="1" w:styleId="WW8Num8z5">
    <w:name w:val="WW8Num8z5"/>
    <w:rsid w:val="003701BF"/>
  </w:style>
  <w:style w:type="character" w:customStyle="1" w:styleId="WW8Num8z6">
    <w:name w:val="WW8Num8z6"/>
    <w:rsid w:val="003701BF"/>
  </w:style>
  <w:style w:type="character" w:customStyle="1" w:styleId="WW8Num8z7">
    <w:name w:val="WW8Num8z7"/>
    <w:rsid w:val="003701BF"/>
  </w:style>
  <w:style w:type="character" w:customStyle="1" w:styleId="WW8Num8z8">
    <w:name w:val="WW8Num8z8"/>
    <w:rsid w:val="003701BF"/>
  </w:style>
  <w:style w:type="character" w:customStyle="1" w:styleId="WW8Num9z1">
    <w:name w:val="WW8Num9z1"/>
    <w:rsid w:val="003701BF"/>
  </w:style>
  <w:style w:type="character" w:customStyle="1" w:styleId="WW8Num9z2">
    <w:name w:val="WW8Num9z2"/>
    <w:rsid w:val="003701BF"/>
  </w:style>
  <w:style w:type="character" w:customStyle="1" w:styleId="WW8Num9z3">
    <w:name w:val="WW8Num9z3"/>
    <w:rsid w:val="003701BF"/>
  </w:style>
  <w:style w:type="character" w:customStyle="1" w:styleId="WW8Num9z4">
    <w:name w:val="WW8Num9z4"/>
    <w:rsid w:val="003701BF"/>
  </w:style>
  <w:style w:type="character" w:customStyle="1" w:styleId="WW8Num9z5">
    <w:name w:val="WW8Num9z5"/>
    <w:rsid w:val="003701BF"/>
  </w:style>
  <w:style w:type="character" w:customStyle="1" w:styleId="WW8Num9z6">
    <w:name w:val="WW8Num9z6"/>
    <w:rsid w:val="003701BF"/>
  </w:style>
  <w:style w:type="character" w:customStyle="1" w:styleId="WW8Num9z7">
    <w:name w:val="WW8Num9z7"/>
    <w:rsid w:val="003701BF"/>
  </w:style>
  <w:style w:type="character" w:customStyle="1" w:styleId="WW8Num9z8">
    <w:name w:val="WW8Num9z8"/>
    <w:rsid w:val="003701BF"/>
  </w:style>
  <w:style w:type="character" w:customStyle="1" w:styleId="WW8Num10z1">
    <w:name w:val="WW8Num10z1"/>
    <w:rsid w:val="003701BF"/>
  </w:style>
  <w:style w:type="character" w:customStyle="1" w:styleId="WW8Num10z2">
    <w:name w:val="WW8Num10z2"/>
    <w:rsid w:val="003701BF"/>
  </w:style>
  <w:style w:type="character" w:customStyle="1" w:styleId="WW8Num10z3">
    <w:name w:val="WW8Num10z3"/>
    <w:rsid w:val="003701BF"/>
  </w:style>
  <w:style w:type="character" w:customStyle="1" w:styleId="WW8Num10z4">
    <w:name w:val="WW8Num10z4"/>
    <w:rsid w:val="003701BF"/>
  </w:style>
  <w:style w:type="character" w:customStyle="1" w:styleId="WW8Num10z5">
    <w:name w:val="WW8Num10z5"/>
    <w:rsid w:val="003701BF"/>
  </w:style>
  <w:style w:type="character" w:customStyle="1" w:styleId="WW8Num10z6">
    <w:name w:val="WW8Num10z6"/>
    <w:rsid w:val="003701BF"/>
  </w:style>
  <w:style w:type="character" w:customStyle="1" w:styleId="WW8Num10z7">
    <w:name w:val="WW8Num10z7"/>
    <w:rsid w:val="003701BF"/>
  </w:style>
  <w:style w:type="character" w:customStyle="1" w:styleId="WW8Num10z8">
    <w:name w:val="WW8Num10z8"/>
    <w:rsid w:val="003701BF"/>
  </w:style>
  <w:style w:type="character" w:customStyle="1" w:styleId="WW8Num12z1">
    <w:name w:val="WW8Num12z1"/>
    <w:rsid w:val="003701BF"/>
  </w:style>
  <w:style w:type="character" w:customStyle="1" w:styleId="WW8Num12z2">
    <w:name w:val="WW8Num12z2"/>
    <w:rsid w:val="003701BF"/>
  </w:style>
  <w:style w:type="character" w:customStyle="1" w:styleId="WW8Num12z3">
    <w:name w:val="WW8Num12z3"/>
    <w:rsid w:val="003701BF"/>
  </w:style>
  <w:style w:type="character" w:customStyle="1" w:styleId="WW8Num12z4">
    <w:name w:val="WW8Num12z4"/>
    <w:rsid w:val="003701BF"/>
  </w:style>
  <w:style w:type="character" w:customStyle="1" w:styleId="WW8Num12z5">
    <w:name w:val="WW8Num12z5"/>
    <w:rsid w:val="003701BF"/>
  </w:style>
  <w:style w:type="character" w:customStyle="1" w:styleId="WW8Num12z6">
    <w:name w:val="WW8Num12z6"/>
    <w:rsid w:val="003701BF"/>
  </w:style>
  <w:style w:type="character" w:customStyle="1" w:styleId="WW8Num12z7">
    <w:name w:val="WW8Num12z7"/>
    <w:rsid w:val="003701BF"/>
  </w:style>
  <w:style w:type="character" w:customStyle="1" w:styleId="WW8Num12z8">
    <w:name w:val="WW8Num12z8"/>
    <w:rsid w:val="003701BF"/>
  </w:style>
  <w:style w:type="character" w:customStyle="1" w:styleId="WW8Num17z1">
    <w:name w:val="WW8Num17z1"/>
    <w:rsid w:val="003701BF"/>
  </w:style>
  <w:style w:type="character" w:customStyle="1" w:styleId="WW8Num17z2">
    <w:name w:val="WW8Num17z2"/>
    <w:rsid w:val="003701BF"/>
  </w:style>
  <w:style w:type="character" w:customStyle="1" w:styleId="WW8Num17z3">
    <w:name w:val="WW8Num17z3"/>
    <w:rsid w:val="003701BF"/>
  </w:style>
  <w:style w:type="character" w:customStyle="1" w:styleId="WW8Num17z4">
    <w:name w:val="WW8Num17z4"/>
    <w:rsid w:val="003701BF"/>
  </w:style>
  <w:style w:type="character" w:customStyle="1" w:styleId="WW8Num17z5">
    <w:name w:val="WW8Num17z5"/>
    <w:rsid w:val="003701BF"/>
  </w:style>
  <w:style w:type="character" w:customStyle="1" w:styleId="WW8Num17z6">
    <w:name w:val="WW8Num17z6"/>
    <w:rsid w:val="003701BF"/>
  </w:style>
  <w:style w:type="character" w:customStyle="1" w:styleId="WW8Num17z7">
    <w:name w:val="WW8Num17z7"/>
    <w:rsid w:val="003701BF"/>
  </w:style>
  <w:style w:type="character" w:customStyle="1" w:styleId="WW8Num17z8">
    <w:name w:val="WW8Num17z8"/>
    <w:rsid w:val="003701BF"/>
  </w:style>
  <w:style w:type="character" w:customStyle="1" w:styleId="WW8Num19z0">
    <w:name w:val="WW8Num19z0"/>
    <w:rsid w:val="003701BF"/>
    <w:rPr>
      <w:b w:val="0"/>
    </w:rPr>
  </w:style>
  <w:style w:type="character" w:customStyle="1" w:styleId="WW8Num19z1">
    <w:name w:val="WW8Num19z1"/>
    <w:rsid w:val="003701BF"/>
  </w:style>
  <w:style w:type="character" w:customStyle="1" w:styleId="WW8Num19z2">
    <w:name w:val="WW8Num19z2"/>
    <w:rsid w:val="003701BF"/>
  </w:style>
  <w:style w:type="character" w:customStyle="1" w:styleId="WW8Num19z3">
    <w:name w:val="WW8Num19z3"/>
    <w:rsid w:val="003701BF"/>
  </w:style>
  <w:style w:type="character" w:customStyle="1" w:styleId="WW8Num19z4">
    <w:name w:val="WW8Num19z4"/>
    <w:rsid w:val="003701BF"/>
  </w:style>
  <w:style w:type="character" w:customStyle="1" w:styleId="WW8Num19z5">
    <w:name w:val="WW8Num19z5"/>
    <w:rsid w:val="003701BF"/>
  </w:style>
  <w:style w:type="character" w:customStyle="1" w:styleId="WW8Num19z6">
    <w:name w:val="WW8Num19z6"/>
    <w:rsid w:val="003701BF"/>
  </w:style>
  <w:style w:type="character" w:customStyle="1" w:styleId="WW8Num19z7">
    <w:name w:val="WW8Num19z7"/>
    <w:rsid w:val="003701BF"/>
  </w:style>
  <w:style w:type="character" w:customStyle="1" w:styleId="WW8Num19z8">
    <w:name w:val="WW8Num19z8"/>
    <w:rsid w:val="003701BF"/>
  </w:style>
  <w:style w:type="character" w:customStyle="1" w:styleId="WW8Num20z0">
    <w:name w:val="WW8Num20z0"/>
    <w:rsid w:val="003701BF"/>
  </w:style>
  <w:style w:type="character" w:customStyle="1" w:styleId="WW8Num20z1">
    <w:name w:val="WW8Num20z1"/>
    <w:rsid w:val="003701BF"/>
  </w:style>
  <w:style w:type="character" w:customStyle="1" w:styleId="WW8Num20z2">
    <w:name w:val="WW8Num20z2"/>
    <w:rsid w:val="003701BF"/>
  </w:style>
  <w:style w:type="character" w:customStyle="1" w:styleId="WW8Num20z3">
    <w:name w:val="WW8Num20z3"/>
    <w:rsid w:val="003701BF"/>
  </w:style>
  <w:style w:type="character" w:customStyle="1" w:styleId="WW8Num20z4">
    <w:name w:val="WW8Num20z4"/>
    <w:rsid w:val="003701BF"/>
  </w:style>
  <w:style w:type="character" w:customStyle="1" w:styleId="WW8Num20z5">
    <w:name w:val="WW8Num20z5"/>
    <w:rsid w:val="003701BF"/>
  </w:style>
  <w:style w:type="character" w:customStyle="1" w:styleId="WW8Num20z6">
    <w:name w:val="WW8Num20z6"/>
    <w:rsid w:val="003701BF"/>
  </w:style>
  <w:style w:type="character" w:customStyle="1" w:styleId="WW8Num20z7">
    <w:name w:val="WW8Num20z7"/>
    <w:rsid w:val="003701BF"/>
  </w:style>
  <w:style w:type="character" w:customStyle="1" w:styleId="WW8Num20z8">
    <w:name w:val="WW8Num20z8"/>
    <w:rsid w:val="003701BF"/>
  </w:style>
  <w:style w:type="character" w:customStyle="1" w:styleId="WW8Num21z0">
    <w:name w:val="WW8Num21z0"/>
    <w:rsid w:val="003701BF"/>
    <w:rPr>
      <w:rFonts w:ascii="Times New Roman" w:hAnsi="Times New Roman" w:cs="Times New Roman"/>
    </w:rPr>
  </w:style>
  <w:style w:type="character" w:customStyle="1" w:styleId="WW8Num22z0">
    <w:name w:val="WW8Num22z0"/>
    <w:rsid w:val="003701BF"/>
    <w:rPr>
      <w:rFonts w:ascii="Symbol" w:hAnsi="Symbol" w:cs="Symbol"/>
    </w:rPr>
  </w:style>
  <w:style w:type="character" w:customStyle="1" w:styleId="WW8Num22z1">
    <w:name w:val="WW8Num22z1"/>
    <w:rsid w:val="003701BF"/>
  </w:style>
  <w:style w:type="character" w:customStyle="1" w:styleId="WW8Num22z2">
    <w:name w:val="WW8Num22z2"/>
    <w:rsid w:val="003701BF"/>
  </w:style>
  <w:style w:type="character" w:customStyle="1" w:styleId="WW8Num22z3">
    <w:name w:val="WW8Num22z3"/>
    <w:rsid w:val="003701BF"/>
  </w:style>
  <w:style w:type="character" w:customStyle="1" w:styleId="WW8Num22z4">
    <w:name w:val="WW8Num22z4"/>
    <w:rsid w:val="003701BF"/>
  </w:style>
  <w:style w:type="character" w:customStyle="1" w:styleId="WW8Num22z5">
    <w:name w:val="WW8Num22z5"/>
    <w:rsid w:val="003701BF"/>
  </w:style>
  <w:style w:type="character" w:customStyle="1" w:styleId="WW8Num22z6">
    <w:name w:val="WW8Num22z6"/>
    <w:rsid w:val="003701BF"/>
  </w:style>
  <w:style w:type="character" w:customStyle="1" w:styleId="WW8Num22z7">
    <w:name w:val="WW8Num22z7"/>
    <w:rsid w:val="003701BF"/>
  </w:style>
  <w:style w:type="character" w:customStyle="1" w:styleId="WW8Num22z8">
    <w:name w:val="WW8Num22z8"/>
    <w:rsid w:val="003701BF"/>
  </w:style>
  <w:style w:type="character" w:customStyle="1" w:styleId="WW8Num23z0">
    <w:name w:val="WW8Num23z0"/>
    <w:rsid w:val="003701BF"/>
    <w:rPr>
      <w:color w:val="auto"/>
    </w:rPr>
  </w:style>
  <w:style w:type="character" w:customStyle="1" w:styleId="WW8Num23z1">
    <w:name w:val="WW8Num23z1"/>
    <w:rsid w:val="003701BF"/>
  </w:style>
  <w:style w:type="character" w:customStyle="1" w:styleId="WW8Num23z2">
    <w:name w:val="WW8Num23z2"/>
    <w:rsid w:val="003701BF"/>
  </w:style>
  <w:style w:type="character" w:customStyle="1" w:styleId="WW8Num23z3">
    <w:name w:val="WW8Num23z3"/>
    <w:rsid w:val="003701BF"/>
  </w:style>
  <w:style w:type="character" w:customStyle="1" w:styleId="WW8Num23z4">
    <w:name w:val="WW8Num23z4"/>
    <w:rsid w:val="003701BF"/>
  </w:style>
  <w:style w:type="character" w:customStyle="1" w:styleId="WW8Num23z5">
    <w:name w:val="WW8Num23z5"/>
    <w:rsid w:val="003701BF"/>
  </w:style>
  <w:style w:type="character" w:customStyle="1" w:styleId="WW8Num23z6">
    <w:name w:val="WW8Num23z6"/>
    <w:rsid w:val="003701BF"/>
  </w:style>
  <w:style w:type="character" w:customStyle="1" w:styleId="WW8Num23z7">
    <w:name w:val="WW8Num23z7"/>
    <w:rsid w:val="003701BF"/>
  </w:style>
  <w:style w:type="character" w:customStyle="1" w:styleId="WW8Num23z8">
    <w:name w:val="WW8Num23z8"/>
    <w:rsid w:val="003701BF"/>
  </w:style>
  <w:style w:type="character" w:customStyle="1" w:styleId="WW8Num24z0">
    <w:name w:val="WW8Num24z0"/>
    <w:rsid w:val="003701BF"/>
  </w:style>
  <w:style w:type="character" w:customStyle="1" w:styleId="WW8Num24z1">
    <w:name w:val="WW8Num24z1"/>
    <w:rsid w:val="003701BF"/>
  </w:style>
  <w:style w:type="character" w:customStyle="1" w:styleId="WW8Num24z2">
    <w:name w:val="WW8Num24z2"/>
    <w:rsid w:val="003701BF"/>
  </w:style>
  <w:style w:type="character" w:customStyle="1" w:styleId="WW8Num24z3">
    <w:name w:val="WW8Num24z3"/>
    <w:rsid w:val="003701BF"/>
  </w:style>
  <w:style w:type="character" w:customStyle="1" w:styleId="WW8Num24z4">
    <w:name w:val="WW8Num24z4"/>
    <w:rsid w:val="003701BF"/>
  </w:style>
  <w:style w:type="character" w:customStyle="1" w:styleId="WW8Num24z5">
    <w:name w:val="WW8Num24z5"/>
    <w:rsid w:val="003701BF"/>
  </w:style>
  <w:style w:type="character" w:customStyle="1" w:styleId="WW8Num24z6">
    <w:name w:val="WW8Num24z6"/>
    <w:rsid w:val="003701BF"/>
  </w:style>
  <w:style w:type="character" w:customStyle="1" w:styleId="WW8Num24z7">
    <w:name w:val="WW8Num24z7"/>
    <w:rsid w:val="003701BF"/>
  </w:style>
  <w:style w:type="character" w:customStyle="1" w:styleId="WW8Num24z8">
    <w:name w:val="WW8Num24z8"/>
    <w:rsid w:val="003701BF"/>
  </w:style>
  <w:style w:type="character" w:customStyle="1" w:styleId="WW8Num25z0">
    <w:name w:val="WW8Num25z0"/>
    <w:rsid w:val="003701BF"/>
  </w:style>
  <w:style w:type="character" w:customStyle="1" w:styleId="WW8Num25z1">
    <w:name w:val="WW8Num25z1"/>
    <w:rsid w:val="003701BF"/>
  </w:style>
  <w:style w:type="character" w:customStyle="1" w:styleId="WW8Num25z2">
    <w:name w:val="WW8Num25z2"/>
    <w:rsid w:val="003701BF"/>
  </w:style>
  <w:style w:type="character" w:customStyle="1" w:styleId="WW8Num25z3">
    <w:name w:val="WW8Num25z3"/>
    <w:rsid w:val="003701BF"/>
  </w:style>
  <w:style w:type="character" w:customStyle="1" w:styleId="WW8Num25z4">
    <w:name w:val="WW8Num25z4"/>
    <w:rsid w:val="003701BF"/>
  </w:style>
  <w:style w:type="character" w:customStyle="1" w:styleId="WW8Num25z5">
    <w:name w:val="WW8Num25z5"/>
    <w:rsid w:val="003701BF"/>
  </w:style>
  <w:style w:type="character" w:customStyle="1" w:styleId="WW8Num25z6">
    <w:name w:val="WW8Num25z6"/>
    <w:rsid w:val="003701BF"/>
  </w:style>
  <w:style w:type="character" w:customStyle="1" w:styleId="WW8Num25z7">
    <w:name w:val="WW8Num25z7"/>
    <w:rsid w:val="003701BF"/>
  </w:style>
  <w:style w:type="character" w:customStyle="1" w:styleId="WW8Num25z8">
    <w:name w:val="WW8Num25z8"/>
    <w:rsid w:val="003701BF"/>
  </w:style>
  <w:style w:type="character" w:customStyle="1" w:styleId="WW8Num26z0">
    <w:name w:val="WW8Num26z0"/>
    <w:rsid w:val="003701BF"/>
  </w:style>
  <w:style w:type="character" w:customStyle="1" w:styleId="WW8Num26z1">
    <w:name w:val="WW8Num26z1"/>
    <w:rsid w:val="003701BF"/>
  </w:style>
  <w:style w:type="character" w:customStyle="1" w:styleId="WW8Num26z2">
    <w:name w:val="WW8Num26z2"/>
    <w:rsid w:val="003701BF"/>
  </w:style>
  <w:style w:type="character" w:customStyle="1" w:styleId="WW8Num26z3">
    <w:name w:val="WW8Num26z3"/>
    <w:rsid w:val="003701BF"/>
  </w:style>
  <w:style w:type="character" w:customStyle="1" w:styleId="WW8Num26z4">
    <w:name w:val="WW8Num26z4"/>
    <w:rsid w:val="003701BF"/>
  </w:style>
  <w:style w:type="character" w:customStyle="1" w:styleId="WW8Num26z5">
    <w:name w:val="WW8Num26z5"/>
    <w:rsid w:val="003701BF"/>
  </w:style>
  <w:style w:type="character" w:customStyle="1" w:styleId="WW8Num26z6">
    <w:name w:val="WW8Num26z6"/>
    <w:rsid w:val="003701BF"/>
  </w:style>
  <w:style w:type="character" w:customStyle="1" w:styleId="WW8Num26z7">
    <w:name w:val="WW8Num26z7"/>
    <w:rsid w:val="003701BF"/>
  </w:style>
  <w:style w:type="character" w:customStyle="1" w:styleId="WW8Num26z8">
    <w:name w:val="WW8Num26z8"/>
    <w:rsid w:val="003701BF"/>
  </w:style>
  <w:style w:type="character" w:customStyle="1" w:styleId="WW8Num27z0">
    <w:name w:val="WW8Num27z0"/>
    <w:rsid w:val="003701BF"/>
  </w:style>
  <w:style w:type="character" w:customStyle="1" w:styleId="WW8Num27z1">
    <w:name w:val="WW8Num27z1"/>
    <w:rsid w:val="003701BF"/>
  </w:style>
  <w:style w:type="character" w:customStyle="1" w:styleId="WW8Num27z2">
    <w:name w:val="WW8Num27z2"/>
    <w:rsid w:val="003701BF"/>
  </w:style>
  <w:style w:type="character" w:customStyle="1" w:styleId="WW8Num27z3">
    <w:name w:val="WW8Num27z3"/>
    <w:rsid w:val="003701BF"/>
  </w:style>
  <w:style w:type="character" w:customStyle="1" w:styleId="WW8Num27z4">
    <w:name w:val="WW8Num27z4"/>
    <w:rsid w:val="003701BF"/>
  </w:style>
  <w:style w:type="character" w:customStyle="1" w:styleId="WW8Num27z5">
    <w:name w:val="WW8Num27z5"/>
    <w:rsid w:val="003701BF"/>
  </w:style>
  <w:style w:type="character" w:customStyle="1" w:styleId="WW8Num27z6">
    <w:name w:val="WW8Num27z6"/>
    <w:rsid w:val="003701BF"/>
  </w:style>
  <w:style w:type="character" w:customStyle="1" w:styleId="WW8Num27z7">
    <w:name w:val="WW8Num27z7"/>
    <w:rsid w:val="003701BF"/>
  </w:style>
  <w:style w:type="character" w:customStyle="1" w:styleId="WW8Num27z8">
    <w:name w:val="WW8Num27z8"/>
    <w:rsid w:val="003701BF"/>
  </w:style>
  <w:style w:type="character" w:customStyle="1" w:styleId="WW8Num28z0">
    <w:name w:val="WW8Num28z0"/>
    <w:rsid w:val="003701BF"/>
  </w:style>
  <w:style w:type="character" w:customStyle="1" w:styleId="WW8Num28z1">
    <w:name w:val="WW8Num28z1"/>
    <w:rsid w:val="003701BF"/>
  </w:style>
  <w:style w:type="character" w:customStyle="1" w:styleId="WW8Num28z2">
    <w:name w:val="WW8Num28z2"/>
    <w:rsid w:val="003701BF"/>
  </w:style>
  <w:style w:type="character" w:customStyle="1" w:styleId="WW8Num28z3">
    <w:name w:val="WW8Num28z3"/>
    <w:rsid w:val="003701BF"/>
  </w:style>
  <w:style w:type="character" w:customStyle="1" w:styleId="WW8Num28z4">
    <w:name w:val="WW8Num28z4"/>
    <w:rsid w:val="003701BF"/>
  </w:style>
  <w:style w:type="character" w:customStyle="1" w:styleId="WW8Num28z5">
    <w:name w:val="WW8Num28z5"/>
    <w:rsid w:val="003701BF"/>
  </w:style>
  <w:style w:type="character" w:customStyle="1" w:styleId="WW8Num28z6">
    <w:name w:val="WW8Num28z6"/>
    <w:rsid w:val="003701BF"/>
  </w:style>
  <w:style w:type="character" w:customStyle="1" w:styleId="WW8Num28z7">
    <w:name w:val="WW8Num28z7"/>
    <w:rsid w:val="003701BF"/>
  </w:style>
  <w:style w:type="character" w:customStyle="1" w:styleId="WW8Num28z8">
    <w:name w:val="WW8Num28z8"/>
    <w:rsid w:val="003701BF"/>
  </w:style>
  <w:style w:type="character" w:customStyle="1" w:styleId="WW8Num29z0">
    <w:name w:val="WW8Num29z0"/>
    <w:rsid w:val="003701BF"/>
    <w:rPr>
      <w:color w:val="auto"/>
    </w:rPr>
  </w:style>
  <w:style w:type="character" w:customStyle="1" w:styleId="WW8Num30z0">
    <w:name w:val="WW8Num30z0"/>
    <w:rsid w:val="003701BF"/>
  </w:style>
  <w:style w:type="character" w:customStyle="1" w:styleId="WW8Num30z1">
    <w:name w:val="WW8Num30z1"/>
    <w:rsid w:val="003701BF"/>
  </w:style>
  <w:style w:type="character" w:customStyle="1" w:styleId="WW8Num30z2">
    <w:name w:val="WW8Num30z2"/>
    <w:rsid w:val="003701BF"/>
  </w:style>
  <w:style w:type="character" w:customStyle="1" w:styleId="WW8Num30z3">
    <w:name w:val="WW8Num30z3"/>
    <w:rsid w:val="003701BF"/>
  </w:style>
  <w:style w:type="character" w:customStyle="1" w:styleId="WW8Num30z4">
    <w:name w:val="WW8Num30z4"/>
    <w:rsid w:val="003701BF"/>
  </w:style>
  <w:style w:type="character" w:customStyle="1" w:styleId="WW8Num30z5">
    <w:name w:val="WW8Num30z5"/>
    <w:rsid w:val="003701BF"/>
  </w:style>
  <w:style w:type="character" w:customStyle="1" w:styleId="WW8Num30z6">
    <w:name w:val="WW8Num30z6"/>
    <w:rsid w:val="003701BF"/>
  </w:style>
  <w:style w:type="character" w:customStyle="1" w:styleId="WW8Num30z7">
    <w:name w:val="WW8Num30z7"/>
    <w:rsid w:val="003701BF"/>
  </w:style>
  <w:style w:type="character" w:customStyle="1" w:styleId="WW8Num30z8">
    <w:name w:val="WW8Num30z8"/>
    <w:rsid w:val="003701BF"/>
  </w:style>
  <w:style w:type="character" w:customStyle="1" w:styleId="WW8Num31z0">
    <w:name w:val="WW8Num31z0"/>
    <w:rsid w:val="003701BF"/>
  </w:style>
  <w:style w:type="character" w:customStyle="1" w:styleId="WW8Num31z1">
    <w:name w:val="WW8Num31z1"/>
    <w:rsid w:val="003701BF"/>
  </w:style>
  <w:style w:type="character" w:customStyle="1" w:styleId="WW8Num31z2">
    <w:name w:val="WW8Num31z2"/>
    <w:rsid w:val="003701BF"/>
  </w:style>
  <w:style w:type="character" w:customStyle="1" w:styleId="WW8Num31z3">
    <w:name w:val="WW8Num31z3"/>
    <w:rsid w:val="003701BF"/>
  </w:style>
  <w:style w:type="character" w:customStyle="1" w:styleId="WW8Num31z4">
    <w:name w:val="WW8Num31z4"/>
    <w:rsid w:val="003701BF"/>
  </w:style>
  <w:style w:type="character" w:customStyle="1" w:styleId="WW8Num31z5">
    <w:name w:val="WW8Num31z5"/>
    <w:rsid w:val="003701BF"/>
  </w:style>
  <w:style w:type="character" w:customStyle="1" w:styleId="WW8Num31z6">
    <w:name w:val="WW8Num31z6"/>
    <w:rsid w:val="003701BF"/>
  </w:style>
  <w:style w:type="character" w:customStyle="1" w:styleId="WW8Num31z7">
    <w:name w:val="WW8Num31z7"/>
    <w:rsid w:val="003701BF"/>
  </w:style>
  <w:style w:type="character" w:customStyle="1" w:styleId="WW8Num31z8">
    <w:name w:val="WW8Num31z8"/>
    <w:rsid w:val="003701BF"/>
  </w:style>
  <w:style w:type="character" w:customStyle="1" w:styleId="WW8Num32z0">
    <w:name w:val="WW8Num32z0"/>
    <w:rsid w:val="003701BF"/>
  </w:style>
  <w:style w:type="character" w:customStyle="1" w:styleId="WW8Num32z1">
    <w:name w:val="WW8Num32z1"/>
    <w:rsid w:val="003701BF"/>
  </w:style>
  <w:style w:type="character" w:customStyle="1" w:styleId="WW8Num32z2">
    <w:name w:val="WW8Num32z2"/>
    <w:rsid w:val="003701BF"/>
  </w:style>
  <w:style w:type="character" w:customStyle="1" w:styleId="WW8Num32z3">
    <w:name w:val="WW8Num32z3"/>
    <w:rsid w:val="003701BF"/>
  </w:style>
  <w:style w:type="character" w:customStyle="1" w:styleId="WW8Num32z4">
    <w:name w:val="WW8Num32z4"/>
    <w:rsid w:val="003701BF"/>
  </w:style>
  <w:style w:type="character" w:customStyle="1" w:styleId="WW8Num32z5">
    <w:name w:val="WW8Num32z5"/>
    <w:rsid w:val="003701BF"/>
  </w:style>
  <w:style w:type="character" w:customStyle="1" w:styleId="WW8Num32z6">
    <w:name w:val="WW8Num32z6"/>
    <w:rsid w:val="003701BF"/>
  </w:style>
  <w:style w:type="character" w:customStyle="1" w:styleId="WW8Num32z7">
    <w:name w:val="WW8Num32z7"/>
    <w:rsid w:val="003701BF"/>
  </w:style>
  <w:style w:type="character" w:customStyle="1" w:styleId="WW8Num32z8">
    <w:name w:val="WW8Num32z8"/>
    <w:rsid w:val="003701BF"/>
  </w:style>
  <w:style w:type="character" w:customStyle="1" w:styleId="WW8Num33z0">
    <w:name w:val="WW8Num33z0"/>
    <w:rsid w:val="003701BF"/>
  </w:style>
  <w:style w:type="character" w:customStyle="1" w:styleId="WW8Num33z1">
    <w:name w:val="WW8Num33z1"/>
    <w:rsid w:val="003701BF"/>
  </w:style>
  <w:style w:type="character" w:customStyle="1" w:styleId="WW8Num33z2">
    <w:name w:val="WW8Num33z2"/>
    <w:rsid w:val="003701BF"/>
  </w:style>
  <w:style w:type="character" w:customStyle="1" w:styleId="WW8Num33z3">
    <w:name w:val="WW8Num33z3"/>
    <w:rsid w:val="003701BF"/>
  </w:style>
  <w:style w:type="character" w:customStyle="1" w:styleId="WW8Num33z4">
    <w:name w:val="WW8Num33z4"/>
    <w:rsid w:val="003701BF"/>
  </w:style>
  <w:style w:type="character" w:customStyle="1" w:styleId="WW8Num33z5">
    <w:name w:val="WW8Num33z5"/>
    <w:rsid w:val="003701BF"/>
  </w:style>
  <w:style w:type="character" w:customStyle="1" w:styleId="WW8Num33z6">
    <w:name w:val="WW8Num33z6"/>
    <w:rsid w:val="003701BF"/>
  </w:style>
  <w:style w:type="character" w:customStyle="1" w:styleId="WW8Num33z7">
    <w:name w:val="WW8Num33z7"/>
    <w:rsid w:val="003701BF"/>
  </w:style>
  <w:style w:type="character" w:customStyle="1" w:styleId="WW8Num33z8">
    <w:name w:val="WW8Num33z8"/>
    <w:rsid w:val="003701BF"/>
  </w:style>
  <w:style w:type="character" w:customStyle="1" w:styleId="WW8Num34z0">
    <w:name w:val="WW8Num34z0"/>
    <w:rsid w:val="003701BF"/>
  </w:style>
  <w:style w:type="character" w:customStyle="1" w:styleId="WW8Num34z1">
    <w:name w:val="WW8Num34z1"/>
    <w:rsid w:val="003701BF"/>
  </w:style>
  <w:style w:type="character" w:customStyle="1" w:styleId="WW8Num34z2">
    <w:name w:val="WW8Num34z2"/>
    <w:rsid w:val="003701BF"/>
  </w:style>
  <w:style w:type="character" w:customStyle="1" w:styleId="WW8Num34z3">
    <w:name w:val="WW8Num34z3"/>
    <w:rsid w:val="003701BF"/>
  </w:style>
  <w:style w:type="character" w:customStyle="1" w:styleId="WW8Num34z4">
    <w:name w:val="WW8Num34z4"/>
    <w:rsid w:val="003701BF"/>
  </w:style>
  <w:style w:type="character" w:customStyle="1" w:styleId="WW8Num34z5">
    <w:name w:val="WW8Num34z5"/>
    <w:rsid w:val="003701BF"/>
  </w:style>
  <w:style w:type="character" w:customStyle="1" w:styleId="WW8Num34z6">
    <w:name w:val="WW8Num34z6"/>
    <w:rsid w:val="003701BF"/>
  </w:style>
  <w:style w:type="character" w:customStyle="1" w:styleId="WW8Num34z7">
    <w:name w:val="WW8Num34z7"/>
    <w:rsid w:val="003701BF"/>
  </w:style>
  <w:style w:type="character" w:customStyle="1" w:styleId="WW8Num34z8">
    <w:name w:val="WW8Num34z8"/>
    <w:rsid w:val="003701BF"/>
  </w:style>
  <w:style w:type="character" w:customStyle="1" w:styleId="WW8Num35z0">
    <w:name w:val="WW8Num35z0"/>
    <w:rsid w:val="003701BF"/>
    <w:rPr>
      <w:b/>
      <w:sz w:val="28"/>
      <w:szCs w:val="28"/>
    </w:rPr>
  </w:style>
  <w:style w:type="character" w:customStyle="1" w:styleId="WW8Num35z1">
    <w:name w:val="WW8Num35z1"/>
    <w:rsid w:val="003701BF"/>
  </w:style>
  <w:style w:type="character" w:customStyle="1" w:styleId="WW8Num35z2">
    <w:name w:val="WW8Num35z2"/>
    <w:rsid w:val="003701BF"/>
  </w:style>
  <w:style w:type="character" w:customStyle="1" w:styleId="WW8Num35z3">
    <w:name w:val="WW8Num35z3"/>
    <w:rsid w:val="003701BF"/>
  </w:style>
  <w:style w:type="character" w:customStyle="1" w:styleId="WW8Num35z4">
    <w:name w:val="WW8Num35z4"/>
    <w:rsid w:val="003701BF"/>
  </w:style>
  <w:style w:type="character" w:customStyle="1" w:styleId="WW8Num35z5">
    <w:name w:val="WW8Num35z5"/>
    <w:rsid w:val="003701BF"/>
  </w:style>
  <w:style w:type="character" w:customStyle="1" w:styleId="WW8Num35z6">
    <w:name w:val="WW8Num35z6"/>
    <w:rsid w:val="003701BF"/>
  </w:style>
  <w:style w:type="character" w:customStyle="1" w:styleId="WW8Num35z7">
    <w:name w:val="WW8Num35z7"/>
    <w:rsid w:val="003701BF"/>
  </w:style>
  <w:style w:type="character" w:customStyle="1" w:styleId="WW8Num35z8">
    <w:name w:val="WW8Num35z8"/>
    <w:rsid w:val="003701BF"/>
  </w:style>
  <w:style w:type="character" w:customStyle="1" w:styleId="WW8Num36z0">
    <w:name w:val="WW8Num36z0"/>
    <w:rsid w:val="003701BF"/>
    <w:rPr>
      <w:rFonts w:ascii="Symbol" w:hAnsi="Symbol" w:cs="Symbol"/>
      <w:lang/>
    </w:rPr>
  </w:style>
  <w:style w:type="character" w:customStyle="1" w:styleId="WW8Num36z1">
    <w:name w:val="WW8Num36z1"/>
    <w:rsid w:val="003701BF"/>
    <w:rPr>
      <w:rFonts w:ascii="Courier New" w:hAnsi="Courier New" w:cs="Courier New"/>
    </w:rPr>
  </w:style>
  <w:style w:type="character" w:customStyle="1" w:styleId="WW8Num36z2">
    <w:name w:val="WW8Num36z2"/>
    <w:rsid w:val="003701BF"/>
    <w:rPr>
      <w:rFonts w:ascii="Wingdings" w:hAnsi="Wingdings" w:cs="Wingdings"/>
    </w:rPr>
  </w:style>
  <w:style w:type="character" w:customStyle="1" w:styleId="WW8Num37z0">
    <w:name w:val="WW8Num37z0"/>
    <w:rsid w:val="003701BF"/>
    <w:rPr>
      <w:rFonts w:ascii="Symbol" w:hAnsi="Symbol" w:cs="Symbol"/>
    </w:rPr>
  </w:style>
  <w:style w:type="character" w:customStyle="1" w:styleId="WW8Num37z1">
    <w:name w:val="WW8Num37z1"/>
    <w:rsid w:val="003701BF"/>
    <w:rPr>
      <w:rFonts w:ascii="Courier New" w:hAnsi="Courier New" w:cs="Courier New"/>
    </w:rPr>
  </w:style>
  <w:style w:type="character" w:customStyle="1" w:styleId="WW8Num37z2">
    <w:name w:val="WW8Num37z2"/>
    <w:rsid w:val="003701BF"/>
    <w:rPr>
      <w:rFonts w:ascii="Wingdings" w:hAnsi="Wingdings" w:cs="Wingdings"/>
    </w:rPr>
  </w:style>
  <w:style w:type="character" w:customStyle="1" w:styleId="WW8Num38z0">
    <w:name w:val="WW8Num38z0"/>
    <w:rsid w:val="003701BF"/>
  </w:style>
  <w:style w:type="character" w:customStyle="1" w:styleId="WW8Num38z1">
    <w:name w:val="WW8Num38z1"/>
    <w:rsid w:val="003701BF"/>
  </w:style>
  <w:style w:type="character" w:customStyle="1" w:styleId="WW8Num38z2">
    <w:name w:val="WW8Num38z2"/>
    <w:rsid w:val="003701BF"/>
  </w:style>
  <w:style w:type="character" w:customStyle="1" w:styleId="WW8Num38z3">
    <w:name w:val="WW8Num38z3"/>
    <w:rsid w:val="003701BF"/>
  </w:style>
  <w:style w:type="character" w:customStyle="1" w:styleId="WW8Num38z4">
    <w:name w:val="WW8Num38z4"/>
    <w:rsid w:val="003701BF"/>
  </w:style>
  <w:style w:type="character" w:customStyle="1" w:styleId="WW8Num38z5">
    <w:name w:val="WW8Num38z5"/>
    <w:rsid w:val="003701BF"/>
  </w:style>
  <w:style w:type="character" w:customStyle="1" w:styleId="WW8Num38z6">
    <w:name w:val="WW8Num38z6"/>
    <w:rsid w:val="003701BF"/>
  </w:style>
  <w:style w:type="character" w:customStyle="1" w:styleId="WW8Num38z7">
    <w:name w:val="WW8Num38z7"/>
    <w:rsid w:val="003701BF"/>
  </w:style>
  <w:style w:type="character" w:customStyle="1" w:styleId="WW8Num38z8">
    <w:name w:val="WW8Num38z8"/>
    <w:rsid w:val="003701BF"/>
  </w:style>
  <w:style w:type="character" w:customStyle="1" w:styleId="WW8Num39z0">
    <w:name w:val="WW8Num39z0"/>
    <w:rsid w:val="003701BF"/>
  </w:style>
  <w:style w:type="character" w:customStyle="1" w:styleId="WW8Num39z1">
    <w:name w:val="WW8Num39z1"/>
    <w:rsid w:val="003701BF"/>
  </w:style>
  <w:style w:type="character" w:customStyle="1" w:styleId="WW8Num39z2">
    <w:name w:val="WW8Num39z2"/>
    <w:rsid w:val="003701BF"/>
  </w:style>
  <w:style w:type="character" w:customStyle="1" w:styleId="WW8Num39z3">
    <w:name w:val="WW8Num39z3"/>
    <w:rsid w:val="003701BF"/>
  </w:style>
  <w:style w:type="character" w:customStyle="1" w:styleId="WW8Num39z4">
    <w:name w:val="WW8Num39z4"/>
    <w:rsid w:val="003701BF"/>
  </w:style>
  <w:style w:type="character" w:customStyle="1" w:styleId="WW8Num39z5">
    <w:name w:val="WW8Num39z5"/>
    <w:rsid w:val="003701BF"/>
  </w:style>
  <w:style w:type="character" w:customStyle="1" w:styleId="WW8Num39z6">
    <w:name w:val="WW8Num39z6"/>
    <w:rsid w:val="003701BF"/>
  </w:style>
  <w:style w:type="character" w:customStyle="1" w:styleId="WW8Num39z7">
    <w:name w:val="WW8Num39z7"/>
    <w:rsid w:val="003701BF"/>
  </w:style>
  <w:style w:type="character" w:customStyle="1" w:styleId="WW8Num39z8">
    <w:name w:val="WW8Num39z8"/>
    <w:rsid w:val="003701BF"/>
  </w:style>
  <w:style w:type="character" w:customStyle="1" w:styleId="WW8Num40z0">
    <w:name w:val="WW8Num40z0"/>
    <w:rsid w:val="003701BF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3701BF"/>
    <w:rPr>
      <w:rFonts w:ascii="Courier New" w:hAnsi="Courier New" w:cs="Courier New"/>
    </w:rPr>
  </w:style>
  <w:style w:type="character" w:customStyle="1" w:styleId="WW8Num40z2">
    <w:name w:val="WW8Num40z2"/>
    <w:rsid w:val="003701BF"/>
    <w:rPr>
      <w:rFonts w:ascii="Wingdings" w:hAnsi="Wingdings" w:cs="Wingdings"/>
    </w:rPr>
  </w:style>
  <w:style w:type="character" w:customStyle="1" w:styleId="WW8Num40z3">
    <w:name w:val="WW8Num40z3"/>
    <w:rsid w:val="003701BF"/>
    <w:rPr>
      <w:rFonts w:ascii="Symbol" w:hAnsi="Symbol" w:cs="Symbol"/>
    </w:rPr>
  </w:style>
  <w:style w:type="character" w:customStyle="1" w:styleId="WW8Num41z0">
    <w:name w:val="WW8Num41z0"/>
    <w:rsid w:val="003701BF"/>
  </w:style>
  <w:style w:type="character" w:customStyle="1" w:styleId="WW8Num41z1">
    <w:name w:val="WW8Num41z1"/>
    <w:rsid w:val="003701BF"/>
  </w:style>
  <w:style w:type="character" w:customStyle="1" w:styleId="WW8Num41z2">
    <w:name w:val="WW8Num41z2"/>
    <w:rsid w:val="003701BF"/>
  </w:style>
  <w:style w:type="character" w:customStyle="1" w:styleId="WW8Num41z3">
    <w:name w:val="WW8Num41z3"/>
    <w:rsid w:val="003701BF"/>
  </w:style>
  <w:style w:type="character" w:customStyle="1" w:styleId="WW8Num41z4">
    <w:name w:val="WW8Num41z4"/>
    <w:rsid w:val="003701BF"/>
  </w:style>
  <w:style w:type="character" w:customStyle="1" w:styleId="WW8Num41z5">
    <w:name w:val="WW8Num41z5"/>
    <w:rsid w:val="003701BF"/>
  </w:style>
  <w:style w:type="character" w:customStyle="1" w:styleId="WW8Num41z6">
    <w:name w:val="WW8Num41z6"/>
    <w:rsid w:val="003701BF"/>
  </w:style>
  <w:style w:type="character" w:customStyle="1" w:styleId="WW8Num41z7">
    <w:name w:val="WW8Num41z7"/>
    <w:rsid w:val="003701BF"/>
  </w:style>
  <w:style w:type="character" w:customStyle="1" w:styleId="WW8Num41z8">
    <w:name w:val="WW8Num41z8"/>
    <w:rsid w:val="003701BF"/>
  </w:style>
  <w:style w:type="character" w:customStyle="1" w:styleId="WW8Num42z0">
    <w:name w:val="WW8Num42z0"/>
    <w:rsid w:val="003701BF"/>
    <w:rPr>
      <w:b/>
      <w:i w:val="0"/>
      <w:sz w:val="28"/>
      <w:szCs w:val="28"/>
    </w:rPr>
  </w:style>
  <w:style w:type="character" w:customStyle="1" w:styleId="WW8Num42z1">
    <w:name w:val="WW8Num42z1"/>
    <w:rsid w:val="003701BF"/>
  </w:style>
  <w:style w:type="character" w:customStyle="1" w:styleId="WW8Num42z2">
    <w:name w:val="WW8Num42z2"/>
    <w:rsid w:val="003701BF"/>
  </w:style>
  <w:style w:type="character" w:customStyle="1" w:styleId="WW8Num42z3">
    <w:name w:val="WW8Num42z3"/>
    <w:rsid w:val="003701BF"/>
  </w:style>
  <w:style w:type="character" w:customStyle="1" w:styleId="WW8Num42z4">
    <w:name w:val="WW8Num42z4"/>
    <w:rsid w:val="003701BF"/>
  </w:style>
  <w:style w:type="character" w:customStyle="1" w:styleId="WW8Num42z5">
    <w:name w:val="WW8Num42z5"/>
    <w:rsid w:val="003701BF"/>
  </w:style>
  <w:style w:type="character" w:customStyle="1" w:styleId="WW8Num42z6">
    <w:name w:val="WW8Num42z6"/>
    <w:rsid w:val="003701BF"/>
  </w:style>
  <w:style w:type="character" w:customStyle="1" w:styleId="WW8Num42z7">
    <w:name w:val="WW8Num42z7"/>
    <w:rsid w:val="003701BF"/>
  </w:style>
  <w:style w:type="character" w:customStyle="1" w:styleId="WW8Num42z8">
    <w:name w:val="WW8Num42z8"/>
    <w:rsid w:val="003701BF"/>
  </w:style>
  <w:style w:type="character" w:customStyle="1" w:styleId="WW8Num43z0">
    <w:name w:val="WW8Num43z0"/>
    <w:rsid w:val="003701BF"/>
    <w:rPr>
      <w:b/>
    </w:rPr>
  </w:style>
  <w:style w:type="character" w:customStyle="1" w:styleId="WW8Num43z1">
    <w:name w:val="WW8Num43z1"/>
    <w:rsid w:val="003701BF"/>
  </w:style>
  <w:style w:type="character" w:customStyle="1" w:styleId="WW8Num43z2">
    <w:name w:val="WW8Num43z2"/>
    <w:rsid w:val="003701BF"/>
  </w:style>
  <w:style w:type="character" w:customStyle="1" w:styleId="WW8Num43z3">
    <w:name w:val="WW8Num43z3"/>
    <w:rsid w:val="003701BF"/>
  </w:style>
  <w:style w:type="character" w:customStyle="1" w:styleId="WW8Num43z4">
    <w:name w:val="WW8Num43z4"/>
    <w:rsid w:val="003701BF"/>
  </w:style>
  <w:style w:type="character" w:customStyle="1" w:styleId="WW8Num43z5">
    <w:name w:val="WW8Num43z5"/>
    <w:rsid w:val="003701BF"/>
  </w:style>
  <w:style w:type="character" w:customStyle="1" w:styleId="WW8Num43z6">
    <w:name w:val="WW8Num43z6"/>
    <w:rsid w:val="003701BF"/>
  </w:style>
  <w:style w:type="character" w:customStyle="1" w:styleId="WW8Num43z7">
    <w:name w:val="WW8Num43z7"/>
    <w:rsid w:val="003701BF"/>
  </w:style>
  <w:style w:type="character" w:customStyle="1" w:styleId="WW8Num43z8">
    <w:name w:val="WW8Num43z8"/>
    <w:rsid w:val="003701BF"/>
  </w:style>
  <w:style w:type="character" w:customStyle="1" w:styleId="WW8Num44z0">
    <w:name w:val="WW8Num44z0"/>
    <w:rsid w:val="003701BF"/>
  </w:style>
  <w:style w:type="character" w:customStyle="1" w:styleId="WW8Num44z1">
    <w:name w:val="WW8Num44z1"/>
    <w:rsid w:val="003701BF"/>
  </w:style>
  <w:style w:type="character" w:customStyle="1" w:styleId="WW8Num44z2">
    <w:name w:val="WW8Num44z2"/>
    <w:rsid w:val="003701BF"/>
  </w:style>
  <w:style w:type="character" w:customStyle="1" w:styleId="WW8Num44z3">
    <w:name w:val="WW8Num44z3"/>
    <w:rsid w:val="003701BF"/>
  </w:style>
  <w:style w:type="character" w:customStyle="1" w:styleId="WW8Num44z4">
    <w:name w:val="WW8Num44z4"/>
    <w:rsid w:val="003701BF"/>
  </w:style>
  <w:style w:type="character" w:customStyle="1" w:styleId="WW8Num44z5">
    <w:name w:val="WW8Num44z5"/>
    <w:rsid w:val="003701BF"/>
  </w:style>
  <w:style w:type="character" w:customStyle="1" w:styleId="WW8Num44z6">
    <w:name w:val="WW8Num44z6"/>
    <w:rsid w:val="003701BF"/>
  </w:style>
  <w:style w:type="character" w:customStyle="1" w:styleId="WW8Num44z7">
    <w:name w:val="WW8Num44z7"/>
    <w:rsid w:val="003701BF"/>
  </w:style>
  <w:style w:type="character" w:customStyle="1" w:styleId="WW8Num44z8">
    <w:name w:val="WW8Num44z8"/>
    <w:rsid w:val="003701BF"/>
  </w:style>
  <w:style w:type="character" w:customStyle="1" w:styleId="15">
    <w:name w:val="Основной шрифт абзаца1"/>
    <w:rsid w:val="003701BF"/>
  </w:style>
  <w:style w:type="character" w:customStyle="1" w:styleId="FontStyle87">
    <w:name w:val="Font Style87"/>
    <w:rsid w:val="003701BF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Верхний колонтитул Знак"/>
    <w:uiPriority w:val="99"/>
    <w:rsid w:val="003701BF"/>
    <w:rPr>
      <w:sz w:val="24"/>
      <w:szCs w:val="24"/>
    </w:rPr>
  </w:style>
  <w:style w:type="character" w:customStyle="1" w:styleId="af2">
    <w:name w:val="Нижний колонтитул Знак"/>
    <w:uiPriority w:val="99"/>
    <w:rsid w:val="003701BF"/>
    <w:rPr>
      <w:sz w:val="24"/>
      <w:szCs w:val="24"/>
    </w:rPr>
  </w:style>
  <w:style w:type="character" w:customStyle="1" w:styleId="FontStyle83">
    <w:name w:val="Font Style83"/>
    <w:rsid w:val="003701B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3701BF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rsid w:val="003701BF"/>
    <w:rPr>
      <w:rFonts w:ascii="Courier New" w:hAnsi="Courier New" w:cs="Courier New"/>
    </w:rPr>
  </w:style>
  <w:style w:type="character" w:customStyle="1" w:styleId="af3">
    <w:name w:val="Название Знак"/>
    <w:link w:val="af4"/>
    <w:rsid w:val="003701BF"/>
    <w:rPr>
      <w:sz w:val="28"/>
    </w:rPr>
  </w:style>
  <w:style w:type="character" w:customStyle="1" w:styleId="af5">
    <w:name w:val="МОН основной Знак"/>
    <w:rsid w:val="003701BF"/>
    <w:rPr>
      <w:sz w:val="28"/>
    </w:rPr>
  </w:style>
  <w:style w:type="character" w:styleId="af6">
    <w:name w:val="Hyperlink"/>
    <w:uiPriority w:val="99"/>
    <w:qFormat/>
    <w:rsid w:val="003701BF"/>
    <w:rPr>
      <w:color w:val="0000FF"/>
      <w:u w:val="single"/>
    </w:rPr>
  </w:style>
  <w:style w:type="character" w:customStyle="1" w:styleId="FontStyle13">
    <w:name w:val="Font Style13"/>
    <w:rsid w:val="003701BF"/>
    <w:rPr>
      <w:rFonts w:ascii="Arial" w:hAnsi="Arial" w:cs="Arial"/>
      <w:sz w:val="18"/>
    </w:rPr>
  </w:style>
  <w:style w:type="character" w:customStyle="1" w:styleId="FontStyle90">
    <w:name w:val="Font Style90"/>
    <w:rsid w:val="003701BF"/>
    <w:rPr>
      <w:rFonts w:ascii="Times New Roman" w:hAnsi="Times New Roman" w:cs="Times New Roman"/>
      <w:sz w:val="20"/>
      <w:szCs w:val="20"/>
    </w:rPr>
  </w:style>
  <w:style w:type="character" w:customStyle="1" w:styleId="af7">
    <w:name w:val="Основной текст с отступом Знак"/>
    <w:rsid w:val="003701BF"/>
    <w:rPr>
      <w:sz w:val="24"/>
      <w:szCs w:val="24"/>
    </w:rPr>
  </w:style>
  <w:style w:type="character" w:customStyle="1" w:styleId="51">
    <w:name w:val="Знак Знак51"/>
    <w:rsid w:val="003701BF"/>
    <w:rPr>
      <w:color w:val="000000"/>
      <w:sz w:val="28"/>
      <w:szCs w:val="28"/>
      <w:lang w:val="ru-RU"/>
    </w:rPr>
  </w:style>
  <w:style w:type="character" w:styleId="af8">
    <w:name w:val="page number"/>
    <w:rsid w:val="003701BF"/>
    <w:rPr>
      <w:rFonts w:cs="Times New Roman"/>
    </w:rPr>
  </w:style>
  <w:style w:type="character" w:customStyle="1" w:styleId="16">
    <w:name w:val="Сильная ссылка1"/>
    <w:rsid w:val="003701BF"/>
    <w:rPr>
      <w:rFonts w:cs="Times New Roman"/>
      <w:b/>
      <w:bCs/>
      <w:smallCaps/>
      <w:color w:val="auto"/>
      <w:spacing w:val="5"/>
      <w:u w:val="single"/>
    </w:rPr>
  </w:style>
  <w:style w:type="character" w:customStyle="1" w:styleId="17">
    <w:name w:val="Слабая ссылка1"/>
    <w:rsid w:val="003701BF"/>
    <w:rPr>
      <w:rFonts w:cs="Times New Roman"/>
      <w:smallCaps/>
      <w:color w:val="auto"/>
      <w:u w:val="single"/>
    </w:rPr>
  </w:style>
  <w:style w:type="character" w:customStyle="1" w:styleId="PointChar">
    <w:name w:val="Point Char"/>
    <w:rsid w:val="003701BF"/>
    <w:rPr>
      <w:sz w:val="24"/>
      <w:szCs w:val="24"/>
      <w:lang w:val="ru-RU" w:bidi="ar-SA"/>
    </w:rPr>
  </w:style>
  <w:style w:type="character" w:customStyle="1" w:styleId="af9">
    <w:name w:val="Без интервала Знак"/>
    <w:rsid w:val="003701BF"/>
    <w:rPr>
      <w:rFonts w:ascii="Calibri" w:hAnsi="Calibri" w:cs="Calibri"/>
      <w:sz w:val="22"/>
      <w:szCs w:val="22"/>
      <w:lang w:val="ru-RU" w:bidi="ar-SA"/>
    </w:rPr>
  </w:style>
  <w:style w:type="character" w:styleId="afa">
    <w:name w:val="FollowedHyperlink"/>
    <w:rsid w:val="003701BF"/>
    <w:rPr>
      <w:color w:val="800080"/>
      <w:u w:val="single"/>
    </w:rPr>
  </w:style>
  <w:style w:type="character" w:customStyle="1" w:styleId="18">
    <w:name w:val="Текст сноски Знак1"/>
    <w:rsid w:val="003701BF"/>
    <w:rPr>
      <w:lang w:val="ru-RU" w:bidi="ar-SA"/>
    </w:rPr>
  </w:style>
  <w:style w:type="character" w:styleId="afb">
    <w:name w:val="Strong"/>
    <w:qFormat/>
    <w:rsid w:val="003701BF"/>
    <w:rPr>
      <w:b/>
      <w:bCs/>
    </w:rPr>
  </w:style>
  <w:style w:type="character" w:customStyle="1" w:styleId="afc">
    <w:name w:val="МОН Знак"/>
    <w:rsid w:val="003701BF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3701BF"/>
    <w:rPr>
      <w:sz w:val="24"/>
      <w:szCs w:val="24"/>
      <w:lang w:val="ru-RU" w:bidi="ar-SA"/>
    </w:rPr>
  </w:style>
  <w:style w:type="character" w:customStyle="1" w:styleId="afd">
    <w:name w:val="Символ сноски"/>
    <w:rsid w:val="003701BF"/>
    <w:rPr>
      <w:vertAlign w:val="superscript"/>
    </w:rPr>
  </w:style>
  <w:style w:type="character" w:customStyle="1" w:styleId="HTMLPreformattedChar">
    <w:name w:val="HTML Preformatted Char"/>
    <w:rsid w:val="003701BF"/>
    <w:rPr>
      <w:rFonts w:ascii="Courier New" w:hAnsi="Courier New" w:cs="Courier New"/>
      <w:lang w:val="ru-RU" w:bidi="ar-SA"/>
    </w:rPr>
  </w:style>
  <w:style w:type="character" w:customStyle="1" w:styleId="10pt">
    <w:name w:val="Основной текст + 10 pt"/>
    <w:rsid w:val="003701BF"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Char">
    <w:name w:val="Header Char"/>
    <w:rsid w:val="003701BF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oterChar">
    <w:name w:val="Footer Char"/>
    <w:rsid w:val="003701BF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ntStyle26">
    <w:name w:val="Font Style26"/>
    <w:uiPriority w:val="99"/>
    <w:rsid w:val="003701BF"/>
    <w:rPr>
      <w:rFonts w:ascii="Times New Roman" w:hAnsi="Times New Roman" w:cs="Times New Roman"/>
      <w:sz w:val="22"/>
      <w:szCs w:val="22"/>
    </w:rPr>
  </w:style>
  <w:style w:type="character" w:customStyle="1" w:styleId="36">
    <w:name w:val="Основной текст с отступом 3 Знак"/>
    <w:link w:val="37"/>
    <w:uiPriority w:val="99"/>
    <w:rsid w:val="003701BF"/>
    <w:rPr>
      <w:rFonts w:eastAsia="Calibri"/>
      <w:sz w:val="16"/>
      <w:szCs w:val="16"/>
    </w:rPr>
  </w:style>
  <w:style w:type="character" w:customStyle="1" w:styleId="ConsPlusCell">
    <w:name w:val="ConsPlusCell Знак"/>
    <w:rsid w:val="003701BF"/>
    <w:rPr>
      <w:rFonts w:ascii="Arial" w:hAnsi="Arial" w:cs="Arial"/>
      <w:lang w:val="ru-RU" w:bidi="ar-SA"/>
    </w:rPr>
  </w:style>
  <w:style w:type="character" w:customStyle="1" w:styleId="text11">
    <w:name w:val="text11"/>
    <w:rsid w:val="003701BF"/>
  </w:style>
  <w:style w:type="character" w:customStyle="1" w:styleId="27">
    <w:name w:val="Основной текст с отступом 2 Знак"/>
    <w:link w:val="28"/>
    <w:rsid w:val="003701BF"/>
    <w:rPr>
      <w:sz w:val="24"/>
      <w:szCs w:val="24"/>
    </w:rPr>
  </w:style>
  <w:style w:type="paragraph" w:customStyle="1" w:styleId="afe">
    <w:name w:val="Заголовок"/>
    <w:basedOn w:val="a"/>
    <w:next w:val="a3"/>
    <w:rsid w:val="003701BF"/>
    <w:pPr>
      <w:jc w:val="center"/>
    </w:pPr>
    <w:rPr>
      <w:sz w:val="28"/>
      <w:szCs w:val="20"/>
      <w:lang w:eastAsia="zh-CN"/>
    </w:rPr>
  </w:style>
  <w:style w:type="character" w:customStyle="1" w:styleId="19">
    <w:name w:val="Основной текст Знак1"/>
    <w:rsid w:val="003701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List"/>
    <w:basedOn w:val="a3"/>
    <w:rsid w:val="003701BF"/>
    <w:pPr>
      <w:spacing w:line="360" w:lineRule="auto"/>
      <w:ind w:right="113"/>
      <w:jc w:val="both"/>
    </w:pPr>
    <w:rPr>
      <w:rFonts w:cs="Mangal"/>
      <w:b w:val="0"/>
      <w:bCs w:val="0"/>
      <w:spacing w:val="0"/>
      <w:sz w:val="24"/>
      <w:lang w:eastAsia="zh-CN"/>
    </w:rPr>
  </w:style>
  <w:style w:type="paragraph" w:styleId="aff0">
    <w:name w:val="caption"/>
    <w:basedOn w:val="a"/>
    <w:qFormat/>
    <w:rsid w:val="003701B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3701BF"/>
    <w:pPr>
      <w:suppressLineNumbers/>
    </w:pPr>
    <w:rPr>
      <w:rFonts w:cs="Mangal"/>
      <w:lang w:eastAsia="zh-CN"/>
    </w:rPr>
  </w:style>
  <w:style w:type="paragraph" w:customStyle="1" w:styleId="73">
    <w:name w:val="Знак Знак7 Знак Знак Знак Знак"/>
    <w:basedOn w:val="a"/>
    <w:rsid w:val="003701BF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Cell0">
    <w:name w:val="ConsPlusCell"/>
    <w:uiPriority w:val="99"/>
    <w:rsid w:val="003701BF"/>
    <w:pPr>
      <w:suppressAutoHyphens/>
      <w:autoSpaceDE w:val="0"/>
    </w:pPr>
    <w:rPr>
      <w:rFonts w:ascii="Arial" w:hAnsi="Arial" w:cs="Arial"/>
      <w:lang w:eastAsia="zh-CN"/>
    </w:rPr>
  </w:style>
  <w:style w:type="paragraph" w:styleId="aff1">
    <w:name w:val="header"/>
    <w:basedOn w:val="a"/>
    <w:link w:val="1b"/>
    <w:rsid w:val="003701BF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1b">
    <w:name w:val="Верхний колонтитул Знак1"/>
    <w:link w:val="aff1"/>
    <w:rsid w:val="003701BF"/>
    <w:rPr>
      <w:sz w:val="24"/>
      <w:szCs w:val="24"/>
      <w:lang w:eastAsia="zh-CN"/>
    </w:rPr>
  </w:style>
  <w:style w:type="paragraph" w:styleId="aff2">
    <w:name w:val="footer"/>
    <w:basedOn w:val="a"/>
    <w:link w:val="1c"/>
    <w:rsid w:val="003701BF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1c">
    <w:name w:val="Нижний колонтитул Знак1"/>
    <w:link w:val="aff2"/>
    <w:rsid w:val="003701BF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370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3701BF"/>
    <w:rPr>
      <w:rFonts w:ascii="Courier New" w:hAnsi="Courier New"/>
      <w:lang w:eastAsia="zh-CN"/>
    </w:rPr>
  </w:style>
  <w:style w:type="paragraph" w:customStyle="1" w:styleId="ConsPlusTitle">
    <w:name w:val="ConsPlusTitle"/>
    <w:rsid w:val="003701BF"/>
    <w:pPr>
      <w:widowControl w:val="0"/>
      <w:suppressAutoHyphens/>
      <w:autoSpaceDE w:val="0"/>
    </w:pPr>
    <w:rPr>
      <w:rFonts w:ascii="Times New Roman CYR" w:hAnsi="Times New Roman CYR" w:cs="Times New Roman CYR"/>
      <w:b/>
      <w:bCs/>
      <w:sz w:val="24"/>
      <w:szCs w:val="24"/>
      <w:lang w:eastAsia="zh-CN"/>
    </w:rPr>
  </w:style>
  <w:style w:type="paragraph" w:styleId="aff3">
    <w:name w:val="Normal (Web)"/>
    <w:basedOn w:val="a"/>
    <w:uiPriority w:val="99"/>
    <w:qFormat/>
    <w:rsid w:val="003701BF"/>
    <w:pPr>
      <w:spacing w:after="120"/>
      <w:ind w:left="283"/>
    </w:pPr>
    <w:rPr>
      <w:rFonts w:ascii="Times New Roman CYR" w:hAnsi="Times New Roman CYR" w:cs="Times New Roman CYR"/>
      <w:lang w:eastAsia="zh-CN"/>
    </w:rPr>
  </w:style>
  <w:style w:type="paragraph" w:customStyle="1" w:styleId="Default">
    <w:name w:val="Default"/>
    <w:rsid w:val="003701B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4">
    <w:name w:val="МОН основной"/>
    <w:basedOn w:val="a"/>
    <w:rsid w:val="003701BF"/>
    <w:pPr>
      <w:widowControl w:val="0"/>
      <w:autoSpaceDE w:val="0"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3701B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f5">
    <w:name w:val="List Paragraph"/>
    <w:basedOn w:val="a"/>
    <w:uiPriority w:val="34"/>
    <w:qFormat/>
    <w:rsid w:val="003701BF"/>
    <w:pPr>
      <w:ind w:left="720"/>
      <w:contextualSpacing/>
    </w:pPr>
    <w:rPr>
      <w:lang w:eastAsia="zh-CN"/>
    </w:rPr>
  </w:style>
  <w:style w:type="character" w:customStyle="1" w:styleId="11">
    <w:name w:val="Основной текст с отступом Знак1"/>
    <w:link w:val="a5"/>
    <w:rsid w:val="003701BF"/>
    <w:rPr>
      <w:sz w:val="24"/>
      <w:szCs w:val="24"/>
    </w:rPr>
  </w:style>
  <w:style w:type="paragraph" w:customStyle="1" w:styleId="Default115">
    <w:name w:val="Стиль Default + Междустр.интервал:  множитель 115 ин"/>
    <w:basedOn w:val="Default"/>
    <w:rsid w:val="003701BF"/>
    <w:pPr>
      <w:spacing w:line="480" w:lineRule="auto"/>
    </w:pPr>
    <w:rPr>
      <w:sz w:val="28"/>
      <w:szCs w:val="20"/>
    </w:rPr>
  </w:style>
  <w:style w:type="paragraph" w:customStyle="1" w:styleId="ConsPlusNonformat">
    <w:name w:val="ConsPlusNonformat"/>
    <w:uiPriority w:val="99"/>
    <w:rsid w:val="003701B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62">
    <w:name w:val="Style62"/>
    <w:basedOn w:val="a"/>
    <w:rsid w:val="003701BF"/>
    <w:pPr>
      <w:widowControl w:val="0"/>
      <w:autoSpaceDE w:val="0"/>
      <w:spacing w:line="322" w:lineRule="exact"/>
    </w:pPr>
    <w:rPr>
      <w:rFonts w:ascii="Times New Roman CYR" w:hAnsi="Times New Roman CYR" w:cs="Times New Roman CYR"/>
      <w:lang w:eastAsia="zh-CN"/>
    </w:rPr>
  </w:style>
  <w:style w:type="paragraph" w:customStyle="1" w:styleId="aff6">
    <w:name w:val="Номер"/>
    <w:basedOn w:val="a"/>
    <w:rsid w:val="003701BF"/>
    <w:pPr>
      <w:spacing w:before="60" w:after="60"/>
      <w:jc w:val="center"/>
    </w:pPr>
    <w:rPr>
      <w:sz w:val="28"/>
      <w:szCs w:val="28"/>
      <w:lang w:eastAsia="zh-CN"/>
    </w:rPr>
  </w:style>
  <w:style w:type="paragraph" w:customStyle="1" w:styleId="1d">
    <w:name w:val="Знак Знак Знак1 Знак"/>
    <w:basedOn w:val="a"/>
    <w:rsid w:val="003701BF"/>
    <w:rPr>
      <w:rFonts w:ascii="Verdana" w:hAnsi="Verdana" w:cs="Verdana"/>
      <w:sz w:val="20"/>
      <w:szCs w:val="20"/>
      <w:lang w:val="en-US" w:eastAsia="zh-CN"/>
    </w:rPr>
  </w:style>
  <w:style w:type="paragraph" w:customStyle="1" w:styleId="Point">
    <w:name w:val="Point"/>
    <w:basedOn w:val="a"/>
    <w:rsid w:val="003701BF"/>
    <w:pPr>
      <w:spacing w:before="120" w:line="288" w:lineRule="auto"/>
      <w:ind w:firstLine="720"/>
      <w:jc w:val="both"/>
    </w:pPr>
    <w:rPr>
      <w:lang w:eastAsia="zh-CN"/>
    </w:rPr>
  </w:style>
  <w:style w:type="paragraph" w:customStyle="1" w:styleId="Style30">
    <w:name w:val="Style30"/>
    <w:basedOn w:val="a"/>
    <w:rsid w:val="003701BF"/>
    <w:pPr>
      <w:widowControl w:val="0"/>
      <w:autoSpaceDE w:val="0"/>
      <w:spacing w:line="322" w:lineRule="exact"/>
      <w:jc w:val="both"/>
    </w:pPr>
    <w:rPr>
      <w:lang w:eastAsia="zh-CN"/>
    </w:rPr>
  </w:style>
  <w:style w:type="paragraph" w:customStyle="1" w:styleId="Style42">
    <w:name w:val="Style42"/>
    <w:basedOn w:val="a"/>
    <w:rsid w:val="003701BF"/>
    <w:pPr>
      <w:widowControl w:val="0"/>
      <w:autoSpaceDE w:val="0"/>
      <w:spacing w:line="322" w:lineRule="exact"/>
      <w:jc w:val="both"/>
    </w:pPr>
    <w:rPr>
      <w:lang w:eastAsia="zh-CN"/>
    </w:rPr>
  </w:style>
  <w:style w:type="paragraph" w:customStyle="1" w:styleId="Style33">
    <w:name w:val="Style33"/>
    <w:basedOn w:val="a"/>
    <w:rsid w:val="003701BF"/>
    <w:pPr>
      <w:widowControl w:val="0"/>
      <w:autoSpaceDE w:val="0"/>
      <w:spacing w:line="322" w:lineRule="exact"/>
      <w:ind w:hanging="336"/>
      <w:jc w:val="both"/>
    </w:pPr>
    <w:rPr>
      <w:lang w:eastAsia="zh-CN"/>
    </w:rPr>
  </w:style>
  <w:style w:type="paragraph" w:customStyle="1" w:styleId="Style16">
    <w:name w:val="Style16"/>
    <w:basedOn w:val="a"/>
    <w:uiPriority w:val="99"/>
    <w:rsid w:val="003701BF"/>
    <w:pPr>
      <w:widowControl w:val="0"/>
      <w:autoSpaceDE w:val="0"/>
      <w:spacing w:line="323" w:lineRule="exact"/>
      <w:ind w:hanging="355"/>
    </w:pPr>
    <w:rPr>
      <w:lang w:eastAsia="zh-CN"/>
    </w:rPr>
  </w:style>
  <w:style w:type="paragraph" w:customStyle="1" w:styleId="Style41">
    <w:name w:val="Style41"/>
    <w:basedOn w:val="a"/>
    <w:rsid w:val="003701BF"/>
    <w:pPr>
      <w:widowControl w:val="0"/>
      <w:autoSpaceDE w:val="0"/>
      <w:spacing w:line="322" w:lineRule="exact"/>
      <w:ind w:hanging="346"/>
      <w:jc w:val="both"/>
    </w:pPr>
    <w:rPr>
      <w:lang w:eastAsia="zh-CN"/>
    </w:rPr>
  </w:style>
  <w:style w:type="paragraph" w:customStyle="1" w:styleId="Style49">
    <w:name w:val="Style49"/>
    <w:basedOn w:val="a"/>
    <w:rsid w:val="003701BF"/>
    <w:pPr>
      <w:widowControl w:val="0"/>
      <w:autoSpaceDE w:val="0"/>
    </w:pPr>
    <w:rPr>
      <w:lang w:eastAsia="zh-CN"/>
    </w:rPr>
  </w:style>
  <w:style w:type="paragraph" w:customStyle="1" w:styleId="Style29">
    <w:name w:val="Style29"/>
    <w:basedOn w:val="a"/>
    <w:rsid w:val="003701BF"/>
    <w:pPr>
      <w:widowControl w:val="0"/>
      <w:autoSpaceDE w:val="0"/>
      <w:spacing w:line="485" w:lineRule="exact"/>
      <w:ind w:firstLine="715"/>
      <w:jc w:val="both"/>
    </w:pPr>
    <w:rPr>
      <w:lang w:eastAsia="zh-CN"/>
    </w:rPr>
  </w:style>
  <w:style w:type="paragraph" w:customStyle="1" w:styleId="aff7">
    <w:name w:val="Знак Знак Знак Знак"/>
    <w:basedOn w:val="a"/>
    <w:rsid w:val="003701BF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Знак"/>
    <w:basedOn w:val="a"/>
    <w:rsid w:val="003701BF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rsid w:val="003701BF"/>
    <w:pPr>
      <w:spacing w:after="120"/>
      <w:ind w:left="283"/>
    </w:pPr>
    <w:rPr>
      <w:rFonts w:eastAsia="Calibri"/>
      <w:sz w:val="16"/>
      <w:szCs w:val="16"/>
      <w:lang w:eastAsia="zh-CN"/>
    </w:rPr>
  </w:style>
  <w:style w:type="paragraph" w:customStyle="1" w:styleId="210">
    <w:name w:val="Знак2 Знак Знак Знак Знак Знак1 Знак"/>
    <w:basedOn w:val="a"/>
    <w:rsid w:val="003701BF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9">
    <w:name w:val="footnote text"/>
    <w:basedOn w:val="a"/>
    <w:link w:val="affa"/>
    <w:rsid w:val="003701BF"/>
    <w:rPr>
      <w:sz w:val="20"/>
      <w:szCs w:val="20"/>
      <w:lang w:eastAsia="zh-CN"/>
    </w:rPr>
  </w:style>
  <w:style w:type="character" w:customStyle="1" w:styleId="affa">
    <w:name w:val="Текст сноски Знак"/>
    <w:link w:val="aff9"/>
    <w:rsid w:val="003701BF"/>
    <w:rPr>
      <w:lang w:eastAsia="zh-CN"/>
    </w:rPr>
  </w:style>
  <w:style w:type="paragraph" w:customStyle="1" w:styleId="CharChar">
    <w:name w:val="Char Char"/>
    <w:basedOn w:val="a"/>
    <w:qFormat/>
    <w:rsid w:val="003701BF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affb">
    <w:name w:val="Жирный (паспорт)"/>
    <w:basedOn w:val="a"/>
    <w:rsid w:val="003701BF"/>
    <w:rPr>
      <w:rFonts w:eastAsia="Calibri"/>
      <w:b/>
      <w:sz w:val="28"/>
      <w:szCs w:val="28"/>
      <w:lang w:eastAsia="zh-CN"/>
    </w:rPr>
  </w:style>
  <w:style w:type="paragraph" w:customStyle="1" w:styleId="affc">
    <w:name w:val="Таблицы (моноширинный)"/>
    <w:basedOn w:val="a"/>
    <w:next w:val="a"/>
    <w:uiPriority w:val="99"/>
    <w:rsid w:val="003701BF"/>
    <w:pPr>
      <w:autoSpaceDE w:val="0"/>
      <w:jc w:val="both"/>
    </w:pPr>
    <w:rPr>
      <w:rFonts w:ascii="Courier New" w:eastAsia="Calibri" w:hAnsi="Courier New" w:cs="Courier New"/>
      <w:sz w:val="26"/>
      <w:szCs w:val="26"/>
      <w:lang w:eastAsia="zh-CN"/>
    </w:rPr>
  </w:style>
  <w:style w:type="paragraph" w:customStyle="1" w:styleId="1e">
    <w:name w:val="Знак Знак Знак Знак Знак Знак1 Знак Знак Знак Знак Знак Знак Знак"/>
    <w:basedOn w:val="a"/>
    <w:rsid w:val="003701BF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Iauiue">
    <w:name w:val="Iau?iue"/>
    <w:rsid w:val="003701BF"/>
    <w:pPr>
      <w:widowControl w:val="0"/>
      <w:suppressAutoHyphens/>
    </w:pPr>
    <w:rPr>
      <w:lang w:eastAsia="zh-CN"/>
    </w:rPr>
  </w:style>
  <w:style w:type="paragraph" w:customStyle="1" w:styleId="affd">
    <w:name w:val="Знак Знак Знак Знак Знак Знак Знак Знак Знак Знак"/>
    <w:basedOn w:val="a"/>
    <w:rsid w:val="003701BF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9">
    <w:name w:val="Знак Знак2 Знак Знак Знак Знак Знак Знак Знак"/>
    <w:basedOn w:val="a"/>
    <w:rsid w:val="003701BF"/>
    <w:rPr>
      <w:rFonts w:ascii="Verdana" w:hAnsi="Verdana" w:cs="Verdana"/>
      <w:sz w:val="20"/>
      <w:szCs w:val="20"/>
      <w:lang w:val="en-US" w:eastAsia="zh-CN"/>
    </w:rPr>
  </w:style>
  <w:style w:type="paragraph" w:customStyle="1" w:styleId="1H11H1Charh1chLevel1TopicHeadingSectionChapter">
    <w:name w:val="Заголовок 1;H1;1;H1 Char;Заголов;Çàãîëîâ;h1;ch;Глава;(раздел);Level 1 Topic Heading;Section;(Chapter)"/>
    <w:basedOn w:val="a"/>
    <w:rsid w:val="003701BF"/>
    <w:pPr>
      <w:numPr>
        <w:numId w:val="2"/>
      </w:numPr>
      <w:spacing w:line="360" w:lineRule="auto"/>
      <w:ind w:left="0" w:right="113" w:firstLine="0"/>
      <w:jc w:val="both"/>
    </w:pPr>
    <w:rPr>
      <w:lang w:eastAsia="zh-CN"/>
    </w:rPr>
  </w:style>
  <w:style w:type="paragraph" w:customStyle="1" w:styleId="2">
    <w:name w:val="Заголовок 2 занятия"/>
    <w:basedOn w:val="a"/>
    <w:rsid w:val="003701BF"/>
    <w:pPr>
      <w:numPr>
        <w:numId w:val="1"/>
      </w:numPr>
      <w:tabs>
        <w:tab w:val="left" w:pos="1418"/>
      </w:tabs>
      <w:spacing w:line="360" w:lineRule="auto"/>
      <w:ind w:left="1418" w:right="113" w:hanging="709"/>
      <w:jc w:val="both"/>
    </w:pPr>
    <w:rPr>
      <w:lang w:eastAsia="zh-CN"/>
    </w:rPr>
  </w:style>
  <w:style w:type="paragraph" w:customStyle="1" w:styleId="1f">
    <w:name w:val="Знак1"/>
    <w:basedOn w:val="a"/>
    <w:rsid w:val="003701BF"/>
    <w:pPr>
      <w:tabs>
        <w:tab w:val="num" w:pos="567"/>
      </w:tabs>
      <w:spacing w:before="280" w:after="280" w:line="360" w:lineRule="auto"/>
      <w:ind w:right="113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HeadingBase">
    <w:name w:val="Heading Base"/>
    <w:basedOn w:val="a"/>
    <w:next w:val="a"/>
    <w:rsid w:val="003701BF"/>
    <w:pPr>
      <w:keepNext/>
      <w:keepLines/>
      <w:spacing w:before="140" w:line="220" w:lineRule="atLeast"/>
      <w:ind w:left="1080"/>
    </w:pPr>
    <w:rPr>
      <w:b/>
      <w:spacing w:val="-20"/>
      <w:kern w:val="1"/>
      <w:sz w:val="22"/>
      <w:lang w:eastAsia="zh-CN"/>
    </w:rPr>
  </w:style>
  <w:style w:type="paragraph" w:customStyle="1" w:styleId="320">
    <w:name w:val="Основной текст 32"/>
    <w:basedOn w:val="a"/>
    <w:rsid w:val="003701BF"/>
    <w:pPr>
      <w:spacing w:line="360" w:lineRule="auto"/>
    </w:pPr>
    <w:rPr>
      <w:sz w:val="16"/>
      <w:szCs w:val="16"/>
      <w:lang w:eastAsia="zh-CN"/>
    </w:rPr>
  </w:style>
  <w:style w:type="paragraph" w:customStyle="1" w:styleId="affe">
    <w:name w:val="Движение"/>
    <w:rsid w:val="003701BF"/>
    <w:pPr>
      <w:widowControl w:val="0"/>
      <w:suppressAutoHyphens/>
      <w:spacing w:line="360" w:lineRule="atLeast"/>
      <w:ind w:firstLine="567"/>
      <w:jc w:val="both"/>
      <w:textAlignment w:val="baseline"/>
    </w:pPr>
    <w:rPr>
      <w:sz w:val="28"/>
      <w:lang w:eastAsia="zh-CN"/>
    </w:rPr>
  </w:style>
  <w:style w:type="paragraph" w:customStyle="1" w:styleId="1f0">
    <w:name w:val="Абзац списка1"/>
    <w:basedOn w:val="a"/>
    <w:rsid w:val="003701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10">
    <w:name w:val="Знак1 Знак Знак Знак1"/>
    <w:basedOn w:val="a"/>
    <w:rsid w:val="003701B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31"/>
    <w:basedOn w:val="a"/>
    <w:rsid w:val="003701BF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f">
    <w:name w:val="МОН"/>
    <w:basedOn w:val="a"/>
    <w:rsid w:val="003701BF"/>
    <w:pPr>
      <w:widowControl w:val="0"/>
      <w:autoSpaceDE w:val="0"/>
      <w:spacing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xl26">
    <w:name w:val="xl26"/>
    <w:basedOn w:val="a"/>
    <w:rsid w:val="003701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customStyle="1" w:styleId="211">
    <w:name w:val="Основной текст с отступом 21"/>
    <w:basedOn w:val="a"/>
    <w:rsid w:val="003701BF"/>
    <w:pPr>
      <w:spacing w:after="120" w:line="480" w:lineRule="auto"/>
      <w:ind w:left="283"/>
    </w:pPr>
    <w:rPr>
      <w:lang w:eastAsia="zh-CN"/>
    </w:rPr>
  </w:style>
  <w:style w:type="paragraph" w:customStyle="1" w:styleId="msonormalcxspmiddle">
    <w:name w:val="msonormalcxspmiddle"/>
    <w:basedOn w:val="a"/>
    <w:rsid w:val="003701BF"/>
    <w:pPr>
      <w:spacing w:before="280" w:after="280"/>
    </w:pPr>
    <w:rPr>
      <w:lang w:eastAsia="zh-CN"/>
    </w:rPr>
  </w:style>
  <w:style w:type="paragraph" w:customStyle="1" w:styleId="1f1">
    <w:name w:val="Знак Знак Знак Знак Знак Знак Знак Знак Знак1 Знак"/>
    <w:basedOn w:val="a"/>
    <w:rsid w:val="003701BF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1f2">
    <w:name w:val="Подзаголовок Знак1"/>
    <w:rsid w:val="003701BF"/>
    <w:rPr>
      <w:rFonts w:ascii="Times New Roman" w:eastAsia="Times New Roman" w:hAnsi="Times New Roman" w:cs="Times New Roman"/>
      <w:b/>
      <w:bCs/>
      <w:sz w:val="28"/>
      <w:szCs w:val="17"/>
      <w:lang w:eastAsia="zh-CN"/>
    </w:rPr>
  </w:style>
  <w:style w:type="paragraph" w:customStyle="1" w:styleId="74">
    <w:name w:val="Знак Знак7"/>
    <w:basedOn w:val="a"/>
    <w:rsid w:val="003701BF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2">
    <w:name w:val="Основной текст 21"/>
    <w:basedOn w:val="a"/>
    <w:rsid w:val="003701BF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zh-CN"/>
    </w:rPr>
  </w:style>
  <w:style w:type="paragraph" w:customStyle="1" w:styleId="afff0">
    <w:name w:val="Содержимое таблицы"/>
    <w:basedOn w:val="a"/>
    <w:rsid w:val="003701BF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zh-CN"/>
    </w:rPr>
  </w:style>
  <w:style w:type="paragraph" w:customStyle="1" w:styleId="75">
    <w:name w:val="Знак Знак7 Знак Знак"/>
    <w:basedOn w:val="a"/>
    <w:rsid w:val="003701BF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3">
    <w:name w:val="заголовок 1"/>
    <w:basedOn w:val="a"/>
    <w:next w:val="a"/>
    <w:rsid w:val="003701BF"/>
    <w:pPr>
      <w:keepNext/>
      <w:autoSpaceDE w:val="0"/>
    </w:pPr>
    <w:rPr>
      <w:b/>
      <w:bCs/>
      <w:sz w:val="36"/>
      <w:szCs w:val="36"/>
      <w:lang w:eastAsia="zh-CN"/>
    </w:rPr>
  </w:style>
  <w:style w:type="paragraph" w:customStyle="1" w:styleId="afff1">
    <w:name w:val="Заголовок таблицы"/>
    <w:basedOn w:val="afff0"/>
    <w:rsid w:val="003701BF"/>
    <w:pPr>
      <w:jc w:val="center"/>
    </w:pPr>
    <w:rPr>
      <w:b/>
      <w:bCs/>
    </w:rPr>
  </w:style>
  <w:style w:type="paragraph" w:customStyle="1" w:styleId="afff2">
    <w:name w:val="Содержимое врезки"/>
    <w:basedOn w:val="a"/>
    <w:rsid w:val="003701BF"/>
    <w:rPr>
      <w:lang w:eastAsia="zh-CN"/>
    </w:rPr>
  </w:style>
  <w:style w:type="numbering" w:customStyle="1" w:styleId="2a">
    <w:name w:val="Нет списка2"/>
    <w:next w:val="a2"/>
    <w:uiPriority w:val="99"/>
    <w:semiHidden/>
    <w:rsid w:val="003701BF"/>
  </w:style>
  <w:style w:type="table" w:customStyle="1" w:styleId="1f4">
    <w:name w:val="Сетка таблицы1"/>
    <w:basedOn w:val="a1"/>
    <w:next w:val="a7"/>
    <w:rsid w:val="00370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Сильная ссылка2"/>
    <w:rsid w:val="003701BF"/>
    <w:rPr>
      <w:rFonts w:cs="Times New Roman"/>
      <w:b/>
      <w:bCs/>
      <w:smallCaps/>
      <w:color w:val="auto"/>
      <w:spacing w:val="5"/>
      <w:u w:val="single"/>
    </w:rPr>
  </w:style>
  <w:style w:type="character" w:customStyle="1" w:styleId="2c">
    <w:name w:val="Слабая ссылка2"/>
    <w:rsid w:val="003701BF"/>
    <w:rPr>
      <w:rFonts w:cs="Times New Roman"/>
      <w:smallCaps/>
      <w:color w:val="auto"/>
      <w:u w:val="single"/>
    </w:rPr>
  </w:style>
  <w:style w:type="paragraph" w:customStyle="1" w:styleId="2d">
    <w:name w:val="Абзац списка2"/>
    <w:basedOn w:val="a"/>
    <w:rsid w:val="003701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link w:val="4"/>
    <w:rsid w:val="004709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4709EF"/>
    <w:rPr>
      <w:rFonts w:ascii="Arial" w:hAnsi="Arial" w:cs="Arial"/>
      <w:lang w:eastAsia="zh-CN" w:bidi="ar-SA"/>
    </w:rPr>
  </w:style>
  <w:style w:type="paragraph" w:styleId="37">
    <w:name w:val="Body Text Indent 3"/>
    <w:basedOn w:val="a"/>
    <w:link w:val="36"/>
    <w:uiPriority w:val="99"/>
    <w:unhideWhenUsed/>
    <w:rsid w:val="004709EF"/>
    <w:pPr>
      <w:spacing w:after="120" w:line="276" w:lineRule="auto"/>
      <w:ind w:left="283"/>
    </w:pPr>
    <w:rPr>
      <w:rFonts w:eastAsia="Calibri"/>
      <w:sz w:val="16"/>
      <w:szCs w:val="16"/>
      <w:lang/>
    </w:rPr>
  </w:style>
  <w:style w:type="character" w:customStyle="1" w:styleId="312">
    <w:name w:val="Основной текст с отступом 3 Знак1"/>
    <w:rsid w:val="004709EF"/>
    <w:rPr>
      <w:sz w:val="16"/>
      <w:szCs w:val="16"/>
    </w:rPr>
  </w:style>
  <w:style w:type="character" w:customStyle="1" w:styleId="FontStyle28">
    <w:name w:val="Font Style28"/>
    <w:uiPriority w:val="99"/>
    <w:rsid w:val="00A14AD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A14ADD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4">
    <w:name w:val="Font Style24"/>
    <w:uiPriority w:val="99"/>
    <w:rsid w:val="00A14ADD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A14AD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14ADD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A14AD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A14AD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3">
    <w:name w:val="Style13"/>
    <w:basedOn w:val="a"/>
    <w:uiPriority w:val="99"/>
    <w:rsid w:val="00A14ADD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5">
    <w:name w:val="Style15"/>
    <w:basedOn w:val="a"/>
    <w:uiPriority w:val="99"/>
    <w:rsid w:val="00A14ADD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A14ADD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70">
    <w:name w:val="Заголовок 7 Знак"/>
    <w:link w:val="7"/>
    <w:rsid w:val="00D32FA8"/>
    <w:rPr>
      <w:sz w:val="24"/>
      <w:szCs w:val="24"/>
    </w:rPr>
  </w:style>
  <w:style w:type="paragraph" w:styleId="afff3">
    <w:name w:val="TOC Heading"/>
    <w:basedOn w:val="1"/>
    <w:next w:val="a"/>
    <w:uiPriority w:val="39"/>
    <w:semiHidden/>
    <w:unhideWhenUsed/>
    <w:qFormat/>
    <w:rsid w:val="00D32FA8"/>
    <w:pPr>
      <w:keepLines/>
      <w:spacing w:before="480" w:line="276" w:lineRule="auto"/>
      <w:outlineLvl w:val="9"/>
    </w:pPr>
    <w:rPr>
      <w:rFonts w:ascii="Cambria" w:hAnsi="Cambria"/>
      <w:b/>
      <w:bCs/>
      <w:shadow w:val="0"/>
      <w:color w:val="365F91"/>
      <w:sz w:val="28"/>
      <w:szCs w:val="28"/>
      <w:lang w:val="ru-RU" w:eastAsia="en-US"/>
    </w:rPr>
  </w:style>
  <w:style w:type="paragraph" w:customStyle="1" w:styleId="headertext">
    <w:name w:val="headertext"/>
    <w:basedOn w:val="a"/>
    <w:rsid w:val="00D32FA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32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2FA8"/>
  </w:style>
  <w:style w:type="paragraph" w:styleId="af4">
    <w:name w:val="Title"/>
    <w:basedOn w:val="a"/>
    <w:link w:val="af3"/>
    <w:qFormat/>
    <w:rsid w:val="00D32FA8"/>
    <w:pPr>
      <w:jc w:val="center"/>
    </w:pPr>
    <w:rPr>
      <w:sz w:val="28"/>
      <w:szCs w:val="20"/>
      <w:lang/>
    </w:rPr>
  </w:style>
  <w:style w:type="character" w:customStyle="1" w:styleId="1f5">
    <w:name w:val="Название Знак1"/>
    <w:rsid w:val="00D32F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f4">
    <w:name w:val="Стиль"/>
    <w:rsid w:val="00D32F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8">
    <w:name w:val="Body Text Indent 2"/>
    <w:basedOn w:val="a"/>
    <w:link w:val="27"/>
    <w:rsid w:val="00D32FA8"/>
    <w:pPr>
      <w:spacing w:after="120" w:line="480" w:lineRule="auto"/>
      <w:ind w:left="283"/>
    </w:pPr>
    <w:rPr>
      <w:lang/>
    </w:rPr>
  </w:style>
  <w:style w:type="character" w:customStyle="1" w:styleId="213">
    <w:name w:val="Основной текст с отступом 2 Знак1"/>
    <w:rsid w:val="00D32FA8"/>
    <w:rPr>
      <w:sz w:val="24"/>
      <w:szCs w:val="24"/>
    </w:rPr>
  </w:style>
  <w:style w:type="character" w:customStyle="1" w:styleId="blue">
    <w:name w:val="blue"/>
    <w:basedOn w:val="a0"/>
    <w:rsid w:val="00D32FA8"/>
  </w:style>
  <w:style w:type="paragraph" w:customStyle="1" w:styleId="justppt">
    <w:name w:val="justppt"/>
    <w:basedOn w:val="a"/>
    <w:rsid w:val="00D32FA8"/>
    <w:pPr>
      <w:spacing w:before="100" w:beforeAutospacing="1" w:after="100" w:afterAutospacing="1"/>
    </w:pPr>
  </w:style>
  <w:style w:type="paragraph" w:customStyle="1" w:styleId="38">
    <w:name w:val="Стиль3"/>
    <w:basedOn w:val="28"/>
    <w:next w:val="a"/>
    <w:rsid w:val="00D32FA8"/>
    <w:pPr>
      <w:spacing w:after="0" w:line="240" w:lineRule="auto"/>
      <w:ind w:left="0"/>
      <w:jc w:val="center"/>
    </w:pPr>
    <w:rPr>
      <w:bCs/>
    </w:rPr>
  </w:style>
  <w:style w:type="paragraph" w:customStyle="1" w:styleId="western">
    <w:name w:val="western"/>
    <w:basedOn w:val="a"/>
    <w:uiPriority w:val="99"/>
    <w:rsid w:val="00931315"/>
    <w:pPr>
      <w:spacing w:before="100" w:beforeAutospacing="1"/>
      <w:jc w:val="center"/>
    </w:pPr>
    <w:rPr>
      <w:b/>
      <w:bCs/>
      <w:spacing w:val="1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sk-cv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5CB58-7322-4523-B434-CA30D802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Администрация района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Ольга Васильевна</dc:creator>
  <cp:keywords/>
  <dc:description/>
  <cp:lastModifiedBy>АхуноваОВ</cp:lastModifiedBy>
  <cp:revision>24</cp:revision>
  <cp:lastPrinted>2021-01-21T07:32:00Z</cp:lastPrinted>
  <dcterms:created xsi:type="dcterms:W3CDTF">2020-12-24T09:28:00Z</dcterms:created>
  <dcterms:modified xsi:type="dcterms:W3CDTF">2021-02-01T12:03:00Z</dcterms:modified>
</cp:coreProperties>
</file>