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F1" w:rsidRPr="00D87FCE" w:rsidRDefault="002340F1" w:rsidP="002340F1">
      <w:pPr>
        <w:tabs>
          <w:tab w:val="left" w:pos="6870"/>
        </w:tabs>
        <w:spacing w:after="0" w:line="240" w:lineRule="auto"/>
        <w:jc w:val="center"/>
        <w:rPr>
          <w:rFonts w:ascii="Times New Roman" w:eastAsia="Calibri" w:hAnsi="Times New Roman" w:cs="Times New Roman"/>
          <w:b/>
          <w:sz w:val="24"/>
          <w:szCs w:val="24"/>
        </w:rPr>
      </w:pPr>
      <w:r w:rsidRPr="00D87FCE">
        <w:rPr>
          <w:rFonts w:ascii="Times New Roman" w:eastAsia="Calibri" w:hAnsi="Times New Roman" w:cs="Times New Roman"/>
          <w:b/>
          <w:sz w:val="24"/>
          <w:szCs w:val="24"/>
        </w:rPr>
        <w:t>Проверка исполнения законодательства о государственных и муниципальных закупках при заключении контрактов на поставку товаров, выполнение работ, оказание услуг в целях построения и развития АПК «Безопасный город».</w:t>
      </w:r>
    </w:p>
    <w:p w:rsidR="002340F1" w:rsidRPr="00D87FCE" w:rsidRDefault="002340F1" w:rsidP="002340F1">
      <w:pPr>
        <w:tabs>
          <w:tab w:val="left" w:pos="6870"/>
        </w:tabs>
        <w:spacing w:after="0" w:line="240" w:lineRule="auto"/>
        <w:jc w:val="center"/>
        <w:rPr>
          <w:rFonts w:ascii="Times New Roman" w:eastAsia="Calibri" w:hAnsi="Times New Roman" w:cs="Times New Roman"/>
          <w:b/>
          <w:sz w:val="24"/>
          <w:szCs w:val="24"/>
        </w:rPr>
      </w:pPr>
    </w:p>
    <w:p w:rsidR="002340F1" w:rsidRDefault="002340F1" w:rsidP="002340F1">
      <w:pPr>
        <w:pStyle w:val="a3"/>
        <w:spacing w:before="0" w:beforeAutospacing="0" w:after="0" w:afterAutospacing="0"/>
      </w:pPr>
      <w:r>
        <w:t>Информация о результатах контрольного мероприятия:</w:t>
      </w:r>
    </w:p>
    <w:p w:rsidR="002340F1" w:rsidRPr="002340F1" w:rsidRDefault="002340F1" w:rsidP="002340F1">
      <w:pPr>
        <w:pStyle w:val="a3"/>
      </w:pPr>
      <w:r w:rsidRPr="00766790">
        <w:t>Сроки проведения контрольного мероприятия</w:t>
      </w:r>
      <w:r>
        <w:t xml:space="preserve">: </w:t>
      </w:r>
      <w:r w:rsidRPr="002340F1">
        <w:t>21.09.2016 — 30.09.2016; 30.09.2016 – 14.10.2016.</w:t>
      </w:r>
    </w:p>
    <w:p w:rsidR="002340F1" w:rsidRDefault="002340F1" w:rsidP="002340F1">
      <w:pPr>
        <w:pStyle w:val="a3"/>
      </w:pPr>
      <w:r>
        <w:t xml:space="preserve">Проведена проверка за </w:t>
      </w:r>
      <w:r w:rsidRPr="002340F1">
        <w:t xml:space="preserve">2014 год – 8 месяцев 2016 года </w:t>
      </w:r>
      <w:r>
        <w:t xml:space="preserve">в </w:t>
      </w:r>
      <w:r w:rsidRPr="00D61A74">
        <w:t>Администраци</w:t>
      </w:r>
      <w:r w:rsidR="00554DBA">
        <w:t>и</w:t>
      </w:r>
      <w:r w:rsidRPr="00D61A74">
        <w:t xml:space="preserve"> Никольского муниципального района.</w:t>
      </w:r>
    </w:p>
    <w:p w:rsidR="002340F1" w:rsidRPr="002340F1" w:rsidRDefault="002340F1" w:rsidP="002340F1">
      <w:pPr>
        <w:pStyle w:val="a3"/>
      </w:pPr>
      <w:r w:rsidRPr="002340F1">
        <w:t>Изменения в муниципальную программу «Обеспечение законности, правопорядка и общественной безопасности в Никольском муниципальном районе на 2014-2020 годы» по мероприятию «Внедрение и эксплуатация аппаратно-программного комплекса «Безопасный город» по подпрограмме «Профилактика  преступлений и иных правонарушений» по исполнению 2015 года не внесены, что является нарушением статьи  179 БК РФ -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2340F1" w:rsidRDefault="002340F1" w:rsidP="002340F1">
      <w:pPr>
        <w:pStyle w:val="a3"/>
      </w:pPr>
      <w:r>
        <w:t xml:space="preserve">По результатам контрольного мероприятия направлено представление по устранению выявленных нарушений в </w:t>
      </w:r>
      <w:r w:rsidRPr="00D61A74">
        <w:t>Администраци</w:t>
      </w:r>
      <w:r>
        <w:t>ю</w:t>
      </w:r>
      <w:r w:rsidRPr="00D61A74">
        <w:t xml:space="preserve"> Ни</w:t>
      </w:r>
      <w:r>
        <w:t>кольского муниципального района</w:t>
      </w:r>
      <w:r w:rsidRPr="00D61A74">
        <w:t>.</w:t>
      </w:r>
    </w:p>
    <w:p w:rsidR="002340F1" w:rsidRDefault="002340F1" w:rsidP="002340F1">
      <w:pPr>
        <w:pStyle w:val="a3"/>
        <w:spacing w:before="0" w:beforeAutospacing="0" w:after="0" w:afterAutospacing="0"/>
        <w:jc w:val="both"/>
      </w:pPr>
      <w:r>
        <w:t>Отчет о результатах контрольного мероприятия направлен Главе района, в Представительное Собрание, в прокуратуру района.</w:t>
      </w:r>
    </w:p>
    <w:p w:rsidR="002340F1" w:rsidRDefault="002340F1" w:rsidP="002340F1">
      <w:pPr>
        <w:tabs>
          <w:tab w:val="left" w:pos="6870"/>
        </w:tabs>
        <w:spacing w:after="0" w:line="240" w:lineRule="auto"/>
        <w:jc w:val="center"/>
        <w:rPr>
          <w:rFonts w:ascii="Times New Roman" w:eastAsia="Calibri" w:hAnsi="Times New Roman" w:cs="Times New Roman"/>
          <w:b/>
          <w:sz w:val="28"/>
          <w:szCs w:val="28"/>
        </w:rPr>
      </w:pPr>
    </w:p>
    <w:p w:rsidR="002340F1" w:rsidRDefault="002340F1" w:rsidP="002340F1">
      <w:pPr>
        <w:tabs>
          <w:tab w:val="left" w:pos="6870"/>
        </w:tabs>
        <w:spacing w:after="0" w:line="240" w:lineRule="auto"/>
        <w:jc w:val="center"/>
        <w:rPr>
          <w:rFonts w:ascii="Times New Roman" w:eastAsia="Calibri" w:hAnsi="Times New Roman" w:cs="Times New Roman"/>
          <w:b/>
          <w:sz w:val="28"/>
          <w:szCs w:val="28"/>
        </w:rPr>
      </w:pPr>
    </w:p>
    <w:p w:rsidR="002340F1" w:rsidRPr="00D87FCE" w:rsidRDefault="002340F1" w:rsidP="002340F1">
      <w:pPr>
        <w:tabs>
          <w:tab w:val="left" w:pos="6870"/>
        </w:tabs>
        <w:spacing w:after="0" w:line="240" w:lineRule="auto"/>
        <w:jc w:val="center"/>
        <w:rPr>
          <w:rFonts w:ascii="Times New Roman" w:hAnsi="Times New Roman"/>
          <w:b/>
          <w:sz w:val="24"/>
          <w:szCs w:val="24"/>
        </w:rPr>
      </w:pPr>
      <w:r w:rsidRPr="00D87FCE">
        <w:rPr>
          <w:rFonts w:ascii="Times New Roman" w:hAnsi="Times New Roman"/>
          <w:b/>
          <w:sz w:val="24"/>
          <w:szCs w:val="24"/>
        </w:rPr>
        <w:t>Проверка соблюдения бюджетного законодательства на территории муниципального района в части законности расходования бюджетных средств при предоставлении субси</w:t>
      </w:r>
      <w:r w:rsidR="00554DBA" w:rsidRPr="00D87FCE">
        <w:rPr>
          <w:rFonts w:ascii="Times New Roman" w:hAnsi="Times New Roman"/>
          <w:b/>
          <w:sz w:val="24"/>
          <w:szCs w:val="24"/>
        </w:rPr>
        <w:t>дий из средств местного бюджета</w:t>
      </w:r>
      <w:r w:rsidR="00A868EE" w:rsidRPr="00D87FCE">
        <w:rPr>
          <w:rFonts w:ascii="Times New Roman" w:hAnsi="Times New Roman"/>
          <w:b/>
          <w:sz w:val="24"/>
          <w:szCs w:val="24"/>
        </w:rPr>
        <w:t>.</w:t>
      </w:r>
    </w:p>
    <w:p w:rsidR="00554DBA" w:rsidRPr="00D87FCE" w:rsidRDefault="00554DBA" w:rsidP="002340F1">
      <w:pPr>
        <w:tabs>
          <w:tab w:val="left" w:pos="6870"/>
        </w:tabs>
        <w:spacing w:after="0" w:line="240" w:lineRule="auto"/>
        <w:jc w:val="center"/>
        <w:rPr>
          <w:rFonts w:ascii="Times New Roman" w:hAnsi="Times New Roman"/>
          <w:b/>
          <w:sz w:val="24"/>
          <w:szCs w:val="24"/>
        </w:rPr>
      </w:pPr>
    </w:p>
    <w:p w:rsidR="00554DBA" w:rsidRDefault="00554DBA" w:rsidP="00554DBA">
      <w:pPr>
        <w:pStyle w:val="a3"/>
        <w:spacing w:before="0" w:beforeAutospacing="0" w:after="0" w:afterAutospacing="0"/>
      </w:pPr>
      <w:r>
        <w:t>Информация о результатах контрольного мероприятия:</w:t>
      </w:r>
    </w:p>
    <w:p w:rsidR="00554DBA" w:rsidRPr="00554DBA" w:rsidRDefault="00554DBA" w:rsidP="00554DBA">
      <w:pPr>
        <w:pStyle w:val="a3"/>
      </w:pPr>
      <w:r w:rsidRPr="00766790">
        <w:t>Сроки проведения контрольного мероприятия</w:t>
      </w:r>
      <w:r>
        <w:t xml:space="preserve">: </w:t>
      </w:r>
      <w:r w:rsidRPr="00554DBA">
        <w:t>04.10.2016 – 06.10.2016</w:t>
      </w:r>
    </w:p>
    <w:p w:rsidR="00554DBA" w:rsidRDefault="00554DBA" w:rsidP="00554DBA">
      <w:pPr>
        <w:pStyle w:val="a3"/>
      </w:pPr>
      <w:r>
        <w:t xml:space="preserve">Проведена проверка за </w:t>
      </w:r>
      <w:r w:rsidRPr="00554DBA">
        <w:t>2015 год – 8 месяцев 2016 года</w:t>
      </w:r>
      <w:r>
        <w:t xml:space="preserve"> в </w:t>
      </w:r>
      <w:r w:rsidRPr="00D61A74">
        <w:t>Администраци</w:t>
      </w:r>
      <w:r>
        <w:t>и</w:t>
      </w:r>
      <w:r w:rsidRPr="00D61A74">
        <w:t xml:space="preserve"> Никольского муниципального района</w:t>
      </w:r>
      <w:r>
        <w:t>,</w:t>
      </w:r>
      <w:r w:rsidRPr="00554DBA">
        <w:t xml:space="preserve"> </w:t>
      </w:r>
      <w:r>
        <w:t xml:space="preserve">администрации </w:t>
      </w:r>
      <w:r w:rsidRPr="00554DBA">
        <w:t>МО город Никольск</w:t>
      </w:r>
      <w:r w:rsidRPr="00554DBA">
        <w:rPr>
          <w:b/>
        </w:rPr>
        <w:t xml:space="preserve"> </w:t>
      </w:r>
      <w:r>
        <w:t>по требованию Прокуратуры Никольского муниципального района.</w:t>
      </w:r>
    </w:p>
    <w:p w:rsidR="00B53556" w:rsidRPr="00B53556" w:rsidRDefault="00B53556" w:rsidP="00B53556">
      <w:pPr>
        <w:pStyle w:val="a3"/>
        <w:spacing w:before="0" w:beforeAutospacing="0" w:after="0" w:afterAutospacing="0"/>
        <w:jc w:val="both"/>
      </w:pPr>
      <w:r>
        <w:t xml:space="preserve">    </w:t>
      </w:r>
      <w:r w:rsidRPr="00B53556">
        <w:t>Решением Представительного Собрания Никольского муниципального района  «О районном бюджете на 2015 год и плановый период 2016 и 2017 годов» №81 от 12.12.2014 года  установлено, что в 2015 году и плановом периоде 2016 и 2017 годов за счет средств районного бюджета производится предоставление субсидий некоммерческим организациям, не являющимся муниципальными учреждениями, в пределах средств, предусмотренных на эти цели настоящим решением, на частичное финансовое обеспечение расходов, связанных с осуществлением уставной деятельности, в сфере социальной политики, спорта, культуры, образования. Предоставление субсидий осуществляется в порядке, установленном постановлением Администрации района.</w:t>
      </w:r>
    </w:p>
    <w:p w:rsidR="00B53556" w:rsidRPr="00B53556" w:rsidRDefault="00B53556" w:rsidP="00B53556">
      <w:pPr>
        <w:pStyle w:val="a3"/>
        <w:spacing w:before="0" w:beforeAutospacing="0" w:after="0" w:afterAutospacing="0"/>
        <w:jc w:val="both"/>
      </w:pPr>
      <w:r>
        <w:t xml:space="preserve">    </w:t>
      </w:r>
      <w:r w:rsidRPr="00B53556">
        <w:t xml:space="preserve">В 2015 году по программе «Энергосбережение и развитие жилищно-коммунального хозяйства Никольского муниципального района на 2015-2018 годы» была предусмотрена </w:t>
      </w:r>
      <w:r w:rsidRPr="00B53556">
        <w:lastRenderedPageBreak/>
        <w:t>субсидия бюджетным учреждениям в размере 290,0 тыс. рублей (Решение № 81 от 12.12.2014 года с последующими изменениями).</w:t>
      </w:r>
    </w:p>
    <w:p w:rsidR="00B53556" w:rsidRDefault="00B53556" w:rsidP="00B53556">
      <w:pPr>
        <w:pStyle w:val="a3"/>
        <w:spacing w:before="0" w:beforeAutospacing="0" w:after="0" w:afterAutospacing="0"/>
        <w:jc w:val="both"/>
      </w:pPr>
      <w:r>
        <w:t xml:space="preserve">   </w:t>
      </w:r>
      <w:r w:rsidRPr="00B53556">
        <w:t>Постановлением Администрации Никольского муниципального района от  06.07.2015 года №510, в соответствии со статьей 78 БК РФ, был разработан и утвержден  Порядок предоставления из районного бюджета субсидии теплоснабжающим организациям (кроме субсидии  государственным (муниципальным) учреждениям) на возмещение затрат по приобретению котлового и энергосберегающего насосного оборудования в рамках Подпрограммы 1 «Энергосбережение Никольского муниципального района на 2015-2018 годы» муниципальной программы «Энергосбережение и развитие жилищно-коммунального хозяйства Никольского муниципального района на 2015-2018 годы».</w:t>
      </w:r>
    </w:p>
    <w:p w:rsidR="00B53556" w:rsidRDefault="00B53556" w:rsidP="00B53556">
      <w:pPr>
        <w:pStyle w:val="a3"/>
        <w:spacing w:before="0" w:beforeAutospacing="0" w:after="0" w:afterAutospacing="0"/>
        <w:jc w:val="both"/>
      </w:pPr>
      <w:r>
        <w:t xml:space="preserve">    </w:t>
      </w:r>
      <w:r w:rsidRPr="00B53556">
        <w:t>Постановлением Администрации №</w:t>
      </w:r>
      <w:r>
        <w:t xml:space="preserve"> </w:t>
      </w:r>
      <w:r w:rsidRPr="00B53556">
        <w:t>911 от 16.12.2015 года решено предоставить из районного бюджета МУП «Никольские теплосети» субсидию в размере 290</w:t>
      </w:r>
      <w:r>
        <w:t>,</w:t>
      </w:r>
      <w:r w:rsidRPr="00B53556">
        <w:t>0</w:t>
      </w:r>
      <w:r>
        <w:t xml:space="preserve"> тыс.</w:t>
      </w:r>
      <w:r w:rsidRPr="00B53556">
        <w:t xml:space="preserve"> рублей.</w:t>
      </w:r>
    </w:p>
    <w:p w:rsidR="00B53556" w:rsidRPr="00B53556" w:rsidRDefault="00B53556" w:rsidP="00B53556">
      <w:pPr>
        <w:pStyle w:val="a3"/>
        <w:spacing w:before="0" w:beforeAutospacing="0" w:after="0" w:afterAutospacing="0"/>
        <w:jc w:val="both"/>
      </w:pPr>
      <w:r w:rsidRPr="00B53556">
        <w:t>На основании выше указанного Постановления заключено Соглашение с МУП «Никольские теплосети» о предоставлении субсидии от 21.12.2015 года. Субсидия была перечислена МУП «Никольские теплосети» Администрацией в сумме 290</w:t>
      </w:r>
      <w:r>
        <w:t>,</w:t>
      </w:r>
      <w:r w:rsidRPr="00B53556">
        <w:t>0</w:t>
      </w:r>
      <w:r>
        <w:t xml:space="preserve"> тыс.</w:t>
      </w:r>
      <w:r w:rsidRPr="00B53556">
        <w:t xml:space="preserve"> рублей 31.12.2015 года </w:t>
      </w:r>
      <w:r>
        <w:t>(п</w:t>
      </w:r>
      <w:r w:rsidRPr="00B53556">
        <w:t>латежное поручение №2874</w:t>
      </w:r>
      <w:r>
        <w:t>)</w:t>
      </w:r>
      <w:r w:rsidRPr="00B53556">
        <w:t>.</w:t>
      </w:r>
    </w:p>
    <w:p w:rsidR="00A868EE" w:rsidRDefault="00A868EE" w:rsidP="00A868EE">
      <w:pPr>
        <w:pStyle w:val="a3"/>
      </w:pPr>
      <w:r>
        <w:t xml:space="preserve">    </w:t>
      </w:r>
      <w:r w:rsidRPr="00A868EE">
        <w:t>За проверяемый период Администрацией МО город Никольск субсидии из средств местного бюджета не предоставлялись.</w:t>
      </w:r>
    </w:p>
    <w:p w:rsidR="00167F84" w:rsidRPr="00A868EE" w:rsidRDefault="00167F84" w:rsidP="00A868EE">
      <w:pPr>
        <w:pStyle w:val="a3"/>
      </w:pPr>
      <w:r>
        <w:t>При проверке нарушений не выявлено.</w:t>
      </w:r>
    </w:p>
    <w:p w:rsidR="00554DBA" w:rsidRDefault="00554DBA" w:rsidP="00554DBA">
      <w:pPr>
        <w:pStyle w:val="a3"/>
        <w:spacing w:before="0" w:beforeAutospacing="0" w:after="0" w:afterAutospacing="0"/>
        <w:jc w:val="both"/>
      </w:pPr>
      <w:r>
        <w:t>Отчет о результатах контрольного мероприятия направлен Главе района, в Представительное Собрание, в прокуратуру района.</w:t>
      </w:r>
    </w:p>
    <w:p w:rsidR="00554DBA" w:rsidRDefault="00554DBA" w:rsidP="00554DBA">
      <w:pPr>
        <w:tabs>
          <w:tab w:val="left" w:pos="6870"/>
        </w:tabs>
        <w:spacing w:after="0" w:line="240" w:lineRule="auto"/>
        <w:jc w:val="center"/>
        <w:rPr>
          <w:rFonts w:ascii="Times New Roman" w:eastAsia="Calibri" w:hAnsi="Times New Roman" w:cs="Times New Roman"/>
          <w:b/>
          <w:sz w:val="28"/>
          <w:szCs w:val="28"/>
        </w:rPr>
      </w:pPr>
    </w:p>
    <w:p w:rsidR="00554DBA" w:rsidRDefault="00554DBA" w:rsidP="002340F1">
      <w:pPr>
        <w:tabs>
          <w:tab w:val="left" w:pos="6870"/>
        </w:tabs>
        <w:spacing w:after="0" w:line="240" w:lineRule="auto"/>
        <w:jc w:val="center"/>
        <w:rPr>
          <w:rFonts w:ascii="Times New Roman" w:hAnsi="Times New Roman"/>
          <w:b/>
          <w:sz w:val="28"/>
          <w:szCs w:val="28"/>
        </w:rPr>
      </w:pPr>
    </w:p>
    <w:p w:rsidR="00554DBA" w:rsidRDefault="00554DBA"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Default="004A2363" w:rsidP="002340F1">
      <w:pPr>
        <w:tabs>
          <w:tab w:val="left" w:pos="6870"/>
        </w:tabs>
        <w:spacing w:after="0" w:line="240" w:lineRule="auto"/>
        <w:jc w:val="center"/>
        <w:rPr>
          <w:rFonts w:ascii="Times New Roman" w:hAnsi="Times New Roman"/>
          <w:b/>
          <w:sz w:val="28"/>
          <w:szCs w:val="28"/>
        </w:rPr>
      </w:pPr>
    </w:p>
    <w:p w:rsidR="004A2363" w:rsidRPr="002340F1" w:rsidRDefault="004A2363" w:rsidP="002340F1">
      <w:pPr>
        <w:tabs>
          <w:tab w:val="left" w:pos="6870"/>
        </w:tabs>
        <w:spacing w:after="0" w:line="240" w:lineRule="auto"/>
        <w:jc w:val="center"/>
        <w:rPr>
          <w:rFonts w:ascii="Times New Roman" w:hAnsi="Times New Roman"/>
          <w:b/>
          <w:sz w:val="28"/>
          <w:szCs w:val="28"/>
        </w:rPr>
      </w:pP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lastRenderedPageBreak/>
        <w:t>ЗАКЛЮЧЕНИЕ</w:t>
      </w: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t xml:space="preserve">на проект Решения Совета </w:t>
      </w:r>
      <w:proofErr w:type="spellStart"/>
      <w:r w:rsidRPr="005A1DA2">
        <w:rPr>
          <w:rFonts w:ascii="Times New Roman" w:hAnsi="Times New Roman" w:cs="Times New Roman"/>
          <w:b/>
          <w:sz w:val="24"/>
          <w:szCs w:val="24"/>
        </w:rPr>
        <w:t>Краснополянского</w:t>
      </w:r>
      <w:proofErr w:type="spellEnd"/>
      <w:r w:rsidRPr="005A1DA2">
        <w:rPr>
          <w:rFonts w:ascii="Times New Roman" w:hAnsi="Times New Roman" w:cs="Times New Roman"/>
          <w:b/>
          <w:sz w:val="24"/>
          <w:szCs w:val="24"/>
        </w:rPr>
        <w:t xml:space="preserve"> сельского поселения</w:t>
      </w: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t>«О внесении изменений в решение Совета</w:t>
      </w:r>
    </w:p>
    <w:p w:rsidR="005A1DA2" w:rsidRPr="005A1DA2" w:rsidRDefault="005A1DA2" w:rsidP="005A1DA2">
      <w:pPr>
        <w:spacing w:after="0" w:line="240" w:lineRule="auto"/>
        <w:jc w:val="center"/>
        <w:rPr>
          <w:rFonts w:ascii="Times New Roman" w:hAnsi="Times New Roman" w:cs="Times New Roman"/>
          <w:b/>
          <w:sz w:val="24"/>
          <w:szCs w:val="24"/>
        </w:rPr>
      </w:pPr>
      <w:proofErr w:type="spellStart"/>
      <w:r w:rsidRPr="005A1DA2">
        <w:rPr>
          <w:rFonts w:ascii="Times New Roman" w:hAnsi="Times New Roman" w:cs="Times New Roman"/>
          <w:b/>
          <w:sz w:val="24"/>
          <w:szCs w:val="24"/>
        </w:rPr>
        <w:t>Краснополянского</w:t>
      </w:r>
      <w:proofErr w:type="spellEnd"/>
      <w:r w:rsidRPr="005A1DA2">
        <w:rPr>
          <w:rFonts w:ascii="Times New Roman" w:hAnsi="Times New Roman" w:cs="Times New Roman"/>
          <w:b/>
          <w:sz w:val="24"/>
          <w:szCs w:val="24"/>
        </w:rPr>
        <w:t xml:space="preserve"> сельского поселения №66 от 15.12.2015 года</w:t>
      </w: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t xml:space="preserve">«О бюджете </w:t>
      </w:r>
      <w:proofErr w:type="spellStart"/>
      <w:r w:rsidRPr="005A1DA2">
        <w:rPr>
          <w:rFonts w:ascii="Times New Roman" w:hAnsi="Times New Roman" w:cs="Times New Roman"/>
          <w:b/>
          <w:sz w:val="24"/>
          <w:szCs w:val="24"/>
        </w:rPr>
        <w:t>Краснополянского</w:t>
      </w:r>
      <w:proofErr w:type="spellEnd"/>
      <w:r w:rsidRPr="005A1DA2">
        <w:rPr>
          <w:rFonts w:ascii="Times New Roman" w:hAnsi="Times New Roman" w:cs="Times New Roman"/>
          <w:b/>
          <w:sz w:val="24"/>
          <w:szCs w:val="24"/>
        </w:rPr>
        <w:t xml:space="preserve"> сельского поселения на 2016 год»</w:t>
      </w:r>
    </w:p>
    <w:p w:rsidR="004F7B89" w:rsidRPr="005A1DA2" w:rsidRDefault="004F7B89" w:rsidP="005A1DA2">
      <w:pPr>
        <w:spacing w:after="0" w:line="240" w:lineRule="auto"/>
        <w:jc w:val="center"/>
        <w:rPr>
          <w:rFonts w:ascii="Times New Roman" w:hAnsi="Times New Roman" w:cs="Times New Roman"/>
          <w:sz w:val="24"/>
          <w:szCs w:val="24"/>
        </w:rPr>
      </w:pPr>
    </w:p>
    <w:p w:rsidR="005A1DA2" w:rsidRDefault="005A1DA2" w:rsidP="005A1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1DA2">
        <w:rPr>
          <w:rFonts w:ascii="Times New Roman" w:hAnsi="Times New Roman" w:cs="Times New Roman"/>
          <w:sz w:val="24"/>
          <w:szCs w:val="24"/>
        </w:rPr>
        <w:t xml:space="preserve">09.06.2016 года </w:t>
      </w:r>
      <w:r>
        <w:rPr>
          <w:rFonts w:ascii="Times New Roman" w:hAnsi="Times New Roman" w:cs="Times New Roman"/>
          <w:sz w:val="24"/>
          <w:szCs w:val="24"/>
        </w:rPr>
        <w:t xml:space="preserve">                                                                                                </w:t>
      </w:r>
      <w:r w:rsidRPr="005A1DA2">
        <w:rPr>
          <w:rFonts w:ascii="Times New Roman" w:hAnsi="Times New Roman" w:cs="Times New Roman"/>
          <w:sz w:val="24"/>
          <w:szCs w:val="24"/>
        </w:rPr>
        <w:t xml:space="preserve">№ </w:t>
      </w:r>
    </w:p>
    <w:p w:rsidR="004F7B89" w:rsidRPr="005A1DA2" w:rsidRDefault="004F7B89" w:rsidP="005A1DA2">
      <w:pPr>
        <w:spacing w:after="0" w:line="240" w:lineRule="auto"/>
        <w:jc w:val="both"/>
        <w:rPr>
          <w:rFonts w:ascii="Times New Roman" w:hAnsi="Times New Roman" w:cs="Times New Roman"/>
          <w:sz w:val="24"/>
          <w:szCs w:val="24"/>
        </w:rPr>
      </w:pPr>
    </w:p>
    <w:p w:rsidR="004F7B89" w:rsidRPr="004F7B89" w:rsidRDefault="005A1DA2" w:rsidP="004F7B89">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ab/>
        <w:t>Внесение изменений связано с уточнением объемов доходов безвозмездных поступлений в бюджет поселения и планированием дополнител</w:t>
      </w:r>
      <w:r w:rsidR="004F7B89">
        <w:rPr>
          <w:rFonts w:ascii="Times New Roman" w:hAnsi="Times New Roman" w:cs="Times New Roman"/>
          <w:sz w:val="24"/>
          <w:szCs w:val="24"/>
        </w:rPr>
        <w:t xml:space="preserve">ьных расходов бюджета поселения: </w:t>
      </w:r>
      <w:r w:rsidR="004F7B89" w:rsidRPr="004F7B89">
        <w:rPr>
          <w:rFonts w:ascii="Times New Roman" w:hAnsi="Times New Roman" w:cs="Times New Roman"/>
          <w:sz w:val="24"/>
          <w:szCs w:val="24"/>
        </w:rPr>
        <w:t>доходы составят 17659,7 тыс. рублей, расходы бюджета поселения – 17710,2 тыс. рублей, дефицит бюджета 50,5 тыс. рублей.</w:t>
      </w:r>
    </w:p>
    <w:p w:rsidR="005A1DA2" w:rsidRPr="005A1DA2" w:rsidRDefault="005A1DA2" w:rsidP="004F7B89">
      <w:pPr>
        <w:ind w:left="360"/>
        <w:contextualSpacing/>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b/>
          <w:sz w:val="24"/>
          <w:szCs w:val="24"/>
        </w:rPr>
      </w:pPr>
      <w:r w:rsidRPr="005A1DA2">
        <w:rPr>
          <w:rFonts w:ascii="Times New Roman" w:hAnsi="Times New Roman" w:cs="Times New Roman"/>
          <w:b/>
          <w:sz w:val="24"/>
          <w:szCs w:val="24"/>
        </w:rPr>
        <w:t xml:space="preserve">Рекомендации: </w:t>
      </w:r>
    </w:p>
    <w:p w:rsidR="005A1DA2" w:rsidRPr="005A1DA2" w:rsidRDefault="005A1DA2" w:rsidP="00CA1E12">
      <w:pPr>
        <w:numPr>
          <w:ilvl w:val="0"/>
          <w:numId w:val="7"/>
        </w:num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Привести в соответствие с решением о бюджете муниципальные программы после вступления его в силу.</w:t>
      </w: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 xml:space="preserve">Председатель </w:t>
      </w:r>
    </w:p>
    <w:p w:rsidR="005A1DA2" w:rsidRPr="005A1DA2" w:rsidRDefault="005A1DA2" w:rsidP="005A1DA2">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 xml:space="preserve">Контрольно-ревизионной комиссии                                                  О.А. </w:t>
      </w:r>
      <w:proofErr w:type="spellStart"/>
      <w:r w:rsidRPr="005A1DA2">
        <w:rPr>
          <w:rFonts w:ascii="Times New Roman" w:hAnsi="Times New Roman" w:cs="Times New Roman"/>
          <w:sz w:val="24"/>
          <w:szCs w:val="24"/>
        </w:rPr>
        <w:t>Пушненкова</w:t>
      </w:r>
      <w:proofErr w:type="spellEnd"/>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t>ЗАКЛЮЧЕНИЕ</w:t>
      </w: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t xml:space="preserve">на проект Решения Совета </w:t>
      </w:r>
      <w:proofErr w:type="spellStart"/>
      <w:r w:rsidRPr="005A1DA2">
        <w:rPr>
          <w:rFonts w:ascii="Times New Roman" w:hAnsi="Times New Roman" w:cs="Times New Roman"/>
          <w:b/>
          <w:sz w:val="24"/>
          <w:szCs w:val="24"/>
        </w:rPr>
        <w:t>Краснополянского</w:t>
      </w:r>
      <w:proofErr w:type="spellEnd"/>
      <w:r w:rsidRPr="005A1DA2">
        <w:rPr>
          <w:rFonts w:ascii="Times New Roman" w:hAnsi="Times New Roman" w:cs="Times New Roman"/>
          <w:b/>
          <w:sz w:val="24"/>
          <w:szCs w:val="24"/>
        </w:rPr>
        <w:t xml:space="preserve"> сельского поселения</w:t>
      </w: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t>«О внесении изменений в решение Совета</w:t>
      </w:r>
    </w:p>
    <w:p w:rsidR="005A1DA2" w:rsidRPr="005A1DA2" w:rsidRDefault="005A1DA2" w:rsidP="005A1DA2">
      <w:pPr>
        <w:spacing w:after="0" w:line="240" w:lineRule="auto"/>
        <w:jc w:val="center"/>
        <w:rPr>
          <w:rFonts w:ascii="Times New Roman" w:hAnsi="Times New Roman" w:cs="Times New Roman"/>
          <w:b/>
          <w:sz w:val="24"/>
          <w:szCs w:val="24"/>
        </w:rPr>
      </w:pPr>
      <w:proofErr w:type="spellStart"/>
      <w:r w:rsidRPr="005A1DA2">
        <w:rPr>
          <w:rFonts w:ascii="Times New Roman" w:hAnsi="Times New Roman" w:cs="Times New Roman"/>
          <w:b/>
          <w:sz w:val="24"/>
          <w:szCs w:val="24"/>
        </w:rPr>
        <w:t>Краснополянского</w:t>
      </w:r>
      <w:proofErr w:type="spellEnd"/>
      <w:r w:rsidRPr="005A1DA2">
        <w:rPr>
          <w:rFonts w:ascii="Times New Roman" w:hAnsi="Times New Roman" w:cs="Times New Roman"/>
          <w:b/>
          <w:sz w:val="24"/>
          <w:szCs w:val="24"/>
        </w:rPr>
        <w:t xml:space="preserve"> сельского поселения №66 от 15.12.2015 года</w:t>
      </w:r>
    </w:p>
    <w:p w:rsidR="005A1DA2" w:rsidRPr="005A1DA2" w:rsidRDefault="005A1DA2" w:rsidP="005A1DA2">
      <w:pPr>
        <w:spacing w:after="0" w:line="240" w:lineRule="auto"/>
        <w:jc w:val="center"/>
        <w:rPr>
          <w:rFonts w:ascii="Times New Roman" w:hAnsi="Times New Roman" w:cs="Times New Roman"/>
          <w:b/>
          <w:sz w:val="24"/>
          <w:szCs w:val="24"/>
        </w:rPr>
      </w:pPr>
      <w:r w:rsidRPr="005A1DA2">
        <w:rPr>
          <w:rFonts w:ascii="Times New Roman" w:hAnsi="Times New Roman" w:cs="Times New Roman"/>
          <w:b/>
          <w:sz w:val="24"/>
          <w:szCs w:val="24"/>
        </w:rPr>
        <w:t xml:space="preserve">«О бюджете </w:t>
      </w:r>
      <w:proofErr w:type="spellStart"/>
      <w:r w:rsidRPr="005A1DA2">
        <w:rPr>
          <w:rFonts w:ascii="Times New Roman" w:hAnsi="Times New Roman" w:cs="Times New Roman"/>
          <w:b/>
          <w:sz w:val="24"/>
          <w:szCs w:val="24"/>
        </w:rPr>
        <w:t>Краснополянского</w:t>
      </w:r>
      <w:proofErr w:type="spellEnd"/>
      <w:r w:rsidRPr="005A1DA2">
        <w:rPr>
          <w:rFonts w:ascii="Times New Roman" w:hAnsi="Times New Roman" w:cs="Times New Roman"/>
          <w:b/>
          <w:sz w:val="24"/>
          <w:szCs w:val="24"/>
        </w:rPr>
        <w:t xml:space="preserve"> сельского поселения на 2016 год»</w:t>
      </w:r>
    </w:p>
    <w:p w:rsidR="005A1DA2" w:rsidRPr="005A1DA2" w:rsidRDefault="005A1DA2" w:rsidP="005A1DA2">
      <w:pPr>
        <w:spacing w:after="0" w:line="240" w:lineRule="auto"/>
        <w:jc w:val="center"/>
        <w:rPr>
          <w:rFonts w:ascii="Times New Roman" w:hAnsi="Times New Roman" w:cs="Times New Roman"/>
          <w:b/>
          <w:sz w:val="24"/>
          <w:szCs w:val="24"/>
        </w:rPr>
      </w:pPr>
    </w:p>
    <w:p w:rsidR="005A1DA2" w:rsidRDefault="005A1DA2" w:rsidP="005A1DA2">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 xml:space="preserve">    16.08</w:t>
      </w:r>
      <w:r>
        <w:rPr>
          <w:rFonts w:ascii="Times New Roman" w:hAnsi="Times New Roman" w:cs="Times New Roman"/>
          <w:sz w:val="24"/>
          <w:szCs w:val="24"/>
        </w:rPr>
        <w:t xml:space="preserve">.2016 года          </w:t>
      </w:r>
      <w:r w:rsidRPr="005A1D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DA2">
        <w:rPr>
          <w:rFonts w:ascii="Times New Roman" w:hAnsi="Times New Roman" w:cs="Times New Roman"/>
          <w:sz w:val="24"/>
          <w:szCs w:val="24"/>
        </w:rPr>
        <w:t xml:space="preserve">№ </w:t>
      </w:r>
    </w:p>
    <w:p w:rsidR="0095419E" w:rsidRPr="005A1DA2" w:rsidRDefault="0095419E" w:rsidP="005A1DA2">
      <w:pPr>
        <w:spacing w:after="0" w:line="240" w:lineRule="auto"/>
        <w:jc w:val="both"/>
        <w:rPr>
          <w:rFonts w:ascii="Times New Roman" w:hAnsi="Times New Roman" w:cs="Times New Roman"/>
          <w:sz w:val="24"/>
          <w:szCs w:val="24"/>
        </w:rPr>
      </w:pPr>
    </w:p>
    <w:p w:rsidR="0095419E" w:rsidRPr="005A1DA2" w:rsidRDefault="005A1DA2" w:rsidP="0095419E">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ab/>
        <w:t>Внесение изменений связано с увеличением объемов доходов поступлений в бюджет поселения и планированием дополнител</w:t>
      </w:r>
      <w:r w:rsidR="0095419E">
        <w:rPr>
          <w:rFonts w:ascii="Times New Roman" w:hAnsi="Times New Roman" w:cs="Times New Roman"/>
          <w:sz w:val="24"/>
          <w:szCs w:val="24"/>
        </w:rPr>
        <w:t>ьных расходов бюджета поселения,</w:t>
      </w:r>
      <w:r w:rsidR="0095419E" w:rsidRPr="0095419E">
        <w:rPr>
          <w:rFonts w:ascii="Times New Roman" w:hAnsi="Times New Roman" w:cs="Times New Roman"/>
          <w:sz w:val="24"/>
          <w:szCs w:val="24"/>
        </w:rPr>
        <w:t xml:space="preserve"> </w:t>
      </w:r>
      <w:r w:rsidR="0095419E" w:rsidRPr="005A1DA2">
        <w:rPr>
          <w:rFonts w:ascii="Times New Roman" w:hAnsi="Times New Roman" w:cs="Times New Roman"/>
          <w:sz w:val="24"/>
          <w:szCs w:val="24"/>
        </w:rPr>
        <w:t>доходы составят 19047,6 тыс. рублей, расходы бюджета поселения – 19098,1 тыс. рублей, дефицит бюджета 50,5 тыс. рублей.</w:t>
      </w:r>
    </w:p>
    <w:p w:rsidR="005A1DA2" w:rsidRPr="005A1DA2" w:rsidRDefault="005A1DA2" w:rsidP="0095419E">
      <w:pPr>
        <w:ind w:left="644"/>
        <w:contextualSpacing/>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b/>
          <w:sz w:val="24"/>
          <w:szCs w:val="24"/>
        </w:rPr>
      </w:pPr>
      <w:r w:rsidRPr="005A1DA2">
        <w:rPr>
          <w:rFonts w:ascii="Times New Roman" w:hAnsi="Times New Roman" w:cs="Times New Roman"/>
          <w:b/>
          <w:sz w:val="24"/>
          <w:szCs w:val="24"/>
        </w:rPr>
        <w:t xml:space="preserve">Рекомендации: </w:t>
      </w:r>
    </w:p>
    <w:p w:rsidR="005A1DA2" w:rsidRPr="005A1DA2" w:rsidRDefault="005A1DA2" w:rsidP="00CA1E12">
      <w:pPr>
        <w:numPr>
          <w:ilvl w:val="0"/>
          <w:numId w:val="9"/>
        </w:num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Привести в соответствие с решением о бюджете муниципальные программы после вступления его в силу.</w:t>
      </w: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 xml:space="preserve">Председатель </w:t>
      </w:r>
    </w:p>
    <w:p w:rsidR="005A1DA2" w:rsidRPr="005A1DA2" w:rsidRDefault="005A1DA2" w:rsidP="005A1DA2">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Контрольно-ревизионной комиссии                                                  О.А.</w:t>
      </w:r>
      <w:r w:rsidR="00037888">
        <w:rPr>
          <w:rFonts w:ascii="Times New Roman" w:hAnsi="Times New Roman" w:cs="Times New Roman"/>
          <w:sz w:val="24"/>
          <w:szCs w:val="24"/>
        </w:rPr>
        <w:t xml:space="preserve"> </w:t>
      </w:r>
      <w:proofErr w:type="spellStart"/>
      <w:r w:rsidR="00037888">
        <w:rPr>
          <w:rFonts w:ascii="Times New Roman" w:hAnsi="Times New Roman" w:cs="Times New Roman"/>
          <w:sz w:val="24"/>
          <w:szCs w:val="24"/>
        </w:rPr>
        <w:t>Пушненков</w:t>
      </w:r>
      <w:proofErr w:type="spellEnd"/>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ЗАКЛЮЧЕНИЕ</w:t>
      </w: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 xml:space="preserve">на проект Решения Совета </w:t>
      </w:r>
      <w:proofErr w:type="spellStart"/>
      <w:r w:rsidRPr="00DB0262">
        <w:rPr>
          <w:rFonts w:ascii="Times New Roman" w:hAnsi="Times New Roman" w:cs="Times New Roman"/>
          <w:b/>
          <w:sz w:val="24"/>
          <w:szCs w:val="24"/>
        </w:rPr>
        <w:t>Краснополянского</w:t>
      </w:r>
      <w:proofErr w:type="spellEnd"/>
      <w:r w:rsidRPr="00DB0262">
        <w:rPr>
          <w:rFonts w:ascii="Times New Roman" w:hAnsi="Times New Roman" w:cs="Times New Roman"/>
          <w:b/>
          <w:sz w:val="24"/>
          <w:szCs w:val="24"/>
        </w:rPr>
        <w:t xml:space="preserve"> сельского поселения</w:t>
      </w: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«О внесении изменений в решение Совета</w:t>
      </w:r>
    </w:p>
    <w:p w:rsidR="005A1DA2" w:rsidRPr="00DB0262" w:rsidRDefault="005A1DA2" w:rsidP="005A1DA2">
      <w:pPr>
        <w:spacing w:after="0" w:line="240" w:lineRule="auto"/>
        <w:jc w:val="center"/>
        <w:rPr>
          <w:rFonts w:ascii="Times New Roman" w:hAnsi="Times New Roman" w:cs="Times New Roman"/>
          <w:b/>
          <w:sz w:val="24"/>
          <w:szCs w:val="24"/>
        </w:rPr>
      </w:pPr>
      <w:proofErr w:type="spellStart"/>
      <w:r w:rsidRPr="00DB0262">
        <w:rPr>
          <w:rFonts w:ascii="Times New Roman" w:hAnsi="Times New Roman" w:cs="Times New Roman"/>
          <w:b/>
          <w:sz w:val="24"/>
          <w:szCs w:val="24"/>
        </w:rPr>
        <w:t>Краснополянского</w:t>
      </w:r>
      <w:proofErr w:type="spellEnd"/>
      <w:r w:rsidRPr="00DB0262">
        <w:rPr>
          <w:rFonts w:ascii="Times New Roman" w:hAnsi="Times New Roman" w:cs="Times New Roman"/>
          <w:b/>
          <w:sz w:val="24"/>
          <w:szCs w:val="24"/>
        </w:rPr>
        <w:t xml:space="preserve"> сельского поселения №66 от 15.12.2015 года</w:t>
      </w: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 xml:space="preserve">«О бюджете </w:t>
      </w:r>
      <w:proofErr w:type="spellStart"/>
      <w:r w:rsidRPr="00DB0262">
        <w:rPr>
          <w:rFonts w:ascii="Times New Roman" w:hAnsi="Times New Roman" w:cs="Times New Roman"/>
          <w:b/>
          <w:sz w:val="24"/>
          <w:szCs w:val="24"/>
        </w:rPr>
        <w:t>Краснополянского</w:t>
      </w:r>
      <w:proofErr w:type="spellEnd"/>
      <w:r w:rsidRPr="00DB0262">
        <w:rPr>
          <w:rFonts w:ascii="Times New Roman" w:hAnsi="Times New Roman" w:cs="Times New Roman"/>
          <w:b/>
          <w:sz w:val="24"/>
          <w:szCs w:val="24"/>
        </w:rPr>
        <w:t xml:space="preserve"> сельского поселения на 2016 год»</w:t>
      </w:r>
    </w:p>
    <w:p w:rsidR="005A1DA2" w:rsidRPr="00DB0262" w:rsidRDefault="005A1DA2" w:rsidP="005A1DA2">
      <w:pPr>
        <w:spacing w:after="0" w:line="240" w:lineRule="auto"/>
        <w:jc w:val="center"/>
        <w:rPr>
          <w:rFonts w:ascii="Times New Roman" w:hAnsi="Times New Roman" w:cs="Times New Roman"/>
          <w:b/>
          <w:sz w:val="24"/>
          <w:szCs w:val="24"/>
        </w:rPr>
      </w:pPr>
    </w:p>
    <w:p w:rsidR="005A1DA2" w:rsidRPr="005A1DA2" w:rsidRDefault="005A1DA2" w:rsidP="005A1DA2">
      <w:pPr>
        <w:spacing w:after="0" w:line="240" w:lineRule="auto"/>
        <w:jc w:val="center"/>
        <w:rPr>
          <w:rFonts w:ascii="Times New Roman" w:hAnsi="Times New Roman" w:cs="Times New Roman"/>
          <w:sz w:val="24"/>
          <w:szCs w:val="24"/>
        </w:rPr>
      </w:pPr>
      <w:r w:rsidRPr="005A1DA2">
        <w:rPr>
          <w:rFonts w:ascii="Times New Roman" w:hAnsi="Times New Roman" w:cs="Times New Roman"/>
          <w:sz w:val="24"/>
          <w:szCs w:val="24"/>
        </w:rPr>
        <w:lastRenderedPageBreak/>
        <w:t xml:space="preserve">20.10.2016 года                                                                                                                  №    </w:t>
      </w:r>
    </w:p>
    <w:p w:rsidR="005A1DA2" w:rsidRPr="005A1DA2" w:rsidRDefault="005A1DA2" w:rsidP="005A1DA2">
      <w:pPr>
        <w:spacing w:after="0" w:line="240" w:lineRule="auto"/>
        <w:jc w:val="center"/>
        <w:rPr>
          <w:rFonts w:ascii="Times New Roman" w:hAnsi="Times New Roman" w:cs="Times New Roman"/>
          <w:sz w:val="24"/>
          <w:szCs w:val="24"/>
        </w:rPr>
      </w:pPr>
      <w:r w:rsidRPr="005A1DA2">
        <w:rPr>
          <w:rFonts w:ascii="Times New Roman" w:hAnsi="Times New Roman" w:cs="Times New Roman"/>
          <w:sz w:val="24"/>
          <w:szCs w:val="24"/>
        </w:rPr>
        <w:tab/>
      </w:r>
    </w:p>
    <w:p w:rsidR="0095419E" w:rsidRPr="005A1DA2" w:rsidRDefault="005A1DA2" w:rsidP="0095419E">
      <w:pPr>
        <w:spacing w:after="0" w:line="240" w:lineRule="auto"/>
        <w:ind w:left="644"/>
        <w:contextualSpacing/>
        <w:jc w:val="both"/>
        <w:rPr>
          <w:rFonts w:ascii="Times New Roman" w:hAnsi="Times New Roman" w:cs="Times New Roman"/>
          <w:sz w:val="24"/>
          <w:szCs w:val="24"/>
        </w:rPr>
      </w:pPr>
      <w:r w:rsidRPr="005A1DA2">
        <w:rPr>
          <w:rFonts w:ascii="Times New Roman" w:hAnsi="Times New Roman" w:cs="Times New Roman"/>
          <w:sz w:val="24"/>
          <w:szCs w:val="24"/>
        </w:rPr>
        <w:t>Внесение изменений связано с увеличением объемов доходов поступлений в бюджет поселения и планированием дополнител</w:t>
      </w:r>
      <w:r w:rsidR="0095419E">
        <w:rPr>
          <w:rFonts w:ascii="Times New Roman" w:hAnsi="Times New Roman" w:cs="Times New Roman"/>
          <w:sz w:val="24"/>
          <w:szCs w:val="24"/>
        </w:rPr>
        <w:t>ьных расходов бюджета поселения,</w:t>
      </w:r>
      <w:r w:rsidR="0095419E" w:rsidRPr="0095419E">
        <w:rPr>
          <w:rFonts w:ascii="Times New Roman" w:hAnsi="Times New Roman" w:cs="Times New Roman"/>
          <w:sz w:val="24"/>
          <w:szCs w:val="24"/>
        </w:rPr>
        <w:t xml:space="preserve"> </w:t>
      </w:r>
      <w:r w:rsidR="0095419E" w:rsidRPr="005A1DA2">
        <w:rPr>
          <w:rFonts w:ascii="Times New Roman" w:hAnsi="Times New Roman" w:cs="Times New Roman"/>
          <w:sz w:val="24"/>
          <w:szCs w:val="24"/>
        </w:rPr>
        <w:t>доходы составят 19146,3 тыс. рублей, расходы бюджета поселения – 19310,9 тыс. рублей, дефицит бюджета 164,6 тыс. рублей.</w:t>
      </w:r>
    </w:p>
    <w:p w:rsidR="005A1DA2" w:rsidRPr="005A1DA2" w:rsidRDefault="005A1DA2" w:rsidP="0095419E">
      <w:pPr>
        <w:ind w:left="284"/>
        <w:contextualSpacing/>
        <w:rPr>
          <w:rFonts w:ascii="Times New Roman" w:hAnsi="Times New Roman" w:cs="Times New Roman"/>
          <w:sz w:val="24"/>
          <w:szCs w:val="24"/>
        </w:rPr>
      </w:pPr>
    </w:p>
    <w:p w:rsidR="005A1DA2" w:rsidRPr="005A1DA2" w:rsidRDefault="005A1DA2" w:rsidP="0095419E">
      <w:pPr>
        <w:ind w:left="644"/>
        <w:contextualSpacing/>
        <w:rPr>
          <w:rFonts w:ascii="Times New Roman" w:hAnsi="Times New Roman" w:cs="Times New Roman"/>
          <w:sz w:val="24"/>
          <w:szCs w:val="24"/>
        </w:rPr>
      </w:pPr>
      <w:r w:rsidRPr="005A1DA2">
        <w:rPr>
          <w:rFonts w:ascii="Times New Roman" w:hAnsi="Times New Roman" w:cs="Times New Roman"/>
          <w:sz w:val="24"/>
          <w:szCs w:val="24"/>
        </w:rPr>
        <w:t>Пункт 8 раздела 2 Решения №66 от 15.12.2015 года не соответствует размеру Резервного Фонда</w:t>
      </w:r>
      <w:r w:rsidR="00DB0262">
        <w:rPr>
          <w:rFonts w:ascii="Times New Roman" w:hAnsi="Times New Roman" w:cs="Times New Roman"/>
          <w:sz w:val="24"/>
          <w:szCs w:val="24"/>
        </w:rPr>
        <w:t>,</w:t>
      </w:r>
      <w:r w:rsidRPr="005A1DA2">
        <w:rPr>
          <w:rFonts w:ascii="Times New Roman" w:hAnsi="Times New Roman" w:cs="Times New Roman"/>
          <w:sz w:val="24"/>
          <w:szCs w:val="24"/>
        </w:rPr>
        <w:t xml:space="preserve"> утвержденного в размере 60,0 тыс. рублей.</w:t>
      </w:r>
    </w:p>
    <w:p w:rsidR="005A1DA2" w:rsidRPr="005A1DA2" w:rsidRDefault="005A1DA2" w:rsidP="005A1DA2">
      <w:pPr>
        <w:spacing w:after="0" w:line="240" w:lineRule="auto"/>
        <w:jc w:val="both"/>
        <w:rPr>
          <w:rFonts w:ascii="Times New Roman" w:hAnsi="Times New Roman" w:cs="Times New Roman"/>
          <w:b/>
          <w:sz w:val="24"/>
          <w:szCs w:val="24"/>
        </w:rPr>
      </w:pPr>
      <w:r w:rsidRPr="005A1DA2">
        <w:rPr>
          <w:rFonts w:ascii="Times New Roman" w:hAnsi="Times New Roman" w:cs="Times New Roman"/>
          <w:b/>
          <w:sz w:val="24"/>
          <w:szCs w:val="24"/>
        </w:rPr>
        <w:t xml:space="preserve">Рекомендации: </w:t>
      </w:r>
    </w:p>
    <w:p w:rsidR="005A1DA2" w:rsidRPr="005A1DA2" w:rsidRDefault="005A1DA2" w:rsidP="00CA1E12">
      <w:pPr>
        <w:numPr>
          <w:ilvl w:val="0"/>
          <w:numId w:val="11"/>
        </w:numPr>
        <w:spacing w:after="0" w:line="240" w:lineRule="auto"/>
        <w:contextualSpacing/>
        <w:jc w:val="both"/>
        <w:rPr>
          <w:rFonts w:ascii="Times New Roman" w:hAnsi="Times New Roman" w:cs="Times New Roman"/>
          <w:sz w:val="24"/>
          <w:szCs w:val="24"/>
        </w:rPr>
      </w:pPr>
      <w:r w:rsidRPr="005A1DA2">
        <w:rPr>
          <w:rFonts w:ascii="Times New Roman" w:hAnsi="Times New Roman" w:cs="Times New Roman"/>
          <w:sz w:val="24"/>
          <w:szCs w:val="24"/>
        </w:rPr>
        <w:t>Исправить замечания и принять на очередном заседании. Привести в соответствие с решением о бюджете муниципальные программы после вступления его в силу.</w:t>
      </w: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Инспектор</w:t>
      </w:r>
    </w:p>
    <w:p w:rsidR="005A1DA2" w:rsidRPr="005A1DA2" w:rsidRDefault="005A1DA2" w:rsidP="005A1DA2">
      <w:pPr>
        <w:spacing w:after="0" w:line="240" w:lineRule="auto"/>
        <w:jc w:val="both"/>
        <w:rPr>
          <w:rFonts w:ascii="Times New Roman" w:hAnsi="Times New Roman" w:cs="Times New Roman"/>
          <w:sz w:val="24"/>
          <w:szCs w:val="24"/>
        </w:rPr>
      </w:pPr>
      <w:r w:rsidRPr="005A1DA2">
        <w:rPr>
          <w:rFonts w:ascii="Times New Roman" w:hAnsi="Times New Roman" w:cs="Times New Roman"/>
          <w:sz w:val="24"/>
          <w:szCs w:val="24"/>
        </w:rPr>
        <w:t>Контрольно-ревизионной комиссии                                                     В.В. Чегодаева</w:t>
      </w: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ЗАКЛЮЧЕНИЕ</w:t>
      </w:r>
    </w:p>
    <w:p w:rsidR="005A1DA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 xml:space="preserve">на отчет об исполнении бюджета </w:t>
      </w:r>
      <w:proofErr w:type="spellStart"/>
      <w:r w:rsidRPr="00DB0262">
        <w:rPr>
          <w:rFonts w:ascii="Times New Roman" w:hAnsi="Times New Roman" w:cs="Times New Roman"/>
          <w:b/>
          <w:sz w:val="24"/>
          <w:szCs w:val="24"/>
        </w:rPr>
        <w:t>Краснополянского</w:t>
      </w:r>
      <w:proofErr w:type="spellEnd"/>
      <w:r w:rsidRPr="00DB0262">
        <w:rPr>
          <w:rFonts w:ascii="Times New Roman" w:hAnsi="Times New Roman" w:cs="Times New Roman"/>
          <w:b/>
          <w:sz w:val="24"/>
          <w:szCs w:val="24"/>
        </w:rPr>
        <w:t xml:space="preserve"> сельского поселения за </w:t>
      </w:r>
      <w:r w:rsidR="0095419E">
        <w:rPr>
          <w:rFonts w:ascii="Times New Roman" w:hAnsi="Times New Roman" w:cs="Times New Roman"/>
          <w:b/>
          <w:sz w:val="24"/>
          <w:szCs w:val="24"/>
        </w:rPr>
        <w:t>9 месяцев</w:t>
      </w:r>
      <w:r w:rsidRPr="00DB0262">
        <w:rPr>
          <w:rFonts w:ascii="Times New Roman" w:hAnsi="Times New Roman" w:cs="Times New Roman"/>
          <w:b/>
          <w:sz w:val="24"/>
          <w:szCs w:val="24"/>
        </w:rPr>
        <w:t xml:space="preserve"> 2016 года</w:t>
      </w:r>
    </w:p>
    <w:p w:rsidR="0095419E" w:rsidRPr="00DB0262" w:rsidRDefault="0095419E" w:rsidP="005A1DA2">
      <w:pPr>
        <w:spacing w:after="0" w:line="240" w:lineRule="auto"/>
        <w:jc w:val="center"/>
        <w:rPr>
          <w:rFonts w:ascii="Times New Roman" w:hAnsi="Times New Roman" w:cs="Times New Roman"/>
          <w:b/>
          <w:sz w:val="24"/>
          <w:szCs w:val="24"/>
        </w:rPr>
      </w:pPr>
    </w:p>
    <w:p w:rsidR="005A1DA2" w:rsidRPr="00DB0262" w:rsidRDefault="005A1DA2" w:rsidP="0095419E">
      <w:pPr>
        <w:spacing w:after="0" w:line="240" w:lineRule="auto"/>
        <w:jc w:val="both"/>
        <w:rPr>
          <w:rFonts w:ascii="Times New Roman" w:hAnsi="Times New Roman" w:cs="Times New Roman"/>
          <w:sz w:val="24"/>
          <w:szCs w:val="24"/>
        </w:rPr>
      </w:pPr>
      <w:r w:rsidRPr="00DB0262">
        <w:rPr>
          <w:rFonts w:ascii="Times New Roman" w:hAnsi="Times New Roman" w:cs="Times New Roman"/>
          <w:sz w:val="24"/>
          <w:szCs w:val="24"/>
        </w:rPr>
        <w:tab/>
        <w:t xml:space="preserve">Доходы бюджета </w:t>
      </w:r>
      <w:proofErr w:type="spellStart"/>
      <w:r w:rsidRPr="00DB0262">
        <w:rPr>
          <w:rFonts w:ascii="Times New Roman" w:hAnsi="Times New Roman" w:cs="Times New Roman"/>
          <w:sz w:val="24"/>
          <w:szCs w:val="24"/>
        </w:rPr>
        <w:t>Краснополянского</w:t>
      </w:r>
      <w:proofErr w:type="spellEnd"/>
      <w:r w:rsidRPr="00DB0262">
        <w:rPr>
          <w:rFonts w:ascii="Times New Roman" w:hAnsi="Times New Roman" w:cs="Times New Roman"/>
          <w:sz w:val="24"/>
          <w:szCs w:val="24"/>
        </w:rPr>
        <w:t xml:space="preserve"> сельского поселения за </w:t>
      </w:r>
      <w:r w:rsidR="0095419E">
        <w:rPr>
          <w:rFonts w:ascii="Times New Roman" w:hAnsi="Times New Roman" w:cs="Times New Roman"/>
          <w:sz w:val="24"/>
          <w:szCs w:val="24"/>
        </w:rPr>
        <w:t>9 месяцев</w:t>
      </w:r>
      <w:r w:rsidRPr="00DB0262">
        <w:rPr>
          <w:rFonts w:ascii="Times New Roman" w:hAnsi="Times New Roman" w:cs="Times New Roman"/>
          <w:sz w:val="24"/>
          <w:szCs w:val="24"/>
        </w:rPr>
        <w:t xml:space="preserve"> 2016 года исполнены в сумме 12551,0 тыс. рублей, или на 65,9% к годовым назначениям, в том числе:</w:t>
      </w:r>
    </w:p>
    <w:p w:rsidR="005A1DA2" w:rsidRPr="00DB0262" w:rsidRDefault="005A1DA2" w:rsidP="005A1DA2">
      <w:pPr>
        <w:spacing w:after="0" w:line="240" w:lineRule="auto"/>
        <w:ind w:left="720"/>
        <w:contextualSpacing/>
        <w:jc w:val="both"/>
        <w:rPr>
          <w:rFonts w:ascii="Times New Roman" w:hAnsi="Times New Roman" w:cs="Times New Roman"/>
          <w:sz w:val="24"/>
          <w:szCs w:val="24"/>
        </w:rPr>
      </w:pPr>
      <w:r w:rsidRPr="00DB0262">
        <w:rPr>
          <w:rFonts w:ascii="Times New Roman" w:hAnsi="Times New Roman" w:cs="Times New Roman"/>
          <w:sz w:val="24"/>
          <w:szCs w:val="24"/>
        </w:rPr>
        <w:t xml:space="preserve">- налоговые и неналоговые доходы – 5677,9 тыс. рублей, или на 74,2% </w:t>
      </w:r>
    </w:p>
    <w:p w:rsidR="005A1DA2" w:rsidRPr="00DB0262" w:rsidRDefault="005A1DA2" w:rsidP="005A1DA2">
      <w:pPr>
        <w:spacing w:after="0" w:line="240" w:lineRule="auto"/>
        <w:jc w:val="both"/>
        <w:rPr>
          <w:rFonts w:ascii="Times New Roman" w:hAnsi="Times New Roman" w:cs="Times New Roman"/>
          <w:sz w:val="24"/>
          <w:szCs w:val="24"/>
        </w:rPr>
      </w:pPr>
      <w:r w:rsidRPr="00DB0262">
        <w:rPr>
          <w:rFonts w:ascii="Times New Roman" w:hAnsi="Times New Roman" w:cs="Times New Roman"/>
          <w:sz w:val="24"/>
          <w:szCs w:val="24"/>
        </w:rPr>
        <w:t>к утвержденным назначениям;</w:t>
      </w:r>
    </w:p>
    <w:p w:rsidR="005A1DA2" w:rsidRPr="00DB0262" w:rsidRDefault="005A1DA2" w:rsidP="005A1DA2">
      <w:pPr>
        <w:spacing w:after="0" w:line="240" w:lineRule="auto"/>
        <w:ind w:firstLine="708"/>
        <w:contextualSpacing/>
        <w:jc w:val="both"/>
        <w:rPr>
          <w:rFonts w:ascii="Times New Roman" w:hAnsi="Times New Roman" w:cs="Times New Roman"/>
          <w:sz w:val="24"/>
          <w:szCs w:val="24"/>
        </w:rPr>
      </w:pPr>
      <w:r w:rsidRPr="00DB0262">
        <w:rPr>
          <w:rFonts w:ascii="Times New Roman" w:hAnsi="Times New Roman" w:cs="Times New Roman"/>
          <w:sz w:val="24"/>
          <w:szCs w:val="24"/>
        </w:rPr>
        <w:t>- безвозмездные поступления – 6873,1 тыс. рублей, или на 60,3% от утвержденных назначений.</w:t>
      </w:r>
    </w:p>
    <w:p w:rsidR="005A1DA2" w:rsidRPr="00DB0262" w:rsidRDefault="005A1DA2" w:rsidP="005A1DA2">
      <w:pPr>
        <w:spacing w:after="0" w:line="240" w:lineRule="auto"/>
        <w:ind w:firstLine="708"/>
        <w:contextualSpacing/>
        <w:jc w:val="both"/>
        <w:rPr>
          <w:rFonts w:ascii="Times New Roman" w:hAnsi="Times New Roman" w:cs="Times New Roman"/>
          <w:sz w:val="24"/>
          <w:szCs w:val="24"/>
        </w:rPr>
      </w:pPr>
      <w:r w:rsidRPr="00DB0262">
        <w:rPr>
          <w:rFonts w:ascii="Times New Roman" w:hAnsi="Times New Roman" w:cs="Times New Roman"/>
          <w:sz w:val="24"/>
          <w:szCs w:val="24"/>
        </w:rPr>
        <w:t xml:space="preserve">Расходы бюджета </w:t>
      </w:r>
      <w:proofErr w:type="spellStart"/>
      <w:r w:rsidRPr="00DB0262">
        <w:rPr>
          <w:rFonts w:ascii="Times New Roman" w:hAnsi="Times New Roman" w:cs="Times New Roman"/>
          <w:sz w:val="24"/>
          <w:szCs w:val="24"/>
        </w:rPr>
        <w:t>Краснополянского</w:t>
      </w:r>
      <w:proofErr w:type="spellEnd"/>
      <w:r w:rsidRPr="00DB0262">
        <w:rPr>
          <w:rFonts w:ascii="Times New Roman" w:hAnsi="Times New Roman" w:cs="Times New Roman"/>
          <w:sz w:val="24"/>
          <w:szCs w:val="24"/>
        </w:rPr>
        <w:t xml:space="preserve"> сельского поселения за </w:t>
      </w:r>
      <w:r w:rsidR="0095419E">
        <w:rPr>
          <w:rFonts w:ascii="Times New Roman" w:hAnsi="Times New Roman" w:cs="Times New Roman"/>
          <w:sz w:val="24"/>
          <w:szCs w:val="24"/>
        </w:rPr>
        <w:t>9 месяцев</w:t>
      </w:r>
      <w:r w:rsidR="0095419E" w:rsidRPr="00DB0262">
        <w:rPr>
          <w:rFonts w:ascii="Times New Roman" w:hAnsi="Times New Roman" w:cs="Times New Roman"/>
          <w:sz w:val="24"/>
          <w:szCs w:val="24"/>
        </w:rPr>
        <w:t xml:space="preserve"> </w:t>
      </w:r>
      <w:r w:rsidRPr="00DB0262">
        <w:rPr>
          <w:rFonts w:ascii="Times New Roman" w:hAnsi="Times New Roman" w:cs="Times New Roman"/>
          <w:sz w:val="24"/>
          <w:szCs w:val="24"/>
        </w:rPr>
        <w:t>2016 года исполнены в сумме 12644,1 тыс. рублей, или на 66,2% к утвержденным назначениям.</w:t>
      </w:r>
    </w:p>
    <w:p w:rsidR="005A1DA2" w:rsidRPr="00DB0262" w:rsidRDefault="005A1DA2" w:rsidP="005A1DA2">
      <w:pPr>
        <w:spacing w:after="0" w:line="240" w:lineRule="auto"/>
        <w:contextualSpacing/>
        <w:jc w:val="both"/>
        <w:rPr>
          <w:rFonts w:ascii="Times New Roman" w:hAnsi="Times New Roman" w:cs="Times New Roman"/>
          <w:sz w:val="24"/>
          <w:szCs w:val="24"/>
        </w:rPr>
      </w:pPr>
      <w:r w:rsidRPr="00DB0262">
        <w:rPr>
          <w:rFonts w:ascii="Times New Roman" w:hAnsi="Times New Roman" w:cs="Times New Roman"/>
          <w:sz w:val="24"/>
          <w:szCs w:val="24"/>
        </w:rPr>
        <w:tab/>
        <w:t>Наибольший удельный вес в расходах бюджета поселения занимают расходы по разделу «Общегосударственные вопросы» - 38,8%, «Культура, кинематография» - 23,3%, «Национальная экономика» - 16,8%.</w:t>
      </w:r>
    </w:p>
    <w:p w:rsidR="005A1DA2" w:rsidRPr="00DB0262" w:rsidRDefault="005A1DA2" w:rsidP="005A1DA2">
      <w:pPr>
        <w:spacing w:after="0" w:line="240" w:lineRule="auto"/>
        <w:ind w:firstLine="708"/>
        <w:jc w:val="both"/>
        <w:rPr>
          <w:rFonts w:ascii="Times New Roman" w:hAnsi="Times New Roman" w:cs="Times New Roman"/>
          <w:sz w:val="24"/>
          <w:szCs w:val="24"/>
        </w:rPr>
      </w:pPr>
      <w:r w:rsidRPr="00DB0262">
        <w:rPr>
          <w:rFonts w:ascii="Times New Roman" w:hAnsi="Times New Roman" w:cs="Times New Roman"/>
          <w:sz w:val="24"/>
          <w:szCs w:val="24"/>
        </w:rPr>
        <w:t>Расходы на социальную сферу составили 3900,1 тыс. рублей, что составляет 30,8% от общего объема расходов.</w:t>
      </w:r>
    </w:p>
    <w:p w:rsidR="005A1DA2" w:rsidRPr="00DB0262" w:rsidRDefault="005A1DA2" w:rsidP="005A1DA2">
      <w:pPr>
        <w:spacing w:after="0" w:line="240" w:lineRule="auto"/>
        <w:ind w:firstLine="708"/>
        <w:jc w:val="both"/>
        <w:rPr>
          <w:rFonts w:ascii="Times New Roman" w:hAnsi="Times New Roman" w:cs="Times New Roman"/>
          <w:sz w:val="24"/>
          <w:szCs w:val="24"/>
        </w:rPr>
      </w:pPr>
      <w:r w:rsidRPr="00DB0262">
        <w:rPr>
          <w:rFonts w:ascii="Times New Roman" w:hAnsi="Times New Roman" w:cs="Times New Roman"/>
          <w:sz w:val="24"/>
          <w:szCs w:val="24"/>
        </w:rPr>
        <w:t>Доля программного финансирования в общем объеме расходов бюджета поселения составила 67,9%.</w:t>
      </w:r>
    </w:p>
    <w:p w:rsidR="005A1DA2" w:rsidRPr="00DB0262" w:rsidRDefault="005A1DA2" w:rsidP="005A1DA2">
      <w:pPr>
        <w:spacing w:after="0" w:line="240" w:lineRule="auto"/>
        <w:jc w:val="both"/>
        <w:rPr>
          <w:rFonts w:ascii="Times New Roman" w:hAnsi="Times New Roman" w:cs="Times New Roman"/>
          <w:sz w:val="24"/>
          <w:szCs w:val="24"/>
        </w:rPr>
      </w:pPr>
    </w:p>
    <w:p w:rsidR="005A1DA2" w:rsidRPr="0095419E" w:rsidRDefault="005A1DA2" w:rsidP="005A1DA2">
      <w:pPr>
        <w:spacing w:after="0" w:line="240" w:lineRule="auto"/>
        <w:jc w:val="both"/>
        <w:rPr>
          <w:rFonts w:ascii="Times New Roman" w:hAnsi="Times New Roman" w:cs="Times New Roman"/>
          <w:b/>
        </w:rPr>
      </w:pPr>
      <w:r w:rsidRPr="0095419E">
        <w:rPr>
          <w:rFonts w:ascii="Times New Roman" w:hAnsi="Times New Roman" w:cs="Times New Roman"/>
          <w:b/>
        </w:rPr>
        <w:t xml:space="preserve">Инспектор КРК                                                                                      </w:t>
      </w:r>
      <w:r w:rsidR="0095419E">
        <w:rPr>
          <w:rFonts w:ascii="Times New Roman" w:hAnsi="Times New Roman" w:cs="Times New Roman"/>
          <w:b/>
        </w:rPr>
        <w:t xml:space="preserve">       </w:t>
      </w:r>
      <w:r w:rsidRPr="0095419E">
        <w:rPr>
          <w:rFonts w:ascii="Times New Roman" w:hAnsi="Times New Roman" w:cs="Times New Roman"/>
          <w:b/>
        </w:rPr>
        <w:t>В.В. Чегодаева</w:t>
      </w:r>
    </w:p>
    <w:p w:rsidR="005A1DA2" w:rsidRPr="0095419E" w:rsidRDefault="005A1DA2" w:rsidP="005A1DA2">
      <w:pPr>
        <w:spacing w:after="0" w:line="240" w:lineRule="auto"/>
        <w:jc w:val="both"/>
        <w:rPr>
          <w:rFonts w:ascii="Times New Roman" w:hAnsi="Times New Roman" w:cs="Times New Roman"/>
          <w:b/>
        </w:rPr>
      </w:pPr>
    </w:p>
    <w:p w:rsidR="005A1DA2" w:rsidRPr="00DB0262" w:rsidRDefault="005A1DA2" w:rsidP="005A1DA2">
      <w:pPr>
        <w:spacing w:after="0" w:line="240" w:lineRule="auto"/>
        <w:jc w:val="both"/>
        <w:rPr>
          <w:rFonts w:ascii="Times New Roman" w:hAnsi="Times New Roman" w:cs="Times New Roman"/>
          <w:sz w:val="24"/>
          <w:szCs w:val="24"/>
        </w:rPr>
      </w:pPr>
    </w:p>
    <w:p w:rsidR="005A1DA2" w:rsidRPr="00DB026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8"/>
          <w:szCs w:val="28"/>
        </w:rPr>
      </w:pP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ЗАКЛЮЧЕНИЕ</w:t>
      </w: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 xml:space="preserve">на проект Решения Совета </w:t>
      </w:r>
      <w:proofErr w:type="spellStart"/>
      <w:r w:rsidRPr="00DB0262">
        <w:rPr>
          <w:rFonts w:ascii="Times New Roman" w:hAnsi="Times New Roman" w:cs="Times New Roman"/>
          <w:b/>
          <w:sz w:val="24"/>
          <w:szCs w:val="24"/>
        </w:rPr>
        <w:t>Краснополянского</w:t>
      </w:r>
      <w:proofErr w:type="spellEnd"/>
      <w:r w:rsidRPr="00DB0262">
        <w:rPr>
          <w:rFonts w:ascii="Times New Roman" w:hAnsi="Times New Roman" w:cs="Times New Roman"/>
          <w:b/>
          <w:sz w:val="24"/>
          <w:szCs w:val="24"/>
        </w:rPr>
        <w:t xml:space="preserve"> сельского поселения</w:t>
      </w: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«О внесении изменений в решение Совета</w:t>
      </w:r>
    </w:p>
    <w:p w:rsidR="005A1DA2" w:rsidRPr="00DB0262" w:rsidRDefault="005A1DA2" w:rsidP="005A1DA2">
      <w:pPr>
        <w:spacing w:after="0" w:line="240" w:lineRule="auto"/>
        <w:jc w:val="center"/>
        <w:rPr>
          <w:rFonts w:ascii="Times New Roman" w:hAnsi="Times New Roman" w:cs="Times New Roman"/>
          <w:b/>
          <w:sz w:val="24"/>
          <w:szCs w:val="24"/>
        </w:rPr>
      </w:pPr>
      <w:proofErr w:type="spellStart"/>
      <w:r w:rsidRPr="00DB0262">
        <w:rPr>
          <w:rFonts w:ascii="Times New Roman" w:hAnsi="Times New Roman" w:cs="Times New Roman"/>
          <w:b/>
          <w:sz w:val="24"/>
          <w:szCs w:val="24"/>
        </w:rPr>
        <w:t>Краснополянского</w:t>
      </w:r>
      <w:proofErr w:type="spellEnd"/>
      <w:r w:rsidRPr="00DB0262">
        <w:rPr>
          <w:rFonts w:ascii="Times New Roman" w:hAnsi="Times New Roman" w:cs="Times New Roman"/>
          <w:b/>
          <w:sz w:val="24"/>
          <w:szCs w:val="24"/>
        </w:rPr>
        <w:t xml:space="preserve"> сельского поселения №66 от 15.12.2015 года</w:t>
      </w:r>
    </w:p>
    <w:p w:rsidR="005A1DA2" w:rsidRPr="00DB0262" w:rsidRDefault="005A1DA2" w:rsidP="005A1DA2">
      <w:pPr>
        <w:spacing w:after="0" w:line="240" w:lineRule="auto"/>
        <w:jc w:val="center"/>
        <w:rPr>
          <w:rFonts w:ascii="Times New Roman" w:hAnsi="Times New Roman" w:cs="Times New Roman"/>
          <w:b/>
          <w:sz w:val="24"/>
          <w:szCs w:val="24"/>
        </w:rPr>
      </w:pPr>
      <w:r w:rsidRPr="00DB0262">
        <w:rPr>
          <w:rFonts w:ascii="Times New Roman" w:hAnsi="Times New Roman" w:cs="Times New Roman"/>
          <w:b/>
          <w:sz w:val="24"/>
          <w:szCs w:val="24"/>
        </w:rPr>
        <w:t xml:space="preserve">«О бюджете </w:t>
      </w:r>
      <w:proofErr w:type="spellStart"/>
      <w:r w:rsidRPr="00DB0262">
        <w:rPr>
          <w:rFonts w:ascii="Times New Roman" w:hAnsi="Times New Roman" w:cs="Times New Roman"/>
          <w:b/>
          <w:sz w:val="24"/>
          <w:szCs w:val="24"/>
        </w:rPr>
        <w:t>Краснополянского</w:t>
      </w:r>
      <w:proofErr w:type="spellEnd"/>
      <w:r w:rsidRPr="00DB0262">
        <w:rPr>
          <w:rFonts w:ascii="Times New Roman" w:hAnsi="Times New Roman" w:cs="Times New Roman"/>
          <w:b/>
          <w:sz w:val="24"/>
          <w:szCs w:val="24"/>
        </w:rPr>
        <w:t xml:space="preserve"> сельского поселения на 2016 год»</w:t>
      </w:r>
    </w:p>
    <w:p w:rsidR="005A1DA2" w:rsidRPr="005A1DA2" w:rsidRDefault="005A1DA2" w:rsidP="005A1DA2">
      <w:pPr>
        <w:spacing w:after="0" w:line="240" w:lineRule="auto"/>
        <w:jc w:val="center"/>
        <w:rPr>
          <w:rFonts w:ascii="Times New Roman" w:hAnsi="Times New Roman" w:cs="Times New Roman"/>
          <w:sz w:val="24"/>
          <w:szCs w:val="24"/>
        </w:rPr>
      </w:pPr>
      <w:r w:rsidRPr="005A1DA2">
        <w:rPr>
          <w:rFonts w:ascii="Times New Roman" w:hAnsi="Times New Roman" w:cs="Times New Roman"/>
          <w:sz w:val="24"/>
          <w:szCs w:val="24"/>
        </w:rPr>
        <w:t xml:space="preserve">18.11.2016 года                                                                                                                       №      </w:t>
      </w:r>
    </w:p>
    <w:p w:rsidR="005A1DA2" w:rsidRPr="005A1DA2" w:rsidRDefault="005A1DA2" w:rsidP="005A1DA2">
      <w:pPr>
        <w:spacing w:after="0" w:line="240" w:lineRule="auto"/>
        <w:ind w:firstLine="708"/>
        <w:jc w:val="both"/>
        <w:rPr>
          <w:rFonts w:ascii="Times New Roman" w:hAnsi="Times New Roman" w:cs="Times New Roman"/>
          <w:sz w:val="24"/>
          <w:szCs w:val="24"/>
        </w:rPr>
      </w:pPr>
      <w:r w:rsidRPr="005A1DA2">
        <w:rPr>
          <w:rFonts w:ascii="Times New Roman" w:hAnsi="Times New Roman" w:cs="Times New Roman"/>
          <w:sz w:val="24"/>
          <w:szCs w:val="24"/>
        </w:rPr>
        <w:t>По итогам экспертизы проекта</w:t>
      </w:r>
      <w:r w:rsidR="00DB0262">
        <w:rPr>
          <w:rFonts w:ascii="Times New Roman" w:hAnsi="Times New Roman" w:cs="Times New Roman"/>
          <w:sz w:val="24"/>
          <w:szCs w:val="24"/>
        </w:rPr>
        <w:t xml:space="preserve"> Решения «О внесении изменений </w:t>
      </w:r>
      <w:r w:rsidRPr="005A1DA2">
        <w:rPr>
          <w:rFonts w:ascii="Times New Roman" w:hAnsi="Times New Roman" w:cs="Times New Roman"/>
          <w:sz w:val="24"/>
          <w:szCs w:val="24"/>
        </w:rPr>
        <w:t xml:space="preserve">в </w:t>
      </w:r>
      <w:proofErr w:type="gramStart"/>
      <w:r w:rsidRPr="005A1DA2">
        <w:rPr>
          <w:rFonts w:ascii="Times New Roman" w:hAnsi="Times New Roman" w:cs="Times New Roman"/>
          <w:sz w:val="24"/>
          <w:szCs w:val="24"/>
        </w:rPr>
        <w:t>решение  Совета</w:t>
      </w:r>
      <w:proofErr w:type="gramEnd"/>
      <w:r w:rsidRPr="005A1DA2">
        <w:rPr>
          <w:rFonts w:ascii="Times New Roman" w:hAnsi="Times New Roman" w:cs="Times New Roman"/>
          <w:sz w:val="24"/>
          <w:szCs w:val="24"/>
        </w:rPr>
        <w:t xml:space="preserve"> </w:t>
      </w:r>
      <w:proofErr w:type="spellStart"/>
      <w:r w:rsidRPr="005A1DA2">
        <w:rPr>
          <w:rFonts w:ascii="Times New Roman" w:hAnsi="Times New Roman" w:cs="Times New Roman"/>
          <w:sz w:val="24"/>
          <w:szCs w:val="24"/>
        </w:rPr>
        <w:t>Краснополянского</w:t>
      </w:r>
      <w:proofErr w:type="spellEnd"/>
      <w:r w:rsidRPr="005A1DA2">
        <w:rPr>
          <w:rFonts w:ascii="Times New Roman" w:hAnsi="Times New Roman" w:cs="Times New Roman"/>
          <w:sz w:val="24"/>
          <w:szCs w:val="24"/>
        </w:rPr>
        <w:t xml:space="preserve"> сельского поселения от 15.12.2015 года №66 «О бюджете </w:t>
      </w:r>
      <w:proofErr w:type="spellStart"/>
      <w:r w:rsidRPr="005A1DA2">
        <w:rPr>
          <w:rFonts w:ascii="Times New Roman" w:hAnsi="Times New Roman" w:cs="Times New Roman"/>
          <w:sz w:val="24"/>
          <w:szCs w:val="24"/>
        </w:rPr>
        <w:lastRenderedPageBreak/>
        <w:t>Краснополянского</w:t>
      </w:r>
      <w:proofErr w:type="spellEnd"/>
      <w:r w:rsidRPr="005A1DA2">
        <w:rPr>
          <w:rFonts w:ascii="Times New Roman" w:hAnsi="Times New Roman" w:cs="Times New Roman"/>
          <w:sz w:val="24"/>
          <w:szCs w:val="24"/>
        </w:rPr>
        <w:t xml:space="preserve"> сельского поселения на 2016 год»» выявлены следующие замечания и предложения:</w:t>
      </w:r>
    </w:p>
    <w:p w:rsidR="005A1DA2" w:rsidRPr="005A1DA2" w:rsidRDefault="005A1DA2" w:rsidP="005A1D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A1DA2">
        <w:rPr>
          <w:rFonts w:ascii="Times New Roman" w:hAnsi="Times New Roman" w:cs="Times New Roman"/>
          <w:sz w:val="24"/>
          <w:szCs w:val="24"/>
        </w:rPr>
        <w:t xml:space="preserve">Проект Решения внесен на рассмотрение в Совет Поселения в установленные сроки. </w:t>
      </w:r>
    </w:p>
    <w:p w:rsidR="005A1DA2" w:rsidRPr="005A1DA2" w:rsidRDefault="005A1DA2" w:rsidP="005A1D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A1DA2">
        <w:rPr>
          <w:rFonts w:ascii="Times New Roman" w:hAnsi="Times New Roman" w:cs="Times New Roman"/>
          <w:sz w:val="24"/>
          <w:szCs w:val="24"/>
        </w:rPr>
        <w:t>Проектом Решения планируется изменение основных характеристик бюджета поселения. В результате внесенных изменений:</w:t>
      </w:r>
    </w:p>
    <w:p w:rsidR="005A1DA2" w:rsidRPr="005A1DA2" w:rsidRDefault="005A1DA2" w:rsidP="005A1DA2">
      <w:pPr>
        <w:autoSpaceDE w:val="0"/>
        <w:autoSpaceDN w:val="0"/>
        <w:adjustRightInd w:val="0"/>
        <w:spacing w:after="0" w:line="240" w:lineRule="auto"/>
        <w:contextualSpacing/>
        <w:jc w:val="both"/>
        <w:rPr>
          <w:rFonts w:ascii="Times New Roman" w:hAnsi="Times New Roman" w:cs="Times New Roman"/>
          <w:sz w:val="24"/>
          <w:szCs w:val="24"/>
        </w:rPr>
      </w:pPr>
      <w:r w:rsidRPr="005A1DA2">
        <w:rPr>
          <w:rFonts w:ascii="Times New Roman" w:hAnsi="Times New Roman" w:cs="Times New Roman"/>
          <w:sz w:val="24"/>
          <w:szCs w:val="24"/>
        </w:rPr>
        <w:t>- расходы бюджета на 2016 год изменятся в сторону увеличения на 382,0 тыс. рублей, в том числе программная часть бюджета увеличится на 82,0 тыс. рублей;</w:t>
      </w:r>
    </w:p>
    <w:p w:rsidR="005A1DA2" w:rsidRPr="005A1DA2" w:rsidRDefault="005A1DA2" w:rsidP="005A1DA2">
      <w:pPr>
        <w:autoSpaceDE w:val="0"/>
        <w:autoSpaceDN w:val="0"/>
        <w:adjustRightInd w:val="0"/>
        <w:spacing w:after="0" w:line="240" w:lineRule="auto"/>
        <w:contextualSpacing/>
        <w:jc w:val="both"/>
        <w:rPr>
          <w:rFonts w:ascii="Times New Roman" w:hAnsi="Times New Roman" w:cs="Times New Roman"/>
          <w:sz w:val="24"/>
          <w:szCs w:val="24"/>
        </w:rPr>
      </w:pPr>
      <w:r w:rsidRPr="005A1DA2">
        <w:rPr>
          <w:rFonts w:ascii="Times New Roman" w:hAnsi="Times New Roman" w:cs="Times New Roman"/>
          <w:sz w:val="24"/>
          <w:szCs w:val="24"/>
        </w:rPr>
        <w:t>- доходы увеличиваются на 382,0 тыс. рублей;</w:t>
      </w:r>
    </w:p>
    <w:p w:rsidR="005A1DA2" w:rsidRPr="005A1DA2" w:rsidRDefault="005A1DA2" w:rsidP="005A1DA2">
      <w:pPr>
        <w:autoSpaceDE w:val="0"/>
        <w:autoSpaceDN w:val="0"/>
        <w:adjustRightInd w:val="0"/>
        <w:spacing w:after="0" w:line="240" w:lineRule="auto"/>
        <w:contextualSpacing/>
        <w:jc w:val="both"/>
        <w:rPr>
          <w:rFonts w:ascii="Times New Roman" w:hAnsi="Times New Roman" w:cs="Times New Roman"/>
          <w:sz w:val="24"/>
          <w:szCs w:val="24"/>
        </w:rPr>
      </w:pPr>
      <w:r w:rsidRPr="005A1DA2">
        <w:rPr>
          <w:rFonts w:ascii="Times New Roman" w:hAnsi="Times New Roman" w:cs="Times New Roman"/>
          <w:sz w:val="24"/>
          <w:szCs w:val="24"/>
        </w:rPr>
        <w:t>- дефицит бюджета поселения останется на прежнем уровне в сумме 164,6 тыс. рублей.</w:t>
      </w:r>
    </w:p>
    <w:p w:rsidR="005A1DA2" w:rsidRPr="005A1DA2" w:rsidRDefault="005A1DA2" w:rsidP="005A1D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A1DA2">
        <w:rPr>
          <w:rFonts w:ascii="Times New Roman" w:hAnsi="Times New Roman" w:cs="Times New Roman"/>
          <w:sz w:val="24"/>
          <w:szCs w:val="24"/>
        </w:rPr>
        <w:t>Корректировка бюджетных ассигнований предполагает сохранение расходных обязательств на приоритетных направлениях, ранее утвержденных в бюджете поселения.</w:t>
      </w:r>
    </w:p>
    <w:p w:rsidR="005A1DA2" w:rsidRPr="005A1DA2" w:rsidRDefault="005A1DA2" w:rsidP="005A1D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A1DA2">
        <w:rPr>
          <w:rFonts w:ascii="Times New Roman" w:hAnsi="Times New Roman" w:cs="Times New Roman"/>
          <w:sz w:val="24"/>
          <w:szCs w:val="24"/>
        </w:rPr>
        <w:t>Объем резервного фонда Администрации не превышает ограничения</w:t>
      </w:r>
      <w:r w:rsidR="00DB0262">
        <w:rPr>
          <w:rFonts w:ascii="Times New Roman" w:hAnsi="Times New Roman" w:cs="Times New Roman"/>
          <w:sz w:val="24"/>
          <w:szCs w:val="24"/>
        </w:rPr>
        <w:t>,</w:t>
      </w:r>
      <w:r w:rsidRPr="005A1DA2">
        <w:rPr>
          <w:rFonts w:ascii="Times New Roman" w:hAnsi="Times New Roman" w:cs="Times New Roman"/>
          <w:sz w:val="24"/>
          <w:szCs w:val="24"/>
        </w:rPr>
        <w:t xml:space="preserve"> установленные ст. 81 Бюджетного Кодекса РФ.</w:t>
      </w:r>
    </w:p>
    <w:p w:rsidR="005A1DA2" w:rsidRPr="005A1DA2" w:rsidRDefault="005A1DA2" w:rsidP="005A1DA2">
      <w:pPr>
        <w:autoSpaceDE w:val="0"/>
        <w:autoSpaceDN w:val="0"/>
        <w:adjustRightInd w:val="0"/>
        <w:spacing w:after="0" w:line="240" w:lineRule="auto"/>
        <w:ind w:firstLine="708"/>
        <w:jc w:val="both"/>
        <w:rPr>
          <w:rFonts w:ascii="Times New Roman" w:hAnsi="Times New Roman" w:cs="Times New Roman"/>
          <w:sz w:val="24"/>
          <w:szCs w:val="24"/>
        </w:rPr>
      </w:pPr>
      <w:r w:rsidRPr="005A1DA2">
        <w:rPr>
          <w:rFonts w:ascii="Times New Roman" w:hAnsi="Times New Roman" w:cs="Times New Roman"/>
          <w:sz w:val="24"/>
          <w:szCs w:val="24"/>
        </w:rPr>
        <w:t>Представлять более детальную пояснительную записку к проекту решения.</w:t>
      </w:r>
    </w:p>
    <w:p w:rsidR="005A1DA2" w:rsidRPr="005A1DA2" w:rsidRDefault="005A1DA2" w:rsidP="005A1DA2">
      <w:pPr>
        <w:spacing w:after="0" w:line="240" w:lineRule="auto"/>
        <w:ind w:firstLine="708"/>
        <w:jc w:val="both"/>
        <w:rPr>
          <w:rFonts w:ascii="Times New Roman" w:hAnsi="Times New Roman" w:cs="Times New Roman"/>
          <w:sz w:val="24"/>
          <w:szCs w:val="24"/>
        </w:rPr>
      </w:pPr>
      <w:r w:rsidRPr="005A1DA2">
        <w:rPr>
          <w:rFonts w:ascii="Times New Roman" w:hAnsi="Times New Roman" w:cs="Times New Roman"/>
          <w:sz w:val="24"/>
          <w:szCs w:val="24"/>
        </w:rPr>
        <w:t>Привести в соответствие с решением о бюджете муниципальные программы после вступления его в силу.</w:t>
      </w: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95419E" w:rsidRDefault="005A1DA2" w:rsidP="005A1DA2">
      <w:pPr>
        <w:spacing w:after="0" w:line="240" w:lineRule="auto"/>
        <w:jc w:val="both"/>
        <w:rPr>
          <w:rFonts w:ascii="Times New Roman" w:hAnsi="Times New Roman" w:cs="Times New Roman"/>
          <w:b/>
          <w:sz w:val="24"/>
          <w:szCs w:val="24"/>
        </w:rPr>
      </w:pPr>
      <w:r w:rsidRPr="0095419E">
        <w:rPr>
          <w:rFonts w:ascii="Times New Roman" w:hAnsi="Times New Roman" w:cs="Times New Roman"/>
          <w:b/>
          <w:sz w:val="24"/>
          <w:szCs w:val="24"/>
        </w:rPr>
        <w:t>Инспектор</w:t>
      </w:r>
    </w:p>
    <w:p w:rsidR="005A1DA2" w:rsidRPr="0095419E" w:rsidRDefault="0095419E" w:rsidP="005A1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w:t>
      </w:r>
      <w:r w:rsidR="005A1DA2" w:rsidRPr="0095419E">
        <w:rPr>
          <w:rFonts w:ascii="Times New Roman" w:hAnsi="Times New Roman" w:cs="Times New Roman"/>
          <w:b/>
          <w:sz w:val="24"/>
          <w:szCs w:val="24"/>
        </w:rPr>
        <w:t xml:space="preserve">онтрольно-ревизионной комиссии                                              </w:t>
      </w:r>
      <w:r w:rsidR="00DB0262" w:rsidRPr="0095419E">
        <w:rPr>
          <w:rFonts w:ascii="Times New Roman" w:hAnsi="Times New Roman" w:cs="Times New Roman"/>
          <w:b/>
          <w:sz w:val="24"/>
          <w:szCs w:val="24"/>
        </w:rPr>
        <w:t xml:space="preserve">         </w:t>
      </w:r>
      <w:r w:rsidR="005A1DA2" w:rsidRPr="0095419E">
        <w:rPr>
          <w:rFonts w:ascii="Times New Roman" w:hAnsi="Times New Roman" w:cs="Times New Roman"/>
          <w:b/>
          <w:sz w:val="24"/>
          <w:szCs w:val="24"/>
        </w:rPr>
        <w:t xml:space="preserve">    В.В. Чегодаева</w:t>
      </w:r>
    </w:p>
    <w:p w:rsidR="005A1DA2" w:rsidRPr="0095419E" w:rsidRDefault="005A1DA2" w:rsidP="005A1DA2">
      <w:pPr>
        <w:spacing w:after="0" w:line="240" w:lineRule="auto"/>
        <w:ind w:left="720"/>
        <w:jc w:val="both"/>
        <w:rPr>
          <w:rFonts w:ascii="Times New Roman" w:hAnsi="Times New Roman" w:cs="Times New Roman"/>
          <w:b/>
          <w:bCs/>
          <w:iCs/>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ЗАКЛЮЧЕНИЕ</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 xml:space="preserve">на проект Решения Совета </w:t>
      </w:r>
      <w:proofErr w:type="spellStart"/>
      <w:r w:rsidRPr="004F1C46">
        <w:rPr>
          <w:rFonts w:ascii="Times New Roman" w:hAnsi="Times New Roman" w:cs="Times New Roman"/>
          <w:b/>
          <w:sz w:val="24"/>
          <w:szCs w:val="24"/>
        </w:rPr>
        <w:t>Завражского</w:t>
      </w:r>
      <w:proofErr w:type="spellEnd"/>
      <w:r w:rsidRPr="004F1C46">
        <w:rPr>
          <w:rFonts w:ascii="Times New Roman" w:hAnsi="Times New Roman" w:cs="Times New Roman"/>
          <w:b/>
          <w:sz w:val="24"/>
          <w:szCs w:val="24"/>
        </w:rPr>
        <w:t xml:space="preserve"> сельского поселения</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 xml:space="preserve">«О внесении изменений и дополнений в решение №25 от 21.12.2015 года </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 xml:space="preserve">«О бюджете </w:t>
      </w:r>
      <w:proofErr w:type="spellStart"/>
      <w:r w:rsidRPr="004F1C46">
        <w:rPr>
          <w:rFonts w:ascii="Times New Roman" w:hAnsi="Times New Roman" w:cs="Times New Roman"/>
          <w:b/>
          <w:sz w:val="24"/>
          <w:szCs w:val="24"/>
        </w:rPr>
        <w:t>Завражского</w:t>
      </w:r>
      <w:proofErr w:type="spellEnd"/>
      <w:r w:rsidRPr="004F1C46">
        <w:rPr>
          <w:rFonts w:ascii="Times New Roman" w:hAnsi="Times New Roman" w:cs="Times New Roman"/>
          <w:b/>
          <w:sz w:val="24"/>
          <w:szCs w:val="24"/>
        </w:rPr>
        <w:t xml:space="preserve"> сельского поселения </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на 2016 год»</w:t>
      </w:r>
    </w:p>
    <w:p w:rsidR="004F1C46" w:rsidRPr="004F1C46" w:rsidRDefault="004F1C46" w:rsidP="004F1C46">
      <w:pPr>
        <w:jc w:val="center"/>
        <w:rPr>
          <w:rFonts w:ascii="Times New Roman" w:hAnsi="Times New Roman" w:cs="Times New Roman"/>
          <w:b/>
          <w:sz w:val="24"/>
          <w:szCs w:val="24"/>
        </w:rPr>
      </w:pPr>
    </w:p>
    <w:p w:rsidR="004F1C46" w:rsidRPr="004F1C46" w:rsidRDefault="004F1C46" w:rsidP="0095419E">
      <w:pPr>
        <w:rPr>
          <w:rFonts w:ascii="Times New Roman" w:hAnsi="Times New Roman" w:cs="Times New Roman"/>
          <w:sz w:val="24"/>
          <w:szCs w:val="24"/>
        </w:rPr>
      </w:pPr>
      <w:r w:rsidRPr="004F1C46">
        <w:rPr>
          <w:rFonts w:ascii="Times New Roman" w:hAnsi="Times New Roman" w:cs="Times New Roman"/>
          <w:sz w:val="24"/>
          <w:szCs w:val="24"/>
        </w:rPr>
        <w:t xml:space="preserve">15.06.2016 года  </w:t>
      </w:r>
      <w:r w:rsidR="0095419E">
        <w:rPr>
          <w:rFonts w:ascii="Times New Roman" w:hAnsi="Times New Roman" w:cs="Times New Roman"/>
          <w:sz w:val="24"/>
          <w:szCs w:val="24"/>
        </w:rPr>
        <w:t xml:space="preserve">                                                                                                    №</w:t>
      </w:r>
    </w:p>
    <w:p w:rsidR="004F1C46" w:rsidRPr="004F1C46" w:rsidRDefault="004F1C46" w:rsidP="0095419E">
      <w:pPr>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ab/>
      </w:r>
      <w:r w:rsidR="00F00F92">
        <w:rPr>
          <w:rFonts w:ascii="Times New Roman" w:hAnsi="Times New Roman" w:cs="Times New Roman"/>
          <w:sz w:val="24"/>
          <w:szCs w:val="24"/>
        </w:rPr>
        <w:t>Д</w:t>
      </w:r>
      <w:r w:rsidRPr="004F1C46">
        <w:rPr>
          <w:rFonts w:ascii="Times New Roman" w:hAnsi="Times New Roman" w:cs="Times New Roman"/>
          <w:sz w:val="24"/>
          <w:szCs w:val="24"/>
        </w:rPr>
        <w:t>оходы</w:t>
      </w:r>
      <w:r w:rsidR="00F00F92" w:rsidRPr="00F00F92">
        <w:rPr>
          <w:rFonts w:ascii="Times New Roman" w:hAnsi="Times New Roman" w:cs="Times New Roman"/>
          <w:sz w:val="24"/>
          <w:szCs w:val="24"/>
        </w:rPr>
        <w:t xml:space="preserve"> </w:t>
      </w:r>
      <w:r w:rsidR="00F00F92" w:rsidRPr="004F1C46">
        <w:rPr>
          <w:rFonts w:ascii="Times New Roman" w:hAnsi="Times New Roman" w:cs="Times New Roman"/>
          <w:sz w:val="24"/>
          <w:szCs w:val="24"/>
        </w:rPr>
        <w:t xml:space="preserve">бюджета </w:t>
      </w:r>
      <w:proofErr w:type="spellStart"/>
      <w:r w:rsidR="00F00F92" w:rsidRPr="004F1C46">
        <w:rPr>
          <w:rFonts w:ascii="Times New Roman" w:hAnsi="Times New Roman" w:cs="Times New Roman"/>
          <w:sz w:val="24"/>
          <w:szCs w:val="24"/>
        </w:rPr>
        <w:t>Завражского</w:t>
      </w:r>
      <w:proofErr w:type="spellEnd"/>
      <w:r w:rsidR="00F00F92" w:rsidRPr="004F1C46">
        <w:rPr>
          <w:rFonts w:ascii="Times New Roman" w:hAnsi="Times New Roman" w:cs="Times New Roman"/>
          <w:sz w:val="24"/>
          <w:szCs w:val="24"/>
        </w:rPr>
        <w:t xml:space="preserve"> сельского поселения</w:t>
      </w:r>
      <w:r w:rsidRPr="004F1C46">
        <w:rPr>
          <w:rFonts w:ascii="Times New Roman" w:hAnsi="Times New Roman" w:cs="Times New Roman"/>
          <w:sz w:val="24"/>
          <w:szCs w:val="24"/>
        </w:rPr>
        <w:t xml:space="preserve"> составят 4428,7 тыс. рублей, расходы– 4548,7 тыс. рублей, дефицит бюджета </w:t>
      </w:r>
      <w:r w:rsidR="00F00F92">
        <w:rPr>
          <w:rFonts w:ascii="Times New Roman" w:hAnsi="Times New Roman" w:cs="Times New Roman"/>
          <w:sz w:val="24"/>
          <w:szCs w:val="24"/>
        </w:rPr>
        <w:t xml:space="preserve">- </w:t>
      </w:r>
      <w:r w:rsidRPr="004F1C46">
        <w:rPr>
          <w:rFonts w:ascii="Times New Roman" w:hAnsi="Times New Roman" w:cs="Times New Roman"/>
          <w:sz w:val="24"/>
          <w:szCs w:val="24"/>
        </w:rPr>
        <w:t>120,0 тыс. рублей.</w:t>
      </w:r>
    </w:p>
    <w:p w:rsidR="004F1C46" w:rsidRPr="004F1C46" w:rsidRDefault="004F1C46"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F1C46">
        <w:rPr>
          <w:rFonts w:ascii="Times New Roman" w:hAnsi="Times New Roman" w:cs="Times New Roman"/>
          <w:sz w:val="24"/>
          <w:szCs w:val="24"/>
        </w:rPr>
        <w:t xml:space="preserve">Пункт 1 раздела 1 изложить в новой редакции: утвердить основные характеристики бюджета </w:t>
      </w:r>
      <w:proofErr w:type="spellStart"/>
      <w:r w:rsidRPr="004F1C46">
        <w:rPr>
          <w:rFonts w:ascii="Times New Roman" w:hAnsi="Times New Roman" w:cs="Times New Roman"/>
          <w:sz w:val="24"/>
          <w:szCs w:val="24"/>
        </w:rPr>
        <w:t>Завражского</w:t>
      </w:r>
      <w:proofErr w:type="spellEnd"/>
      <w:r w:rsidRPr="004F1C46">
        <w:rPr>
          <w:rFonts w:ascii="Times New Roman" w:hAnsi="Times New Roman" w:cs="Times New Roman"/>
          <w:sz w:val="24"/>
          <w:szCs w:val="24"/>
        </w:rPr>
        <w:t xml:space="preserve"> сельского поселения на 2016 год:</w:t>
      </w:r>
    </w:p>
    <w:p w:rsidR="004F1C46" w:rsidRPr="004F1C46" w:rsidRDefault="004F1C46" w:rsidP="004F1C46">
      <w:pPr>
        <w:pStyle w:val="ae"/>
        <w:autoSpaceDE w:val="0"/>
        <w:autoSpaceDN w:val="0"/>
        <w:adjustRightInd w:val="0"/>
        <w:spacing w:after="0" w:line="240" w:lineRule="auto"/>
        <w:ind w:left="0"/>
        <w:jc w:val="both"/>
        <w:rPr>
          <w:rFonts w:ascii="Times New Roman" w:hAnsi="Times New Roman" w:cs="Times New Roman"/>
          <w:sz w:val="24"/>
          <w:szCs w:val="24"/>
        </w:rPr>
      </w:pPr>
      <w:r w:rsidRPr="004F1C46">
        <w:rPr>
          <w:rFonts w:ascii="Times New Roman" w:hAnsi="Times New Roman" w:cs="Times New Roman"/>
          <w:sz w:val="24"/>
          <w:szCs w:val="24"/>
        </w:rPr>
        <w:t>- общий объем доходов в сумме 4428,7 тыс. рублей;</w:t>
      </w:r>
    </w:p>
    <w:p w:rsidR="004F1C46" w:rsidRPr="004F1C46" w:rsidRDefault="004F1C46" w:rsidP="004F1C46">
      <w:pPr>
        <w:pStyle w:val="ae"/>
        <w:autoSpaceDE w:val="0"/>
        <w:autoSpaceDN w:val="0"/>
        <w:adjustRightInd w:val="0"/>
        <w:spacing w:after="0" w:line="240" w:lineRule="auto"/>
        <w:ind w:left="0"/>
        <w:jc w:val="both"/>
        <w:rPr>
          <w:rFonts w:ascii="Times New Roman" w:hAnsi="Times New Roman" w:cs="Times New Roman"/>
          <w:sz w:val="24"/>
          <w:szCs w:val="24"/>
        </w:rPr>
      </w:pPr>
      <w:r w:rsidRPr="004F1C46">
        <w:rPr>
          <w:rFonts w:ascii="Times New Roman" w:hAnsi="Times New Roman" w:cs="Times New Roman"/>
          <w:sz w:val="24"/>
          <w:szCs w:val="24"/>
        </w:rPr>
        <w:t>-общий объем расходов в сумме 4548,7 тыс. рублей;</w:t>
      </w:r>
    </w:p>
    <w:p w:rsidR="004F1C46" w:rsidRPr="004F1C46" w:rsidRDefault="004F1C46" w:rsidP="004F1C46">
      <w:pPr>
        <w:pStyle w:val="ae"/>
        <w:autoSpaceDE w:val="0"/>
        <w:autoSpaceDN w:val="0"/>
        <w:adjustRightInd w:val="0"/>
        <w:spacing w:after="0" w:line="240" w:lineRule="auto"/>
        <w:ind w:left="0"/>
        <w:jc w:val="both"/>
        <w:rPr>
          <w:rFonts w:ascii="Times New Roman" w:hAnsi="Times New Roman" w:cs="Times New Roman"/>
          <w:sz w:val="24"/>
          <w:szCs w:val="24"/>
        </w:rPr>
      </w:pPr>
      <w:r w:rsidRPr="004F1C46">
        <w:rPr>
          <w:rFonts w:ascii="Times New Roman" w:hAnsi="Times New Roman" w:cs="Times New Roman"/>
          <w:sz w:val="24"/>
          <w:szCs w:val="24"/>
        </w:rPr>
        <w:t>-дефицит бюджета в сумме 120,0 тыс. рублей.</w:t>
      </w:r>
    </w:p>
    <w:p w:rsidR="004F1C46" w:rsidRPr="004F1C46" w:rsidRDefault="004F1C46" w:rsidP="004F1C46">
      <w:pPr>
        <w:pStyle w:val="ae"/>
        <w:autoSpaceDE w:val="0"/>
        <w:autoSpaceDN w:val="0"/>
        <w:adjustRightInd w:val="0"/>
        <w:spacing w:after="0" w:line="240" w:lineRule="auto"/>
        <w:ind w:left="0"/>
        <w:jc w:val="both"/>
        <w:rPr>
          <w:rFonts w:ascii="Times New Roman" w:hAnsi="Times New Roman" w:cs="Times New Roman"/>
          <w:sz w:val="24"/>
          <w:szCs w:val="24"/>
        </w:rPr>
      </w:pPr>
      <w:r w:rsidRPr="004F1C46">
        <w:rPr>
          <w:rFonts w:ascii="Times New Roman" w:hAnsi="Times New Roman" w:cs="Times New Roman"/>
          <w:sz w:val="24"/>
          <w:szCs w:val="24"/>
        </w:rPr>
        <w:t xml:space="preserve">Пункт 2 раздела 1 дополнить абзацем: «Утвердить источники внутреннего финансирования дефицита бюджета поселения на 2016 год согласно приложению №1 к настоящему решению». </w:t>
      </w:r>
    </w:p>
    <w:p w:rsidR="004F1C46" w:rsidRPr="004F1C46" w:rsidRDefault="004F1C46"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F1C46">
        <w:rPr>
          <w:rFonts w:ascii="Times New Roman" w:hAnsi="Times New Roman" w:cs="Times New Roman"/>
          <w:sz w:val="24"/>
          <w:szCs w:val="24"/>
        </w:rPr>
        <w:t xml:space="preserve">Приложения № 4,5,6,7 к решению № 25 от 21.12.2015 года «О бюджете </w:t>
      </w:r>
      <w:proofErr w:type="spellStart"/>
      <w:r w:rsidRPr="004F1C46">
        <w:rPr>
          <w:rFonts w:ascii="Times New Roman" w:hAnsi="Times New Roman" w:cs="Times New Roman"/>
          <w:sz w:val="24"/>
          <w:szCs w:val="24"/>
        </w:rPr>
        <w:t>Завражского</w:t>
      </w:r>
      <w:proofErr w:type="spellEnd"/>
      <w:r w:rsidRPr="004F1C46">
        <w:rPr>
          <w:rFonts w:ascii="Times New Roman" w:hAnsi="Times New Roman" w:cs="Times New Roman"/>
          <w:sz w:val="24"/>
          <w:szCs w:val="24"/>
        </w:rPr>
        <w:t xml:space="preserve"> сельского поселения на 2016 год» изложить в новой редакции, согласно приложениям № 2,3,4,5 к представленному проекту решения. Установлена техническая ошибка при нумерации приложений.</w:t>
      </w:r>
    </w:p>
    <w:p w:rsidR="004F1C46" w:rsidRPr="00037888" w:rsidRDefault="004F1C46" w:rsidP="00037888">
      <w:pPr>
        <w:widowControl w:val="0"/>
        <w:suppressAutoHyphens/>
        <w:spacing w:after="0" w:line="240" w:lineRule="auto"/>
        <w:jc w:val="both"/>
        <w:rPr>
          <w:rFonts w:ascii="Times New Roman" w:hAnsi="Times New Roman" w:cs="Times New Roman"/>
          <w:bCs/>
          <w:iCs/>
          <w:sz w:val="24"/>
          <w:szCs w:val="24"/>
        </w:rPr>
      </w:pPr>
      <w:r w:rsidRPr="00037888">
        <w:rPr>
          <w:rFonts w:ascii="Times New Roman" w:hAnsi="Times New Roman" w:cs="Times New Roman"/>
          <w:bCs/>
          <w:iCs/>
          <w:sz w:val="24"/>
          <w:szCs w:val="24"/>
        </w:rPr>
        <w:t>В приложении №3, №4 подраздел 09 в разделе 04 не соответствует Перечню разделов и подразделов классификации расходов бюджетов инструкции №65н от 01.07.2013г.</w:t>
      </w:r>
    </w:p>
    <w:p w:rsidR="004F1C46" w:rsidRPr="00037888" w:rsidRDefault="004F1C46" w:rsidP="00037888">
      <w:pPr>
        <w:widowControl w:val="0"/>
        <w:suppressAutoHyphens/>
        <w:spacing w:after="0" w:line="240" w:lineRule="auto"/>
        <w:jc w:val="both"/>
        <w:rPr>
          <w:rFonts w:ascii="Times New Roman" w:hAnsi="Times New Roman" w:cs="Times New Roman"/>
          <w:bCs/>
          <w:iCs/>
          <w:sz w:val="24"/>
          <w:szCs w:val="24"/>
        </w:rPr>
      </w:pPr>
      <w:r w:rsidRPr="00037888">
        <w:rPr>
          <w:rFonts w:ascii="Times New Roman" w:hAnsi="Times New Roman" w:cs="Times New Roman"/>
          <w:bCs/>
          <w:iCs/>
          <w:sz w:val="24"/>
          <w:szCs w:val="24"/>
        </w:rPr>
        <w:t>В сравнительном анализе установлены арифметические ошибки: «предлагаемые показатели» по строке (дефицит(-) профицит(+)); «отклонения (%)» по строке расходы всего.</w:t>
      </w:r>
    </w:p>
    <w:p w:rsidR="004F1C46" w:rsidRPr="004F1C46" w:rsidRDefault="004F1C46" w:rsidP="00037888">
      <w:pPr>
        <w:pStyle w:val="ae"/>
        <w:widowControl w:val="0"/>
        <w:suppressAutoHyphens/>
        <w:spacing w:after="0" w:line="240" w:lineRule="auto"/>
        <w:ind w:left="0"/>
        <w:jc w:val="both"/>
        <w:rPr>
          <w:rFonts w:ascii="Times New Roman" w:hAnsi="Times New Roman" w:cs="Times New Roman"/>
          <w:bCs/>
          <w:iCs/>
          <w:sz w:val="24"/>
          <w:szCs w:val="24"/>
        </w:rPr>
      </w:pPr>
      <w:r w:rsidRPr="004F1C46">
        <w:rPr>
          <w:rFonts w:ascii="Times New Roman" w:hAnsi="Times New Roman" w:cs="Times New Roman"/>
          <w:bCs/>
          <w:iCs/>
          <w:sz w:val="24"/>
          <w:szCs w:val="24"/>
        </w:rPr>
        <w:t xml:space="preserve">Согласно п. 4.6 раздела 4 Положения о бюджетном процессе в </w:t>
      </w:r>
      <w:proofErr w:type="spellStart"/>
      <w:r w:rsidRPr="004F1C46">
        <w:rPr>
          <w:rFonts w:ascii="Times New Roman" w:hAnsi="Times New Roman" w:cs="Times New Roman"/>
          <w:bCs/>
          <w:iCs/>
          <w:sz w:val="24"/>
          <w:szCs w:val="24"/>
        </w:rPr>
        <w:t>Завражском</w:t>
      </w:r>
      <w:proofErr w:type="spellEnd"/>
      <w:r w:rsidRPr="004F1C46">
        <w:rPr>
          <w:rFonts w:ascii="Times New Roman" w:hAnsi="Times New Roman" w:cs="Times New Roman"/>
          <w:bCs/>
          <w:iCs/>
          <w:sz w:val="24"/>
          <w:szCs w:val="24"/>
        </w:rPr>
        <w:t xml:space="preserve"> сельском поселении от 26.11.2015г. №21 предоставлять оперативный отчет об исполнении бюджета поселения за месяц, предшествующий внесению изменений.</w:t>
      </w:r>
    </w:p>
    <w:p w:rsidR="004F1C46" w:rsidRPr="00037888" w:rsidRDefault="004F1C46" w:rsidP="00037888">
      <w:pPr>
        <w:widowControl w:val="0"/>
        <w:suppressAutoHyphens/>
        <w:spacing w:after="0" w:line="240" w:lineRule="auto"/>
        <w:jc w:val="both"/>
        <w:rPr>
          <w:rFonts w:ascii="Times New Roman" w:hAnsi="Times New Roman" w:cs="Times New Roman"/>
          <w:bCs/>
          <w:iCs/>
          <w:sz w:val="24"/>
          <w:szCs w:val="24"/>
        </w:rPr>
      </w:pPr>
      <w:r w:rsidRPr="00037888">
        <w:rPr>
          <w:rFonts w:ascii="Times New Roman" w:hAnsi="Times New Roman" w:cs="Times New Roman"/>
          <w:bCs/>
          <w:iCs/>
          <w:sz w:val="24"/>
          <w:szCs w:val="24"/>
        </w:rPr>
        <w:lastRenderedPageBreak/>
        <w:t>Внесение изменений связано с планированием дополнительных доходов и расходов в бюджете поселения.</w:t>
      </w:r>
    </w:p>
    <w:p w:rsidR="004F1C46" w:rsidRPr="004F1C46" w:rsidRDefault="004F1C46" w:rsidP="004F1C46">
      <w:pPr>
        <w:autoSpaceDE w:val="0"/>
        <w:autoSpaceDN w:val="0"/>
        <w:adjustRightInd w:val="0"/>
        <w:spacing w:after="0" w:line="240" w:lineRule="auto"/>
        <w:jc w:val="both"/>
        <w:rPr>
          <w:rFonts w:ascii="Times New Roman" w:hAnsi="Times New Roman" w:cs="Times New Roman"/>
          <w:b/>
          <w:sz w:val="24"/>
          <w:szCs w:val="24"/>
        </w:rPr>
      </w:pPr>
    </w:p>
    <w:p w:rsidR="004F1C46" w:rsidRPr="004F1C46" w:rsidRDefault="004F1C46" w:rsidP="004F1C46">
      <w:pPr>
        <w:autoSpaceDE w:val="0"/>
        <w:autoSpaceDN w:val="0"/>
        <w:adjustRightInd w:val="0"/>
        <w:spacing w:after="0" w:line="240" w:lineRule="auto"/>
        <w:jc w:val="both"/>
        <w:rPr>
          <w:rFonts w:ascii="Times New Roman" w:hAnsi="Times New Roman" w:cs="Times New Roman"/>
          <w:b/>
          <w:sz w:val="24"/>
          <w:szCs w:val="24"/>
        </w:rPr>
      </w:pPr>
      <w:r w:rsidRPr="004F1C46">
        <w:rPr>
          <w:rFonts w:ascii="Times New Roman" w:hAnsi="Times New Roman" w:cs="Times New Roman"/>
          <w:b/>
          <w:sz w:val="24"/>
          <w:szCs w:val="24"/>
        </w:rPr>
        <w:t xml:space="preserve">Рекомендации: </w:t>
      </w:r>
    </w:p>
    <w:p w:rsidR="004F1C46" w:rsidRPr="004F1C46" w:rsidRDefault="004F1C46" w:rsidP="004F1C46">
      <w:pPr>
        <w:autoSpaceDE w:val="0"/>
        <w:autoSpaceDN w:val="0"/>
        <w:adjustRightInd w:val="0"/>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Контрольно-ревизионная комиссия предлагает исправить выше перечисленные замечания и принять на очередном заседании данный проект Решения.</w:t>
      </w:r>
    </w:p>
    <w:p w:rsidR="004F1C46" w:rsidRPr="004F1C46" w:rsidRDefault="004F1C46" w:rsidP="004F1C46">
      <w:pPr>
        <w:autoSpaceDE w:val="0"/>
        <w:autoSpaceDN w:val="0"/>
        <w:adjustRightInd w:val="0"/>
        <w:spacing w:after="0" w:line="240" w:lineRule="auto"/>
        <w:jc w:val="both"/>
        <w:rPr>
          <w:rFonts w:ascii="Times New Roman" w:hAnsi="Times New Roman" w:cs="Times New Roman"/>
          <w:sz w:val="24"/>
          <w:szCs w:val="24"/>
        </w:rPr>
      </w:pPr>
    </w:p>
    <w:p w:rsidR="004F1C46" w:rsidRPr="004F1C46" w:rsidRDefault="004F1C46" w:rsidP="004F1C46">
      <w:pPr>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Председатель</w:t>
      </w:r>
    </w:p>
    <w:p w:rsidR="004F1C46" w:rsidRPr="004F1C46" w:rsidRDefault="004F1C46" w:rsidP="004F1C46">
      <w:pPr>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Контрольно-ревизионной</w:t>
      </w:r>
    </w:p>
    <w:p w:rsidR="00CA1E12" w:rsidRDefault="004F1C46" w:rsidP="004F1C46">
      <w:pPr>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 xml:space="preserve">комиссии                                                                         </w:t>
      </w:r>
      <w:r w:rsidR="00CA1E12">
        <w:rPr>
          <w:rFonts w:ascii="Times New Roman" w:hAnsi="Times New Roman" w:cs="Times New Roman"/>
          <w:sz w:val="24"/>
          <w:szCs w:val="24"/>
        </w:rPr>
        <w:t xml:space="preserve">               </w:t>
      </w:r>
      <w:r w:rsidRPr="004F1C46">
        <w:rPr>
          <w:rFonts w:ascii="Times New Roman" w:hAnsi="Times New Roman" w:cs="Times New Roman"/>
          <w:sz w:val="24"/>
          <w:szCs w:val="24"/>
        </w:rPr>
        <w:t xml:space="preserve">   О.А. </w:t>
      </w:r>
      <w:proofErr w:type="spellStart"/>
      <w:r w:rsidRPr="004F1C46">
        <w:rPr>
          <w:rFonts w:ascii="Times New Roman" w:hAnsi="Times New Roman" w:cs="Times New Roman"/>
          <w:sz w:val="24"/>
          <w:szCs w:val="24"/>
        </w:rPr>
        <w:t>Пушненкова</w:t>
      </w:r>
      <w:proofErr w:type="spellEnd"/>
      <w:r w:rsidRPr="004F1C46">
        <w:rPr>
          <w:rFonts w:ascii="Times New Roman" w:hAnsi="Times New Roman" w:cs="Times New Roman"/>
          <w:sz w:val="24"/>
          <w:szCs w:val="24"/>
        </w:rPr>
        <w:t xml:space="preserve">      </w:t>
      </w:r>
    </w:p>
    <w:p w:rsidR="00CA1E12" w:rsidRDefault="00CA1E12" w:rsidP="004F1C46">
      <w:pPr>
        <w:spacing w:after="0" w:line="240" w:lineRule="auto"/>
        <w:jc w:val="both"/>
        <w:rPr>
          <w:rFonts w:ascii="Times New Roman" w:hAnsi="Times New Roman" w:cs="Times New Roman"/>
          <w:sz w:val="24"/>
          <w:szCs w:val="24"/>
        </w:rPr>
      </w:pPr>
    </w:p>
    <w:p w:rsidR="00CA1E12" w:rsidRDefault="00CA1E12" w:rsidP="004F1C46">
      <w:pPr>
        <w:spacing w:after="0" w:line="240" w:lineRule="auto"/>
        <w:jc w:val="both"/>
        <w:rPr>
          <w:rFonts w:ascii="Times New Roman" w:hAnsi="Times New Roman" w:cs="Times New Roman"/>
          <w:sz w:val="24"/>
          <w:szCs w:val="24"/>
        </w:rPr>
      </w:pPr>
    </w:p>
    <w:p w:rsidR="004F1C46" w:rsidRPr="004F1C46" w:rsidRDefault="004F1C46" w:rsidP="004F1C46">
      <w:pPr>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 xml:space="preserve">                </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ЗАКЛЮЧЕНИЕ</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 xml:space="preserve">на проект Решения Совета </w:t>
      </w:r>
      <w:proofErr w:type="spellStart"/>
      <w:r w:rsidRPr="004F1C46">
        <w:rPr>
          <w:rFonts w:ascii="Times New Roman" w:hAnsi="Times New Roman" w:cs="Times New Roman"/>
          <w:b/>
          <w:sz w:val="24"/>
          <w:szCs w:val="24"/>
        </w:rPr>
        <w:t>Завражского</w:t>
      </w:r>
      <w:proofErr w:type="spellEnd"/>
      <w:r w:rsidRPr="004F1C46">
        <w:rPr>
          <w:rFonts w:ascii="Times New Roman" w:hAnsi="Times New Roman" w:cs="Times New Roman"/>
          <w:b/>
          <w:sz w:val="24"/>
          <w:szCs w:val="24"/>
        </w:rPr>
        <w:t xml:space="preserve"> сельского поселения</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 xml:space="preserve">«О внесении изменений и дополнений в решение №25 от 21.12.2015 года </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 xml:space="preserve">«О бюджете </w:t>
      </w:r>
      <w:proofErr w:type="spellStart"/>
      <w:r w:rsidRPr="004F1C46">
        <w:rPr>
          <w:rFonts w:ascii="Times New Roman" w:hAnsi="Times New Roman" w:cs="Times New Roman"/>
          <w:b/>
          <w:sz w:val="24"/>
          <w:szCs w:val="24"/>
        </w:rPr>
        <w:t>Завражского</w:t>
      </w:r>
      <w:proofErr w:type="spellEnd"/>
      <w:r w:rsidRPr="004F1C46">
        <w:rPr>
          <w:rFonts w:ascii="Times New Roman" w:hAnsi="Times New Roman" w:cs="Times New Roman"/>
          <w:b/>
          <w:sz w:val="24"/>
          <w:szCs w:val="24"/>
        </w:rPr>
        <w:t xml:space="preserve"> сельского поселения </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на 2016 год»</w:t>
      </w:r>
    </w:p>
    <w:p w:rsidR="004F1C46" w:rsidRPr="004F1C46" w:rsidRDefault="004F1C46" w:rsidP="004F1C46">
      <w:pPr>
        <w:jc w:val="center"/>
        <w:rPr>
          <w:rFonts w:ascii="Times New Roman" w:hAnsi="Times New Roman" w:cs="Times New Roman"/>
          <w:b/>
          <w:sz w:val="24"/>
          <w:szCs w:val="24"/>
        </w:rPr>
      </w:pPr>
    </w:p>
    <w:p w:rsidR="004F1C46" w:rsidRPr="00474BA3" w:rsidRDefault="004F1C46" w:rsidP="00C924FA">
      <w:pPr>
        <w:rPr>
          <w:rFonts w:ascii="Times New Roman" w:hAnsi="Times New Roman" w:cs="Times New Roman"/>
          <w:sz w:val="24"/>
          <w:szCs w:val="24"/>
        </w:rPr>
      </w:pPr>
      <w:r w:rsidRPr="00474BA3">
        <w:rPr>
          <w:rFonts w:ascii="Times New Roman" w:hAnsi="Times New Roman" w:cs="Times New Roman"/>
          <w:sz w:val="24"/>
          <w:szCs w:val="24"/>
        </w:rPr>
        <w:t xml:space="preserve">12.10.2016 года  </w:t>
      </w:r>
      <w:r w:rsidR="00C924FA">
        <w:rPr>
          <w:rFonts w:ascii="Times New Roman" w:hAnsi="Times New Roman" w:cs="Times New Roman"/>
          <w:sz w:val="24"/>
          <w:szCs w:val="24"/>
        </w:rPr>
        <w:t xml:space="preserve">                                                                                                 </w:t>
      </w:r>
      <w:r w:rsidR="00F00F92">
        <w:rPr>
          <w:rFonts w:ascii="Times New Roman" w:hAnsi="Times New Roman" w:cs="Times New Roman"/>
          <w:sz w:val="24"/>
          <w:szCs w:val="24"/>
        </w:rPr>
        <w:t xml:space="preserve">    </w:t>
      </w:r>
      <w:r w:rsidR="00C924FA">
        <w:rPr>
          <w:rFonts w:ascii="Times New Roman" w:hAnsi="Times New Roman" w:cs="Times New Roman"/>
          <w:sz w:val="24"/>
          <w:szCs w:val="24"/>
        </w:rPr>
        <w:t>№</w:t>
      </w:r>
    </w:p>
    <w:p w:rsidR="004F1C46" w:rsidRPr="00474BA3" w:rsidRDefault="004F1C46" w:rsidP="00037888">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ab/>
      </w:r>
      <w:r w:rsidR="00F00F92">
        <w:rPr>
          <w:rFonts w:ascii="Times New Roman" w:hAnsi="Times New Roman" w:cs="Times New Roman"/>
          <w:sz w:val="24"/>
          <w:szCs w:val="24"/>
        </w:rPr>
        <w:t>Д</w:t>
      </w:r>
      <w:r w:rsidRPr="00474BA3">
        <w:rPr>
          <w:rFonts w:ascii="Times New Roman" w:hAnsi="Times New Roman" w:cs="Times New Roman"/>
          <w:sz w:val="24"/>
          <w:szCs w:val="24"/>
        </w:rPr>
        <w:t xml:space="preserve">оходы </w:t>
      </w:r>
      <w:r w:rsidR="00F00F92" w:rsidRPr="00474BA3">
        <w:rPr>
          <w:rFonts w:ascii="Times New Roman" w:hAnsi="Times New Roman" w:cs="Times New Roman"/>
          <w:sz w:val="24"/>
          <w:szCs w:val="24"/>
        </w:rPr>
        <w:t xml:space="preserve">бюджета </w:t>
      </w:r>
      <w:proofErr w:type="spellStart"/>
      <w:r w:rsidR="00F00F92" w:rsidRPr="00474BA3">
        <w:rPr>
          <w:rFonts w:ascii="Times New Roman" w:hAnsi="Times New Roman" w:cs="Times New Roman"/>
          <w:sz w:val="24"/>
          <w:szCs w:val="24"/>
        </w:rPr>
        <w:t>Завражского</w:t>
      </w:r>
      <w:proofErr w:type="spellEnd"/>
      <w:r w:rsidR="00F00F92" w:rsidRPr="00474BA3">
        <w:rPr>
          <w:rFonts w:ascii="Times New Roman" w:hAnsi="Times New Roman" w:cs="Times New Roman"/>
          <w:sz w:val="24"/>
          <w:szCs w:val="24"/>
        </w:rPr>
        <w:t xml:space="preserve"> сельского поселения </w:t>
      </w:r>
      <w:r w:rsidRPr="00474BA3">
        <w:rPr>
          <w:rFonts w:ascii="Times New Roman" w:hAnsi="Times New Roman" w:cs="Times New Roman"/>
          <w:sz w:val="24"/>
          <w:szCs w:val="24"/>
        </w:rPr>
        <w:t>составят 4394,8 тыс. рублей, расходы бюджета поселения – 4855,4 тыс. рублей, дефицит бюджета</w:t>
      </w:r>
      <w:r w:rsidR="00F00F92">
        <w:rPr>
          <w:rFonts w:ascii="Times New Roman" w:hAnsi="Times New Roman" w:cs="Times New Roman"/>
          <w:sz w:val="24"/>
          <w:szCs w:val="24"/>
        </w:rPr>
        <w:t xml:space="preserve"> - </w:t>
      </w:r>
      <w:r w:rsidRPr="00474BA3">
        <w:rPr>
          <w:rFonts w:ascii="Times New Roman" w:hAnsi="Times New Roman" w:cs="Times New Roman"/>
          <w:sz w:val="24"/>
          <w:szCs w:val="24"/>
        </w:rPr>
        <w:t>460,6 тыс. рублей.</w:t>
      </w:r>
    </w:p>
    <w:p w:rsidR="004F1C46" w:rsidRPr="00037888" w:rsidRDefault="004F1C46" w:rsidP="00037888">
      <w:pPr>
        <w:autoSpaceDE w:val="0"/>
        <w:autoSpaceDN w:val="0"/>
        <w:adjustRightInd w:val="0"/>
        <w:spacing w:after="0" w:line="240" w:lineRule="auto"/>
        <w:jc w:val="both"/>
        <w:rPr>
          <w:rFonts w:ascii="Times New Roman" w:hAnsi="Times New Roman" w:cs="Times New Roman"/>
          <w:sz w:val="24"/>
          <w:szCs w:val="24"/>
        </w:rPr>
      </w:pPr>
      <w:r w:rsidRPr="00037888">
        <w:rPr>
          <w:rFonts w:ascii="Times New Roman" w:hAnsi="Times New Roman" w:cs="Times New Roman"/>
          <w:sz w:val="24"/>
          <w:szCs w:val="24"/>
        </w:rPr>
        <w:t xml:space="preserve">Пункт 1 раздела 1 изложить в новой редакции: утвердить основные характеристики бюджета </w:t>
      </w:r>
      <w:proofErr w:type="spellStart"/>
      <w:r w:rsidRPr="00037888">
        <w:rPr>
          <w:rFonts w:ascii="Times New Roman" w:hAnsi="Times New Roman" w:cs="Times New Roman"/>
          <w:sz w:val="24"/>
          <w:szCs w:val="24"/>
        </w:rPr>
        <w:t>Завражского</w:t>
      </w:r>
      <w:proofErr w:type="spellEnd"/>
      <w:r w:rsidRPr="00037888">
        <w:rPr>
          <w:rFonts w:ascii="Times New Roman" w:hAnsi="Times New Roman" w:cs="Times New Roman"/>
          <w:sz w:val="24"/>
          <w:szCs w:val="24"/>
        </w:rPr>
        <w:t xml:space="preserve"> сельского поселения на 2016 год:</w:t>
      </w:r>
    </w:p>
    <w:p w:rsidR="004F1C46" w:rsidRPr="00474BA3" w:rsidRDefault="004F1C46"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74BA3">
        <w:rPr>
          <w:rFonts w:ascii="Times New Roman" w:hAnsi="Times New Roman" w:cs="Times New Roman"/>
          <w:sz w:val="24"/>
          <w:szCs w:val="24"/>
        </w:rPr>
        <w:t>- общий объем доходов в сумме 4394,8 тыс. рублей;</w:t>
      </w:r>
    </w:p>
    <w:p w:rsidR="004F1C46" w:rsidRPr="00474BA3" w:rsidRDefault="004F1C46"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74BA3">
        <w:rPr>
          <w:rFonts w:ascii="Times New Roman" w:hAnsi="Times New Roman" w:cs="Times New Roman"/>
          <w:sz w:val="24"/>
          <w:szCs w:val="24"/>
        </w:rPr>
        <w:t>-общий объем расходов в сумме 4855,4тыс. рублей;</w:t>
      </w:r>
    </w:p>
    <w:p w:rsidR="004F1C46" w:rsidRPr="00474BA3" w:rsidRDefault="004F1C46"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74BA3">
        <w:rPr>
          <w:rFonts w:ascii="Times New Roman" w:hAnsi="Times New Roman" w:cs="Times New Roman"/>
          <w:sz w:val="24"/>
          <w:szCs w:val="24"/>
        </w:rPr>
        <w:t>-дефицит бюджета в сумме 460,6 тыс. рублей.</w:t>
      </w:r>
    </w:p>
    <w:p w:rsidR="004F1C46" w:rsidRPr="00474BA3" w:rsidRDefault="004F1C46"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74BA3">
        <w:rPr>
          <w:rFonts w:ascii="Times New Roman" w:hAnsi="Times New Roman" w:cs="Times New Roman"/>
          <w:sz w:val="24"/>
          <w:szCs w:val="24"/>
        </w:rPr>
        <w:t xml:space="preserve">Пункт 2 раздела 1 дополнить абзацем: «Утвердить источники внутреннего финансирования дефицита бюджета поселения на 2016 год согласно приложению №1 к настоящему решению». </w:t>
      </w:r>
    </w:p>
    <w:p w:rsidR="004F1C46" w:rsidRPr="00474BA3" w:rsidRDefault="004F1C46"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74BA3">
        <w:rPr>
          <w:rFonts w:ascii="Times New Roman" w:hAnsi="Times New Roman" w:cs="Times New Roman"/>
          <w:sz w:val="24"/>
          <w:szCs w:val="24"/>
        </w:rPr>
        <w:t xml:space="preserve">Приложения № 4,5,6,7 к решению № 25 от 21.12.2015 года «О бюджете </w:t>
      </w:r>
      <w:proofErr w:type="spellStart"/>
      <w:r w:rsidRPr="00474BA3">
        <w:rPr>
          <w:rFonts w:ascii="Times New Roman" w:hAnsi="Times New Roman" w:cs="Times New Roman"/>
          <w:sz w:val="24"/>
          <w:szCs w:val="24"/>
        </w:rPr>
        <w:t>Завражского</w:t>
      </w:r>
      <w:proofErr w:type="spellEnd"/>
      <w:r w:rsidRPr="00474BA3">
        <w:rPr>
          <w:rFonts w:ascii="Times New Roman" w:hAnsi="Times New Roman" w:cs="Times New Roman"/>
          <w:sz w:val="24"/>
          <w:szCs w:val="24"/>
        </w:rPr>
        <w:t xml:space="preserve"> сельского поселения на 2016 год» изложить в новой редакции, согласно приложениям № 2,3,4,5,6 к представленному проекту решения. </w:t>
      </w:r>
    </w:p>
    <w:p w:rsidR="004F1C46" w:rsidRPr="00474BA3" w:rsidRDefault="004F1C46" w:rsidP="00037888">
      <w:pPr>
        <w:pStyle w:val="ae"/>
        <w:widowControl w:val="0"/>
        <w:suppressAutoHyphens/>
        <w:spacing w:after="0" w:line="240" w:lineRule="auto"/>
        <w:ind w:left="0"/>
        <w:jc w:val="both"/>
        <w:rPr>
          <w:rFonts w:ascii="Times New Roman" w:hAnsi="Times New Roman" w:cs="Times New Roman"/>
          <w:bCs/>
          <w:iCs/>
          <w:sz w:val="24"/>
          <w:szCs w:val="24"/>
        </w:rPr>
      </w:pPr>
      <w:r w:rsidRPr="00474BA3">
        <w:rPr>
          <w:rFonts w:ascii="Times New Roman" w:hAnsi="Times New Roman" w:cs="Times New Roman"/>
          <w:bCs/>
          <w:iCs/>
          <w:sz w:val="24"/>
          <w:szCs w:val="24"/>
        </w:rPr>
        <w:t xml:space="preserve">Согласно п. 4.6 раздела 4 Положения о бюджетном процессе в </w:t>
      </w:r>
      <w:proofErr w:type="spellStart"/>
      <w:r w:rsidRPr="00474BA3">
        <w:rPr>
          <w:rFonts w:ascii="Times New Roman" w:hAnsi="Times New Roman" w:cs="Times New Roman"/>
          <w:bCs/>
          <w:iCs/>
          <w:sz w:val="24"/>
          <w:szCs w:val="24"/>
        </w:rPr>
        <w:t>Завражском</w:t>
      </w:r>
      <w:proofErr w:type="spellEnd"/>
      <w:r w:rsidRPr="00474BA3">
        <w:rPr>
          <w:rFonts w:ascii="Times New Roman" w:hAnsi="Times New Roman" w:cs="Times New Roman"/>
          <w:bCs/>
          <w:iCs/>
          <w:sz w:val="24"/>
          <w:szCs w:val="24"/>
        </w:rPr>
        <w:t xml:space="preserve"> сельском поселении от 26.11.2015г. №</w:t>
      </w:r>
      <w:r w:rsidR="00037888">
        <w:rPr>
          <w:rFonts w:ascii="Times New Roman" w:hAnsi="Times New Roman" w:cs="Times New Roman"/>
          <w:bCs/>
          <w:iCs/>
          <w:sz w:val="24"/>
          <w:szCs w:val="24"/>
        </w:rPr>
        <w:t xml:space="preserve"> </w:t>
      </w:r>
      <w:r w:rsidRPr="00474BA3">
        <w:rPr>
          <w:rFonts w:ascii="Times New Roman" w:hAnsi="Times New Roman" w:cs="Times New Roman"/>
          <w:bCs/>
          <w:iCs/>
          <w:sz w:val="24"/>
          <w:szCs w:val="24"/>
        </w:rPr>
        <w:t>21 предоставлять оперативный отчет об исполнении бюджета поселения за месяц, предшествующий внесению изменений.</w:t>
      </w:r>
    </w:p>
    <w:p w:rsidR="004F1C46" w:rsidRPr="00474BA3" w:rsidRDefault="004F1C46" w:rsidP="00037888">
      <w:pPr>
        <w:pStyle w:val="ae"/>
        <w:widowControl w:val="0"/>
        <w:suppressAutoHyphens/>
        <w:spacing w:after="0" w:line="240" w:lineRule="auto"/>
        <w:ind w:left="0"/>
        <w:jc w:val="both"/>
        <w:rPr>
          <w:rFonts w:ascii="Times New Roman" w:hAnsi="Times New Roman" w:cs="Times New Roman"/>
          <w:bCs/>
          <w:iCs/>
          <w:sz w:val="24"/>
          <w:szCs w:val="24"/>
        </w:rPr>
      </w:pPr>
      <w:r w:rsidRPr="00474BA3">
        <w:rPr>
          <w:rFonts w:ascii="Times New Roman" w:hAnsi="Times New Roman" w:cs="Times New Roman"/>
          <w:bCs/>
          <w:iCs/>
          <w:sz w:val="24"/>
          <w:szCs w:val="24"/>
        </w:rPr>
        <w:t>Внесение изменений связано с планированием дополнительных доходов и расходов в бюджете поселения.</w:t>
      </w:r>
    </w:p>
    <w:p w:rsidR="004F1C46" w:rsidRPr="00474BA3" w:rsidRDefault="004F1C46" w:rsidP="004F1C46">
      <w:pPr>
        <w:autoSpaceDE w:val="0"/>
        <w:autoSpaceDN w:val="0"/>
        <w:adjustRightInd w:val="0"/>
        <w:spacing w:after="0" w:line="240" w:lineRule="auto"/>
        <w:jc w:val="both"/>
        <w:rPr>
          <w:rFonts w:ascii="Times New Roman" w:hAnsi="Times New Roman" w:cs="Times New Roman"/>
          <w:b/>
          <w:sz w:val="24"/>
          <w:szCs w:val="24"/>
        </w:rPr>
      </w:pPr>
    </w:p>
    <w:p w:rsidR="004F1C46" w:rsidRPr="00474BA3" w:rsidRDefault="004F1C46" w:rsidP="004F1C46">
      <w:pPr>
        <w:autoSpaceDE w:val="0"/>
        <w:autoSpaceDN w:val="0"/>
        <w:adjustRightInd w:val="0"/>
        <w:spacing w:after="0" w:line="240" w:lineRule="auto"/>
        <w:jc w:val="both"/>
        <w:rPr>
          <w:rFonts w:ascii="Times New Roman" w:hAnsi="Times New Roman" w:cs="Times New Roman"/>
          <w:b/>
          <w:sz w:val="24"/>
          <w:szCs w:val="24"/>
        </w:rPr>
      </w:pPr>
      <w:r w:rsidRPr="00474BA3">
        <w:rPr>
          <w:rFonts w:ascii="Times New Roman" w:hAnsi="Times New Roman" w:cs="Times New Roman"/>
          <w:b/>
          <w:sz w:val="24"/>
          <w:szCs w:val="24"/>
        </w:rPr>
        <w:t xml:space="preserve">Рекомендации: </w:t>
      </w:r>
    </w:p>
    <w:p w:rsidR="004F1C46" w:rsidRPr="00474BA3" w:rsidRDefault="004F1C46" w:rsidP="004F1C46">
      <w:pPr>
        <w:autoSpaceDE w:val="0"/>
        <w:autoSpaceDN w:val="0"/>
        <w:adjustRightInd w:val="0"/>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Контрольно-ревизионная комиссия предлагает принять на очередном заседании данный проект Решения.</w:t>
      </w:r>
    </w:p>
    <w:p w:rsidR="004F1C46" w:rsidRPr="00474BA3" w:rsidRDefault="004F1C46" w:rsidP="004F1C46">
      <w:pPr>
        <w:autoSpaceDE w:val="0"/>
        <w:autoSpaceDN w:val="0"/>
        <w:adjustRightInd w:val="0"/>
        <w:spacing w:after="0" w:line="240" w:lineRule="auto"/>
        <w:jc w:val="both"/>
        <w:rPr>
          <w:rFonts w:ascii="Times New Roman" w:hAnsi="Times New Roman" w:cs="Times New Roman"/>
          <w:sz w:val="24"/>
          <w:szCs w:val="24"/>
        </w:rPr>
      </w:pPr>
    </w:p>
    <w:p w:rsidR="004F1C46" w:rsidRPr="00474BA3" w:rsidRDefault="004F1C46" w:rsidP="004F1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4F1C46" w:rsidRPr="00474BA3" w:rsidRDefault="004F1C46" w:rsidP="004F1C46">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Контрольно-ревизионной</w:t>
      </w:r>
    </w:p>
    <w:p w:rsidR="004F1C46" w:rsidRPr="00474BA3" w:rsidRDefault="004F1C46" w:rsidP="004F1C46">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 xml:space="preserve">комиссии                                                                            </w:t>
      </w:r>
      <w:r>
        <w:rPr>
          <w:rFonts w:ascii="Times New Roman" w:hAnsi="Times New Roman" w:cs="Times New Roman"/>
          <w:sz w:val="24"/>
          <w:szCs w:val="24"/>
        </w:rPr>
        <w:t xml:space="preserve">                                 В.В. Чегодаева</w:t>
      </w:r>
      <w:r w:rsidRPr="00474BA3">
        <w:rPr>
          <w:rFonts w:ascii="Times New Roman" w:hAnsi="Times New Roman" w:cs="Times New Roman"/>
          <w:sz w:val="24"/>
          <w:szCs w:val="24"/>
        </w:rPr>
        <w:t xml:space="preserve">                      </w:t>
      </w:r>
    </w:p>
    <w:p w:rsidR="004F1C46" w:rsidRPr="00474BA3" w:rsidRDefault="004F1C46" w:rsidP="004F1C46">
      <w:pPr>
        <w:spacing w:after="0" w:line="240" w:lineRule="auto"/>
        <w:jc w:val="both"/>
        <w:rPr>
          <w:rFonts w:ascii="Times New Roman" w:hAnsi="Times New Roman" w:cs="Times New Roman"/>
          <w:sz w:val="24"/>
          <w:szCs w:val="24"/>
        </w:rPr>
      </w:pPr>
    </w:p>
    <w:p w:rsidR="004F1C46" w:rsidRPr="00474BA3" w:rsidRDefault="004F1C46" w:rsidP="004F1C46">
      <w:pPr>
        <w:spacing w:after="0" w:line="240" w:lineRule="auto"/>
        <w:jc w:val="both"/>
        <w:rPr>
          <w:rFonts w:ascii="Times New Roman" w:hAnsi="Times New Roman" w:cs="Times New Roman"/>
          <w:sz w:val="24"/>
          <w:szCs w:val="24"/>
        </w:rPr>
      </w:pPr>
    </w:p>
    <w:p w:rsidR="004F1C46" w:rsidRPr="00474BA3" w:rsidRDefault="004F1C46" w:rsidP="004F1C46">
      <w:pPr>
        <w:spacing w:after="0" w:line="240" w:lineRule="auto"/>
        <w:jc w:val="both"/>
        <w:rPr>
          <w:rFonts w:ascii="Times New Roman" w:hAnsi="Times New Roman" w:cs="Times New Roman"/>
          <w:sz w:val="24"/>
          <w:szCs w:val="24"/>
        </w:rPr>
      </w:pPr>
    </w:p>
    <w:p w:rsidR="004F1C46" w:rsidRPr="00474BA3" w:rsidRDefault="004F1C46" w:rsidP="004F1C46">
      <w:pPr>
        <w:spacing w:after="0" w:line="240" w:lineRule="auto"/>
        <w:jc w:val="both"/>
        <w:rPr>
          <w:rFonts w:ascii="Times New Roman" w:hAnsi="Times New Roman" w:cs="Times New Roman"/>
          <w:sz w:val="24"/>
          <w:szCs w:val="24"/>
        </w:rPr>
      </w:pPr>
    </w:p>
    <w:p w:rsidR="00037888" w:rsidRDefault="00037888" w:rsidP="004F1C46">
      <w:pPr>
        <w:spacing w:after="0" w:line="240" w:lineRule="auto"/>
        <w:jc w:val="center"/>
        <w:rPr>
          <w:rFonts w:ascii="Times New Roman" w:hAnsi="Times New Roman" w:cs="Times New Roman"/>
          <w:b/>
          <w:sz w:val="24"/>
          <w:szCs w:val="24"/>
        </w:rPr>
      </w:pP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lastRenderedPageBreak/>
        <w:t>ЗАКЛЮЧЕНИЕ</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 xml:space="preserve">на отчет об исполнении бюджета </w:t>
      </w:r>
      <w:proofErr w:type="spellStart"/>
      <w:r w:rsidRPr="004F1C46">
        <w:rPr>
          <w:rFonts w:ascii="Times New Roman" w:hAnsi="Times New Roman" w:cs="Times New Roman"/>
          <w:b/>
          <w:sz w:val="24"/>
          <w:szCs w:val="24"/>
        </w:rPr>
        <w:t>Завражского</w:t>
      </w:r>
      <w:proofErr w:type="spellEnd"/>
      <w:r w:rsidRPr="004F1C46">
        <w:rPr>
          <w:rFonts w:ascii="Times New Roman" w:hAnsi="Times New Roman" w:cs="Times New Roman"/>
          <w:b/>
          <w:sz w:val="24"/>
          <w:szCs w:val="24"/>
        </w:rPr>
        <w:t xml:space="preserve"> сельского поселения </w:t>
      </w:r>
    </w:p>
    <w:p w:rsidR="004F1C46" w:rsidRPr="004F1C46" w:rsidRDefault="004F1C46" w:rsidP="004F1C46">
      <w:pPr>
        <w:spacing w:after="0" w:line="240" w:lineRule="auto"/>
        <w:jc w:val="center"/>
        <w:rPr>
          <w:rFonts w:ascii="Times New Roman" w:hAnsi="Times New Roman" w:cs="Times New Roman"/>
          <w:b/>
          <w:sz w:val="24"/>
          <w:szCs w:val="24"/>
        </w:rPr>
      </w:pPr>
      <w:r w:rsidRPr="004F1C46">
        <w:rPr>
          <w:rFonts w:ascii="Times New Roman" w:hAnsi="Times New Roman" w:cs="Times New Roman"/>
          <w:b/>
          <w:sz w:val="24"/>
          <w:szCs w:val="24"/>
        </w:rPr>
        <w:t>за 9 месяцев 2016 года</w:t>
      </w:r>
    </w:p>
    <w:p w:rsidR="004F1C46" w:rsidRPr="004F1C46" w:rsidRDefault="004F1C46" w:rsidP="004F1C46">
      <w:pPr>
        <w:spacing w:after="0" w:line="240" w:lineRule="auto"/>
        <w:jc w:val="center"/>
        <w:rPr>
          <w:rFonts w:ascii="Times New Roman" w:hAnsi="Times New Roman" w:cs="Times New Roman"/>
          <w:sz w:val="24"/>
          <w:szCs w:val="24"/>
        </w:rPr>
      </w:pPr>
    </w:p>
    <w:p w:rsidR="004F1C46" w:rsidRPr="004F1C46" w:rsidRDefault="004F1C46" w:rsidP="00F00F9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4F1C46">
        <w:rPr>
          <w:rFonts w:ascii="Times New Roman" w:hAnsi="Times New Roman" w:cs="Times New Roman"/>
          <w:sz w:val="24"/>
          <w:szCs w:val="24"/>
        </w:rPr>
        <w:t>Доходы бюджета</w:t>
      </w:r>
      <w:r>
        <w:rPr>
          <w:rFonts w:ascii="Times New Roman" w:hAnsi="Times New Roman" w:cs="Times New Roman"/>
          <w:sz w:val="24"/>
          <w:szCs w:val="24"/>
        </w:rPr>
        <w:t xml:space="preserve"> </w:t>
      </w:r>
      <w:proofErr w:type="spellStart"/>
      <w:r w:rsidRPr="004F1C46">
        <w:rPr>
          <w:rFonts w:ascii="Times New Roman" w:hAnsi="Times New Roman" w:cs="Times New Roman"/>
          <w:sz w:val="24"/>
          <w:szCs w:val="24"/>
        </w:rPr>
        <w:t>Завражского</w:t>
      </w:r>
      <w:proofErr w:type="spellEnd"/>
      <w:r w:rsidRPr="004F1C46">
        <w:rPr>
          <w:rFonts w:ascii="Times New Roman" w:hAnsi="Times New Roman" w:cs="Times New Roman"/>
          <w:sz w:val="24"/>
          <w:szCs w:val="24"/>
        </w:rPr>
        <w:t xml:space="preserve"> сельского поселения за </w:t>
      </w:r>
      <w:r w:rsidR="00F00F92">
        <w:rPr>
          <w:rFonts w:ascii="Times New Roman" w:hAnsi="Times New Roman" w:cs="Times New Roman"/>
          <w:sz w:val="24"/>
          <w:szCs w:val="24"/>
        </w:rPr>
        <w:t>9 месяцев</w:t>
      </w:r>
      <w:r w:rsidRPr="004F1C46">
        <w:rPr>
          <w:rFonts w:ascii="Times New Roman" w:hAnsi="Times New Roman" w:cs="Times New Roman"/>
          <w:sz w:val="24"/>
          <w:szCs w:val="24"/>
        </w:rPr>
        <w:t xml:space="preserve"> 2016 года исполнены в сумме 2023,6 тыс. рублей, или на 44,2% к годовым назначениям, в том числе:</w:t>
      </w:r>
    </w:p>
    <w:p w:rsidR="004F1C46" w:rsidRPr="004F1C46" w:rsidRDefault="004F1C46" w:rsidP="004F1C46">
      <w:pPr>
        <w:pStyle w:val="ae"/>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 xml:space="preserve">- налоговые и неналоговые доходы – 414,4 тыс. рублей, или на 47,9% </w:t>
      </w:r>
    </w:p>
    <w:p w:rsidR="004F1C46" w:rsidRPr="004F1C46" w:rsidRDefault="004F1C46" w:rsidP="004F1C46">
      <w:pPr>
        <w:spacing w:after="0" w:line="240" w:lineRule="auto"/>
        <w:jc w:val="both"/>
        <w:rPr>
          <w:rFonts w:ascii="Times New Roman" w:hAnsi="Times New Roman" w:cs="Times New Roman"/>
          <w:sz w:val="24"/>
          <w:szCs w:val="24"/>
        </w:rPr>
      </w:pPr>
      <w:r w:rsidRPr="004F1C46">
        <w:rPr>
          <w:rFonts w:ascii="Times New Roman" w:hAnsi="Times New Roman" w:cs="Times New Roman"/>
          <w:sz w:val="24"/>
          <w:szCs w:val="24"/>
        </w:rPr>
        <w:t>к утвержденным назначениям;</w:t>
      </w:r>
    </w:p>
    <w:p w:rsidR="004F1C46" w:rsidRPr="004F1C46" w:rsidRDefault="004F1C46" w:rsidP="004F1C46">
      <w:pPr>
        <w:pStyle w:val="ae"/>
        <w:spacing w:after="0" w:line="240" w:lineRule="auto"/>
        <w:ind w:left="0" w:firstLine="708"/>
        <w:jc w:val="both"/>
        <w:rPr>
          <w:rFonts w:ascii="Times New Roman" w:hAnsi="Times New Roman" w:cs="Times New Roman"/>
          <w:sz w:val="24"/>
          <w:szCs w:val="24"/>
        </w:rPr>
      </w:pPr>
      <w:r w:rsidRPr="004F1C46">
        <w:rPr>
          <w:rFonts w:ascii="Times New Roman" w:hAnsi="Times New Roman" w:cs="Times New Roman"/>
          <w:sz w:val="24"/>
          <w:szCs w:val="24"/>
        </w:rPr>
        <w:t>- безвозмездные поступления – 1606,2 тыс. рублей, или на 43,4% от утвержденных назначений.</w:t>
      </w:r>
    </w:p>
    <w:p w:rsidR="004F1C46" w:rsidRPr="004F1C46" w:rsidRDefault="004F1C46" w:rsidP="004F1C46">
      <w:pPr>
        <w:pStyle w:val="ae"/>
        <w:spacing w:after="0" w:line="240" w:lineRule="auto"/>
        <w:ind w:left="0" w:firstLine="708"/>
        <w:jc w:val="both"/>
        <w:rPr>
          <w:rFonts w:ascii="Times New Roman" w:hAnsi="Times New Roman" w:cs="Times New Roman"/>
          <w:sz w:val="24"/>
          <w:szCs w:val="24"/>
        </w:rPr>
      </w:pPr>
      <w:r w:rsidRPr="004F1C46">
        <w:rPr>
          <w:rFonts w:ascii="Times New Roman" w:hAnsi="Times New Roman" w:cs="Times New Roman"/>
          <w:sz w:val="24"/>
          <w:szCs w:val="24"/>
        </w:rPr>
        <w:t xml:space="preserve">Расходы бюджета </w:t>
      </w:r>
      <w:proofErr w:type="spellStart"/>
      <w:r w:rsidRPr="004F1C46">
        <w:rPr>
          <w:rFonts w:ascii="Times New Roman" w:hAnsi="Times New Roman" w:cs="Times New Roman"/>
          <w:sz w:val="24"/>
          <w:szCs w:val="24"/>
        </w:rPr>
        <w:t>Завражского</w:t>
      </w:r>
      <w:proofErr w:type="spellEnd"/>
      <w:r w:rsidRPr="004F1C46">
        <w:rPr>
          <w:rFonts w:ascii="Times New Roman" w:hAnsi="Times New Roman" w:cs="Times New Roman"/>
          <w:sz w:val="24"/>
          <w:szCs w:val="24"/>
        </w:rPr>
        <w:t xml:space="preserve"> сельского поселения за </w:t>
      </w:r>
      <w:r w:rsidR="00F00F92">
        <w:rPr>
          <w:rFonts w:ascii="Times New Roman" w:hAnsi="Times New Roman" w:cs="Times New Roman"/>
          <w:sz w:val="24"/>
          <w:szCs w:val="24"/>
        </w:rPr>
        <w:t>9 месяцев</w:t>
      </w:r>
      <w:r w:rsidRPr="004F1C46">
        <w:rPr>
          <w:rFonts w:ascii="Times New Roman" w:hAnsi="Times New Roman" w:cs="Times New Roman"/>
          <w:sz w:val="24"/>
          <w:szCs w:val="24"/>
        </w:rPr>
        <w:t xml:space="preserve"> 2016 года исполнены в сумме 2732,1 тыс. рублей, или на 56,3% к утвержденным назначениям.</w:t>
      </w:r>
    </w:p>
    <w:p w:rsidR="004F1C46" w:rsidRPr="004F1C46" w:rsidRDefault="004F1C46" w:rsidP="004F1C46">
      <w:pPr>
        <w:pStyle w:val="ae"/>
        <w:spacing w:after="0" w:line="240" w:lineRule="auto"/>
        <w:ind w:left="0"/>
        <w:jc w:val="both"/>
        <w:rPr>
          <w:rFonts w:ascii="Times New Roman" w:hAnsi="Times New Roman" w:cs="Times New Roman"/>
          <w:sz w:val="24"/>
          <w:szCs w:val="24"/>
        </w:rPr>
      </w:pPr>
      <w:r w:rsidRPr="004F1C46">
        <w:rPr>
          <w:rFonts w:ascii="Times New Roman" w:hAnsi="Times New Roman" w:cs="Times New Roman"/>
          <w:sz w:val="24"/>
          <w:szCs w:val="24"/>
        </w:rPr>
        <w:tab/>
        <w:t>Наибольший удельный вес в расходах бюджета поселения занимают расходы по разделу «Общегосударственные вопросы» - 57,0%, «Культура, кинематография» - 24,2%, «Национальная экономика» - 14,0%.</w:t>
      </w:r>
    </w:p>
    <w:p w:rsidR="004F1C46" w:rsidRPr="004F1C46" w:rsidRDefault="004F1C46" w:rsidP="004F1C46">
      <w:pPr>
        <w:spacing w:after="0" w:line="240" w:lineRule="auto"/>
        <w:ind w:firstLine="708"/>
        <w:jc w:val="both"/>
        <w:rPr>
          <w:rFonts w:ascii="Times New Roman" w:hAnsi="Times New Roman" w:cs="Times New Roman"/>
          <w:sz w:val="24"/>
          <w:szCs w:val="24"/>
        </w:rPr>
      </w:pPr>
      <w:r w:rsidRPr="004F1C46">
        <w:rPr>
          <w:rFonts w:ascii="Times New Roman" w:hAnsi="Times New Roman" w:cs="Times New Roman"/>
          <w:sz w:val="24"/>
          <w:szCs w:val="24"/>
        </w:rPr>
        <w:t xml:space="preserve">Расходы бюджета поселения на социальную сферу составили 686,8 тыс. рублей, или 56,1% к утвержденным годовым назначениям. </w:t>
      </w:r>
    </w:p>
    <w:p w:rsidR="004F1C46" w:rsidRPr="004F1C46" w:rsidRDefault="004F1C46" w:rsidP="004F1C46">
      <w:pPr>
        <w:spacing w:after="0" w:line="240" w:lineRule="auto"/>
        <w:ind w:firstLine="708"/>
        <w:jc w:val="both"/>
        <w:rPr>
          <w:rFonts w:ascii="Times New Roman" w:hAnsi="Times New Roman" w:cs="Times New Roman"/>
          <w:sz w:val="24"/>
          <w:szCs w:val="24"/>
        </w:rPr>
      </w:pPr>
      <w:r w:rsidRPr="004F1C46">
        <w:rPr>
          <w:rFonts w:ascii="Times New Roman" w:hAnsi="Times New Roman" w:cs="Times New Roman"/>
          <w:sz w:val="24"/>
          <w:szCs w:val="24"/>
        </w:rPr>
        <w:t>С постановлением об исполнении бюджета поселения за 9 месяцев 2016 года не представлена пояснительная записка, в связи с этим не представляется возможность провести подробный анализ исполнения бюджета по доходам.</w:t>
      </w:r>
    </w:p>
    <w:p w:rsidR="004F1C46" w:rsidRPr="004F1C46" w:rsidRDefault="004F1C46" w:rsidP="004F1C46">
      <w:pPr>
        <w:spacing w:after="0" w:line="240" w:lineRule="auto"/>
        <w:ind w:firstLine="708"/>
        <w:jc w:val="both"/>
        <w:rPr>
          <w:rFonts w:ascii="Times New Roman" w:hAnsi="Times New Roman" w:cs="Times New Roman"/>
          <w:sz w:val="24"/>
          <w:szCs w:val="24"/>
        </w:rPr>
      </w:pPr>
      <w:r w:rsidRPr="004F1C46">
        <w:rPr>
          <w:rFonts w:ascii="Times New Roman" w:hAnsi="Times New Roman" w:cs="Times New Roman"/>
          <w:sz w:val="24"/>
          <w:szCs w:val="24"/>
        </w:rPr>
        <w:t>Так же не представлена информация о расходовании средств Резервного фонда и информация об исполнении муниципальных программ.</w:t>
      </w:r>
    </w:p>
    <w:p w:rsidR="004F1C46" w:rsidRPr="004F1C46" w:rsidRDefault="004F1C46" w:rsidP="004F1C46">
      <w:pPr>
        <w:spacing w:after="0" w:line="240" w:lineRule="auto"/>
        <w:ind w:firstLine="708"/>
        <w:jc w:val="both"/>
        <w:rPr>
          <w:rFonts w:ascii="Times New Roman" w:hAnsi="Times New Roman" w:cs="Times New Roman"/>
          <w:sz w:val="24"/>
          <w:szCs w:val="24"/>
        </w:rPr>
      </w:pPr>
    </w:p>
    <w:p w:rsidR="004F1C46" w:rsidRPr="004F1C46" w:rsidRDefault="004F1C46" w:rsidP="004F1C46">
      <w:pPr>
        <w:spacing w:after="0" w:line="240" w:lineRule="auto"/>
        <w:ind w:firstLine="708"/>
        <w:jc w:val="both"/>
        <w:rPr>
          <w:rFonts w:ascii="Times New Roman" w:hAnsi="Times New Roman" w:cs="Times New Roman"/>
          <w:sz w:val="24"/>
          <w:szCs w:val="24"/>
        </w:rPr>
      </w:pPr>
      <w:r w:rsidRPr="004F1C46">
        <w:rPr>
          <w:rFonts w:ascii="Times New Roman" w:hAnsi="Times New Roman" w:cs="Times New Roman"/>
          <w:sz w:val="24"/>
          <w:szCs w:val="24"/>
        </w:rPr>
        <w:t xml:space="preserve">Инспектор КРК                                                   </w:t>
      </w:r>
      <w:r>
        <w:rPr>
          <w:rFonts w:ascii="Times New Roman" w:hAnsi="Times New Roman" w:cs="Times New Roman"/>
          <w:sz w:val="24"/>
          <w:szCs w:val="24"/>
        </w:rPr>
        <w:t xml:space="preserve">                             </w:t>
      </w:r>
      <w:r w:rsidRPr="004F1C46">
        <w:rPr>
          <w:rFonts w:ascii="Times New Roman" w:hAnsi="Times New Roman" w:cs="Times New Roman"/>
          <w:sz w:val="24"/>
          <w:szCs w:val="24"/>
        </w:rPr>
        <w:t xml:space="preserve">  В.В. Чегодаева</w:t>
      </w:r>
    </w:p>
    <w:p w:rsidR="004F1C46" w:rsidRDefault="004F1C46" w:rsidP="004F1C46">
      <w:pPr>
        <w:spacing w:after="0" w:line="240" w:lineRule="auto"/>
        <w:jc w:val="both"/>
        <w:rPr>
          <w:rFonts w:ascii="Times New Roman" w:hAnsi="Times New Roman" w:cs="Times New Roman"/>
          <w:sz w:val="20"/>
          <w:szCs w:val="20"/>
        </w:rPr>
      </w:pPr>
    </w:p>
    <w:p w:rsidR="004F1C46" w:rsidRDefault="004F1C46" w:rsidP="004F1C46">
      <w:pPr>
        <w:spacing w:after="0" w:line="240" w:lineRule="auto"/>
        <w:jc w:val="both"/>
        <w:rPr>
          <w:rFonts w:ascii="Times New Roman" w:hAnsi="Times New Roman" w:cs="Times New Roman"/>
          <w:sz w:val="20"/>
          <w:szCs w:val="20"/>
        </w:rPr>
      </w:pPr>
    </w:p>
    <w:p w:rsidR="004F1C46" w:rsidRPr="00A642C7" w:rsidRDefault="004F1C46" w:rsidP="004F1C46">
      <w:pPr>
        <w:spacing w:after="0" w:line="240" w:lineRule="auto"/>
        <w:jc w:val="center"/>
        <w:rPr>
          <w:rFonts w:ascii="Times New Roman" w:hAnsi="Times New Roman" w:cs="Times New Roman"/>
          <w:b/>
          <w:sz w:val="24"/>
          <w:szCs w:val="24"/>
        </w:rPr>
      </w:pPr>
    </w:p>
    <w:p w:rsidR="004F1C46" w:rsidRDefault="004F1C46" w:rsidP="004F1C46">
      <w:pPr>
        <w:spacing w:after="0" w:line="240" w:lineRule="auto"/>
        <w:jc w:val="center"/>
        <w:rPr>
          <w:rFonts w:ascii="Times New Roman" w:hAnsi="Times New Roman" w:cs="Times New Roman"/>
          <w:b/>
          <w:sz w:val="28"/>
          <w:szCs w:val="28"/>
        </w:rPr>
      </w:pPr>
    </w:p>
    <w:p w:rsidR="004F1C46" w:rsidRPr="00730AAC" w:rsidRDefault="004F1C46" w:rsidP="004F1C46">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ЗАКЛЮЧЕНИЕ</w:t>
      </w:r>
    </w:p>
    <w:p w:rsidR="004F1C46" w:rsidRPr="00730AAC" w:rsidRDefault="004F1C46" w:rsidP="004F1C46">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 xml:space="preserve">на отчет об исполнении бюджета </w:t>
      </w:r>
      <w:proofErr w:type="spellStart"/>
      <w:r w:rsidRPr="00730AAC">
        <w:rPr>
          <w:rFonts w:ascii="Times New Roman" w:hAnsi="Times New Roman" w:cs="Times New Roman"/>
          <w:b/>
          <w:sz w:val="24"/>
          <w:szCs w:val="24"/>
        </w:rPr>
        <w:t>Завражского</w:t>
      </w:r>
      <w:proofErr w:type="spellEnd"/>
      <w:r w:rsidRPr="00730AAC">
        <w:rPr>
          <w:rFonts w:ascii="Times New Roman" w:hAnsi="Times New Roman" w:cs="Times New Roman"/>
          <w:b/>
          <w:sz w:val="24"/>
          <w:szCs w:val="24"/>
        </w:rPr>
        <w:t xml:space="preserve"> сельского поселения </w:t>
      </w:r>
    </w:p>
    <w:p w:rsidR="004F1C46" w:rsidRPr="00730AAC" w:rsidRDefault="00CA1E12" w:rsidP="004F1C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1 полугодие </w:t>
      </w:r>
      <w:r w:rsidR="004F1C46" w:rsidRPr="00730AAC">
        <w:rPr>
          <w:rFonts w:ascii="Times New Roman" w:hAnsi="Times New Roman" w:cs="Times New Roman"/>
          <w:b/>
          <w:sz w:val="24"/>
          <w:szCs w:val="24"/>
        </w:rPr>
        <w:t>2016 года</w:t>
      </w:r>
    </w:p>
    <w:p w:rsidR="004F1C46" w:rsidRPr="00730AAC" w:rsidRDefault="004F1C46" w:rsidP="00F00F92">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ab/>
      </w:r>
    </w:p>
    <w:p w:rsidR="004F1C46" w:rsidRPr="00730AAC" w:rsidRDefault="004F1C46" w:rsidP="004F1C46">
      <w:pPr>
        <w:spacing w:after="0" w:line="240" w:lineRule="auto"/>
        <w:ind w:firstLine="708"/>
        <w:jc w:val="both"/>
        <w:rPr>
          <w:rFonts w:ascii="Times New Roman" w:hAnsi="Times New Roman" w:cs="Times New Roman"/>
          <w:sz w:val="24"/>
          <w:szCs w:val="24"/>
        </w:rPr>
      </w:pPr>
      <w:r w:rsidRPr="00730AAC">
        <w:rPr>
          <w:rFonts w:ascii="Times New Roman" w:hAnsi="Times New Roman" w:cs="Times New Roman"/>
          <w:sz w:val="24"/>
          <w:szCs w:val="24"/>
        </w:rPr>
        <w:t xml:space="preserve">Доходы бюджета </w:t>
      </w:r>
      <w:proofErr w:type="spellStart"/>
      <w:r w:rsidRPr="00730AAC">
        <w:rPr>
          <w:rFonts w:ascii="Times New Roman" w:hAnsi="Times New Roman" w:cs="Times New Roman"/>
          <w:sz w:val="24"/>
          <w:szCs w:val="24"/>
        </w:rPr>
        <w:t>Завражского</w:t>
      </w:r>
      <w:proofErr w:type="spellEnd"/>
      <w:r w:rsidRPr="00730AAC">
        <w:rPr>
          <w:rFonts w:ascii="Times New Roman" w:hAnsi="Times New Roman" w:cs="Times New Roman"/>
          <w:sz w:val="24"/>
          <w:szCs w:val="24"/>
        </w:rPr>
        <w:t xml:space="preserve"> сельского поселения за 1 полугодие 2016 года исполнены в сумме 1276,2 тыс. рублей, или на 28,8% к годовым назначениям, в том числе:</w:t>
      </w:r>
    </w:p>
    <w:p w:rsidR="004F1C46" w:rsidRPr="00730AAC" w:rsidRDefault="004F1C46" w:rsidP="004F1C46">
      <w:pPr>
        <w:pStyle w:val="ae"/>
        <w:spacing w:after="0" w:line="240" w:lineRule="auto"/>
        <w:jc w:val="both"/>
        <w:rPr>
          <w:rFonts w:ascii="Times New Roman" w:hAnsi="Times New Roman" w:cs="Times New Roman"/>
          <w:sz w:val="24"/>
          <w:szCs w:val="24"/>
        </w:rPr>
      </w:pPr>
      <w:r w:rsidRPr="00730AAC">
        <w:rPr>
          <w:rFonts w:ascii="Times New Roman" w:hAnsi="Times New Roman" w:cs="Times New Roman"/>
          <w:sz w:val="24"/>
          <w:szCs w:val="24"/>
        </w:rPr>
        <w:t xml:space="preserve">- налоговые и неналоговые доходы – 300,5 тыс. рублей, или на 34,5% </w:t>
      </w:r>
    </w:p>
    <w:p w:rsidR="004F1C46" w:rsidRPr="00730AAC" w:rsidRDefault="004F1C46" w:rsidP="004F1C46">
      <w:pPr>
        <w:spacing w:after="0" w:line="240" w:lineRule="auto"/>
        <w:jc w:val="both"/>
        <w:rPr>
          <w:rFonts w:ascii="Times New Roman" w:hAnsi="Times New Roman" w:cs="Times New Roman"/>
          <w:sz w:val="24"/>
          <w:szCs w:val="24"/>
        </w:rPr>
      </w:pPr>
      <w:r w:rsidRPr="00730AAC">
        <w:rPr>
          <w:rFonts w:ascii="Times New Roman" w:hAnsi="Times New Roman" w:cs="Times New Roman"/>
          <w:sz w:val="24"/>
          <w:szCs w:val="24"/>
        </w:rPr>
        <w:t>к утвержденным назначениям;</w:t>
      </w:r>
    </w:p>
    <w:p w:rsidR="004F1C46" w:rsidRPr="00730AAC" w:rsidRDefault="004F1C46" w:rsidP="004F1C46">
      <w:pPr>
        <w:pStyle w:val="ae"/>
        <w:spacing w:after="0" w:line="240" w:lineRule="auto"/>
        <w:ind w:left="0" w:firstLine="708"/>
        <w:jc w:val="both"/>
        <w:rPr>
          <w:rFonts w:ascii="Times New Roman" w:hAnsi="Times New Roman" w:cs="Times New Roman"/>
          <w:sz w:val="24"/>
          <w:szCs w:val="24"/>
        </w:rPr>
      </w:pPr>
      <w:r w:rsidRPr="00730AAC">
        <w:rPr>
          <w:rFonts w:ascii="Times New Roman" w:hAnsi="Times New Roman" w:cs="Times New Roman"/>
          <w:sz w:val="24"/>
          <w:szCs w:val="24"/>
        </w:rPr>
        <w:t>- безвозмездные поступления – 975,7 тыс. рублей, или на 27,4% от утвержденных назначений.</w:t>
      </w:r>
    </w:p>
    <w:p w:rsidR="004F1C46" w:rsidRPr="00730AAC" w:rsidRDefault="004F1C46" w:rsidP="004F1C46">
      <w:pPr>
        <w:pStyle w:val="ae"/>
        <w:spacing w:after="0" w:line="240" w:lineRule="auto"/>
        <w:ind w:left="0" w:firstLine="708"/>
        <w:jc w:val="both"/>
        <w:rPr>
          <w:rFonts w:ascii="Times New Roman" w:hAnsi="Times New Roman" w:cs="Times New Roman"/>
          <w:sz w:val="24"/>
          <w:szCs w:val="24"/>
        </w:rPr>
      </w:pPr>
      <w:r w:rsidRPr="00730AAC">
        <w:rPr>
          <w:rFonts w:ascii="Times New Roman" w:hAnsi="Times New Roman" w:cs="Times New Roman"/>
          <w:sz w:val="24"/>
          <w:szCs w:val="24"/>
        </w:rPr>
        <w:t xml:space="preserve">Расходы бюджета </w:t>
      </w:r>
      <w:proofErr w:type="spellStart"/>
      <w:r w:rsidRPr="00730AAC">
        <w:rPr>
          <w:rFonts w:ascii="Times New Roman" w:hAnsi="Times New Roman" w:cs="Times New Roman"/>
          <w:sz w:val="24"/>
          <w:szCs w:val="24"/>
        </w:rPr>
        <w:t>Завражского</w:t>
      </w:r>
      <w:proofErr w:type="spellEnd"/>
      <w:r w:rsidRPr="00730AAC">
        <w:rPr>
          <w:rFonts w:ascii="Times New Roman" w:hAnsi="Times New Roman" w:cs="Times New Roman"/>
          <w:sz w:val="24"/>
          <w:szCs w:val="24"/>
        </w:rPr>
        <w:t xml:space="preserve"> сельского поселения за 1 полугодие 2016 года исполнены в сумме 1923,1 тыс. рублей, или на 42,3% к утвержденным назначениям. </w:t>
      </w:r>
    </w:p>
    <w:p w:rsidR="004F1C46" w:rsidRPr="00730AAC" w:rsidRDefault="004F1C46" w:rsidP="004F1C46">
      <w:pPr>
        <w:spacing w:after="0" w:line="240" w:lineRule="auto"/>
        <w:ind w:firstLine="708"/>
        <w:jc w:val="both"/>
        <w:rPr>
          <w:rFonts w:ascii="Times New Roman" w:hAnsi="Times New Roman" w:cs="Times New Roman"/>
          <w:sz w:val="24"/>
          <w:szCs w:val="24"/>
        </w:rPr>
      </w:pPr>
      <w:r w:rsidRPr="00730AAC">
        <w:rPr>
          <w:rFonts w:ascii="Times New Roman" w:hAnsi="Times New Roman" w:cs="Times New Roman"/>
          <w:sz w:val="24"/>
          <w:szCs w:val="24"/>
        </w:rPr>
        <w:t>С постановлением об исполнении бюджета поселения за 1 полугодие 2016 года не представлена пояснительная записка, в связи с этим не представляется возможность провести подробный анализ исполнения бюджета по доходам.</w:t>
      </w:r>
    </w:p>
    <w:p w:rsidR="004F1C46" w:rsidRPr="00730AAC" w:rsidRDefault="004F1C46" w:rsidP="004F1C46">
      <w:pPr>
        <w:spacing w:after="0" w:line="240" w:lineRule="auto"/>
        <w:ind w:firstLine="708"/>
        <w:jc w:val="both"/>
        <w:rPr>
          <w:rFonts w:ascii="Times New Roman" w:hAnsi="Times New Roman" w:cs="Times New Roman"/>
          <w:sz w:val="24"/>
          <w:szCs w:val="24"/>
        </w:rPr>
      </w:pPr>
      <w:r w:rsidRPr="00730AAC">
        <w:rPr>
          <w:rFonts w:ascii="Times New Roman" w:hAnsi="Times New Roman" w:cs="Times New Roman"/>
          <w:sz w:val="24"/>
          <w:szCs w:val="24"/>
        </w:rPr>
        <w:t>Так же не представлена информация о расходовании средств Резервного фонда и информация об исполнении муниципальных программ.</w:t>
      </w:r>
    </w:p>
    <w:p w:rsidR="004F1C46" w:rsidRPr="00730AAC" w:rsidRDefault="004F1C46" w:rsidP="004F1C46">
      <w:pPr>
        <w:spacing w:after="0" w:line="240" w:lineRule="auto"/>
        <w:ind w:firstLine="708"/>
        <w:jc w:val="both"/>
        <w:rPr>
          <w:rFonts w:ascii="Times New Roman" w:hAnsi="Times New Roman" w:cs="Times New Roman"/>
          <w:sz w:val="24"/>
          <w:szCs w:val="24"/>
        </w:rPr>
      </w:pPr>
    </w:p>
    <w:p w:rsidR="00730AAC" w:rsidRDefault="00730AAC" w:rsidP="004F1C46">
      <w:pPr>
        <w:spacing w:after="0" w:line="240" w:lineRule="auto"/>
        <w:ind w:firstLine="708"/>
        <w:jc w:val="both"/>
        <w:rPr>
          <w:rFonts w:ascii="Times New Roman" w:hAnsi="Times New Roman" w:cs="Times New Roman"/>
          <w:sz w:val="24"/>
          <w:szCs w:val="24"/>
        </w:rPr>
      </w:pPr>
    </w:p>
    <w:p w:rsidR="004F1C46" w:rsidRPr="00730AAC" w:rsidRDefault="004F1C46" w:rsidP="004F1C46">
      <w:pPr>
        <w:spacing w:after="0" w:line="240" w:lineRule="auto"/>
        <w:ind w:firstLine="708"/>
        <w:jc w:val="both"/>
        <w:rPr>
          <w:rFonts w:ascii="Times New Roman" w:hAnsi="Times New Roman" w:cs="Times New Roman"/>
          <w:sz w:val="24"/>
          <w:szCs w:val="24"/>
        </w:rPr>
      </w:pPr>
      <w:r w:rsidRPr="00730AAC">
        <w:rPr>
          <w:rFonts w:ascii="Times New Roman" w:hAnsi="Times New Roman" w:cs="Times New Roman"/>
          <w:sz w:val="24"/>
          <w:szCs w:val="24"/>
        </w:rPr>
        <w:t xml:space="preserve">Инспектор КРК                                                   </w:t>
      </w:r>
      <w:r w:rsidR="00730AAC">
        <w:rPr>
          <w:rFonts w:ascii="Times New Roman" w:hAnsi="Times New Roman" w:cs="Times New Roman"/>
          <w:sz w:val="24"/>
          <w:szCs w:val="24"/>
        </w:rPr>
        <w:t xml:space="preserve">                        </w:t>
      </w:r>
      <w:r w:rsidRPr="00730AAC">
        <w:rPr>
          <w:rFonts w:ascii="Times New Roman" w:hAnsi="Times New Roman" w:cs="Times New Roman"/>
          <w:sz w:val="24"/>
          <w:szCs w:val="24"/>
        </w:rPr>
        <w:t xml:space="preserve">  В.В. Чегодаева</w:t>
      </w:r>
    </w:p>
    <w:p w:rsidR="004F1C46" w:rsidRPr="00730AAC" w:rsidRDefault="004F1C46" w:rsidP="004F1C46">
      <w:pPr>
        <w:spacing w:after="0" w:line="240" w:lineRule="auto"/>
        <w:jc w:val="both"/>
        <w:rPr>
          <w:rFonts w:ascii="Times New Roman" w:hAnsi="Times New Roman" w:cs="Times New Roman"/>
          <w:sz w:val="24"/>
          <w:szCs w:val="24"/>
        </w:rPr>
      </w:pPr>
    </w:p>
    <w:p w:rsidR="00730AAC" w:rsidRDefault="00730AAC" w:rsidP="004F1C46">
      <w:pPr>
        <w:spacing w:after="0" w:line="240" w:lineRule="auto"/>
        <w:jc w:val="center"/>
        <w:rPr>
          <w:rFonts w:ascii="Times New Roman" w:hAnsi="Times New Roman" w:cs="Times New Roman"/>
          <w:sz w:val="24"/>
          <w:szCs w:val="24"/>
        </w:rPr>
      </w:pPr>
    </w:p>
    <w:p w:rsidR="00730AAC" w:rsidRDefault="00730AAC" w:rsidP="004F1C46">
      <w:pPr>
        <w:spacing w:after="0" w:line="240" w:lineRule="auto"/>
        <w:jc w:val="center"/>
        <w:rPr>
          <w:rFonts w:ascii="Times New Roman" w:hAnsi="Times New Roman" w:cs="Times New Roman"/>
          <w:sz w:val="24"/>
          <w:szCs w:val="24"/>
        </w:rPr>
      </w:pPr>
    </w:p>
    <w:p w:rsidR="00037888" w:rsidRDefault="00037888" w:rsidP="004F1C46">
      <w:pPr>
        <w:spacing w:after="0" w:line="240" w:lineRule="auto"/>
        <w:jc w:val="center"/>
        <w:rPr>
          <w:rFonts w:ascii="Times New Roman" w:hAnsi="Times New Roman" w:cs="Times New Roman"/>
          <w:b/>
          <w:sz w:val="24"/>
          <w:szCs w:val="24"/>
        </w:rPr>
      </w:pPr>
    </w:p>
    <w:p w:rsidR="004F1C46" w:rsidRPr="00730AAC" w:rsidRDefault="004F1C46" w:rsidP="004F1C46">
      <w:pPr>
        <w:spacing w:after="0" w:line="240" w:lineRule="auto"/>
        <w:jc w:val="center"/>
        <w:rPr>
          <w:rFonts w:ascii="Times New Roman" w:hAnsi="Times New Roman" w:cs="Times New Roman"/>
          <w:b/>
          <w:sz w:val="24"/>
          <w:szCs w:val="24"/>
        </w:rPr>
      </w:pPr>
      <w:bookmarkStart w:id="0" w:name="_GoBack"/>
      <w:bookmarkEnd w:id="0"/>
      <w:r w:rsidRPr="00730AAC">
        <w:rPr>
          <w:rFonts w:ascii="Times New Roman" w:hAnsi="Times New Roman" w:cs="Times New Roman"/>
          <w:b/>
          <w:sz w:val="24"/>
          <w:szCs w:val="24"/>
        </w:rPr>
        <w:lastRenderedPageBreak/>
        <w:t>ЗАКЛЮЧЕНИЕ</w:t>
      </w:r>
    </w:p>
    <w:p w:rsidR="004F1C46" w:rsidRPr="00730AAC" w:rsidRDefault="004F1C46" w:rsidP="004F1C46">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 xml:space="preserve">на проект Решения Совета </w:t>
      </w:r>
      <w:proofErr w:type="spellStart"/>
      <w:r w:rsidRPr="00730AAC">
        <w:rPr>
          <w:rFonts w:ascii="Times New Roman" w:hAnsi="Times New Roman" w:cs="Times New Roman"/>
          <w:b/>
          <w:sz w:val="24"/>
          <w:szCs w:val="24"/>
        </w:rPr>
        <w:t>Завражского</w:t>
      </w:r>
      <w:proofErr w:type="spellEnd"/>
      <w:r w:rsidRPr="00730AAC">
        <w:rPr>
          <w:rFonts w:ascii="Times New Roman" w:hAnsi="Times New Roman" w:cs="Times New Roman"/>
          <w:b/>
          <w:sz w:val="24"/>
          <w:szCs w:val="24"/>
        </w:rPr>
        <w:t xml:space="preserve"> сельского поселения</w:t>
      </w:r>
    </w:p>
    <w:p w:rsidR="004F1C46" w:rsidRPr="00730AAC" w:rsidRDefault="004F1C46" w:rsidP="004F1C46">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 xml:space="preserve">«О внесении изменений и дополнений в решение №25 от 21.12.2015 года </w:t>
      </w:r>
    </w:p>
    <w:p w:rsidR="004F1C46" w:rsidRPr="00730AAC" w:rsidRDefault="004F1C46" w:rsidP="004F1C46">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 xml:space="preserve">«О бюджете </w:t>
      </w:r>
      <w:proofErr w:type="spellStart"/>
      <w:r w:rsidRPr="00730AAC">
        <w:rPr>
          <w:rFonts w:ascii="Times New Roman" w:hAnsi="Times New Roman" w:cs="Times New Roman"/>
          <w:b/>
          <w:sz w:val="24"/>
          <w:szCs w:val="24"/>
        </w:rPr>
        <w:t>Завражского</w:t>
      </w:r>
      <w:proofErr w:type="spellEnd"/>
      <w:r w:rsidRPr="00730AAC">
        <w:rPr>
          <w:rFonts w:ascii="Times New Roman" w:hAnsi="Times New Roman" w:cs="Times New Roman"/>
          <w:b/>
          <w:sz w:val="24"/>
          <w:szCs w:val="24"/>
        </w:rPr>
        <w:t xml:space="preserve"> сельского поселения </w:t>
      </w:r>
    </w:p>
    <w:p w:rsidR="004F1C46" w:rsidRPr="00730AAC" w:rsidRDefault="004F1C46" w:rsidP="004F1C46">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на 2016 год»</w:t>
      </w:r>
    </w:p>
    <w:p w:rsidR="004F1C46" w:rsidRPr="00730AAC" w:rsidRDefault="004F1C46" w:rsidP="004F1C46">
      <w:pPr>
        <w:jc w:val="center"/>
        <w:rPr>
          <w:rFonts w:ascii="Times New Roman" w:hAnsi="Times New Roman" w:cs="Times New Roman"/>
          <w:b/>
          <w:sz w:val="24"/>
          <w:szCs w:val="24"/>
        </w:rPr>
      </w:pPr>
    </w:p>
    <w:p w:rsidR="004F1C46" w:rsidRPr="00474BA3" w:rsidRDefault="004F1C46" w:rsidP="00F00F92">
      <w:pPr>
        <w:tabs>
          <w:tab w:val="left" w:pos="8535"/>
        </w:tabs>
        <w:rPr>
          <w:rFonts w:ascii="Times New Roman" w:hAnsi="Times New Roman" w:cs="Times New Roman"/>
          <w:sz w:val="24"/>
          <w:szCs w:val="24"/>
        </w:rPr>
      </w:pPr>
      <w:r w:rsidRPr="00474BA3">
        <w:rPr>
          <w:rFonts w:ascii="Times New Roman" w:hAnsi="Times New Roman" w:cs="Times New Roman"/>
          <w:sz w:val="24"/>
          <w:szCs w:val="24"/>
        </w:rPr>
        <w:t xml:space="preserve">  </w:t>
      </w:r>
      <w:r>
        <w:rPr>
          <w:rFonts w:ascii="Times New Roman" w:hAnsi="Times New Roman" w:cs="Times New Roman"/>
          <w:sz w:val="24"/>
          <w:szCs w:val="24"/>
        </w:rPr>
        <w:t>25.11</w:t>
      </w:r>
      <w:r w:rsidRPr="00474BA3">
        <w:rPr>
          <w:rFonts w:ascii="Times New Roman" w:hAnsi="Times New Roman" w:cs="Times New Roman"/>
          <w:sz w:val="24"/>
          <w:szCs w:val="24"/>
        </w:rPr>
        <w:t>.2016 г</w:t>
      </w:r>
      <w:r w:rsidR="00F00F92">
        <w:rPr>
          <w:rFonts w:ascii="Times New Roman" w:hAnsi="Times New Roman" w:cs="Times New Roman"/>
          <w:sz w:val="24"/>
          <w:szCs w:val="24"/>
        </w:rPr>
        <w:t>.</w:t>
      </w:r>
      <w:r w:rsidRPr="00474BA3">
        <w:rPr>
          <w:rFonts w:ascii="Times New Roman" w:hAnsi="Times New Roman" w:cs="Times New Roman"/>
          <w:sz w:val="24"/>
          <w:szCs w:val="24"/>
        </w:rPr>
        <w:t xml:space="preserve">  </w:t>
      </w:r>
      <w:r w:rsidR="00F00F92">
        <w:rPr>
          <w:rFonts w:ascii="Times New Roman" w:hAnsi="Times New Roman" w:cs="Times New Roman"/>
          <w:sz w:val="24"/>
          <w:szCs w:val="24"/>
        </w:rPr>
        <w:tab/>
        <w:t xml:space="preserve">  №</w:t>
      </w:r>
    </w:p>
    <w:p w:rsidR="004F1C46" w:rsidRPr="00FE025F" w:rsidRDefault="004F1C46" w:rsidP="00F00F92">
      <w:pPr>
        <w:spacing w:after="0" w:line="240" w:lineRule="auto"/>
        <w:jc w:val="both"/>
        <w:rPr>
          <w:rFonts w:ascii="Times New Roman" w:hAnsi="Times New Roman" w:cs="Times New Roman"/>
          <w:b/>
          <w:sz w:val="24"/>
          <w:szCs w:val="24"/>
        </w:rPr>
      </w:pPr>
      <w:r w:rsidRPr="00474BA3">
        <w:rPr>
          <w:rFonts w:ascii="Times New Roman" w:hAnsi="Times New Roman" w:cs="Times New Roman"/>
          <w:sz w:val="24"/>
          <w:szCs w:val="24"/>
        </w:rPr>
        <w:tab/>
      </w:r>
      <w:r w:rsidR="00F00F92">
        <w:rPr>
          <w:rFonts w:ascii="Times New Roman" w:hAnsi="Times New Roman" w:cs="Times New Roman"/>
          <w:sz w:val="24"/>
          <w:szCs w:val="24"/>
        </w:rPr>
        <w:t>Д</w:t>
      </w:r>
      <w:r w:rsidRPr="00FE025F">
        <w:rPr>
          <w:rFonts w:ascii="Times New Roman" w:hAnsi="Times New Roman" w:cs="Times New Roman"/>
          <w:sz w:val="24"/>
          <w:szCs w:val="24"/>
        </w:rPr>
        <w:t>оходы</w:t>
      </w:r>
      <w:r w:rsidR="00F00F92" w:rsidRPr="00F00F92">
        <w:rPr>
          <w:rFonts w:ascii="Times New Roman" w:hAnsi="Times New Roman" w:cs="Times New Roman"/>
          <w:sz w:val="24"/>
          <w:szCs w:val="24"/>
        </w:rPr>
        <w:t xml:space="preserve"> </w:t>
      </w:r>
      <w:r w:rsidR="00F00F92" w:rsidRPr="00FE025F">
        <w:rPr>
          <w:rFonts w:ascii="Times New Roman" w:hAnsi="Times New Roman" w:cs="Times New Roman"/>
          <w:sz w:val="24"/>
          <w:szCs w:val="24"/>
        </w:rPr>
        <w:t xml:space="preserve">бюджета </w:t>
      </w:r>
      <w:proofErr w:type="spellStart"/>
      <w:r w:rsidR="00F00F92" w:rsidRPr="00FE025F">
        <w:rPr>
          <w:rFonts w:ascii="Times New Roman" w:hAnsi="Times New Roman" w:cs="Times New Roman"/>
          <w:sz w:val="24"/>
          <w:szCs w:val="24"/>
        </w:rPr>
        <w:t>Завражского</w:t>
      </w:r>
      <w:proofErr w:type="spellEnd"/>
      <w:r w:rsidR="00F00F92" w:rsidRPr="00FE025F">
        <w:rPr>
          <w:rFonts w:ascii="Times New Roman" w:hAnsi="Times New Roman" w:cs="Times New Roman"/>
          <w:sz w:val="24"/>
          <w:szCs w:val="24"/>
        </w:rPr>
        <w:t xml:space="preserve"> сельского поселения</w:t>
      </w:r>
      <w:r w:rsidRPr="00FE025F">
        <w:rPr>
          <w:rFonts w:ascii="Times New Roman" w:hAnsi="Times New Roman" w:cs="Times New Roman"/>
          <w:sz w:val="24"/>
          <w:szCs w:val="24"/>
        </w:rPr>
        <w:t xml:space="preserve"> составят </w:t>
      </w:r>
      <w:r>
        <w:rPr>
          <w:rFonts w:ascii="Times New Roman" w:hAnsi="Times New Roman" w:cs="Times New Roman"/>
          <w:sz w:val="24"/>
          <w:szCs w:val="24"/>
        </w:rPr>
        <w:t>4405,4</w:t>
      </w:r>
      <w:r w:rsidRPr="00FE025F">
        <w:rPr>
          <w:rFonts w:ascii="Times New Roman" w:hAnsi="Times New Roman" w:cs="Times New Roman"/>
          <w:sz w:val="24"/>
          <w:szCs w:val="24"/>
        </w:rPr>
        <w:t xml:space="preserve"> тыс. рублей, расходы бюджета поселения – </w:t>
      </w:r>
      <w:r>
        <w:rPr>
          <w:rFonts w:ascii="Times New Roman" w:hAnsi="Times New Roman" w:cs="Times New Roman"/>
          <w:sz w:val="24"/>
          <w:szCs w:val="24"/>
        </w:rPr>
        <w:t>4908,6</w:t>
      </w:r>
      <w:r w:rsidRPr="00FE025F">
        <w:rPr>
          <w:rFonts w:ascii="Times New Roman" w:hAnsi="Times New Roman" w:cs="Times New Roman"/>
          <w:sz w:val="24"/>
          <w:szCs w:val="24"/>
        </w:rPr>
        <w:t xml:space="preserve"> тыс. рублей, дефицит бюджета </w:t>
      </w:r>
      <w:r>
        <w:rPr>
          <w:rFonts w:ascii="Times New Roman" w:hAnsi="Times New Roman" w:cs="Times New Roman"/>
          <w:sz w:val="24"/>
          <w:szCs w:val="24"/>
        </w:rPr>
        <w:t>503,2</w:t>
      </w:r>
      <w:r w:rsidRPr="00FE025F">
        <w:rPr>
          <w:rFonts w:ascii="Times New Roman" w:hAnsi="Times New Roman" w:cs="Times New Roman"/>
          <w:sz w:val="24"/>
          <w:szCs w:val="24"/>
        </w:rPr>
        <w:t xml:space="preserve"> тыс. рублей.</w:t>
      </w:r>
    </w:p>
    <w:p w:rsidR="004F1C46" w:rsidRPr="00474BA3" w:rsidRDefault="004F1C46" w:rsidP="004F1C46">
      <w:pPr>
        <w:pStyle w:val="ae"/>
        <w:widowControl w:val="0"/>
        <w:suppressAutoHyphens/>
        <w:spacing w:after="0" w:line="240" w:lineRule="auto"/>
        <w:ind w:left="0"/>
        <w:jc w:val="both"/>
        <w:rPr>
          <w:rFonts w:ascii="Times New Roman" w:hAnsi="Times New Roman" w:cs="Times New Roman"/>
          <w:bCs/>
          <w:iCs/>
          <w:sz w:val="24"/>
          <w:szCs w:val="24"/>
        </w:rPr>
      </w:pPr>
      <w:r w:rsidRPr="00474BA3">
        <w:rPr>
          <w:rFonts w:ascii="Times New Roman" w:hAnsi="Times New Roman" w:cs="Times New Roman"/>
          <w:bCs/>
          <w:iCs/>
          <w:sz w:val="24"/>
          <w:szCs w:val="24"/>
        </w:rPr>
        <w:t xml:space="preserve">Согласно п. 4.6 раздела 4 Положения о бюджетном процессе в </w:t>
      </w:r>
      <w:proofErr w:type="spellStart"/>
      <w:r w:rsidRPr="00474BA3">
        <w:rPr>
          <w:rFonts w:ascii="Times New Roman" w:hAnsi="Times New Roman" w:cs="Times New Roman"/>
          <w:bCs/>
          <w:iCs/>
          <w:sz w:val="24"/>
          <w:szCs w:val="24"/>
        </w:rPr>
        <w:t>Завражском</w:t>
      </w:r>
      <w:proofErr w:type="spellEnd"/>
      <w:r w:rsidRPr="00474BA3">
        <w:rPr>
          <w:rFonts w:ascii="Times New Roman" w:hAnsi="Times New Roman" w:cs="Times New Roman"/>
          <w:bCs/>
          <w:iCs/>
          <w:sz w:val="24"/>
          <w:szCs w:val="24"/>
        </w:rPr>
        <w:t xml:space="preserve"> сельском поселении от 26.11.2015г. №</w:t>
      </w:r>
      <w:r w:rsidR="00F00F92">
        <w:rPr>
          <w:rFonts w:ascii="Times New Roman" w:hAnsi="Times New Roman" w:cs="Times New Roman"/>
          <w:bCs/>
          <w:iCs/>
          <w:sz w:val="24"/>
          <w:szCs w:val="24"/>
        </w:rPr>
        <w:t xml:space="preserve"> </w:t>
      </w:r>
      <w:r w:rsidRPr="00474BA3">
        <w:rPr>
          <w:rFonts w:ascii="Times New Roman" w:hAnsi="Times New Roman" w:cs="Times New Roman"/>
          <w:bCs/>
          <w:iCs/>
          <w:sz w:val="24"/>
          <w:szCs w:val="24"/>
        </w:rPr>
        <w:t>21 предоставлять оперативный отчет об исполнении бюджета поселения за месяц, предшествующий внесению изменений.</w:t>
      </w:r>
    </w:p>
    <w:p w:rsidR="004F1C46" w:rsidRPr="00FE025F" w:rsidRDefault="004F1C46" w:rsidP="004F1C46">
      <w:pPr>
        <w:widowControl w:val="0"/>
        <w:suppressAutoHyphens/>
        <w:spacing w:after="0" w:line="240" w:lineRule="auto"/>
        <w:jc w:val="both"/>
        <w:rPr>
          <w:rFonts w:ascii="Times New Roman" w:hAnsi="Times New Roman" w:cs="Times New Roman"/>
          <w:bCs/>
          <w:iCs/>
          <w:sz w:val="24"/>
          <w:szCs w:val="24"/>
        </w:rPr>
      </w:pPr>
      <w:r w:rsidRPr="00FE025F">
        <w:rPr>
          <w:rFonts w:ascii="Times New Roman" w:hAnsi="Times New Roman" w:cs="Times New Roman"/>
          <w:bCs/>
          <w:iCs/>
          <w:sz w:val="24"/>
          <w:szCs w:val="24"/>
        </w:rPr>
        <w:t>Внесение изменений связано с планированием дополнительных доходов и расходов в бюджете поселения.</w:t>
      </w:r>
    </w:p>
    <w:p w:rsidR="004F1C46" w:rsidRPr="00474BA3" w:rsidRDefault="004F1C46" w:rsidP="004F1C46">
      <w:pPr>
        <w:autoSpaceDE w:val="0"/>
        <w:autoSpaceDN w:val="0"/>
        <w:adjustRightInd w:val="0"/>
        <w:spacing w:after="0" w:line="240" w:lineRule="auto"/>
        <w:jc w:val="both"/>
        <w:rPr>
          <w:rFonts w:ascii="Times New Roman" w:hAnsi="Times New Roman" w:cs="Times New Roman"/>
          <w:b/>
          <w:sz w:val="24"/>
          <w:szCs w:val="24"/>
        </w:rPr>
      </w:pPr>
    </w:p>
    <w:p w:rsidR="004F1C46" w:rsidRPr="00474BA3" w:rsidRDefault="004F1C46" w:rsidP="004F1C46">
      <w:pPr>
        <w:autoSpaceDE w:val="0"/>
        <w:autoSpaceDN w:val="0"/>
        <w:adjustRightInd w:val="0"/>
        <w:spacing w:after="0" w:line="240" w:lineRule="auto"/>
        <w:jc w:val="both"/>
        <w:rPr>
          <w:rFonts w:ascii="Times New Roman" w:hAnsi="Times New Roman" w:cs="Times New Roman"/>
          <w:b/>
          <w:sz w:val="24"/>
          <w:szCs w:val="24"/>
        </w:rPr>
      </w:pPr>
      <w:r w:rsidRPr="00474BA3">
        <w:rPr>
          <w:rFonts w:ascii="Times New Roman" w:hAnsi="Times New Roman" w:cs="Times New Roman"/>
          <w:b/>
          <w:sz w:val="24"/>
          <w:szCs w:val="24"/>
        </w:rPr>
        <w:t xml:space="preserve">Рекомендации: </w:t>
      </w:r>
    </w:p>
    <w:p w:rsidR="004F1C46" w:rsidRPr="00474BA3" w:rsidRDefault="004F1C46" w:rsidP="004F1C46">
      <w:pPr>
        <w:autoSpaceDE w:val="0"/>
        <w:autoSpaceDN w:val="0"/>
        <w:adjustRightInd w:val="0"/>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Контрольно-ревизионная комиссия предлагает принять на очередном заседании данный проект Решения.</w:t>
      </w:r>
    </w:p>
    <w:p w:rsidR="004F1C46" w:rsidRPr="00474BA3" w:rsidRDefault="004F1C46" w:rsidP="004F1C46">
      <w:pPr>
        <w:autoSpaceDE w:val="0"/>
        <w:autoSpaceDN w:val="0"/>
        <w:adjustRightInd w:val="0"/>
        <w:spacing w:after="0" w:line="240" w:lineRule="auto"/>
        <w:jc w:val="both"/>
        <w:rPr>
          <w:rFonts w:ascii="Times New Roman" w:hAnsi="Times New Roman" w:cs="Times New Roman"/>
          <w:sz w:val="24"/>
          <w:szCs w:val="24"/>
        </w:rPr>
      </w:pPr>
    </w:p>
    <w:p w:rsidR="004F1C46" w:rsidRPr="00474BA3" w:rsidRDefault="004F1C46" w:rsidP="004F1C46">
      <w:pPr>
        <w:autoSpaceDE w:val="0"/>
        <w:autoSpaceDN w:val="0"/>
        <w:adjustRightInd w:val="0"/>
        <w:spacing w:after="0" w:line="240" w:lineRule="auto"/>
        <w:jc w:val="both"/>
        <w:rPr>
          <w:rFonts w:ascii="Times New Roman" w:hAnsi="Times New Roman" w:cs="Times New Roman"/>
          <w:sz w:val="24"/>
          <w:szCs w:val="24"/>
        </w:rPr>
      </w:pPr>
    </w:p>
    <w:p w:rsidR="004F1C46" w:rsidRPr="00474BA3" w:rsidRDefault="004F1C46" w:rsidP="004F1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4F1C46" w:rsidRPr="00474BA3" w:rsidRDefault="004F1C46" w:rsidP="004F1C46">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Контрольно-ревизионной</w:t>
      </w:r>
    </w:p>
    <w:p w:rsidR="004F1C46" w:rsidRPr="00474BA3" w:rsidRDefault="004F1C46" w:rsidP="004F1C46">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 xml:space="preserve">комиссии                                                                            </w:t>
      </w:r>
      <w:r>
        <w:rPr>
          <w:rFonts w:ascii="Times New Roman" w:hAnsi="Times New Roman" w:cs="Times New Roman"/>
          <w:sz w:val="24"/>
          <w:szCs w:val="24"/>
        </w:rPr>
        <w:t xml:space="preserve">                                 В.В. Чегодаева</w:t>
      </w:r>
      <w:r w:rsidRPr="00474BA3">
        <w:rPr>
          <w:rFonts w:ascii="Times New Roman" w:hAnsi="Times New Roman" w:cs="Times New Roman"/>
          <w:sz w:val="24"/>
          <w:szCs w:val="24"/>
        </w:rPr>
        <w:t xml:space="preserve">                      </w:t>
      </w:r>
    </w:p>
    <w:p w:rsidR="004F1C46" w:rsidRPr="00474BA3" w:rsidRDefault="004F1C46" w:rsidP="004F1C46">
      <w:pPr>
        <w:spacing w:after="0" w:line="240" w:lineRule="auto"/>
        <w:jc w:val="both"/>
        <w:rPr>
          <w:rFonts w:ascii="Times New Roman" w:hAnsi="Times New Roman" w:cs="Times New Roman"/>
          <w:sz w:val="24"/>
          <w:szCs w:val="24"/>
        </w:rPr>
      </w:pPr>
    </w:p>
    <w:p w:rsidR="004F1C46" w:rsidRPr="009020C9" w:rsidRDefault="004F1C46" w:rsidP="004F1C46">
      <w:pPr>
        <w:spacing w:after="0" w:line="240" w:lineRule="auto"/>
        <w:jc w:val="both"/>
        <w:rPr>
          <w:rFonts w:ascii="Times New Roman" w:hAnsi="Times New Roman" w:cs="Times New Roman"/>
          <w:sz w:val="20"/>
          <w:szCs w:val="20"/>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ЗАКЛЮЧЕНИЕ</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на проект Решения Совета Никольского сельского поселения</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 xml:space="preserve">«О внесении изменений и дополнений в решение №28 от 22.12.2015 года </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«О бюджете сельского поселения Никольское на 2016 год»</w:t>
      </w:r>
    </w:p>
    <w:p w:rsidR="00730AAC" w:rsidRDefault="00730AAC" w:rsidP="00730AAC">
      <w:pPr>
        <w:jc w:val="center"/>
        <w:rPr>
          <w:rFonts w:ascii="Times New Roman" w:hAnsi="Times New Roman" w:cs="Times New Roman"/>
          <w:sz w:val="24"/>
          <w:szCs w:val="24"/>
        </w:rPr>
      </w:pPr>
    </w:p>
    <w:p w:rsidR="00730AAC" w:rsidRDefault="00730AAC" w:rsidP="00F00F92">
      <w:pPr>
        <w:rPr>
          <w:rFonts w:ascii="Times New Roman" w:hAnsi="Times New Roman" w:cs="Times New Roman"/>
          <w:sz w:val="24"/>
          <w:szCs w:val="24"/>
        </w:rPr>
      </w:pPr>
      <w:r>
        <w:rPr>
          <w:rFonts w:ascii="Times New Roman" w:hAnsi="Times New Roman" w:cs="Times New Roman"/>
          <w:sz w:val="24"/>
          <w:szCs w:val="24"/>
        </w:rPr>
        <w:t xml:space="preserve">  23.08.2016 года  </w:t>
      </w:r>
    </w:p>
    <w:p w:rsidR="00730AAC" w:rsidRPr="00000C3C" w:rsidRDefault="00730AAC" w:rsidP="00037888">
      <w:pPr>
        <w:spacing w:after="0" w:line="240" w:lineRule="auto"/>
        <w:jc w:val="both"/>
        <w:rPr>
          <w:rFonts w:ascii="Times New Roman" w:hAnsi="Times New Roman" w:cs="Times New Roman"/>
          <w:sz w:val="24"/>
          <w:szCs w:val="24"/>
        </w:rPr>
      </w:pPr>
      <w:r>
        <w:rPr>
          <w:szCs w:val="24"/>
        </w:rPr>
        <w:tab/>
      </w:r>
      <w:r w:rsidR="00F00F92" w:rsidRPr="00F00F92">
        <w:rPr>
          <w:rFonts w:ascii="Times New Roman" w:hAnsi="Times New Roman" w:cs="Times New Roman"/>
          <w:szCs w:val="24"/>
        </w:rPr>
        <w:t>Д</w:t>
      </w:r>
      <w:r w:rsidRPr="00F00F92">
        <w:rPr>
          <w:rFonts w:ascii="Times New Roman" w:hAnsi="Times New Roman" w:cs="Times New Roman"/>
          <w:sz w:val="24"/>
          <w:szCs w:val="24"/>
        </w:rPr>
        <w:t>оходы</w:t>
      </w:r>
      <w:r w:rsidR="00F00F92" w:rsidRPr="00F00F92">
        <w:rPr>
          <w:rFonts w:ascii="Times New Roman" w:hAnsi="Times New Roman" w:cs="Times New Roman"/>
          <w:szCs w:val="24"/>
        </w:rPr>
        <w:t xml:space="preserve"> </w:t>
      </w:r>
      <w:r w:rsidR="00F00F92">
        <w:rPr>
          <w:rFonts w:ascii="Times New Roman" w:hAnsi="Times New Roman" w:cs="Times New Roman"/>
          <w:szCs w:val="24"/>
        </w:rPr>
        <w:t>б</w:t>
      </w:r>
      <w:r w:rsidR="00F00F92" w:rsidRPr="00000C3C">
        <w:rPr>
          <w:rFonts w:ascii="Times New Roman" w:hAnsi="Times New Roman" w:cs="Times New Roman"/>
          <w:sz w:val="24"/>
          <w:szCs w:val="24"/>
        </w:rPr>
        <w:t>юдже</w:t>
      </w:r>
      <w:r w:rsidR="00F00F92">
        <w:rPr>
          <w:rFonts w:ascii="Times New Roman" w:hAnsi="Times New Roman" w:cs="Times New Roman"/>
          <w:sz w:val="24"/>
          <w:szCs w:val="24"/>
        </w:rPr>
        <w:t>та</w:t>
      </w:r>
      <w:r w:rsidR="00F00F92" w:rsidRPr="00000C3C">
        <w:rPr>
          <w:rFonts w:ascii="Times New Roman" w:hAnsi="Times New Roman" w:cs="Times New Roman"/>
          <w:sz w:val="24"/>
          <w:szCs w:val="24"/>
        </w:rPr>
        <w:t xml:space="preserve"> Никольского сельского поселения</w:t>
      </w:r>
      <w:r w:rsidRPr="00000C3C">
        <w:rPr>
          <w:rFonts w:ascii="Times New Roman" w:hAnsi="Times New Roman" w:cs="Times New Roman"/>
          <w:sz w:val="24"/>
          <w:szCs w:val="24"/>
        </w:rPr>
        <w:t xml:space="preserve"> составят </w:t>
      </w:r>
      <w:r>
        <w:rPr>
          <w:rFonts w:ascii="Times New Roman" w:hAnsi="Times New Roman" w:cs="Times New Roman"/>
          <w:sz w:val="24"/>
          <w:szCs w:val="24"/>
        </w:rPr>
        <w:t>14125,9</w:t>
      </w:r>
      <w:r w:rsidRPr="00000C3C">
        <w:rPr>
          <w:rFonts w:ascii="Times New Roman" w:hAnsi="Times New Roman" w:cs="Times New Roman"/>
          <w:sz w:val="24"/>
          <w:szCs w:val="24"/>
        </w:rPr>
        <w:t xml:space="preserve"> тыс. рублей, расходы бюджета поселения – </w:t>
      </w:r>
      <w:r>
        <w:rPr>
          <w:rFonts w:ascii="Times New Roman" w:hAnsi="Times New Roman" w:cs="Times New Roman"/>
          <w:sz w:val="24"/>
          <w:szCs w:val="24"/>
        </w:rPr>
        <w:t>15144,9</w:t>
      </w:r>
      <w:r w:rsidRPr="00000C3C">
        <w:rPr>
          <w:rFonts w:ascii="Times New Roman" w:hAnsi="Times New Roman" w:cs="Times New Roman"/>
          <w:sz w:val="24"/>
          <w:szCs w:val="24"/>
        </w:rPr>
        <w:t xml:space="preserve"> тыс. рублей, дефицит бюджета 1019,0 тыс. рублей.</w:t>
      </w:r>
    </w:p>
    <w:p w:rsidR="00730AAC" w:rsidRPr="00464C59" w:rsidRDefault="00730AAC"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464C59">
        <w:rPr>
          <w:rFonts w:ascii="Times New Roman" w:hAnsi="Times New Roman" w:cs="Times New Roman"/>
          <w:sz w:val="24"/>
          <w:szCs w:val="24"/>
        </w:rPr>
        <w:t xml:space="preserve">Приложения № </w:t>
      </w:r>
      <w:r>
        <w:rPr>
          <w:rFonts w:ascii="Times New Roman" w:hAnsi="Times New Roman" w:cs="Times New Roman"/>
          <w:sz w:val="24"/>
          <w:szCs w:val="24"/>
        </w:rPr>
        <w:t>1,5,6,7</w:t>
      </w:r>
      <w:r w:rsidRPr="00464C59">
        <w:rPr>
          <w:rFonts w:ascii="Times New Roman" w:hAnsi="Times New Roman" w:cs="Times New Roman"/>
          <w:sz w:val="24"/>
          <w:szCs w:val="24"/>
        </w:rPr>
        <w:t xml:space="preserve"> к решению № </w:t>
      </w:r>
      <w:r>
        <w:rPr>
          <w:rFonts w:ascii="Times New Roman" w:hAnsi="Times New Roman" w:cs="Times New Roman"/>
          <w:sz w:val="24"/>
          <w:szCs w:val="24"/>
        </w:rPr>
        <w:t>28</w:t>
      </w:r>
      <w:r w:rsidRPr="00464C59">
        <w:rPr>
          <w:rFonts w:ascii="Times New Roman" w:hAnsi="Times New Roman" w:cs="Times New Roman"/>
          <w:sz w:val="24"/>
          <w:szCs w:val="24"/>
        </w:rPr>
        <w:t xml:space="preserve"> от </w:t>
      </w:r>
      <w:r>
        <w:rPr>
          <w:rFonts w:ascii="Times New Roman" w:hAnsi="Times New Roman" w:cs="Times New Roman"/>
          <w:sz w:val="24"/>
          <w:szCs w:val="24"/>
        </w:rPr>
        <w:t>22.12.2015</w:t>
      </w:r>
      <w:r w:rsidRPr="00464C59">
        <w:rPr>
          <w:rFonts w:ascii="Times New Roman" w:hAnsi="Times New Roman" w:cs="Times New Roman"/>
          <w:sz w:val="24"/>
          <w:szCs w:val="24"/>
        </w:rPr>
        <w:t xml:space="preserve"> года «О бюджете сельского поселения </w:t>
      </w:r>
      <w:r>
        <w:rPr>
          <w:rFonts w:ascii="Times New Roman" w:hAnsi="Times New Roman" w:cs="Times New Roman"/>
          <w:sz w:val="24"/>
          <w:szCs w:val="24"/>
        </w:rPr>
        <w:t xml:space="preserve">Никольское </w:t>
      </w:r>
      <w:r w:rsidRPr="00464C59">
        <w:rPr>
          <w:rFonts w:ascii="Times New Roman" w:hAnsi="Times New Roman" w:cs="Times New Roman"/>
          <w:sz w:val="24"/>
          <w:szCs w:val="24"/>
        </w:rPr>
        <w:t>на 201</w:t>
      </w:r>
      <w:r>
        <w:rPr>
          <w:rFonts w:ascii="Times New Roman" w:hAnsi="Times New Roman" w:cs="Times New Roman"/>
          <w:sz w:val="24"/>
          <w:szCs w:val="24"/>
        </w:rPr>
        <w:t>6 год</w:t>
      </w:r>
      <w:r w:rsidRPr="00464C59">
        <w:rPr>
          <w:rFonts w:ascii="Times New Roman" w:hAnsi="Times New Roman" w:cs="Times New Roman"/>
          <w:sz w:val="24"/>
          <w:szCs w:val="24"/>
        </w:rPr>
        <w:t>» изложить в новой редакции, согласно приложениям №1,2,3,4, к представленному проекту решения.</w:t>
      </w:r>
    </w:p>
    <w:p w:rsidR="00730AAC" w:rsidRPr="00037888" w:rsidRDefault="00037888" w:rsidP="00037888">
      <w:pPr>
        <w:widowControl w:val="0"/>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30AAC" w:rsidRPr="00037888">
        <w:rPr>
          <w:rFonts w:ascii="Times New Roman" w:hAnsi="Times New Roman" w:cs="Times New Roman"/>
          <w:bCs/>
          <w:iCs/>
          <w:sz w:val="24"/>
          <w:szCs w:val="24"/>
        </w:rPr>
        <w:t>Внесение изменений связано с внутренним перераспределением расходов поселения.</w:t>
      </w:r>
    </w:p>
    <w:p w:rsidR="00730AAC" w:rsidRPr="006540F1" w:rsidRDefault="00730AAC" w:rsidP="00037888">
      <w:pPr>
        <w:pStyle w:val="ae"/>
        <w:autoSpaceDE w:val="0"/>
        <w:autoSpaceDN w:val="0"/>
        <w:adjustRightInd w:val="0"/>
        <w:spacing w:after="0" w:line="240" w:lineRule="auto"/>
        <w:ind w:left="0"/>
        <w:jc w:val="both"/>
        <w:rPr>
          <w:rFonts w:ascii="Times New Roman" w:hAnsi="Times New Roman" w:cs="Times New Roman"/>
          <w:sz w:val="24"/>
          <w:szCs w:val="24"/>
        </w:rPr>
      </w:pPr>
      <w:r w:rsidRPr="0059567B">
        <w:rPr>
          <w:rFonts w:ascii="Times New Roman" w:hAnsi="Times New Roman" w:cs="Times New Roman"/>
          <w:bCs/>
          <w:iCs/>
          <w:sz w:val="24"/>
          <w:szCs w:val="24"/>
        </w:rPr>
        <w:t>Показатели верхнего предела государственного внутреннего долга и определенного объема государственного внутреннего долга не изменяются. Ограничения, установленные статьей 107 БК РФ по предельному объему государственного долга, соблюдены</w:t>
      </w:r>
      <w:r>
        <w:rPr>
          <w:rFonts w:ascii="Times New Roman" w:hAnsi="Times New Roman" w:cs="Times New Roman"/>
          <w:bCs/>
          <w:iCs/>
          <w:sz w:val="24"/>
          <w:szCs w:val="24"/>
        </w:rPr>
        <w:t>.</w:t>
      </w:r>
    </w:p>
    <w:p w:rsidR="00730AAC" w:rsidRPr="0059567B" w:rsidRDefault="00730AAC" w:rsidP="00037888">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Cs/>
          <w:iCs/>
          <w:sz w:val="24"/>
          <w:szCs w:val="24"/>
        </w:rPr>
        <w:t>Представленным проектом Решения расходы бюджета поселения превышают доходы бюджета поселения на 1019,0</w:t>
      </w:r>
      <w:r w:rsidR="00E96157">
        <w:rPr>
          <w:rFonts w:ascii="Times New Roman" w:hAnsi="Times New Roman" w:cs="Times New Roman"/>
          <w:bCs/>
          <w:iCs/>
          <w:sz w:val="24"/>
          <w:szCs w:val="24"/>
        </w:rPr>
        <w:t xml:space="preserve"> тыс. рублей, в связи с этим в п. </w:t>
      </w:r>
      <w:r>
        <w:rPr>
          <w:rFonts w:ascii="Times New Roman" w:hAnsi="Times New Roman" w:cs="Times New Roman"/>
          <w:bCs/>
          <w:iCs/>
          <w:sz w:val="24"/>
          <w:szCs w:val="24"/>
        </w:rPr>
        <w:t>1 раздела 1 Решения №28 от 22.12.2015 года должен   отражаться дефицит бюджета поселения.</w:t>
      </w:r>
    </w:p>
    <w:p w:rsidR="00730AAC" w:rsidRDefault="00730AAC" w:rsidP="00730AAC">
      <w:pPr>
        <w:pStyle w:val="ae"/>
        <w:autoSpaceDE w:val="0"/>
        <w:autoSpaceDN w:val="0"/>
        <w:adjustRightInd w:val="0"/>
        <w:spacing w:after="0" w:line="240" w:lineRule="auto"/>
        <w:ind w:left="540"/>
        <w:jc w:val="both"/>
        <w:rPr>
          <w:rFonts w:ascii="Times New Roman" w:hAnsi="Times New Roman" w:cs="Times New Roman"/>
          <w:b/>
          <w:sz w:val="24"/>
          <w:szCs w:val="24"/>
        </w:rPr>
      </w:pPr>
    </w:p>
    <w:p w:rsidR="00730AAC" w:rsidRDefault="00730AAC" w:rsidP="00730AAC">
      <w:pPr>
        <w:pStyle w:val="ae"/>
        <w:autoSpaceDE w:val="0"/>
        <w:autoSpaceDN w:val="0"/>
        <w:adjustRightInd w:val="0"/>
        <w:spacing w:after="0" w:line="240" w:lineRule="auto"/>
        <w:ind w:left="540"/>
        <w:jc w:val="both"/>
        <w:rPr>
          <w:rFonts w:ascii="Times New Roman" w:hAnsi="Times New Roman" w:cs="Times New Roman"/>
          <w:b/>
          <w:sz w:val="24"/>
          <w:szCs w:val="24"/>
        </w:rPr>
      </w:pPr>
      <w:r w:rsidRPr="00F71962">
        <w:rPr>
          <w:rFonts w:ascii="Times New Roman" w:hAnsi="Times New Roman" w:cs="Times New Roman"/>
          <w:b/>
          <w:sz w:val="24"/>
          <w:szCs w:val="24"/>
        </w:rPr>
        <w:t xml:space="preserve">Рекомендации: </w:t>
      </w:r>
    </w:p>
    <w:p w:rsidR="00730AAC" w:rsidRPr="00BB74E3" w:rsidRDefault="00730AAC" w:rsidP="00730AAC">
      <w:pPr>
        <w:pStyle w:val="ae"/>
        <w:autoSpaceDE w:val="0"/>
        <w:autoSpaceDN w:val="0"/>
        <w:adjustRightInd w:val="0"/>
        <w:spacing w:after="0" w:line="240" w:lineRule="auto"/>
        <w:ind w:left="540"/>
        <w:jc w:val="both"/>
        <w:rPr>
          <w:rFonts w:ascii="Times New Roman" w:hAnsi="Times New Roman" w:cs="Times New Roman"/>
          <w:sz w:val="24"/>
          <w:szCs w:val="24"/>
        </w:rPr>
      </w:pPr>
      <w:r w:rsidRPr="00BB74E3">
        <w:rPr>
          <w:rFonts w:ascii="Times New Roman" w:hAnsi="Times New Roman" w:cs="Times New Roman"/>
          <w:sz w:val="24"/>
          <w:szCs w:val="24"/>
        </w:rPr>
        <w:t>Контрольно-ревизионная комиссия предлагает</w:t>
      </w:r>
      <w:r>
        <w:rPr>
          <w:rFonts w:ascii="Times New Roman" w:hAnsi="Times New Roman" w:cs="Times New Roman"/>
          <w:sz w:val="24"/>
          <w:szCs w:val="24"/>
        </w:rPr>
        <w:t xml:space="preserve"> исправить перечисленные выше замечания и </w:t>
      </w:r>
      <w:r w:rsidRPr="00BB74E3">
        <w:rPr>
          <w:rFonts w:ascii="Times New Roman" w:hAnsi="Times New Roman" w:cs="Times New Roman"/>
          <w:sz w:val="24"/>
          <w:szCs w:val="24"/>
        </w:rPr>
        <w:t>принять на очередном заседании</w:t>
      </w:r>
      <w:r>
        <w:rPr>
          <w:rFonts w:ascii="Times New Roman" w:hAnsi="Times New Roman" w:cs="Times New Roman"/>
          <w:sz w:val="24"/>
          <w:szCs w:val="24"/>
        </w:rPr>
        <w:t xml:space="preserve"> данный проект Решения.</w:t>
      </w:r>
    </w:p>
    <w:p w:rsidR="00730AAC" w:rsidRDefault="00730AAC" w:rsidP="00730AAC">
      <w:pPr>
        <w:spacing w:after="0" w:line="240" w:lineRule="auto"/>
        <w:jc w:val="both"/>
        <w:rPr>
          <w:rFonts w:ascii="Times New Roman" w:hAnsi="Times New Roman" w:cs="Times New Roman"/>
          <w:sz w:val="24"/>
          <w:szCs w:val="24"/>
        </w:rPr>
      </w:pPr>
    </w:p>
    <w:p w:rsidR="00730AAC" w:rsidRPr="00474BA3" w:rsidRDefault="00730AAC" w:rsidP="00730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Инспектор</w:t>
      </w:r>
    </w:p>
    <w:p w:rsidR="00730AAC" w:rsidRPr="00474BA3" w:rsidRDefault="00730AAC" w:rsidP="00730AAC">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Контрольно-ревизионной</w:t>
      </w:r>
    </w:p>
    <w:p w:rsidR="00730AAC" w:rsidRPr="00474BA3" w:rsidRDefault="00730AAC" w:rsidP="00730AAC">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 xml:space="preserve">комиссии                                                                            </w:t>
      </w:r>
      <w:r>
        <w:rPr>
          <w:rFonts w:ascii="Times New Roman" w:hAnsi="Times New Roman" w:cs="Times New Roman"/>
          <w:sz w:val="24"/>
          <w:szCs w:val="24"/>
        </w:rPr>
        <w:t xml:space="preserve">                                 В.В. Чегодаева</w:t>
      </w:r>
      <w:r w:rsidRPr="00474BA3">
        <w:rPr>
          <w:rFonts w:ascii="Times New Roman" w:hAnsi="Times New Roman" w:cs="Times New Roman"/>
          <w:sz w:val="24"/>
          <w:szCs w:val="24"/>
        </w:rPr>
        <w:t xml:space="preserve">                      </w:t>
      </w:r>
    </w:p>
    <w:p w:rsidR="00730AAC" w:rsidRPr="00474BA3" w:rsidRDefault="00730AAC" w:rsidP="00730AAC">
      <w:pPr>
        <w:spacing w:after="0" w:line="240" w:lineRule="auto"/>
        <w:jc w:val="both"/>
        <w:rPr>
          <w:rFonts w:ascii="Times New Roman" w:hAnsi="Times New Roman" w:cs="Times New Roman"/>
          <w:sz w:val="24"/>
          <w:szCs w:val="24"/>
        </w:rPr>
      </w:pPr>
    </w:p>
    <w:p w:rsidR="00730AAC" w:rsidRDefault="00730AAC" w:rsidP="00730AAC">
      <w:pPr>
        <w:spacing w:after="0" w:line="240" w:lineRule="auto"/>
        <w:jc w:val="both"/>
        <w:rPr>
          <w:rFonts w:ascii="Times New Roman" w:hAnsi="Times New Roman" w:cs="Times New Roman"/>
          <w:sz w:val="24"/>
          <w:szCs w:val="24"/>
        </w:rPr>
      </w:pPr>
    </w:p>
    <w:p w:rsidR="00730AAC" w:rsidRDefault="00730AAC" w:rsidP="00730AAC">
      <w:pPr>
        <w:spacing w:after="0" w:line="240" w:lineRule="auto"/>
        <w:jc w:val="both"/>
        <w:rPr>
          <w:rFonts w:ascii="Times New Roman" w:hAnsi="Times New Roman" w:cs="Times New Roman"/>
          <w:sz w:val="24"/>
          <w:szCs w:val="24"/>
        </w:rPr>
      </w:pP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ЗАКЛЮЧЕНИЕ</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на проект Решения Совета Никольского сельского поселения</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 xml:space="preserve">«О внесении изменений и дополнений в решение №28 от 22.12.2015 года </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«О бюджете сельского поселения Никольское на 2016 год»</w:t>
      </w:r>
    </w:p>
    <w:p w:rsidR="00730AAC" w:rsidRPr="00730AAC" w:rsidRDefault="00730AAC" w:rsidP="00730AAC">
      <w:pPr>
        <w:jc w:val="center"/>
        <w:rPr>
          <w:rFonts w:ascii="Times New Roman" w:hAnsi="Times New Roman" w:cs="Times New Roman"/>
          <w:b/>
          <w:sz w:val="24"/>
          <w:szCs w:val="24"/>
        </w:rPr>
      </w:pPr>
    </w:p>
    <w:p w:rsidR="00730AAC" w:rsidRDefault="00730AAC" w:rsidP="00E96157">
      <w:pPr>
        <w:rPr>
          <w:rFonts w:ascii="Times New Roman" w:hAnsi="Times New Roman" w:cs="Times New Roman"/>
          <w:sz w:val="24"/>
          <w:szCs w:val="24"/>
        </w:rPr>
      </w:pPr>
      <w:r>
        <w:rPr>
          <w:rFonts w:ascii="Times New Roman" w:hAnsi="Times New Roman" w:cs="Times New Roman"/>
          <w:sz w:val="24"/>
          <w:szCs w:val="24"/>
        </w:rPr>
        <w:t xml:space="preserve">            25.10.2016 года  </w:t>
      </w:r>
    </w:p>
    <w:p w:rsidR="00730AAC" w:rsidRPr="001D7A9C" w:rsidRDefault="00730AAC" w:rsidP="00E96157">
      <w:pPr>
        <w:spacing w:after="0" w:line="240" w:lineRule="auto"/>
        <w:jc w:val="both"/>
        <w:rPr>
          <w:rFonts w:ascii="Times New Roman" w:hAnsi="Times New Roman" w:cs="Times New Roman"/>
          <w:sz w:val="24"/>
          <w:szCs w:val="24"/>
        </w:rPr>
      </w:pPr>
      <w:r>
        <w:rPr>
          <w:szCs w:val="24"/>
        </w:rPr>
        <w:tab/>
      </w:r>
      <w:r w:rsidRPr="001D7A9C">
        <w:rPr>
          <w:rFonts w:ascii="Times New Roman" w:hAnsi="Times New Roman" w:cs="Times New Roman"/>
          <w:sz w:val="24"/>
          <w:szCs w:val="24"/>
        </w:rPr>
        <w:t>В связи корректировками бюджета сельского поселения Никольского доходы составят 14</w:t>
      </w:r>
      <w:r>
        <w:rPr>
          <w:rFonts w:ascii="Times New Roman" w:hAnsi="Times New Roman" w:cs="Times New Roman"/>
          <w:sz w:val="24"/>
          <w:szCs w:val="24"/>
        </w:rPr>
        <w:t>2</w:t>
      </w:r>
      <w:r w:rsidRPr="001D7A9C">
        <w:rPr>
          <w:rFonts w:ascii="Times New Roman" w:hAnsi="Times New Roman" w:cs="Times New Roman"/>
          <w:sz w:val="24"/>
          <w:szCs w:val="24"/>
        </w:rPr>
        <w:t>25,9 тыс. рублей, расходы бюджета поселения – 15</w:t>
      </w:r>
      <w:r>
        <w:rPr>
          <w:rFonts w:ascii="Times New Roman" w:hAnsi="Times New Roman" w:cs="Times New Roman"/>
          <w:sz w:val="24"/>
          <w:szCs w:val="24"/>
        </w:rPr>
        <w:t>2</w:t>
      </w:r>
      <w:r w:rsidRPr="001D7A9C">
        <w:rPr>
          <w:rFonts w:ascii="Times New Roman" w:hAnsi="Times New Roman" w:cs="Times New Roman"/>
          <w:sz w:val="24"/>
          <w:szCs w:val="24"/>
        </w:rPr>
        <w:t>44,9 тыс. рублей, дефицит бюджета 1019,0 тыс. рублей.</w:t>
      </w:r>
    </w:p>
    <w:p w:rsidR="00730AAC" w:rsidRPr="001D7A9C" w:rsidRDefault="00730AAC" w:rsidP="00730AAC">
      <w:pPr>
        <w:autoSpaceDE w:val="0"/>
        <w:autoSpaceDN w:val="0"/>
        <w:adjustRightInd w:val="0"/>
        <w:spacing w:after="0" w:line="240" w:lineRule="auto"/>
        <w:ind w:firstLine="284"/>
        <w:jc w:val="both"/>
        <w:rPr>
          <w:rFonts w:ascii="Times New Roman" w:hAnsi="Times New Roman" w:cs="Times New Roman"/>
          <w:sz w:val="24"/>
          <w:szCs w:val="24"/>
        </w:rPr>
      </w:pPr>
      <w:r w:rsidRPr="001D7A9C">
        <w:rPr>
          <w:rFonts w:ascii="Times New Roman" w:hAnsi="Times New Roman" w:cs="Times New Roman"/>
          <w:sz w:val="24"/>
          <w:szCs w:val="24"/>
        </w:rPr>
        <w:t>Приложения № 1,</w:t>
      </w:r>
      <w:r>
        <w:rPr>
          <w:rFonts w:ascii="Times New Roman" w:hAnsi="Times New Roman" w:cs="Times New Roman"/>
          <w:sz w:val="24"/>
          <w:szCs w:val="24"/>
        </w:rPr>
        <w:t>2,3,</w:t>
      </w:r>
      <w:r w:rsidRPr="001D7A9C">
        <w:rPr>
          <w:rFonts w:ascii="Times New Roman" w:hAnsi="Times New Roman" w:cs="Times New Roman"/>
          <w:sz w:val="24"/>
          <w:szCs w:val="24"/>
        </w:rPr>
        <w:t>5,6,7 к решению № 28 от 22.12.2015 года «О бюджете сельского поселения Никольское на 2016 год» изложить в новой редакции, согласно приложениям №1,2,3,4,</w:t>
      </w:r>
      <w:r>
        <w:rPr>
          <w:rFonts w:ascii="Times New Roman" w:hAnsi="Times New Roman" w:cs="Times New Roman"/>
          <w:sz w:val="24"/>
          <w:szCs w:val="24"/>
        </w:rPr>
        <w:t>5,6</w:t>
      </w:r>
      <w:r w:rsidRPr="001D7A9C">
        <w:rPr>
          <w:rFonts w:ascii="Times New Roman" w:hAnsi="Times New Roman" w:cs="Times New Roman"/>
          <w:sz w:val="24"/>
          <w:szCs w:val="24"/>
        </w:rPr>
        <w:t xml:space="preserve"> к представленному проекту решения.</w:t>
      </w:r>
    </w:p>
    <w:p w:rsidR="00730AAC" w:rsidRPr="001D7A9C" w:rsidRDefault="00730AAC" w:rsidP="00730AAC">
      <w:pPr>
        <w:autoSpaceDE w:val="0"/>
        <w:autoSpaceDN w:val="0"/>
        <w:adjustRightInd w:val="0"/>
        <w:spacing w:after="0" w:line="240" w:lineRule="auto"/>
        <w:ind w:firstLine="284"/>
        <w:jc w:val="both"/>
        <w:rPr>
          <w:rFonts w:ascii="Times New Roman" w:hAnsi="Times New Roman" w:cs="Times New Roman"/>
          <w:sz w:val="24"/>
          <w:szCs w:val="24"/>
        </w:rPr>
      </w:pPr>
      <w:r w:rsidRPr="001D7A9C">
        <w:rPr>
          <w:rFonts w:ascii="Times New Roman" w:hAnsi="Times New Roman" w:cs="Times New Roman"/>
          <w:bCs/>
          <w:iCs/>
          <w:sz w:val="24"/>
          <w:szCs w:val="24"/>
        </w:rPr>
        <w:t>Показатели верхнего предела государственного внутреннего долга и определенного объема государственного внутреннего долга не изменяются. Ограничения, установленные статьей 107 БК РФ по предельному объему государственного долга, соблюдены.</w:t>
      </w:r>
    </w:p>
    <w:p w:rsidR="00730AAC" w:rsidRPr="001D7A9C" w:rsidRDefault="00730AAC" w:rsidP="00730AAC">
      <w:pPr>
        <w:autoSpaceDE w:val="0"/>
        <w:autoSpaceDN w:val="0"/>
        <w:adjustRightInd w:val="0"/>
        <w:spacing w:after="0" w:line="240" w:lineRule="auto"/>
        <w:ind w:firstLine="284"/>
        <w:jc w:val="both"/>
        <w:rPr>
          <w:rFonts w:ascii="Times New Roman" w:hAnsi="Times New Roman" w:cs="Times New Roman"/>
          <w:sz w:val="24"/>
          <w:szCs w:val="24"/>
        </w:rPr>
      </w:pPr>
      <w:r w:rsidRPr="001D7A9C">
        <w:rPr>
          <w:rFonts w:ascii="Times New Roman" w:hAnsi="Times New Roman" w:cs="Times New Roman"/>
          <w:bCs/>
          <w:iCs/>
          <w:sz w:val="24"/>
          <w:szCs w:val="24"/>
        </w:rPr>
        <w:t xml:space="preserve">Представленным проектом Решения расходы бюджета поселения превышают доходы бюджета поселения на 1019,0 тыс. рублей, в связи с этим в </w:t>
      </w:r>
      <w:r w:rsidR="00E96157">
        <w:rPr>
          <w:rFonts w:ascii="Times New Roman" w:hAnsi="Times New Roman" w:cs="Times New Roman"/>
          <w:bCs/>
          <w:iCs/>
          <w:sz w:val="24"/>
          <w:szCs w:val="24"/>
        </w:rPr>
        <w:t>п.</w:t>
      </w:r>
      <w:r w:rsidRPr="001D7A9C">
        <w:rPr>
          <w:rFonts w:ascii="Times New Roman" w:hAnsi="Times New Roman" w:cs="Times New Roman"/>
          <w:bCs/>
          <w:iCs/>
          <w:sz w:val="24"/>
          <w:szCs w:val="24"/>
        </w:rPr>
        <w:t xml:space="preserve"> 1 раздела 1 Решения №28 от 22.12.2015 года должен   отражаться дефицит бюджета поселения.</w:t>
      </w:r>
    </w:p>
    <w:p w:rsidR="00730AAC" w:rsidRDefault="00730AAC" w:rsidP="00730AAC">
      <w:pPr>
        <w:pStyle w:val="ae"/>
        <w:autoSpaceDE w:val="0"/>
        <w:autoSpaceDN w:val="0"/>
        <w:adjustRightInd w:val="0"/>
        <w:spacing w:after="0" w:line="240" w:lineRule="auto"/>
        <w:ind w:left="540"/>
        <w:jc w:val="both"/>
        <w:rPr>
          <w:rFonts w:ascii="Times New Roman" w:hAnsi="Times New Roman" w:cs="Times New Roman"/>
          <w:b/>
          <w:sz w:val="24"/>
          <w:szCs w:val="24"/>
        </w:rPr>
      </w:pPr>
    </w:p>
    <w:p w:rsidR="00730AAC" w:rsidRDefault="00730AAC" w:rsidP="00730AAC">
      <w:pPr>
        <w:pStyle w:val="ae"/>
        <w:autoSpaceDE w:val="0"/>
        <w:autoSpaceDN w:val="0"/>
        <w:adjustRightInd w:val="0"/>
        <w:spacing w:after="0" w:line="240" w:lineRule="auto"/>
        <w:ind w:left="540"/>
        <w:jc w:val="both"/>
        <w:rPr>
          <w:rFonts w:ascii="Times New Roman" w:hAnsi="Times New Roman" w:cs="Times New Roman"/>
          <w:b/>
          <w:sz w:val="24"/>
          <w:szCs w:val="24"/>
        </w:rPr>
      </w:pPr>
      <w:r w:rsidRPr="00F71962">
        <w:rPr>
          <w:rFonts w:ascii="Times New Roman" w:hAnsi="Times New Roman" w:cs="Times New Roman"/>
          <w:b/>
          <w:sz w:val="24"/>
          <w:szCs w:val="24"/>
        </w:rPr>
        <w:t xml:space="preserve">Рекомендации: </w:t>
      </w:r>
    </w:p>
    <w:p w:rsidR="00730AAC" w:rsidRPr="001D7A9C" w:rsidRDefault="00730AAC" w:rsidP="00730AAC">
      <w:pPr>
        <w:autoSpaceDE w:val="0"/>
        <w:autoSpaceDN w:val="0"/>
        <w:adjustRightInd w:val="0"/>
        <w:spacing w:after="0" w:line="240" w:lineRule="auto"/>
        <w:ind w:firstLine="540"/>
        <w:jc w:val="both"/>
        <w:rPr>
          <w:rFonts w:ascii="Times New Roman" w:hAnsi="Times New Roman" w:cs="Times New Roman"/>
          <w:sz w:val="24"/>
          <w:szCs w:val="24"/>
        </w:rPr>
      </w:pPr>
      <w:r w:rsidRPr="001D7A9C">
        <w:rPr>
          <w:rFonts w:ascii="Times New Roman" w:hAnsi="Times New Roman" w:cs="Times New Roman"/>
          <w:sz w:val="24"/>
          <w:szCs w:val="24"/>
        </w:rPr>
        <w:t>Контрольно-ревизионная комиссия предлагает исправить перечисленные выше замечания и принять на очередном заседании данный проект Решения.</w:t>
      </w:r>
      <w:r>
        <w:rPr>
          <w:rFonts w:ascii="Times New Roman" w:hAnsi="Times New Roman" w:cs="Times New Roman"/>
          <w:sz w:val="24"/>
          <w:szCs w:val="24"/>
        </w:rPr>
        <w:t xml:space="preserve"> Так же напоминает, что вместе с проектом решения должны предоставляться: пояснительная записка, оперативный отчет об исполнении бюджета, анализ изменения по доходам и расходам. </w:t>
      </w:r>
    </w:p>
    <w:p w:rsidR="00730AAC" w:rsidRDefault="00730AAC" w:rsidP="00730AAC">
      <w:pPr>
        <w:spacing w:after="0" w:line="240" w:lineRule="auto"/>
        <w:jc w:val="both"/>
        <w:rPr>
          <w:rFonts w:ascii="Times New Roman" w:hAnsi="Times New Roman" w:cs="Times New Roman"/>
          <w:sz w:val="24"/>
          <w:szCs w:val="24"/>
        </w:rPr>
      </w:pPr>
    </w:p>
    <w:p w:rsidR="00730AAC" w:rsidRDefault="00730AAC" w:rsidP="00730AAC">
      <w:pPr>
        <w:spacing w:after="0" w:line="240" w:lineRule="auto"/>
        <w:jc w:val="both"/>
        <w:rPr>
          <w:rFonts w:ascii="Times New Roman" w:hAnsi="Times New Roman" w:cs="Times New Roman"/>
          <w:sz w:val="24"/>
          <w:szCs w:val="24"/>
        </w:rPr>
      </w:pPr>
    </w:p>
    <w:p w:rsidR="00730AAC" w:rsidRPr="00474BA3" w:rsidRDefault="00730AAC" w:rsidP="00730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730AAC" w:rsidRPr="00474BA3" w:rsidRDefault="00730AAC" w:rsidP="00730AAC">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Контрольно-ревизионной</w:t>
      </w:r>
    </w:p>
    <w:p w:rsidR="00730AAC" w:rsidRPr="00474BA3" w:rsidRDefault="00730AAC" w:rsidP="00730AAC">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 xml:space="preserve">комиссии                                                                            </w:t>
      </w:r>
      <w:r>
        <w:rPr>
          <w:rFonts w:ascii="Times New Roman" w:hAnsi="Times New Roman" w:cs="Times New Roman"/>
          <w:sz w:val="24"/>
          <w:szCs w:val="24"/>
        </w:rPr>
        <w:t xml:space="preserve">                                 В.В. Чегодаева</w:t>
      </w:r>
      <w:r w:rsidRPr="00474BA3">
        <w:rPr>
          <w:rFonts w:ascii="Times New Roman" w:hAnsi="Times New Roman" w:cs="Times New Roman"/>
          <w:sz w:val="24"/>
          <w:szCs w:val="24"/>
        </w:rPr>
        <w:t xml:space="preserve">                      </w:t>
      </w:r>
    </w:p>
    <w:p w:rsidR="00730AAC" w:rsidRPr="00474BA3" w:rsidRDefault="00730AAC" w:rsidP="00730AAC">
      <w:pPr>
        <w:spacing w:after="0" w:line="240" w:lineRule="auto"/>
        <w:jc w:val="both"/>
        <w:rPr>
          <w:rFonts w:ascii="Times New Roman" w:hAnsi="Times New Roman" w:cs="Times New Roman"/>
          <w:sz w:val="24"/>
          <w:szCs w:val="24"/>
        </w:rPr>
      </w:pPr>
    </w:p>
    <w:p w:rsidR="00730AAC" w:rsidRDefault="00730AAC" w:rsidP="00730AAC">
      <w:pPr>
        <w:spacing w:after="0" w:line="240" w:lineRule="auto"/>
        <w:jc w:val="both"/>
        <w:rPr>
          <w:rFonts w:ascii="Times New Roman" w:hAnsi="Times New Roman" w:cs="Times New Roman"/>
          <w:sz w:val="24"/>
          <w:szCs w:val="24"/>
        </w:rPr>
      </w:pP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ЗАКЛЮЧЕНИЕ</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на проект Решения Совета Никольского сельского поселения</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 xml:space="preserve">«О внесении изменений и дополнений в решение №28 от 22.12.2015 года </w:t>
      </w:r>
    </w:p>
    <w:p w:rsidR="00730AAC" w:rsidRPr="00730AAC" w:rsidRDefault="00730AAC" w:rsidP="00730AAC">
      <w:pPr>
        <w:spacing w:after="0" w:line="240" w:lineRule="auto"/>
        <w:jc w:val="center"/>
        <w:rPr>
          <w:rFonts w:ascii="Times New Roman" w:hAnsi="Times New Roman" w:cs="Times New Roman"/>
          <w:b/>
          <w:sz w:val="24"/>
          <w:szCs w:val="24"/>
        </w:rPr>
      </w:pPr>
      <w:r w:rsidRPr="00730AAC">
        <w:rPr>
          <w:rFonts w:ascii="Times New Roman" w:hAnsi="Times New Roman" w:cs="Times New Roman"/>
          <w:b/>
          <w:sz w:val="24"/>
          <w:szCs w:val="24"/>
        </w:rPr>
        <w:t>«О бюджете сельского поселения Никольское на 2016 год»</w:t>
      </w:r>
    </w:p>
    <w:p w:rsidR="00730AAC" w:rsidRPr="00730AAC" w:rsidRDefault="00730AAC" w:rsidP="00730AAC">
      <w:pPr>
        <w:jc w:val="center"/>
        <w:rPr>
          <w:rFonts w:ascii="Times New Roman" w:hAnsi="Times New Roman" w:cs="Times New Roman"/>
          <w:b/>
          <w:sz w:val="24"/>
          <w:szCs w:val="24"/>
        </w:rPr>
      </w:pPr>
    </w:p>
    <w:p w:rsidR="00730AAC" w:rsidRPr="00626C5A" w:rsidRDefault="00730AAC" w:rsidP="00E96157">
      <w:pPr>
        <w:rPr>
          <w:rFonts w:ascii="Times New Roman" w:hAnsi="Times New Roman" w:cs="Times New Roman"/>
          <w:b/>
          <w:sz w:val="24"/>
          <w:szCs w:val="24"/>
        </w:rPr>
      </w:pPr>
      <w:r>
        <w:rPr>
          <w:rFonts w:ascii="Times New Roman" w:hAnsi="Times New Roman" w:cs="Times New Roman"/>
          <w:sz w:val="24"/>
          <w:szCs w:val="24"/>
        </w:rPr>
        <w:t xml:space="preserve">    02.</w:t>
      </w:r>
      <w:r w:rsidRPr="00E96157">
        <w:rPr>
          <w:rFonts w:ascii="Times New Roman" w:hAnsi="Times New Roman" w:cs="Times New Roman"/>
          <w:sz w:val="24"/>
          <w:szCs w:val="24"/>
        </w:rPr>
        <w:t>12.2016 г</w:t>
      </w:r>
      <w:r w:rsidR="00E96157">
        <w:rPr>
          <w:rFonts w:ascii="Times New Roman" w:hAnsi="Times New Roman" w:cs="Times New Roman"/>
          <w:sz w:val="24"/>
          <w:szCs w:val="24"/>
        </w:rPr>
        <w:t>.</w:t>
      </w:r>
      <w:r w:rsidRPr="00E96157">
        <w:rPr>
          <w:szCs w:val="24"/>
        </w:rPr>
        <w:tab/>
      </w:r>
    </w:p>
    <w:p w:rsidR="00730AAC" w:rsidRPr="001D7A9C" w:rsidRDefault="00730AAC" w:rsidP="00730AAC">
      <w:pPr>
        <w:autoSpaceDE w:val="0"/>
        <w:autoSpaceDN w:val="0"/>
        <w:adjustRightInd w:val="0"/>
        <w:spacing w:after="0" w:line="240" w:lineRule="auto"/>
        <w:ind w:firstLine="284"/>
        <w:jc w:val="both"/>
        <w:rPr>
          <w:rFonts w:ascii="Times New Roman" w:hAnsi="Times New Roman" w:cs="Times New Roman"/>
          <w:sz w:val="24"/>
          <w:szCs w:val="24"/>
        </w:rPr>
      </w:pPr>
      <w:r w:rsidRPr="001D7A9C">
        <w:rPr>
          <w:rFonts w:ascii="Times New Roman" w:hAnsi="Times New Roman" w:cs="Times New Roman"/>
          <w:sz w:val="24"/>
          <w:szCs w:val="24"/>
        </w:rPr>
        <w:t>В связи корректировками бюджета сельского поселения Никольского доходы составят 14</w:t>
      </w:r>
      <w:r>
        <w:rPr>
          <w:rFonts w:ascii="Times New Roman" w:hAnsi="Times New Roman" w:cs="Times New Roman"/>
          <w:sz w:val="24"/>
          <w:szCs w:val="24"/>
        </w:rPr>
        <w:t>2</w:t>
      </w:r>
      <w:r w:rsidRPr="001D7A9C">
        <w:rPr>
          <w:rFonts w:ascii="Times New Roman" w:hAnsi="Times New Roman" w:cs="Times New Roman"/>
          <w:sz w:val="24"/>
          <w:szCs w:val="24"/>
        </w:rPr>
        <w:t>25,9 тыс. рублей, расходы бюджета поселения – 15</w:t>
      </w:r>
      <w:r>
        <w:rPr>
          <w:rFonts w:ascii="Times New Roman" w:hAnsi="Times New Roman" w:cs="Times New Roman"/>
          <w:sz w:val="24"/>
          <w:szCs w:val="24"/>
        </w:rPr>
        <w:t>2</w:t>
      </w:r>
      <w:r w:rsidRPr="001D7A9C">
        <w:rPr>
          <w:rFonts w:ascii="Times New Roman" w:hAnsi="Times New Roman" w:cs="Times New Roman"/>
          <w:sz w:val="24"/>
          <w:szCs w:val="24"/>
        </w:rPr>
        <w:t>44,9 тыс. рублей, дефицит бюджета 1019,0 тыс. рублей.</w:t>
      </w:r>
    </w:p>
    <w:p w:rsidR="00730AAC" w:rsidRPr="001D7A9C" w:rsidRDefault="00730AAC" w:rsidP="00730AAC">
      <w:pPr>
        <w:autoSpaceDE w:val="0"/>
        <w:autoSpaceDN w:val="0"/>
        <w:adjustRightInd w:val="0"/>
        <w:spacing w:after="0" w:line="240" w:lineRule="auto"/>
        <w:ind w:firstLine="284"/>
        <w:jc w:val="both"/>
        <w:rPr>
          <w:rFonts w:ascii="Times New Roman" w:hAnsi="Times New Roman" w:cs="Times New Roman"/>
          <w:sz w:val="24"/>
          <w:szCs w:val="24"/>
        </w:rPr>
      </w:pPr>
      <w:r w:rsidRPr="001D7A9C">
        <w:rPr>
          <w:rFonts w:ascii="Times New Roman" w:hAnsi="Times New Roman" w:cs="Times New Roman"/>
          <w:sz w:val="24"/>
          <w:szCs w:val="24"/>
        </w:rPr>
        <w:t>Приложения № 5,6,7 к решению № 28 от 22.12.2015 года «О</w:t>
      </w:r>
      <w:r w:rsidR="00E96157">
        <w:rPr>
          <w:rFonts w:ascii="Times New Roman" w:hAnsi="Times New Roman" w:cs="Times New Roman"/>
          <w:sz w:val="24"/>
          <w:szCs w:val="24"/>
        </w:rPr>
        <w:t xml:space="preserve"> </w:t>
      </w:r>
      <w:r w:rsidRPr="001D7A9C">
        <w:rPr>
          <w:rFonts w:ascii="Times New Roman" w:hAnsi="Times New Roman" w:cs="Times New Roman"/>
          <w:sz w:val="24"/>
          <w:szCs w:val="24"/>
        </w:rPr>
        <w:t>бюджете сельского поселения Никольское на 2016 год» изложить в новой редакции, согласно приложениям №1,2,3, к представленному проекту решения.</w:t>
      </w:r>
    </w:p>
    <w:p w:rsidR="00730AAC" w:rsidRPr="001D7A9C" w:rsidRDefault="00730AAC" w:rsidP="00730AAC">
      <w:pPr>
        <w:autoSpaceDE w:val="0"/>
        <w:autoSpaceDN w:val="0"/>
        <w:adjustRightInd w:val="0"/>
        <w:spacing w:after="0" w:line="240" w:lineRule="auto"/>
        <w:ind w:firstLine="284"/>
        <w:jc w:val="both"/>
        <w:rPr>
          <w:rFonts w:ascii="Times New Roman" w:hAnsi="Times New Roman" w:cs="Times New Roman"/>
          <w:sz w:val="24"/>
          <w:szCs w:val="24"/>
        </w:rPr>
      </w:pPr>
      <w:r w:rsidRPr="001D7A9C">
        <w:rPr>
          <w:rFonts w:ascii="Times New Roman" w:hAnsi="Times New Roman" w:cs="Times New Roman"/>
          <w:bCs/>
          <w:iCs/>
          <w:sz w:val="24"/>
          <w:szCs w:val="24"/>
        </w:rPr>
        <w:lastRenderedPageBreak/>
        <w:t>Показатели верхнего предела государственного внутреннего долга и определенного объема государственного внутреннего долга не изменяются. Ограничения, установленные статьей 107 БК РФ по предельному объему государственного долга, соблюдены.</w:t>
      </w:r>
    </w:p>
    <w:p w:rsidR="00730AAC" w:rsidRPr="001D7A9C" w:rsidRDefault="00730AAC" w:rsidP="00730AAC">
      <w:pPr>
        <w:autoSpaceDE w:val="0"/>
        <w:autoSpaceDN w:val="0"/>
        <w:adjustRightInd w:val="0"/>
        <w:spacing w:after="0" w:line="240" w:lineRule="auto"/>
        <w:ind w:firstLine="284"/>
        <w:jc w:val="both"/>
        <w:rPr>
          <w:rFonts w:ascii="Times New Roman" w:hAnsi="Times New Roman" w:cs="Times New Roman"/>
          <w:sz w:val="24"/>
          <w:szCs w:val="24"/>
        </w:rPr>
      </w:pPr>
      <w:r w:rsidRPr="001D7A9C">
        <w:rPr>
          <w:rFonts w:ascii="Times New Roman" w:hAnsi="Times New Roman" w:cs="Times New Roman"/>
          <w:bCs/>
          <w:iCs/>
          <w:sz w:val="24"/>
          <w:szCs w:val="24"/>
        </w:rPr>
        <w:t>Представленным проектом Решения расходы бюджета поселения превышают доходы бюджета поселения на 1019,0 тыс. рублей, в связи с этим в</w:t>
      </w:r>
      <w:r w:rsidR="00E96157">
        <w:rPr>
          <w:rFonts w:ascii="Times New Roman" w:hAnsi="Times New Roman" w:cs="Times New Roman"/>
          <w:bCs/>
          <w:iCs/>
          <w:sz w:val="24"/>
          <w:szCs w:val="24"/>
        </w:rPr>
        <w:t xml:space="preserve"> п.</w:t>
      </w:r>
      <w:r w:rsidRPr="001D7A9C">
        <w:rPr>
          <w:rFonts w:ascii="Times New Roman" w:hAnsi="Times New Roman" w:cs="Times New Roman"/>
          <w:bCs/>
          <w:iCs/>
          <w:sz w:val="24"/>
          <w:szCs w:val="24"/>
        </w:rPr>
        <w:t xml:space="preserve"> 1 раздела 1 Решения №28 от 22.12.2015 года должен   отражаться дефицит бюджета поселения.</w:t>
      </w:r>
    </w:p>
    <w:p w:rsidR="00730AAC" w:rsidRDefault="00730AAC" w:rsidP="00730AAC">
      <w:pPr>
        <w:pStyle w:val="ae"/>
        <w:autoSpaceDE w:val="0"/>
        <w:autoSpaceDN w:val="0"/>
        <w:adjustRightInd w:val="0"/>
        <w:spacing w:after="0" w:line="240" w:lineRule="auto"/>
        <w:ind w:left="540"/>
        <w:jc w:val="both"/>
        <w:rPr>
          <w:rFonts w:ascii="Times New Roman" w:hAnsi="Times New Roman" w:cs="Times New Roman"/>
          <w:b/>
          <w:sz w:val="24"/>
          <w:szCs w:val="24"/>
        </w:rPr>
      </w:pPr>
    </w:p>
    <w:p w:rsidR="00730AAC" w:rsidRDefault="00730AAC" w:rsidP="00730AAC">
      <w:pPr>
        <w:pStyle w:val="ae"/>
        <w:autoSpaceDE w:val="0"/>
        <w:autoSpaceDN w:val="0"/>
        <w:adjustRightInd w:val="0"/>
        <w:spacing w:after="0" w:line="240" w:lineRule="auto"/>
        <w:ind w:left="540"/>
        <w:jc w:val="both"/>
        <w:rPr>
          <w:rFonts w:ascii="Times New Roman" w:hAnsi="Times New Roman" w:cs="Times New Roman"/>
          <w:b/>
          <w:sz w:val="24"/>
          <w:szCs w:val="24"/>
        </w:rPr>
      </w:pPr>
      <w:r w:rsidRPr="00F71962">
        <w:rPr>
          <w:rFonts w:ascii="Times New Roman" w:hAnsi="Times New Roman" w:cs="Times New Roman"/>
          <w:b/>
          <w:sz w:val="24"/>
          <w:szCs w:val="24"/>
        </w:rPr>
        <w:t xml:space="preserve">Рекомендации: </w:t>
      </w:r>
    </w:p>
    <w:p w:rsidR="00730AAC" w:rsidRPr="001D7A9C" w:rsidRDefault="00730AAC" w:rsidP="00730AAC">
      <w:pPr>
        <w:autoSpaceDE w:val="0"/>
        <w:autoSpaceDN w:val="0"/>
        <w:adjustRightInd w:val="0"/>
        <w:spacing w:after="0" w:line="240" w:lineRule="auto"/>
        <w:ind w:firstLine="540"/>
        <w:jc w:val="both"/>
        <w:rPr>
          <w:rFonts w:ascii="Times New Roman" w:hAnsi="Times New Roman" w:cs="Times New Roman"/>
          <w:sz w:val="24"/>
          <w:szCs w:val="24"/>
        </w:rPr>
      </w:pPr>
      <w:r w:rsidRPr="001D7A9C">
        <w:rPr>
          <w:rFonts w:ascii="Times New Roman" w:hAnsi="Times New Roman" w:cs="Times New Roman"/>
          <w:sz w:val="24"/>
          <w:szCs w:val="24"/>
        </w:rPr>
        <w:t>Контрольно-ревизионная комиссия предлагает исправить перечисленные выше замечания и принять на очередном заседании данный проект Решения.</w:t>
      </w:r>
      <w:r>
        <w:rPr>
          <w:rFonts w:ascii="Times New Roman" w:hAnsi="Times New Roman" w:cs="Times New Roman"/>
          <w:sz w:val="24"/>
          <w:szCs w:val="24"/>
        </w:rPr>
        <w:t xml:space="preserve"> Так же напоминает, что вместе с проектом решения должны предоставляться: пояснительная записка, оперативный отчет об исполнении бюджета, анализ изменения по доходам и расходам. </w:t>
      </w:r>
    </w:p>
    <w:p w:rsidR="00730AAC" w:rsidRDefault="00730AAC" w:rsidP="00730AAC">
      <w:pPr>
        <w:spacing w:after="0" w:line="240" w:lineRule="auto"/>
        <w:jc w:val="both"/>
        <w:rPr>
          <w:rFonts w:ascii="Times New Roman" w:hAnsi="Times New Roman" w:cs="Times New Roman"/>
          <w:sz w:val="24"/>
          <w:szCs w:val="24"/>
        </w:rPr>
      </w:pPr>
    </w:p>
    <w:p w:rsidR="00730AAC" w:rsidRDefault="00730AAC" w:rsidP="00730AAC">
      <w:pPr>
        <w:spacing w:after="0" w:line="240" w:lineRule="auto"/>
        <w:jc w:val="both"/>
        <w:rPr>
          <w:rFonts w:ascii="Times New Roman" w:hAnsi="Times New Roman" w:cs="Times New Roman"/>
          <w:sz w:val="24"/>
          <w:szCs w:val="24"/>
        </w:rPr>
      </w:pPr>
    </w:p>
    <w:p w:rsidR="00730AAC" w:rsidRPr="00474BA3" w:rsidRDefault="00730AAC" w:rsidP="00730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730AAC" w:rsidRPr="00474BA3" w:rsidRDefault="00730AAC" w:rsidP="00730AAC">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Контрольно-ревизионной</w:t>
      </w:r>
    </w:p>
    <w:p w:rsidR="00730AAC" w:rsidRPr="00474BA3" w:rsidRDefault="00730AAC" w:rsidP="00730AAC">
      <w:pPr>
        <w:spacing w:after="0" w:line="240" w:lineRule="auto"/>
        <w:jc w:val="both"/>
        <w:rPr>
          <w:rFonts w:ascii="Times New Roman" w:hAnsi="Times New Roman" w:cs="Times New Roman"/>
          <w:sz w:val="24"/>
          <w:szCs w:val="24"/>
        </w:rPr>
      </w:pPr>
      <w:r w:rsidRPr="00474BA3">
        <w:rPr>
          <w:rFonts w:ascii="Times New Roman" w:hAnsi="Times New Roman" w:cs="Times New Roman"/>
          <w:sz w:val="24"/>
          <w:szCs w:val="24"/>
        </w:rPr>
        <w:t xml:space="preserve">комиссии                                                                            </w:t>
      </w:r>
      <w:r>
        <w:rPr>
          <w:rFonts w:ascii="Times New Roman" w:hAnsi="Times New Roman" w:cs="Times New Roman"/>
          <w:sz w:val="24"/>
          <w:szCs w:val="24"/>
        </w:rPr>
        <w:t xml:space="preserve">                                 В.В. Чегодаева</w:t>
      </w:r>
      <w:r w:rsidRPr="00474BA3">
        <w:rPr>
          <w:rFonts w:ascii="Times New Roman" w:hAnsi="Times New Roman" w:cs="Times New Roman"/>
          <w:sz w:val="24"/>
          <w:szCs w:val="24"/>
        </w:rPr>
        <w:t xml:space="preserve">                      </w:t>
      </w:r>
    </w:p>
    <w:p w:rsidR="00730AAC" w:rsidRPr="00474BA3" w:rsidRDefault="00730AAC" w:rsidP="00730AAC">
      <w:pPr>
        <w:spacing w:after="0" w:line="240" w:lineRule="auto"/>
        <w:jc w:val="both"/>
        <w:rPr>
          <w:rFonts w:ascii="Times New Roman" w:hAnsi="Times New Roman" w:cs="Times New Roman"/>
          <w:sz w:val="24"/>
          <w:szCs w:val="24"/>
        </w:rPr>
      </w:pPr>
    </w:p>
    <w:p w:rsidR="00730AAC" w:rsidRDefault="00730AAC" w:rsidP="00730AAC">
      <w:pPr>
        <w:spacing w:after="0" w:line="240" w:lineRule="auto"/>
        <w:jc w:val="both"/>
        <w:rPr>
          <w:rFonts w:ascii="Times New Roman" w:hAnsi="Times New Roman" w:cs="Times New Roman"/>
          <w:sz w:val="24"/>
          <w:szCs w:val="24"/>
        </w:rPr>
      </w:pP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ЗАКЛЮЧЕНИЕ</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на проект решения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Совета муниципального образования город Никольск</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«О внесении изменений в бюджет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муниципального образования город Никольск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на 2016 год» </w:t>
      </w:r>
    </w:p>
    <w:p w:rsidR="00730AAC" w:rsidRPr="00730AAC" w:rsidRDefault="00730AAC" w:rsidP="00730AAC">
      <w:pPr>
        <w:widowControl w:val="0"/>
        <w:suppressAutoHyphens/>
        <w:spacing w:after="0" w:line="240" w:lineRule="auto"/>
        <w:rPr>
          <w:rFonts w:ascii="Times New Roman" w:eastAsia="SimSun" w:hAnsi="Times New Roman" w:cs="Mangal"/>
          <w:b/>
          <w:kern w:val="1"/>
          <w:sz w:val="28"/>
          <w:szCs w:val="28"/>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8"/>
          <w:szCs w:val="28"/>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4"/>
          <w:szCs w:val="24"/>
          <w:lang w:eastAsia="zh-CN" w:bidi="hi-IN"/>
        </w:rPr>
      </w:pPr>
      <w:r w:rsidRPr="00730AAC">
        <w:rPr>
          <w:rFonts w:ascii="Times New Roman" w:eastAsia="SimSun" w:hAnsi="Times New Roman" w:cs="Mangal"/>
          <w:kern w:val="1"/>
          <w:sz w:val="24"/>
          <w:szCs w:val="24"/>
          <w:lang w:eastAsia="zh-CN" w:bidi="hi-IN"/>
        </w:rPr>
        <w:t xml:space="preserve">«12» сентября 2016 года                                                                                   № </w:t>
      </w:r>
    </w:p>
    <w:p w:rsidR="00730AAC" w:rsidRPr="00730AAC" w:rsidRDefault="00730AAC" w:rsidP="00730AAC">
      <w:pPr>
        <w:widowControl w:val="0"/>
        <w:suppressAutoHyphens/>
        <w:spacing w:after="0" w:line="240" w:lineRule="auto"/>
        <w:jc w:val="center"/>
        <w:rPr>
          <w:rFonts w:ascii="Times New Roman" w:eastAsia="SimSun" w:hAnsi="Times New Roman" w:cs="Mangal"/>
          <w:kern w:val="1"/>
          <w:sz w:val="28"/>
          <w:szCs w:val="28"/>
          <w:lang w:eastAsia="zh-CN" w:bidi="hi-IN"/>
        </w:rPr>
      </w:pPr>
    </w:p>
    <w:p w:rsidR="00730AAC" w:rsidRPr="00730AAC" w:rsidRDefault="00E96157" w:rsidP="00E96157">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730AAC" w:rsidRPr="00730AAC">
        <w:rPr>
          <w:rFonts w:ascii="Times New Roman" w:eastAsia="SimSun" w:hAnsi="Times New Roman" w:cs="Times New Roman"/>
          <w:kern w:val="1"/>
          <w:sz w:val="24"/>
          <w:szCs w:val="24"/>
          <w:lang w:eastAsia="zh-CN" w:bidi="hi-IN"/>
        </w:rPr>
        <w:t>В результате внесения изменений в основные характеристики городского бюджета в 2016 году доходы бюджета составят 41934,8 тыс. рублей, расходы – 41934,8 тыс. рублей.</w:t>
      </w:r>
    </w:p>
    <w:p w:rsidR="00730AAC" w:rsidRPr="00730AAC" w:rsidRDefault="00E96157" w:rsidP="00E96157">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730AAC" w:rsidRPr="00730AAC">
        <w:rPr>
          <w:rFonts w:ascii="Times New Roman" w:eastAsia="SimSun" w:hAnsi="Times New Roman" w:cs="Times New Roman"/>
          <w:kern w:val="1"/>
          <w:sz w:val="24"/>
          <w:szCs w:val="24"/>
          <w:lang w:eastAsia="zh-CN" w:bidi="hi-IN"/>
        </w:rPr>
        <w:t>Налоговые и неналоговые доходы увеличиваются на 1551,7 тыс. рублей, или на 103,8%. Общая сумма налоговых и неналоговых поступлений составит 21714,7 тыс. рублей.</w:t>
      </w:r>
    </w:p>
    <w:p w:rsidR="00730AAC" w:rsidRPr="00730AAC" w:rsidRDefault="00E96157" w:rsidP="00E96157">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730AAC" w:rsidRPr="00730AAC">
        <w:rPr>
          <w:rFonts w:ascii="Times New Roman" w:eastAsia="SimSun" w:hAnsi="Times New Roman" w:cs="Times New Roman"/>
          <w:kern w:val="1"/>
          <w:sz w:val="24"/>
          <w:szCs w:val="24"/>
          <w:lang w:eastAsia="zh-CN" w:bidi="hi-IN"/>
        </w:rPr>
        <w:t>Расходы городского бюджета в 2016 году увеличиваются на 1551,7 тыс. рублей, или на 103,8% к утвержденным назначениям в сумме 40383,1 тыс. рублей.</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b/>
          <w:kern w:val="1"/>
          <w:sz w:val="24"/>
          <w:szCs w:val="24"/>
          <w:lang w:eastAsia="zh-CN" w:bidi="hi-IN"/>
        </w:rPr>
      </w:pPr>
      <w:r w:rsidRPr="00730AAC">
        <w:rPr>
          <w:rFonts w:ascii="Times New Roman" w:eastAsia="SimSun" w:hAnsi="Times New Roman" w:cs="Times New Roman"/>
          <w:b/>
          <w:kern w:val="1"/>
          <w:sz w:val="24"/>
          <w:szCs w:val="24"/>
          <w:lang w:eastAsia="zh-CN" w:bidi="hi-IN"/>
        </w:rPr>
        <w:t xml:space="preserve">Рекомендации: </w:t>
      </w:r>
    </w:p>
    <w:p w:rsidR="00730AAC" w:rsidRPr="00730AAC" w:rsidRDefault="00730AAC" w:rsidP="00730AAC">
      <w:pPr>
        <w:widowControl w:val="0"/>
        <w:numPr>
          <w:ilvl w:val="0"/>
          <w:numId w:val="2"/>
        </w:numPr>
        <w:suppressAutoHyphens/>
        <w:spacing w:after="0" w:line="240" w:lineRule="auto"/>
        <w:ind w:left="0" w:firstLine="567"/>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Представлять более детальную пояснительную записку к проекту решения.</w:t>
      </w:r>
    </w:p>
    <w:p w:rsidR="00730AAC" w:rsidRPr="00730AAC" w:rsidRDefault="00730AAC" w:rsidP="00730AAC">
      <w:pPr>
        <w:widowControl w:val="0"/>
        <w:numPr>
          <w:ilvl w:val="0"/>
          <w:numId w:val="2"/>
        </w:numPr>
        <w:suppressAutoHyphens/>
        <w:spacing w:after="0" w:line="240" w:lineRule="auto"/>
        <w:ind w:left="0" w:firstLine="567"/>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Привести в соответствие с решением о бюджете муниципальные программы после вступления его в силу.</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Инспектор</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Контрольно-ревизионной комиссии                                                  В.В. Чегодаева</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Mangal"/>
          <w:b/>
          <w:kern w:val="1"/>
          <w:sz w:val="28"/>
          <w:szCs w:val="28"/>
          <w:lang w:eastAsia="zh-CN" w:bidi="hi-IN"/>
        </w:rPr>
      </w:pPr>
    </w:p>
    <w:p w:rsidR="00C924FA" w:rsidRDefault="00C924FA"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ЗАКЛЮЧЕНИЕ</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на проект решения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Совета муниципального образования город Никольск</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lastRenderedPageBreak/>
        <w:t xml:space="preserve">«О внесении изменений в бюджет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муниципального образования город Никольск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на 2016 год» </w:t>
      </w:r>
    </w:p>
    <w:p w:rsidR="00730AAC" w:rsidRPr="00730AAC" w:rsidRDefault="00730AAC" w:rsidP="00730AAC">
      <w:pPr>
        <w:widowControl w:val="0"/>
        <w:suppressAutoHyphens/>
        <w:spacing w:after="0" w:line="240" w:lineRule="auto"/>
        <w:rPr>
          <w:rFonts w:ascii="Times New Roman" w:eastAsia="SimSun" w:hAnsi="Times New Roman" w:cs="Mangal"/>
          <w:b/>
          <w:kern w:val="1"/>
          <w:sz w:val="24"/>
          <w:szCs w:val="24"/>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8"/>
          <w:szCs w:val="28"/>
          <w:lang w:eastAsia="zh-CN" w:bidi="hi-IN"/>
        </w:rPr>
      </w:pPr>
    </w:p>
    <w:p w:rsidR="00730AAC" w:rsidRPr="00730AAC" w:rsidRDefault="00730AAC" w:rsidP="00730AAC">
      <w:pPr>
        <w:widowControl w:val="0"/>
        <w:suppressAutoHyphens/>
        <w:spacing w:after="0" w:line="240" w:lineRule="auto"/>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xml:space="preserve">«28» октября 2016 года                                                                                   </w:t>
      </w:r>
      <w:r w:rsidR="00E96157">
        <w:rPr>
          <w:rFonts w:ascii="Times New Roman" w:eastAsia="SimSun" w:hAnsi="Times New Roman" w:cs="Times New Roman"/>
          <w:kern w:val="1"/>
          <w:sz w:val="24"/>
          <w:szCs w:val="24"/>
          <w:lang w:eastAsia="zh-CN" w:bidi="hi-IN"/>
        </w:rPr>
        <w:t xml:space="preserve">           </w:t>
      </w:r>
      <w:r w:rsidRPr="00730AAC">
        <w:rPr>
          <w:rFonts w:ascii="Times New Roman" w:eastAsia="SimSun" w:hAnsi="Times New Roman" w:cs="Times New Roman"/>
          <w:kern w:val="1"/>
          <w:sz w:val="24"/>
          <w:szCs w:val="24"/>
          <w:lang w:eastAsia="zh-CN" w:bidi="hi-IN"/>
        </w:rPr>
        <w:t xml:space="preserve">№ </w:t>
      </w:r>
    </w:p>
    <w:p w:rsidR="00730AAC" w:rsidRPr="00730AAC" w:rsidRDefault="00730AAC" w:rsidP="00730AAC">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E96157" w:rsidRDefault="00730AAC" w:rsidP="00E96157">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xml:space="preserve"> </w:t>
      </w:r>
      <w:r w:rsidR="00E96157">
        <w:rPr>
          <w:rFonts w:ascii="Times New Roman" w:eastAsia="SimSun" w:hAnsi="Times New Roman" w:cs="Times New Roman"/>
          <w:kern w:val="1"/>
          <w:sz w:val="24"/>
          <w:szCs w:val="24"/>
          <w:lang w:eastAsia="zh-CN" w:bidi="hi-IN"/>
        </w:rPr>
        <w:t xml:space="preserve">    </w:t>
      </w:r>
      <w:r w:rsidRPr="00730AAC">
        <w:rPr>
          <w:rFonts w:ascii="Times New Roman" w:eastAsia="SimSun" w:hAnsi="Times New Roman" w:cs="Times New Roman"/>
          <w:kern w:val="1"/>
          <w:sz w:val="24"/>
          <w:szCs w:val="24"/>
          <w:lang w:eastAsia="zh-CN" w:bidi="hi-IN"/>
        </w:rPr>
        <w:t>В результате внесения изменений в основные характеристики городского бюджета в 2016 году доходы бюджета составят 42937,7 тыс. рублей</w:t>
      </w:r>
      <w:r w:rsidR="00E96157">
        <w:rPr>
          <w:rFonts w:ascii="Times New Roman" w:eastAsia="SimSun" w:hAnsi="Times New Roman" w:cs="Times New Roman"/>
          <w:kern w:val="1"/>
          <w:sz w:val="24"/>
          <w:szCs w:val="24"/>
          <w:lang w:eastAsia="zh-CN" w:bidi="hi-IN"/>
        </w:rPr>
        <w:t>, расходы – 42937,7 тыс. рублей.</w:t>
      </w:r>
    </w:p>
    <w:p w:rsidR="00730AAC" w:rsidRPr="00730AAC" w:rsidRDefault="00E96157" w:rsidP="00E96157">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Р</w:t>
      </w:r>
      <w:r w:rsidR="00730AAC" w:rsidRPr="00730AAC">
        <w:rPr>
          <w:rFonts w:ascii="Times New Roman" w:eastAsia="SimSun" w:hAnsi="Times New Roman" w:cs="Times New Roman"/>
          <w:kern w:val="1"/>
          <w:sz w:val="24"/>
          <w:szCs w:val="24"/>
          <w:lang w:eastAsia="zh-CN" w:bidi="hi-IN"/>
        </w:rPr>
        <w:t>асходы городского бюджета в 2016 году увеличиваются на 1002,9 тыс. рублей, или на 102,4% к утвержденным назначениям в сумме 41937,8 тыс. рублей.</w:t>
      </w:r>
    </w:p>
    <w:p w:rsidR="00730AAC" w:rsidRPr="00730AAC" w:rsidRDefault="00730AAC" w:rsidP="00730AAC">
      <w:pPr>
        <w:widowControl w:val="0"/>
        <w:suppressAutoHyphens/>
        <w:autoSpaceDE w:val="0"/>
        <w:autoSpaceDN w:val="0"/>
        <w:adjustRightInd w:val="0"/>
        <w:spacing w:after="0" w:line="240" w:lineRule="auto"/>
        <w:jc w:val="both"/>
        <w:rPr>
          <w:rFonts w:ascii="Times New Roman" w:eastAsia="SimSun" w:hAnsi="Times New Roman" w:cs="Times New Roman"/>
          <w:b/>
          <w:kern w:val="1"/>
          <w:sz w:val="24"/>
          <w:szCs w:val="24"/>
          <w:lang w:eastAsia="zh-CN" w:bidi="hi-IN"/>
        </w:rPr>
      </w:pPr>
      <w:r w:rsidRPr="00730AAC">
        <w:rPr>
          <w:rFonts w:ascii="Times New Roman" w:eastAsia="SimSun" w:hAnsi="Times New Roman" w:cs="Times New Roman"/>
          <w:b/>
          <w:kern w:val="1"/>
          <w:sz w:val="24"/>
          <w:szCs w:val="24"/>
          <w:lang w:eastAsia="zh-CN" w:bidi="hi-IN"/>
        </w:rPr>
        <w:t xml:space="preserve">Рекомендации: </w:t>
      </w:r>
    </w:p>
    <w:p w:rsidR="00730AAC" w:rsidRPr="00730AAC" w:rsidRDefault="00730AAC" w:rsidP="00CA1E12">
      <w:pPr>
        <w:widowControl w:val="0"/>
        <w:numPr>
          <w:ilvl w:val="0"/>
          <w:numId w:val="17"/>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Представлять более детальную пояснительную записку к проекту решения.</w:t>
      </w:r>
    </w:p>
    <w:p w:rsidR="00730AAC" w:rsidRPr="00730AAC" w:rsidRDefault="00730AAC" w:rsidP="00CA1E12">
      <w:pPr>
        <w:widowControl w:val="0"/>
        <w:numPr>
          <w:ilvl w:val="0"/>
          <w:numId w:val="17"/>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Привести в соответствие с решением о бюджете муниципальные программы после вступления его в силу.</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Инспектор</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Контрольно-ревизионной комиссии                                                  В.В. Чегодаева</w:t>
      </w:r>
    </w:p>
    <w:p w:rsidR="00C924FA" w:rsidRDefault="00C924FA"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p>
    <w:p w:rsidR="00E96157" w:rsidRDefault="00E96157"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p>
    <w:p w:rsidR="00730AAC" w:rsidRPr="00C924FA"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C924FA">
        <w:rPr>
          <w:rFonts w:ascii="Times New Roman" w:eastAsia="SimSun" w:hAnsi="Times New Roman" w:cs="Mangal"/>
          <w:b/>
          <w:kern w:val="1"/>
          <w:sz w:val="24"/>
          <w:szCs w:val="24"/>
          <w:lang w:eastAsia="zh-CN" w:bidi="hi-IN"/>
        </w:rPr>
        <w:t>ЗАКЛЮЧЕНИЕ</w:t>
      </w:r>
    </w:p>
    <w:p w:rsidR="00730AAC" w:rsidRPr="00C924FA"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C924FA">
        <w:rPr>
          <w:rFonts w:ascii="Times New Roman" w:eastAsia="SimSun" w:hAnsi="Times New Roman" w:cs="Mangal"/>
          <w:b/>
          <w:kern w:val="1"/>
          <w:sz w:val="24"/>
          <w:szCs w:val="24"/>
          <w:lang w:eastAsia="zh-CN" w:bidi="hi-IN"/>
        </w:rPr>
        <w:t xml:space="preserve">на проект решения </w:t>
      </w:r>
    </w:p>
    <w:p w:rsidR="00730AAC" w:rsidRPr="00C924FA"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C924FA">
        <w:rPr>
          <w:rFonts w:ascii="Times New Roman" w:eastAsia="SimSun" w:hAnsi="Times New Roman" w:cs="Mangal"/>
          <w:b/>
          <w:kern w:val="1"/>
          <w:sz w:val="24"/>
          <w:szCs w:val="24"/>
          <w:lang w:eastAsia="zh-CN" w:bidi="hi-IN"/>
        </w:rPr>
        <w:t>Совета муниципального образования город Никольск</w:t>
      </w:r>
    </w:p>
    <w:p w:rsidR="00730AAC" w:rsidRPr="00C924FA"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C924FA">
        <w:rPr>
          <w:rFonts w:ascii="Times New Roman" w:eastAsia="SimSun" w:hAnsi="Times New Roman" w:cs="Mangal"/>
          <w:b/>
          <w:kern w:val="1"/>
          <w:sz w:val="24"/>
          <w:szCs w:val="24"/>
          <w:lang w:eastAsia="zh-CN" w:bidi="hi-IN"/>
        </w:rPr>
        <w:t xml:space="preserve">«О внесении изменений в бюджет </w:t>
      </w:r>
    </w:p>
    <w:p w:rsidR="00730AAC" w:rsidRPr="00C924FA"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C924FA">
        <w:rPr>
          <w:rFonts w:ascii="Times New Roman" w:eastAsia="SimSun" w:hAnsi="Times New Roman" w:cs="Mangal"/>
          <w:b/>
          <w:kern w:val="1"/>
          <w:sz w:val="24"/>
          <w:szCs w:val="24"/>
          <w:lang w:eastAsia="zh-CN" w:bidi="hi-IN"/>
        </w:rPr>
        <w:t xml:space="preserve">муниципального образования город Никольск </w:t>
      </w:r>
    </w:p>
    <w:p w:rsidR="00730AAC" w:rsidRPr="00C924FA"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C924FA">
        <w:rPr>
          <w:rFonts w:ascii="Times New Roman" w:eastAsia="SimSun" w:hAnsi="Times New Roman" w:cs="Mangal"/>
          <w:b/>
          <w:kern w:val="1"/>
          <w:sz w:val="24"/>
          <w:szCs w:val="24"/>
          <w:lang w:eastAsia="zh-CN" w:bidi="hi-IN"/>
        </w:rPr>
        <w:t xml:space="preserve">на 2016 год» </w:t>
      </w:r>
    </w:p>
    <w:p w:rsidR="00730AAC" w:rsidRPr="00C924FA" w:rsidRDefault="00730AAC" w:rsidP="00730AAC">
      <w:pPr>
        <w:widowControl w:val="0"/>
        <w:suppressAutoHyphens/>
        <w:spacing w:after="0" w:line="240" w:lineRule="auto"/>
        <w:rPr>
          <w:rFonts w:ascii="Times New Roman" w:eastAsia="SimSun" w:hAnsi="Times New Roman" w:cs="Mangal"/>
          <w:b/>
          <w:kern w:val="1"/>
          <w:sz w:val="24"/>
          <w:szCs w:val="24"/>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8"/>
          <w:szCs w:val="28"/>
          <w:lang w:eastAsia="zh-CN" w:bidi="hi-IN"/>
        </w:rPr>
      </w:pPr>
    </w:p>
    <w:p w:rsidR="00730AAC" w:rsidRPr="00730AAC" w:rsidRDefault="00730AAC" w:rsidP="00730AAC">
      <w:pPr>
        <w:widowControl w:val="0"/>
        <w:suppressAutoHyphens/>
        <w:spacing w:after="0" w:line="240" w:lineRule="auto"/>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xml:space="preserve">«29» ноября 2016 года                                                                                   № </w:t>
      </w:r>
    </w:p>
    <w:p w:rsidR="00730AAC" w:rsidRPr="00730AAC" w:rsidRDefault="00730AAC" w:rsidP="00730AAC">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730AAC" w:rsidRPr="00730AAC" w:rsidRDefault="00730AAC" w:rsidP="00E96157">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xml:space="preserve"> </w:t>
      </w:r>
      <w:r w:rsidRPr="00730AAC">
        <w:rPr>
          <w:rFonts w:ascii="Times New Roman" w:eastAsia="SimSun" w:hAnsi="Times New Roman" w:cs="Times New Roman"/>
          <w:kern w:val="1"/>
          <w:sz w:val="24"/>
          <w:szCs w:val="24"/>
          <w:lang w:eastAsia="zh-CN" w:bidi="hi-IN"/>
        </w:rPr>
        <w:tab/>
        <w:t>В результате внесения изменений в основные характеристики городского бюджета в 2016 году доходы бюджета составят 43014,6 тыс. рублей, расходы – 43014,6 тыс. рублей.</w:t>
      </w:r>
    </w:p>
    <w:p w:rsidR="00730AAC" w:rsidRPr="00730AAC" w:rsidRDefault="00730AAC" w:rsidP="00E96157">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Планируется увеличить бюджетные ассигнования на реализацию муниципальных программ на 413,6 тыс. рублей.</w:t>
      </w:r>
    </w:p>
    <w:p w:rsidR="00730AAC" w:rsidRPr="00730AAC" w:rsidRDefault="00730AAC" w:rsidP="00730AAC">
      <w:pPr>
        <w:widowControl w:val="0"/>
        <w:suppressAutoHyphens/>
        <w:autoSpaceDE w:val="0"/>
        <w:autoSpaceDN w:val="0"/>
        <w:adjustRightInd w:val="0"/>
        <w:spacing w:after="0" w:line="240" w:lineRule="auto"/>
        <w:jc w:val="both"/>
        <w:rPr>
          <w:rFonts w:ascii="Times New Roman" w:eastAsia="SimSun" w:hAnsi="Times New Roman" w:cs="Times New Roman"/>
          <w:b/>
          <w:kern w:val="1"/>
          <w:sz w:val="24"/>
          <w:szCs w:val="24"/>
          <w:lang w:eastAsia="zh-CN" w:bidi="hi-IN"/>
        </w:rPr>
      </w:pPr>
      <w:r w:rsidRPr="00730AAC">
        <w:rPr>
          <w:rFonts w:ascii="Times New Roman" w:eastAsia="SimSun" w:hAnsi="Times New Roman" w:cs="Times New Roman"/>
          <w:b/>
          <w:kern w:val="1"/>
          <w:sz w:val="24"/>
          <w:szCs w:val="24"/>
          <w:lang w:eastAsia="zh-CN" w:bidi="hi-IN"/>
        </w:rPr>
        <w:t xml:space="preserve">Рекомендации: </w:t>
      </w:r>
    </w:p>
    <w:p w:rsidR="00730AAC" w:rsidRPr="00730AAC" w:rsidRDefault="00730AAC" w:rsidP="00CA1E12">
      <w:pPr>
        <w:widowControl w:val="0"/>
        <w:numPr>
          <w:ilvl w:val="0"/>
          <w:numId w:val="19"/>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Привести в соответствие с решением о бюджете муниципальные программы после вступления его в силу.</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Инспектор</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Контрольно-ревизионной комиссии                                                  В.В. Чегодаева</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Mangal"/>
          <w:b/>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Mangal"/>
          <w:b/>
          <w:kern w:val="1"/>
          <w:sz w:val="24"/>
          <w:szCs w:val="24"/>
          <w:lang w:eastAsia="zh-CN" w:bidi="hi-IN"/>
        </w:rPr>
      </w:pP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ЗАКЛЮЧЕНИЕ</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на проект решения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Совета муниципального образования город Никольск</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«О внесении изменений в бюджет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муниципального образования город Никольск </w:t>
      </w:r>
    </w:p>
    <w:p w:rsidR="00730AAC" w:rsidRPr="00730AAC"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730AAC">
        <w:rPr>
          <w:rFonts w:ascii="Times New Roman" w:eastAsia="SimSun" w:hAnsi="Times New Roman" w:cs="Mangal"/>
          <w:b/>
          <w:kern w:val="1"/>
          <w:sz w:val="24"/>
          <w:szCs w:val="24"/>
          <w:lang w:eastAsia="zh-CN" w:bidi="hi-IN"/>
        </w:rPr>
        <w:t xml:space="preserve">на 2016 год» </w:t>
      </w:r>
    </w:p>
    <w:p w:rsidR="00730AAC" w:rsidRPr="00730AAC" w:rsidRDefault="00730AAC" w:rsidP="00730AAC">
      <w:pPr>
        <w:widowControl w:val="0"/>
        <w:suppressAutoHyphens/>
        <w:spacing w:after="0" w:line="240" w:lineRule="auto"/>
        <w:rPr>
          <w:rFonts w:ascii="Times New Roman" w:eastAsia="SimSun" w:hAnsi="Times New Roman" w:cs="Mangal"/>
          <w:b/>
          <w:kern w:val="1"/>
          <w:sz w:val="24"/>
          <w:szCs w:val="24"/>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4"/>
          <w:szCs w:val="24"/>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4"/>
          <w:szCs w:val="24"/>
          <w:lang w:eastAsia="zh-CN" w:bidi="hi-IN"/>
        </w:rPr>
      </w:pPr>
      <w:r w:rsidRPr="00730AAC">
        <w:rPr>
          <w:rFonts w:ascii="Times New Roman" w:eastAsia="SimSun" w:hAnsi="Times New Roman" w:cs="Mangal"/>
          <w:kern w:val="1"/>
          <w:sz w:val="24"/>
          <w:szCs w:val="24"/>
          <w:lang w:eastAsia="zh-CN" w:bidi="hi-IN"/>
        </w:rPr>
        <w:t xml:space="preserve">«15» декабря 2016 года                                                                                                             № </w:t>
      </w:r>
    </w:p>
    <w:p w:rsidR="00730AAC" w:rsidRPr="00730AAC" w:rsidRDefault="00730AAC" w:rsidP="00730AAC">
      <w:pPr>
        <w:widowControl w:val="0"/>
        <w:suppressAutoHyphens/>
        <w:spacing w:after="0" w:line="240" w:lineRule="auto"/>
        <w:jc w:val="center"/>
        <w:rPr>
          <w:rFonts w:ascii="Times New Roman" w:eastAsia="SimSun" w:hAnsi="Times New Roman" w:cs="Mangal"/>
          <w:kern w:val="1"/>
          <w:sz w:val="24"/>
          <w:szCs w:val="24"/>
          <w:lang w:eastAsia="zh-CN" w:bidi="hi-IN"/>
        </w:rPr>
      </w:pPr>
    </w:p>
    <w:p w:rsidR="00730AAC" w:rsidRPr="00730AAC" w:rsidRDefault="00730AAC" w:rsidP="00E96157">
      <w:pPr>
        <w:widowControl w:val="0"/>
        <w:suppressAutoHyphens/>
        <w:spacing w:after="0" w:line="240" w:lineRule="auto"/>
        <w:jc w:val="both"/>
        <w:rPr>
          <w:rFonts w:ascii="Times New Roman" w:eastAsia="SimSun" w:hAnsi="Times New Roman" w:cs="Times New Roman"/>
          <w:b/>
          <w:kern w:val="1"/>
          <w:sz w:val="24"/>
          <w:szCs w:val="24"/>
          <w:lang w:eastAsia="zh-CN" w:bidi="hi-IN"/>
        </w:rPr>
      </w:pPr>
      <w:r w:rsidRPr="00730AAC">
        <w:rPr>
          <w:rFonts w:ascii="Times New Roman" w:eastAsia="SimSun" w:hAnsi="Times New Roman" w:cs="Mangal"/>
          <w:kern w:val="1"/>
          <w:sz w:val="28"/>
          <w:szCs w:val="28"/>
          <w:lang w:eastAsia="zh-CN" w:bidi="hi-IN"/>
        </w:rPr>
        <w:t xml:space="preserve"> </w:t>
      </w:r>
      <w:r w:rsidRPr="00730AAC">
        <w:rPr>
          <w:rFonts w:ascii="Times New Roman" w:eastAsia="SimSun" w:hAnsi="Times New Roman" w:cs="Mangal"/>
          <w:kern w:val="1"/>
          <w:sz w:val="28"/>
          <w:szCs w:val="28"/>
          <w:lang w:eastAsia="zh-CN" w:bidi="hi-IN"/>
        </w:rPr>
        <w:tab/>
      </w:r>
      <w:r w:rsidRPr="00730AAC">
        <w:rPr>
          <w:rFonts w:ascii="Times New Roman" w:eastAsia="SimSun" w:hAnsi="Times New Roman" w:cs="Times New Roman"/>
          <w:kern w:val="1"/>
          <w:sz w:val="24"/>
          <w:szCs w:val="24"/>
          <w:lang w:eastAsia="zh-CN" w:bidi="hi-IN"/>
        </w:rPr>
        <w:t>По итогам экспертизы проекта Решения Совета МО город Никольск «О внесении изменений в бюджет МО город Никольск на 2016 год» выявлены следующие замечания и предложения:</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Проект Решения внесен на рассмотрение в Совет МО город Никольск в установленные сроки.</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Проектом Решения планируется изменение основных характеристик бюджета МО город Никольск. В результате внесенных изменений:</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расходы бюджета МО город Никольск на 2016 год изменятся в сторону уменьшения на 482,0 тыс. рублей, в том числе программная часть бюджета уменьшится на 291,7 тыс. рублей;</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доходы уменьшатся на 482,0 тыс. рублей.</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Корректировка бюджетных ассигнований предполагает сохранение расходных обязательств на приоритетных направлениях, ранее утвержденных в бюджете МО город Никольск.</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Объем резервного фонда Администрации не превышает ограничения</w:t>
      </w:r>
      <w:r w:rsidR="00CA1E12">
        <w:rPr>
          <w:rFonts w:ascii="Times New Roman" w:eastAsia="SimSun" w:hAnsi="Times New Roman" w:cs="Times New Roman"/>
          <w:kern w:val="1"/>
          <w:sz w:val="24"/>
          <w:szCs w:val="24"/>
          <w:lang w:eastAsia="zh-CN" w:bidi="hi-IN"/>
        </w:rPr>
        <w:t>,</w:t>
      </w:r>
      <w:r w:rsidRPr="00730AAC">
        <w:rPr>
          <w:rFonts w:ascii="Times New Roman" w:eastAsia="SimSun" w:hAnsi="Times New Roman" w:cs="Times New Roman"/>
          <w:kern w:val="1"/>
          <w:sz w:val="24"/>
          <w:szCs w:val="24"/>
          <w:lang w:eastAsia="zh-CN" w:bidi="hi-IN"/>
        </w:rPr>
        <w:t xml:space="preserve"> установленные ст. 81 Бюджетного Кодекса РФ.</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Вместе с проектом Решения не представлен оперативный отчет об исполнении бюджета МО город Никольск за истекший период текущего года.</w:t>
      </w:r>
    </w:p>
    <w:p w:rsidR="00730AAC" w:rsidRPr="00730AAC" w:rsidRDefault="00730AAC" w:rsidP="00730AAC">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Представлять более детальную пояснительную записку к проекту решения.</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Привести в соответствие с решением о бюджете муниципальные программы после вступления его в силу.</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Инспектор</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Контрольно-ревизионной комиссии                                                  В.В. Чегодаева</w:t>
      </w:r>
    </w:p>
    <w:p w:rsidR="00730AAC" w:rsidRPr="00730AAC" w:rsidRDefault="00730AAC" w:rsidP="00730AAC">
      <w:pPr>
        <w:widowControl w:val="0"/>
        <w:suppressAutoHyphens/>
        <w:spacing w:after="0" w:line="240" w:lineRule="auto"/>
        <w:jc w:val="both"/>
        <w:rPr>
          <w:rFonts w:ascii="Times New Roman" w:eastAsia="SimSun" w:hAnsi="Times New Roman" w:cs="Mangal"/>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Mangal"/>
          <w:b/>
          <w:bCs/>
          <w:i/>
          <w:iCs/>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Mangal"/>
          <w:b/>
          <w:bCs/>
          <w:i/>
          <w:iCs/>
          <w:kern w:val="1"/>
          <w:sz w:val="28"/>
          <w:szCs w:val="28"/>
          <w:lang w:eastAsia="zh-CN" w:bidi="hi-IN"/>
        </w:rPr>
      </w:pPr>
    </w:p>
    <w:p w:rsidR="00730AAC" w:rsidRPr="00A95F32"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A95F32">
        <w:rPr>
          <w:rFonts w:ascii="Times New Roman" w:eastAsia="SimSun" w:hAnsi="Times New Roman" w:cs="Mangal"/>
          <w:b/>
          <w:kern w:val="1"/>
          <w:sz w:val="24"/>
          <w:szCs w:val="24"/>
          <w:lang w:eastAsia="zh-CN" w:bidi="hi-IN"/>
        </w:rPr>
        <w:t>ЗАКЛЮЧЕНИЕ</w:t>
      </w:r>
    </w:p>
    <w:p w:rsidR="00730AAC" w:rsidRPr="00A95F32"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A95F32">
        <w:rPr>
          <w:rFonts w:ascii="Times New Roman" w:eastAsia="SimSun" w:hAnsi="Times New Roman" w:cs="Mangal"/>
          <w:b/>
          <w:kern w:val="1"/>
          <w:sz w:val="24"/>
          <w:szCs w:val="24"/>
          <w:lang w:eastAsia="zh-CN" w:bidi="hi-IN"/>
        </w:rPr>
        <w:t xml:space="preserve">на проект решения </w:t>
      </w:r>
    </w:p>
    <w:p w:rsidR="00730AAC" w:rsidRPr="00A95F32"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A95F32">
        <w:rPr>
          <w:rFonts w:ascii="Times New Roman" w:eastAsia="SimSun" w:hAnsi="Times New Roman" w:cs="Mangal"/>
          <w:b/>
          <w:kern w:val="1"/>
          <w:sz w:val="24"/>
          <w:szCs w:val="24"/>
          <w:lang w:eastAsia="zh-CN" w:bidi="hi-IN"/>
        </w:rPr>
        <w:t>Совета муниципального образования город Никольск</w:t>
      </w:r>
    </w:p>
    <w:p w:rsidR="00730AAC" w:rsidRPr="00A95F32"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A95F32">
        <w:rPr>
          <w:rFonts w:ascii="Times New Roman" w:eastAsia="SimSun" w:hAnsi="Times New Roman" w:cs="Mangal"/>
          <w:b/>
          <w:kern w:val="1"/>
          <w:sz w:val="24"/>
          <w:szCs w:val="24"/>
          <w:lang w:eastAsia="zh-CN" w:bidi="hi-IN"/>
        </w:rPr>
        <w:t xml:space="preserve">«О внесении изменений в бюджет </w:t>
      </w:r>
    </w:p>
    <w:p w:rsidR="00730AAC" w:rsidRPr="00A95F32"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A95F32">
        <w:rPr>
          <w:rFonts w:ascii="Times New Roman" w:eastAsia="SimSun" w:hAnsi="Times New Roman" w:cs="Mangal"/>
          <w:b/>
          <w:kern w:val="1"/>
          <w:sz w:val="24"/>
          <w:szCs w:val="24"/>
          <w:lang w:eastAsia="zh-CN" w:bidi="hi-IN"/>
        </w:rPr>
        <w:t xml:space="preserve">муниципального образования город Никольск </w:t>
      </w:r>
    </w:p>
    <w:p w:rsidR="00730AAC" w:rsidRPr="00A95F32" w:rsidRDefault="00730AAC" w:rsidP="00730AAC">
      <w:pPr>
        <w:widowControl w:val="0"/>
        <w:suppressAutoHyphens/>
        <w:spacing w:after="0" w:line="240" w:lineRule="auto"/>
        <w:jc w:val="center"/>
        <w:rPr>
          <w:rFonts w:ascii="Times New Roman" w:eastAsia="SimSun" w:hAnsi="Times New Roman" w:cs="Mangal"/>
          <w:b/>
          <w:kern w:val="1"/>
          <w:sz w:val="24"/>
          <w:szCs w:val="24"/>
          <w:lang w:eastAsia="zh-CN" w:bidi="hi-IN"/>
        </w:rPr>
      </w:pPr>
      <w:r w:rsidRPr="00A95F32">
        <w:rPr>
          <w:rFonts w:ascii="Times New Roman" w:eastAsia="SimSun" w:hAnsi="Times New Roman" w:cs="Mangal"/>
          <w:b/>
          <w:kern w:val="1"/>
          <w:sz w:val="24"/>
          <w:szCs w:val="24"/>
          <w:lang w:eastAsia="zh-CN" w:bidi="hi-IN"/>
        </w:rPr>
        <w:t xml:space="preserve">на 2016 год» </w:t>
      </w:r>
    </w:p>
    <w:p w:rsidR="00730AAC" w:rsidRPr="00A95F32" w:rsidRDefault="00730AAC" w:rsidP="00730AAC">
      <w:pPr>
        <w:widowControl w:val="0"/>
        <w:suppressAutoHyphens/>
        <w:spacing w:after="0" w:line="240" w:lineRule="auto"/>
        <w:rPr>
          <w:rFonts w:ascii="Times New Roman" w:eastAsia="SimSun" w:hAnsi="Times New Roman" w:cs="Mangal"/>
          <w:b/>
          <w:kern w:val="1"/>
          <w:sz w:val="24"/>
          <w:szCs w:val="24"/>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4"/>
          <w:szCs w:val="24"/>
          <w:lang w:eastAsia="zh-CN" w:bidi="hi-IN"/>
        </w:rPr>
      </w:pPr>
    </w:p>
    <w:p w:rsidR="00730AAC" w:rsidRPr="00730AAC" w:rsidRDefault="00730AAC" w:rsidP="00730AAC">
      <w:pPr>
        <w:widowControl w:val="0"/>
        <w:suppressAutoHyphens/>
        <w:spacing w:after="0" w:line="240" w:lineRule="auto"/>
        <w:rPr>
          <w:rFonts w:ascii="Times New Roman" w:eastAsia="SimSun" w:hAnsi="Times New Roman" w:cs="Mangal"/>
          <w:kern w:val="1"/>
          <w:sz w:val="24"/>
          <w:szCs w:val="24"/>
          <w:lang w:eastAsia="zh-CN" w:bidi="hi-IN"/>
        </w:rPr>
      </w:pPr>
      <w:r w:rsidRPr="00730AAC">
        <w:rPr>
          <w:rFonts w:ascii="Times New Roman" w:eastAsia="SimSun" w:hAnsi="Times New Roman" w:cs="Mangal"/>
          <w:kern w:val="1"/>
          <w:sz w:val="24"/>
          <w:szCs w:val="24"/>
          <w:lang w:eastAsia="zh-CN" w:bidi="hi-IN"/>
        </w:rPr>
        <w:t xml:space="preserve">«26» декабря 2016 года                                                                                                             № </w:t>
      </w:r>
    </w:p>
    <w:p w:rsidR="00730AAC" w:rsidRPr="00730AAC" w:rsidRDefault="00730AAC" w:rsidP="00730AAC">
      <w:pPr>
        <w:widowControl w:val="0"/>
        <w:suppressAutoHyphens/>
        <w:spacing w:after="0" w:line="240" w:lineRule="auto"/>
        <w:jc w:val="center"/>
        <w:rPr>
          <w:rFonts w:ascii="Times New Roman" w:eastAsia="SimSun" w:hAnsi="Times New Roman" w:cs="Mangal"/>
          <w:kern w:val="1"/>
          <w:sz w:val="24"/>
          <w:szCs w:val="24"/>
          <w:lang w:eastAsia="zh-CN" w:bidi="hi-IN"/>
        </w:rPr>
      </w:pPr>
    </w:p>
    <w:p w:rsidR="00730AAC" w:rsidRPr="00730AAC" w:rsidRDefault="00730AAC" w:rsidP="00E96157">
      <w:pPr>
        <w:widowControl w:val="0"/>
        <w:suppressAutoHyphens/>
        <w:spacing w:after="0" w:line="240" w:lineRule="auto"/>
        <w:jc w:val="both"/>
        <w:rPr>
          <w:rFonts w:ascii="Times New Roman" w:eastAsia="SimSun" w:hAnsi="Times New Roman" w:cs="Times New Roman"/>
          <w:b/>
          <w:kern w:val="1"/>
          <w:sz w:val="24"/>
          <w:szCs w:val="24"/>
          <w:lang w:eastAsia="zh-CN" w:bidi="hi-IN"/>
        </w:rPr>
      </w:pPr>
      <w:r w:rsidRPr="00730AAC">
        <w:rPr>
          <w:rFonts w:ascii="Times New Roman" w:eastAsia="SimSun" w:hAnsi="Times New Roman" w:cs="Mangal"/>
          <w:kern w:val="1"/>
          <w:sz w:val="28"/>
          <w:szCs w:val="28"/>
          <w:lang w:eastAsia="zh-CN" w:bidi="hi-IN"/>
        </w:rPr>
        <w:t xml:space="preserve"> </w:t>
      </w:r>
      <w:r w:rsidRPr="00730AAC">
        <w:rPr>
          <w:rFonts w:ascii="Times New Roman" w:eastAsia="SimSun" w:hAnsi="Times New Roman" w:cs="Mangal"/>
          <w:kern w:val="1"/>
          <w:sz w:val="28"/>
          <w:szCs w:val="28"/>
          <w:lang w:eastAsia="zh-CN" w:bidi="hi-IN"/>
        </w:rPr>
        <w:tab/>
      </w:r>
      <w:r w:rsidRPr="00730AAC">
        <w:rPr>
          <w:rFonts w:ascii="Times New Roman" w:eastAsia="SimSun" w:hAnsi="Times New Roman" w:cs="Times New Roman"/>
          <w:kern w:val="1"/>
          <w:sz w:val="24"/>
          <w:szCs w:val="24"/>
          <w:lang w:eastAsia="zh-CN" w:bidi="hi-IN"/>
        </w:rPr>
        <w:t>По итогам экспертизы проекта Решения Совета МО город Никольск «О внесении изменений в бюджет МО город Никольск на 2016 год» выявлены следующие замечания и предложения:</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Проект Решения внесен на рассмотрение в Совет МО город Никольск в установленные сроки.</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Проектом Решения планируется изменение основных характеристик бюджета МО город Никольск. В результате внесенных изменений:</w:t>
      </w:r>
    </w:p>
    <w:p w:rsidR="00730AAC" w:rsidRPr="00730AAC" w:rsidRDefault="00730AAC" w:rsidP="00730AAC">
      <w:pPr>
        <w:widowControl w:val="0"/>
        <w:suppressAutoHyphens/>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xml:space="preserve">- </w:t>
      </w:r>
      <w:r w:rsidRPr="00730AAC">
        <w:rPr>
          <w:rFonts w:ascii="Times New Roman" w:eastAsia="SimSun" w:hAnsi="Times New Roman" w:cs="Times New Roman"/>
          <w:kern w:val="1"/>
          <w:sz w:val="24"/>
          <w:szCs w:val="24"/>
          <w:u w:val="single"/>
          <w:lang w:eastAsia="zh-CN" w:bidi="hi-IN"/>
        </w:rPr>
        <w:t>доходы бюджета</w:t>
      </w:r>
      <w:r w:rsidRPr="00730AAC">
        <w:rPr>
          <w:rFonts w:ascii="Times New Roman" w:eastAsia="SimSun" w:hAnsi="Times New Roman" w:cs="Times New Roman"/>
          <w:kern w:val="1"/>
          <w:sz w:val="24"/>
          <w:szCs w:val="24"/>
          <w:lang w:eastAsia="zh-CN" w:bidi="hi-IN"/>
        </w:rPr>
        <w:t xml:space="preserve"> по сравнению с утвержденным бюджетом увеличить на сумму 1660,1 тыс. рублей, или на 103,9% за счет уменьшения безвозмездных поступлений.  При этом, с учетом планируемых изменений поступления доходов в бюджет составят 44192,7 тыс. рублей, или 158,0% к фактическому исполнению за 2015 год.</w:t>
      </w:r>
    </w:p>
    <w:p w:rsidR="00730AAC" w:rsidRPr="00730AAC" w:rsidRDefault="00730AAC" w:rsidP="00730AAC">
      <w:pPr>
        <w:widowControl w:val="0"/>
        <w:suppressAutoHyphens/>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 xml:space="preserve">- </w:t>
      </w:r>
      <w:r w:rsidRPr="00730AAC">
        <w:rPr>
          <w:rFonts w:ascii="Times New Roman" w:eastAsia="SimSun" w:hAnsi="Times New Roman" w:cs="Times New Roman"/>
          <w:kern w:val="1"/>
          <w:sz w:val="24"/>
          <w:szCs w:val="24"/>
          <w:u w:val="single"/>
          <w:lang w:eastAsia="zh-CN" w:bidi="hi-IN"/>
        </w:rPr>
        <w:t>расходы бюджета</w:t>
      </w:r>
      <w:r w:rsidRPr="00730AAC">
        <w:rPr>
          <w:rFonts w:ascii="Times New Roman" w:eastAsia="SimSun" w:hAnsi="Times New Roman" w:cs="Times New Roman"/>
          <w:kern w:val="1"/>
          <w:sz w:val="24"/>
          <w:szCs w:val="24"/>
          <w:lang w:eastAsia="zh-CN" w:bidi="hi-IN"/>
        </w:rPr>
        <w:t xml:space="preserve"> МО город Никольск утвердить в сумме 42532,6 тыс. рублей.</w:t>
      </w:r>
    </w:p>
    <w:p w:rsidR="00730AAC" w:rsidRPr="00730AAC" w:rsidRDefault="00730AAC" w:rsidP="00730AAC">
      <w:pPr>
        <w:widowControl w:val="0"/>
        <w:suppressAutoHyphens/>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lastRenderedPageBreak/>
        <w:t xml:space="preserve">- </w:t>
      </w:r>
      <w:r w:rsidRPr="00730AAC">
        <w:rPr>
          <w:rFonts w:ascii="Times New Roman" w:eastAsia="SimSun" w:hAnsi="Times New Roman" w:cs="Times New Roman"/>
          <w:kern w:val="1"/>
          <w:sz w:val="24"/>
          <w:szCs w:val="24"/>
          <w:u w:val="single"/>
          <w:lang w:eastAsia="zh-CN" w:bidi="hi-IN"/>
        </w:rPr>
        <w:t>профицит бюджета</w:t>
      </w:r>
      <w:r w:rsidRPr="00730AAC">
        <w:rPr>
          <w:rFonts w:ascii="Times New Roman" w:eastAsia="SimSun" w:hAnsi="Times New Roman" w:cs="Times New Roman"/>
          <w:kern w:val="1"/>
          <w:sz w:val="24"/>
          <w:szCs w:val="24"/>
          <w:lang w:eastAsia="zh-CN" w:bidi="hi-IN"/>
        </w:rPr>
        <w:t xml:space="preserve"> в сумме 1660,1 тыс. рублей.</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Корректировка бюджетных ассигнований предполагает сохранение расходных обязательств на приоритетных направлениях, ранее утвержденных в бюджете МО город Никольск.</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Объем резервного фонда Администрации не превышает ограничения</w:t>
      </w:r>
      <w:r w:rsidR="00755FCB">
        <w:rPr>
          <w:rFonts w:ascii="Times New Roman" w:eastAsia="SimSun" w:hAnsi="Times New Roman" w:cs="Times New Roman"/>
          <w:kern w:val="1"/>
          <w:sz w:val="24"/>
          <w:szCs w:val="24"/>
          <w:lang w:eastAsia="zh-CN" w:bidi="hi-IN"/>
        </w:rPr>
        <w:t>,</w:t>
      </w:r>
      <w:r w:rsidRPr="00730AAC">
        <w:rPr>
          <w:rFonts w:ascii="Times New Roman" w:eastAsia="SimSun" w:hAnsi="Times New Roman" w:cs="Times New Roman"/>
          <w:kern w:val="1"/>
          <w:sz w:val="24"/>
          <w:szCs w:val="24"/>
          <w:lang w:eastAsia="zh-CN" w:bidi="hi-IN"/>
        </w:rPr>
        <w:t xml:space="preserve"> установленные ст. 81 Бюджетного Кодекса РФ.</w:t>
      </w:r>
    </w:p>
    <w:p w:rsidR="00730AAC" w:rsidRPr="00730AAC" w:rsidRDefault="00730AAC" w:rsidP="00730AA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Вместе с проектом Решения не представлен оперативный отчет об исполнении бюджета МО город Никольск за истекший период текущего года.</w:t>
      </w:r>
    </w:p>
    <w:p w:rsidR="00730AAC" w:rsidRPr="00730AAC" w:rsidRDefault="00730AAC" w:rsidP="00730AAC">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Представлять более детальную пояснительную записку к проекту решения.</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Привести в соответствие с решением о бюджете муниципальные программы после вступления его в силу.</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Инспектор</w:t>
      </w:r>
    </w:p>
    <w:p w:rsidR="00730AAC" w:rsidRPr="00730AAC" w:rsidRDefault="00730AAC" w:rsidP="00730AAC">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Контрольно-ревизионной комиссии                                                  В.В. Чегодаева</w:t>
      </w:r>
    </w:p>
    <w:p w:rsidR="00730AAC" w:rsidRPr="00730AAC" w:rsidRDefault="00730AAC" w:rsidP="00730AAC">
      <w:pPr>
        <w:widowControl w:val="0"/>
        <w:suppressAutoHyphens/>
        <w:spacing w:after="0" w:line="240" w:lineRule="auto"/>
        <w:jc w:val="both"/>
        <w:rPr>
          <w:rFonts w:ascii="Times New Roman" w:eastAsia="SimSun" w:hAnsi="Times New Roman" w:cs="Mangal"/>
          <w:kern w:val="1"/>
          <w:sz w:val="28"/>
          <w:szCs w:val="28"/>
          <w:lang w:eastAsia="zh-CN" w:bidi="hi-IN"/>
        </w:rPr>
      </w:pPr>
    </w:p>
    <w:p w:rsidR="00730AAC" w:rsidRPr="00730AAC" w:rsidRDefault="00730AAC" w:rsidP="00730AAC">
      <w:pPr>
        <w:widowControl w:val="0"/>
        <w:suppressAutoHyphens/>
        <w:spacing w:after="0" w:line="240" w:lineRule="auto"/>
        <w:jc w:val="both"/>
        <w:rPr>
          <w:rFonts w:ascii="Times New Roman" w:eastAsia="SimSun" w:hAnsi="Times New Roman" w:cs="Mangal"/>
          <w:b/>
          <w:bCs/>
          <w:i/>
          <w:iCs/>
          <w:kern w:val="1"/>
          <w:sz w:val="28"/>
          <w:szCs w:val="28"/>
          <w:lang w:eastAsia="zh-CN" w:bidi="hi-IN"/>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Pr="005A1DA2" w:rsidRDefault="005A1DA2" w:rsidP="005A1DA2">
      <w:pPr>
        <w:spacing w:after="0" w:line="240" w:lineRule="auto"/>
        <w:jc w:val="both"/>
        <w:rPr>
          <w:rFonts w:ascii="Times New Roman" w:hAnsi="Times New Roman" w:cs="Times New Roman"/>
          <w:sz w:val="24"/>
          <w:szCs w:val="24"/>
        </w:rPr>
      </w:pPr>
    </w:p>
    <w:p w:rsidR="005A1DA2" w:rsidRDefault="005A1DA2" w:rsidP="005A1DA2">
      <w:pPr>
        <w:spacing w:after="0" w:line="240" w:lineRule="auto"/>
        <w:jc w:val="both"/>
        <w:rPr>
          <w:rFonts w:ascii="Times New Roman" w:hAnsi="Times New Roman" w:cs="Times New Roman"/>
          <w:sz w:val="24"/>
          <w:szCs w:val="24"/>
        </w:rPr>
      </w:pPr>
    </w:p>
    <w:p w:rsidR="00C924FA" w:rsidRPr="005A1DA2" w:rsidRDefault="00C924FA" w:rsidP="005A1DA2">
      <w:pPr>
        <w:spacing w:after="0" w:line="240" w:lineRule="auto"/>
        <w:jc w:val="both"/>
        <w:rPr>
          <w:rFonts w:ascii="Times New Roman" w:hAnsi="Times New Roman" w:cs="Times New Roman"/>
          <w:sz w:val="24"/>
          <w:szCs w:val="24"/>
        </w:rPr>
      </w:pPr>
    </w:p>
    <w:p w:rsidR="00755FCB" w:rsidRPr="00755FCB" w:rsidRDefault="00755FCB" w:rsidP="00755FCB">
      <w:pPr>
        <w:spacing w:after="0" w:line="240" w:lineRule="auto"/>
        <w:jc w:val="center"/>
        <w:rPr>
          <w:rFonts w:ascii="Times New Roman" w:hAnsi="Times New Roman" w:cs="Times New Roman"/>
          <w:b/>
          <w:sz w:val="24"/>
          <w:szCs w:val="24"/>
        </w:rPr>
      </w:pPr>
      <w:r w:rsidRPr="00755FCB">
        <w:rPr>
          <w:rFonts w:ascii="Times New Roman" w:hAnsi="Times New Roman" w:cs="Times New Roman"/>
          <w:b/>
          <w:sz w:val="24"/>
          <w:szCs w:val="24"/>
        </w:rPr>
        <w:t>ЗАКЛЮЧЕНИЕ</w:t>
      </w:r>
    </w:p>
    <w:p w:rsidR="00755FCB" w:rsidRPr="00755FCB" w:rsidRDefault="00755FCB" w:rsidP="00755FCB">
      <w:pPr>
        <w:spacing w:after="0" w:line="240" w:lineRule="auto"/>
        <w:jc w:val="center"/>
        <w:rPr>
          <w:rFonts w:ascii="Times New Roman" w:hAnsi="Times New Roman" w:cs="Times New Roman"/>
          <w:b/>
          <w:sz w:val="24"/>
          <w:szCs w:val="24"/>
        </w:rPr>
      </w:pPr>
      <w:r w:rsidRPr="00755FCB">
        <w:rPr>
          <w:rFonts w:ascii="Times New Roman" w:hAnsi="Times New Roman" w:cs="Times New Roman"/>
          <w:b/>
          <w:sz w:val="24"/>
          <w:szCs w:val="24"/>
        </w:rPr>
        <w:t xml:space="preserve">на отчет об исполнении бюджета </w:t>
      </w:r>
      <w:proofErr w:type="spellStart"/>
      <w:r w:rsidRPr="00755FCB">
        <w:rPr>
          <w:rFonts w:ascii="Times New Roman" w:hAnsi="Times New Roman" w:cs="Times New Roman"/>
          <w:b/>
          <w:sz w:val="24"/>
          <w:szCs w:val="24"/>
        </w:rPr>
        <w:t>Кемского</w:t>
      </w:r>
      <w:proofErr w:type="spellEnd"/>
      <w:r w:rsidRPr="00755FCB">
        <w:rPr>
          <w:rFonts w:ascii="Times New Roman" w:hAnsi="Times New Roman" w:cs="Times New Roman"/>
          <w:b/>
          <w:sz w:val="24"/>
          <w:szCs w:val="24"/>
        </w:rPr>
        <w:t xml:space="preserve"> сельского поселения за </w:t>
      </w:r>
      <w:r w:rsidR="00E96157">
        <w:rPr>
          <w:rFonts w:ascii="Times New Roman" w:hAnsi="Times New Roman" w:cs="Times New Roman"/>
          <w:b/>
          <w:sz w:val="24"/>
          <w:szCs w:val="24"/>
        </w:rPr>
        <w:t>1</w:t>
      </w:r>
      <w:r w:rsidRPr="00755FCB">
        <w:rPr>
          <w:rFonts w:ascii="Times New Roman" w:hAnsi="Times New Roman" w:cs="Times New Roman"/>
          <w:b/>
          <w:sz w:val="24"/>
          <w:szCs w:val="24"/>
        </w:rPr>
        <w:t xml:space="preserve"> </w:t>
      </w:r>
      <w:r w:rsidR="00E96157">
        <w:rPr>
          <w:rFonts w:ascii="Times New Roman" w:hAnsi="Times New Roman" w:cs="Times New Roman"/>
          <w:b/>
          <w:sz w:val="24"/>
          <w:szCs w:val="24"/>
        </w:rPr>
        <w:t xml:space="preserve">полугодие </w:t>
      </w:r>
      <w:r w:rsidRPr="00755FCB">
        <w:rPr>
          <w:rFonts w:ascii="Times New Roman" w:hAnsi="Times New Roman" w:cs="Times New Roman"/>
          <w:b/>
          <w:sz w:val="24"/>
          <w:szCs w:val="24"/>
        </w:rPr>
        <w:t>2016 года</w:t>
      </w:r>
    </w:p>
    <w:p w:rsidR="00755FCB" w:rsidRPr="00755FCB" w:rsidRDefault="00755FCB" w:rsidP="00755FCB">
      <w:pPr>
        <w:spacing w:after="0" w:line="240" w:lineRule="auto"/>
        <w:jc w:val="center"/>
        <w:rPr>
          <w:rFonts w:ascii="Times New Roman" w:hAnsi="Times New Roman" w:cs="Times New Roman"/>
          <w:sz w:val="24"/>
          <w:szCs w:val="24"/>
        </w:rPr>
      </w:pPr>
    </w:p>
    <w:p w:rsidR="00755FCB" w:rsidRPr="00755FCB" w:rsidRDefault="00755FCB" w:rsidP="00E96157">
      <w:pPr>
        <w:spacing w:after="0" w:line="240" w:lineRule="auto"/>
        <w:jc w:val="both"/>
        <w:rPr>
          <w:rFonts w:ascii="Times New Roman" w:hAnsi="Times New Roman" w:cs="Times New Roman"/>
          <w:sz w:val="24"/>
          <w:szCs w:val="24"/>
        </w:rPr>
      </w:pPr>
      <w:r w:rsidRPr="00755FCB">
        <w:rPr>
          <w:rFonts w:ascii="Times New Roman" w:hAnsi="Times New Roman" w:cs="Times New Roman"/>
          <w:sz w:val="24"/>
          <w:szCs w:val="24"/>
        </w:rPr>
        <w:tab/>
        <w:t xml:space="preserve">Доходы бюджета </w:t>
      </w:r>
      <w:proofErr w:type="spellStart"/>
      <w:r w:rsidRPr="00755FCB">
        <w:rPr>
          <w:rFonts w:ascii="Times New Roman" w:hAnsi="Times New Roman" w:cs="Times New Roman"/>
          <w:sz w:val="24"/>
          <w:szCs w:val="24"/>
        </w:rPr>
        <w:t>Кемского</w:t>
      </w:r>
      <w:proofErr w:type="spellEnd"/>
      <w:r w:rsidRPr="00755FCB">
        <w:rPr>
          <w:rFonts w:ascii="Times New Roman" w:hAnsi="Times New Roman" w:cs="Times New Roman"/>
          <w:sz w:val="24"/>
          <w:szCs w:val="24"/>
        </w:rPr>
        <w:t xml:space="preserve"> сельского поселения за </w:t>
      </w:r>
      <w:r w:rsidR="00E96157" w:rsidRPr="00E96157">
        <w:rPr>
          <w:rFonts w:ascii="Times New Roman" w:hAnsi="Times New Roman" w:cs="Times New Roman"/>
          <w:sz w:val="24"/>
          <w:szCs w:val="24"/>
        </w:rPr>
        <w:t>1 полугодие</w:t>
      </w:r>
      <w:r w:rsidR="00E96157">
        <w:rPr>
          <w:rFonts w:ascii="Times New Roman" w:hAnsi="Times New Roman" w:cs="Times New Roman"/>
          <w:b/>
          <w:sz w:val="24"/>
          <w:szCs w:val="24"/>
        </w:rPr>
        <w:t xml:space="preserve"> </w:t>
      </w:r>
      <w:r w:rsidRPr="00755FCB">
        <w:rPr>
          <w:rFonts w:ascii="Times New Roman" w:hAnsi="Times New Roman" w:cs="Times New Roman"/>
          <w:sz w:val="24"/>
          <w:szCs w:val="24"/>
        </w:rPr>
        <w:t>2016 года исполнены в сумме 3163,2 тыс. рублей, или на 44% к годовым назначениям, в том числе:</w:t>
      </w:r>
    </w:p>
    <w:p w:rsidR="00755FCB" w:rsidRPr="00755FCB" w:rsidRDefault="00755FCB" w:rsidP="00755FCB">
      <w:pPr>
        <w:pStyle w:val="ae"/>
        <w:spacing w:after="0" w:line="240" w:lineRule="auto"/>
        <w:jc w:val="both"/>
        <w:rPr>
          <w:rFonts w:ascii="Times New Roman" w:hAnsi="Times New Roman" w:cs="Times New Roman"/>
          <w:sz w:val="24"/>
          <w:szCs w:val="24"/>
        </w:rPr>
      </w:pPr>
      <w:r w:rsidRPr="00755FCB">
        <w:rPr>
          <w:rFonts w:ascii="Times New Roman" w:hAnsi="Times New Roman" w:cs="Times New Roman"/>
          <w:sz w:val="24"/>
          <w:szCs w:val="24"/>
        </w:rPr>
        <w:t xml:space="preserve">- налоговые и неналоговые доходы – 351,6 тыс. рублей, или на 38,2% </w:t>
      </w:r>
    </w:p>
    <w:p w:rsidR="00755FCB" w:rsidRPr="00755FCB" w:rsidRDefault="00755FCB" w:rsidP="00755FCB">
      <w:pPr>
        <w:spacing w:after="0" w:line="240" w:lineRule="auto"/>
        <w:jc w:val="both"/>
        <w:rPr>
          <w:rFonts w:ascii="Times New Roman" w:hAnsi="Times New Roman" w:cs="Times New Roman"/>
          <w:sz w:val="24"/>
          <w:szCs w:val="24"/>
        </w:rPr>
      </w:pPr>
      <w:r w:rsidRPr="00755FCB">
        <w:rPr>
          <w:rFonts w:ascii="Times New Roman" w:hAnsi="Times New Roman" w:cs="Times New Roman"/>
          <w:sz w:val="24"/>
          <w:szCs w:val="24"/>
        </w:rPr>
        <w:t>к утвержденным назначениям;</w:t>
      </w:r>
    </w:p>
    <w:p w:rsidR="00755FCB" w:rsidRPr="00755FCB" w:rsidRDefault="00755FCB" w:rsidP="00755FCB">
      <w:pPr>
        <w:pStyle w:val="ae"/>
        <w:spacing w:after="0" w:line="240" w:lineRule="auto"/>
        <w:ind w:left="0" w:firstLine="708"/>
        <w:jc w:val="both"/>
        <w:rPr>
          <w:rFonts w:ascii="Times New Roman" w:hAnsi="Times New Roman" w:cs="Times New Roman"/>
          <w:sz w:val="24"/>
          <w:szCs w:val="24"/>
        </w:rPr>
      </w:pPr>
      <w:r w:rsidRPr="00755FCB">
        <w:rPr>
          <w:rFonts w:ascii="Times New Roman" w:hAnsi="Times New Roman" w:cs="Times New Roman"/>
          <w:sz w:val="24"/>
          <w:szCs w:val="24"/>
        </w:rPr>
        <w:t>- безвозмездные поступления – 2811,6 тыс. рублей, или на 44,8% от утвержденных назначений.</w:t>
      </w:r>
    </w:p>
    <w:p w:rsidR="00755FCB" w:rsidRPr="00755FCB" w:rsidRDefault="00755FCB" w:rsidP="00755FCB">
      <w:pPr>
        <w:pStyle w:val="ae"/>
        <w:spacing w:after="0" w:line="240" w:lineRule="auto"/>
        <w:ind w:left="0" w:firstLine="708"/>
        <w:jc w:val="both"/>
        <w:rPr>
          <w:rFonts w:ascii="Times New Roman" w:hAnsi="Times New Roman" w:cs="Times New Roman"/>
          <w:sz w:val="24"/>
          <w:szCs w:val="24"/>
        </w:rPr>
      </w:pPr>
      <w:r w:rsidRPr="00755FCB">
        <w:rPr>
          <w:rFonts w:ascii="Times New Roman" w:hAnsi="Times New Roman" w:cs="Times New Roman"/>
          <w:sz w:val="24"/>
          <w:szCs w:val="24"/>
        </w:rPr>
        <w:t xml:space="preserve">Расходы бюджета </w:t>
      </w:r>
      <w:proofErr w:type="spellStart"/>
      <w:r w:rsidRPr="00755FCB">
        <w:rPr>
          <w:rFonts w:ascii="Times New Roman" w:hAnsi="Times New Roman" w:cs="Times New Roman"/>
          <w:sz w:val="24"/>
          <w:szCs w:val="24"/>
        </w:rPr>
        <w:t>Кемского</w:t>
      </w:r>
      <w:proofErr w:type="spellEnd"/>
      <w:r w:rsidRPr="00755FCB">
        <w:rPr>
          <w:rFonts w:ascii="Times New Roman" w:hAnsi="Times New Roman" w:cs="Times New Roman"/>
          <w:sz w:val="24"/>
          <w:szCs w:val="24"/>
        </w:rPr>
        <w:t xml:space="preserve"> сельского поселения за </w:t>
      </w:r>
      <w:r w:rsidR="00E96157" w:rsidRPr="00E96157">
        <w:rPr>
          <w:rFonts w:ascii="Times New Roman" w:hAnsi="Times New Roman" w:cs="Times New Roman"/>
          <w:sz w:val="24"/>
          <w:szCs w:val="24"/>
        </w:rPr>
        <w:t>1 полугодие</w:t>
      </w:r>
      <w:r w:rsidR="00E96157">
        <w:rPr>
          <w:rFonts w:ascii="Times New Roman" w:hAnsi="Times New Roman" w:cs="Times New Roman"/>
          <w:b/>
          <w:sz w:val="24"/>
          <w:szCs w:val="24"/>
        </w:rPr>
        <w:t xml:space="preserve"> </w:t>
      </w:r>
      <w:r w:rsidRPr="00755FCB">
        <w:rPr>
          <w:rFonts w:ascii="Times New Roman" w:hAnsi="Times New Roman" w:cs="Times New Roman"/>
          <w:sz w:val="24"/>
          <w:szCs w:val="24"/>
        </w:rPr>
        <w:t>2016 года исполнены в сумме 2756,3 тыс. рублей, или на 38,3% к утвержденным назначениям.</w:t>
      </w:r>
    </w:p>
    <w:p w:rsidR="00755FCB" w:rsidRPr="00755FCB" w:rsidRDefault="00755FCB" w:rsidP="00755FCB">
      <w:pPr>
        <w:spacing w:after="0" w:line="240" w:lineRule="auto"/>
        <w:jc w:val="both"/>
        <w:rPr>
          <w:rFonts w:ascii="Times New Roman" w:hAnsi="Times New Roman" w:cs="Times New Roman"/>
          <w:sz w:val="24"/>
          <w:szCs w:val="24"/>
        </w:rPr>
      </w:pPr>
    </w:p>
    <w:p w:rsidR="00755FCB" w:rsidRPr="00755FCB" w:rsidRDefault="00755FCB" w:rsidP="00755FCB">
      <w:pPr>
        <w:spacing w:after="0" w:line="240" w:lineRule="auto"/>
        <w:jc w:val="both"/>
        <w:rPr>
          <w:rFonts w:ascii="Times New Roman" w:hAnsi="Times New Roman" w:cs="Times New Roman"/>
          <w:sz w:val="24"/>
          <w:szCs w:val="24"/>
        </w:rPr>
      </w:pPr>
    </w:p>
    <w:p w:rsidR="00755FCB" w:rsidRPr="00730AAC" w:rsidRDefault="00755FCB" w:rsidP="00755FCB">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Инспектор</w:t>
      </w:r>
    </w:p>
    <w:p w:rsidR="00755FCB" w:rsidRPr="00730AAC" w:rsidRDefault="00755FCB" w:rsidP="00755FCB">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Контрольно-ревизионной комиссии                                                  В.В. Чегодаева</w:t>
      </w:r>
    </w:p>
    <w:p w:rsidR="00755FCB" w:rsidRPr="00730AAC" w:rsidRDefault="00755FCB" w:rsidP="00755FCB">
      <w:pPr>
        <w:widowControl w:val="0"/>
        <w:suppressAutoHyphens/>
        <w:spacing w:after="0" w:line="240" w:lineRule="auto"/>
        <w:jc w:val="both"/>
        <w:rPr>
          <w:rFonts w:ascii="Times New Roman" w:eastAsia="SimSun" w:hAnsi="Times New Roman" w:cs="Mangal"/>
          <w:kern w:val="1"/>
          <w:sz w:val="28"/>
          <w:szCs w:val="28"/>
          <w:lang w:eastAsia="zh-CN" w:bidi="hi-IN"/>
        </w:rPr>
      </w:pPr>
    </w:p>
    <w:p w:rsidR="00755FCB" w:rsidRPr="00755FCB" w:rsidRDefault="00755FCB" w:rsidP="00755FCB">
      <w:pPr>
        <w:spacing w:after="0" w:line="240" w:lineRule="auto"/>
        <w:jc w:val="both"/>
        <w:rPr>
          <w:rFonts w:ascii="Times New Roman" w:hAnsi="Times New Roman" w:cs="Times New Roman"/>
          <w:sz w:val="24"/>
          <w:szCs w:val="24"/>
        </w:rPr>
      </w:pPr>
    </w:p>
    <w:p w:rsidR="00755FCB" w:rsidRPr="00755FCB" w:rsidRDefault="00755FCB" w:rsidP="00755FCB">
      <w:pPr>
        <w:spacing w:after="0" w:line="240" w:lineRule="auto"/>
        <w:jc w:val="both"/>
        <w:rPr>
          <w:rFonts w:ascii="Times New Roman" w:hAnsi="Times New Roman" w:cs="Times New Roman"/>
          <w:sz w:val="24"/>
          <w:szCs w:val="24"/>
        </w:rPr>
      </w:pPr>
    </w:p>
    <w:p w:rsidR="00755FCB" w:rsidRPr="00755FCB" w:rsidRDefault="00755FCB" w:rsidP="00755FCB">
      <w:pPr>
        <w:spacing w:after="0" w:line="240" w:lineRule="auto"/>
        <w:jc w:val="both"/>
        <w:rPr>
          <w:rFonts w:ascii="Times New Roman" w:hAnsi="Times New Roman" w:cs="Times New Roman"/>
          <w:sz w:val="24"/>
          <w:szCs w:val="24"/>
        </w:rPr>
      </w:pPr>
    </w:p>
    <w:p w:rsidR="00755FCB" w:rsidRPr="00FE45B8" w:rsidRDefault="00755FCB" w:rsidP="00755FCB">
      <w:pPr>
        <w:spacing w:after="0" w:line="240" w:lineRule="auto"/>
        <w:jc w:val="center"/>
        <w:rPr>
          <w:rFonts w:ascii="Times New Roman" w:hAnsi="Times New Roman" w:cs="Times New Roman"/>
          <w:b/>
          <w:sz w:val="24"/>
          <w:szCs w:val="24"/>
        </w:rPr>
      </w:pPr>
      <w:r w:rsidRPr="00FE45B8">
        <w:rPr>
          <w:rFonts w:ascii="Times New Roman" w:hAnsi="Times New Roman" w:cs="Times New Roman"/>
          <w:b/>
          <w:sz w:val="24"/>
          <w:szCs w:val="24"/>
        </w:rPr>
        <w:t>ЗАКЛЮЧЕНИЕ</w:t>
      </w:r>
    </w:p>
    <w:p w:rsidR="00755FCB" w:rsidRPr="00FE45B8" w:rsidRDefault="00755FCB" w:rsidP="00755FCB">
      <w:pPr>
        <w:spacing w:after="0" w:line="240" w:lineRule="auto"/>
        <w:jc w:val="center"/>
        <w:rPr>
          <w:rFonts w:ascii="Times New Roman" w:hAnsi="Times New Roman" w:cs="Times New Roman"/>
          <w:b/>
          <w:sz w:val="24"/>
          <w:szCs w:val="24"/>
        </w:rPr>
      </w:pPr>
      <w:r w:rsidRPr="00FE45B8">
        <w:rPr>
          <w:rFonts w:ascii="Times New Roman" w:hAnsi="Times New Roman" w:cs="Times New Roman"/>
          <w:b/>
          <w:sz w:val="24"/>
          <w:szCs w:val="24"/>
        </w:rPr>
        <w:t xml:space="preserve">на отчет об исполнении бюджета </w:t>
      </w:r>
      <w:proofErr w:type="spellStart"/>
      <w:r w:rsidRPr="00FE45B8">
        <w:rPr>
          <w:rFonts w:ascii="Times New Roman" w:hAnsi="Times New Roman" w:cs="Times New Roman"/>
          <w:b/>
          <w:sz w:val="24"/>
          <w:szCs w:val="24"/>
        </w:rPr>
        <w:t>Кемского</w:t>
      </w:r>
      <w:proofErr w:type="spellEnd"/>
      <w:r w:rsidRPr="00FE45B8">
        <w:rPr>
          <w:rFonts w:ascii="Times New Roman" w:hAnsi="Times New Roman" w:cs="Times New Roman"/>
          <w:b/>
          <w:sz w:val="24"/>
          <w:szCs w:val="24"/>
        </w:rPr>
        <w:t xml:space="preserve"> сельского поселения </w:t>
      </w:r>
    </w:p>
    <w:p w:rsidR="00755FCB" w:rsidRPr="00FE45B8" w:rsidRDefault="00755FCB" w:rsidP="00755FCB">
      <w:pPr>
        <w:spacing w:after="0" w:line="240" w:lineRule="auto"/>
        <w:jc w:val="center"/>
        <w:rPr>
          <w:rFonts w:ascii="Times New Roman" w:hAnsi="Times New Roman" w:cs="Times New Roman"/>
          <w:b/>
          <w:sz w:val="24"/>
          <w:szCs w:val="24"/>
        </w:rPr>
      </w:pPr>
      <w:r w:rsidRPr="00FE45B8">
        <w:rPr>
          <w:rFonts w:ascii="Times New Roman" w:hAnsi="Times New Roman" w:cs="Times New Roman"/>
          <w:b/>
          <w:sz w:val="24"/>
          <w:szCs w:val="24"/>
        </w:rPr>
        <w:t xml:space="preserve">за </w:t>
      </w:r>
      <w:r w:rsidR="00E96157">
        <w:rPr>
          <w:rFonts w:ascii="Times New Roman" w:hAnsi="Times New Roman" w:cs="Times New Roman"/>
          <w:b/>
          <w:sz w:val="24"/>
          <w:szCs w:val="24"/>
        </w:rPr>
        <w:t>9 месяцев</w:t>
      </w:r>
      <w:r w:rsidRPr="00FE45B8">
        <w:rPr>
          <w:rFonts w:ascii="Times New Roman" w:hAnsi="Times New Roman" w:cs="Times New Roman"/>
          <w:b/>
          <w:sz w:val="24"/>
          <w:szCs w:val="24"/>
        </w:rPr>
        <w:t xml:space="preserve"> 2016 года</w:t>
      </w:r>
    </w:p>
    <w:p w:rsidR="00755FCB" w:rsidRPr="00FE45B8" w:rsidRDefault="00755FCB" w:rsidP="00755FCB">
      <w:pPr>
        <w:spacing w:after="0" w:line="240" w:lineRule="auto"/>
        <w:jc w:val="center"/>
        <w:rPr>
          <w:rFonts w:ascii="Times New Roman" w:hAnsi="Times New Roman" w:cs="Times New Roman"/>
          <w:sz w:val="24"/>
          <w:szCs w:val="24"/>
        </w:rPr>
      </w:pPr>
    </w:p>
    <w:p w:rsidR="00755FCB" w:rsidRPr="00FE45B8" w:rsidRDefault="00755FCB" w:rsidP="00E9615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FE45B8">
        <w:rPr>
          <w:rFonts w:ascii="Times New Roman" w:hAnsi="Times New Roman" w:cs="Times New Roman"/>
          <w:sz w:val="24"/>
          <w:szCs w:val="24"/>
        </w:rPr>
        <w:t xml:space="preserve">Доходы бюджета </w:t>
      </w:r>
      <w:proofErr w:type="spellStart"/>
      <w:r w:rsidRPr="00FE45B8">
        <w:rPr>
          <w:rFonts w:ascii="Times New Roman" w:hAnsi="Times New Roman" w:cs="Times New Roman"/>
          <w:sz w:val="24"/>
          <w:szCs w:val="24"/>
        </w:rPr>
        <w:t>Кемского</w:t>
      </w:r>
      <w:proofErr w:type="spellEnd"/>
      <w:r w:rsidRPr="00FE45B8">
        <w:rPr>
          <w:rFonts w:ascii="Times New Roman" w:hAnsi="Times New Roman" w:cs="Times New Roman"/>
          <w:sz w:val="24"/>
          <w:szCs w:val="24"/>
        </w:rPr>
        <w:t xml:space="preserve"> сельского поселения </w:t>
      </w:r>
      <w:r w:rsidR="00E96157">
        <w:rPr>
          <w:rFonts w:ascii="Times New Roman" w:hAnsi="Times New Roman" w:cs="Times New Roman"/>
          <w:sz w:val="24"/>
          <w:szCs w:val="24"/>
        </w:rPr>
        <w:t xml:space="preserve">за </w:t>
      </w:r>
      <w:r w:rsidR="00E96157" w:rsidRPr="00E96157">
        <w:rPr>
          <w:rFonts w:ascii="Times New Roman" w:hAnsi="Times New Roman" w:cs="Times New Roman"/>
          <w:sz w:val="24"/>
          <w:szCs w:val="24"/>
        </w:rPr>
        <w:t xml:space="preserve">9 месяцев </w:t>
      </w:r>
      <w:r w:rsidRPr="00FE45B8">
        <w:rPr>
          <w:rFonts w:ascii="Times New Roman" w:hAnsi="Times New Roman" w:cs="Times New Roman"/>
          <w:sz w:val="24"/>
          <w:szCs w:val="24"/>
        </w:rPr>
        <w:t>2016 года исполнены в сумме 4617,4 тыс. рублей, или на 63,2% к годовым назначениям, в том числе:</w:t>
      </w:r>
    </w:p>
    <w:p w:rsidR="00755FCB" w:rsidRPr="00FE45B8" w:rsidRDefault="00755FCB" w:rsidP="00755FCB">
      <w:pPr>
        <w:pStyle w:val="ae"/>
        <w:spacing w:after="0" w:line="240" w:lineRule="auto"/>
        <w:jc w:val="both"/>
        <w:rPr>
          <w:rFonts w:ascii="Times New Roman" w:hAnsi="Times New Roman" w:cs="Times New Roman"/>
          <w:sz w:val="24"/>
          <w:szCs w:val="24"/>
        </w:rPr>
      </w:pPr>
      <w:r w:rsidRPr="00FE45B8">
        <w:rPr>
          <w:rFonts w:ascii="Times New Roman" w:hAnsi="Times New Roman" w:cs="Times New Roman"/>
          <w:sz w:val="24"/>
          <w:szCs w:val="24"/>
        </w:rPr>
        <w:t xml:space="preserve">- налоговые и неналоговые доходы – 488,3 тыс. рублей, или на 53,1% </w:t>
      </w:r>
    </w:p>
    <w:p w:rsidR="00755FCB" w:rsidRPr="00FE45B8" w:rsidRDefault="00755FCB" w:rsidP="00755FCB">
      <w:pPr>
        <w:spacing w:after="0" w:line="240" w:lineRule="auto"/>
        <w:jc w:val="both"/>
        <w:rPr>
          <w:rFonts w:ascii="Times New Roman" w:hAnsi="Times New Roman" w:cs="Times New Roman"/>
          <w:sz w:val="24"/>
          <w:szCs w:val="24"/>
        </w:rPr>
      </w:pPr>
      <w:r w:rsidRPr="00FE45B8">
        <w:rPr>
          <w:rFonts w:ascii="Times New Roman" w:hAnsi="Times New Roman" w:cs="Times New Roman"/>
          <w:sz w:val="24"/>
          <w:szCs w:val="24"/>
        </w:rPr>
        <w:t>к утвержденным назначениям;</w:t>
      </w:r>
    </w:p>
    <w:p w:rsidR="00755FCB" w:rsidRPr="00FE45B8" w:rsidRDefault="00755FCB" w:rsidP="00755FCB">
      <w:pPr>
        <w:pStyle w:val="ae"/>
        <w:spacing w:after="0" w:line="240" w:lineRule="auto"/>
        <w:ind w:left="0" w:firstLine="708"/>
        <w:jc w:val="both"/>
        <w:rPr>
          <w:rFonts w:ascii="Times New Roman" w:hAnsi="Times New Roman" w:cs="Times New Roman"/>
          <w:sz w:val="24"/>
          <w:szCs w:val="24"/>
        </w:rPr>
      </w:pPr>
      <w:r w:rsidRPr="00FE45B8">
        <w:rPr>
          <w:rFonts w:ascii="Times New Roman" w:hAnsi="Times New Roman" w:cs="Times New Roman"/>
          <w:sz w:val="24"/>
          <w:szCs w:val="24"/>
        </w:rPr>
        <w:t>- безвозмездные поступления – 4129,1 тыс. рублей, или на 64,6% от утвержденных назначений.</w:t>
      </w:r>
    </w:p>
    <w:p w:rsidR="00755FCB" w:rsidRPr="00FE45B8" w:rsidRDefault="00755FCB" w:rsidP="00755FCB">
      <w:pPr>
        <w:pStyle w:val="ae"/>
        <w:spacing w:after="0" w:line="240" w:lineRule="auto"/>
        <w:ind w:left="0" w:firstLine="708"/>
        <w:jc w:val="both"/>
        <w:rPr>
          <w:rFonts w:ascii="Times New Roman" w:hAnsi="Times New Roman" w:cs="Times New Roman"/>
          <w:sz w:val="24"/>
          <w:szCs w:val="24"/>
        </w:rPr>
      </w:pPr>
      <w:r w:rsidRPr="00FE45B8">
        <w:rPr>
          <w:rFonts w:ascii="Times New Roman" w:hAnsi="Times New Roman" w:cs="Times New Roman"/>
          <w:sz w:val="24"/>
          <w:szCs w:val="24"/>
        </w:rPr>
        <w:lastRenderedPageBreak/>
        <w:t xml:space="preserve">Расходы бюджета </w:t>
      </w:r>
      <w:proofErr w:type="spellStart"/>
      <w:r w:rsidRPr="00FE45B8">
        <w:rPr>
          <w:rFonts w:ascii="Times New Roman" w:hAnsi="Times New Roman" w:cs="Times New Roman"/>
          <w:sz w:val="24"/>
          <w:szCs w:val="24"/>
        </w:rPr>
        <w:t>Кемского</w:t>
      </w:r>
      <w:proofErr w:type="spellEnd"/>
      <w:r w:rsidRPr="00FE45B8">
        <w:rPr>
          <w:rFonts w:ascii="Times New Roman" w:hAnsi="Times New Roman" w:cs="Times New Roman"/>
          <w:sz w:val="24"/>
          <w:szCs w:val="24"/>
        </w:rPr>
        <w:t xml:space="preserve"> сельского поселения за </w:t>
      </w:r>
      <w:r w:rsidR="00E96157" w:rsidRPr="00E96157">
        <w:rPr>
          <w:rFonts w:ascii="Times New Roman" w:hAnsi="Times New Roman" w:cs="Times New Roman"/>
          <w:sz w:val="24"/>
          <w:szCs w:val="24"/>
        </w:rPr>
        <w:t>9 месяцев</w:t>
      </w:r>
      <w:r w:rsidR="00E96157" w:rsidRPr="00FE45B8">
        <w:rPr>
          <w:rFonts w:ascii="Times New Roman" w:hAnsi="Times New Roman" w:cs="Times New Roman"/>
          <w:b/>
          <w:sz w:val="24"/>
          <w:szCs w:val="24"/>
        </w:rPr>
        <w:t xml:space="preserve"> </w:t>
      </w:r>
      <w:r w:rsidRPr="00FE45B8">
        <w:rPr>
          <w:rFonts w:ascii="Times New Roman" w:hAnsi="Times New Roman" w:cs="Times New Roman"/>
          <w:sz w:val="24"/>
          <w:szCs w:val="24"/>
        </w:rPr>
        <w:t>2016 года исполнены в сумме 3873,6 тыс. рублей, или на 52,3% к утвержденным назначениям.</w:t>
      </w:r>
    </w:p>
    <w:p w:rsidR="00755FCB" w:rsidRPr="00FE45B8" w:rsidRDefault="00755FCB" w:rsidP="00755FCB">
      <w:pPr>
        <w:pStyle w:val="ae"/>
        <w:spacing w:after="0" w:line="240" w:lineRule="auto"/>
        <w:ind w:left="0" w:firstLine="708"/>
        <w:jc w:val="both"/>
        <w:rPr>
          <w:rFonts w:ascii="Times New Roman" w:hAnsi="Times New Roman" w:cs="Times New Roman"/>
          <w:sz w:val="24"/>
          <w:szCs w:val="24"/>
        </w:rPr>
      </w:pPr>
    </w:p>
    <w:p w:rsidR="00755FCB" w:rsidRPr="00FE45B8" w:rsidRDefault="00755FCB" w:rsidP="00755FCB">
      <w:pPr>
        <w:spacing w:after="0" w:line="240" w:lineRule="auto"/>
        <w:jc w:val="both"/>
        <w:rPr>
          <w:rFonts w:ascii="Times New Roman" w:hAnsi="Times New Roman" w:cs="Times New Roman"/>
          <w:sz w:val="24"/>
          <w:szCs w:val="24"/>
        </w:rPr>
      </w:pPr>
    </w:p>
    <w:p w:rsidR="00FE45B8" w:rsidRPr="00730AAC" w:rsidRDefault="00FE45B8" w:rsidP="00FE45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Инспектор</w:t>
      </w:r>
    </w:p>
    <w:p w:rsidR="00FE45B8" w:rsidRPr="00730AAC" w:rsidRDefault="00FE45B8" w:rsidP="00FE45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730AAC">
        <w:rPr>
          <w:rFonts w:ascii="Times New Roman" w:eastAsia="SimSun" w:hAnsi="Times New Roman" w:cs="Times New Roman"/>
          <w:kern w:val="1"/>
          <w:sz w:val="24"/>
          <w:szCs w:val="24"/>
          <w:lang w:eastAsia="zh-CN" w:bidi="hi-IN"/>
        </w:rPr>
        <w:t>Контрольно-ревизионной комиссии                                                  В.В. Чегодаева</w:t>
      </w:r>
    </w:p>
    <w:p w:rsidR="00FE45B8" w:rsidRPr="00730AAC" w:rsidRDefault="00FE45B8" w:rsidP="00FE45B8">
      <w:pPr>
        <w:widowControl w:val="0"/>
        <w:suppressAutoHyphens/>
        <w:spacing w:after="0" w:line="240" w:lineRule="auto"/>
        <w:jc w:val="both"/>
        <w:rPr>
          <w:rFonts w:ascii="Times New Roman" w:eastAsia="SimSun" w:hAnsi="Times New Roman" w:cs="Mangal"/>
          <w:kern w:val="1"/>
          <w:sz w:val="28"/>
          <w:szCs w:val="28"/>
          <w:lang w:eastAsia="zh-CN" w:bidi="hi-IN"/>
        </w:rPr>
      </w:pPr>
    </w:p>
    <w:p w:rsidR="00FE45B8" w:rsidRPr="00755FCB" w:rsidRDefault="00FE45B8" w:rsidP="00FE45B8">
      <w:pPr>
        <w:spacing w:after="0" w:line="240" w:lineRule="auto"/>
        <w:jc w:val="both"/>
        <w:rPr>
          <w:rFonts w:ascii="Times New Roman" w:hAnsi="Times New Roman" w:cs="Times New Roman"/>
          <w:sz w:val="24"/>
          <w:szCs w:val="24"/>
        </w:rPr>
      </w:pPr>
    </w:p>
    <w:p w:rsidR="00755FCB" w:rsidRPr="00FE45B8" w:rsidRDefault="00755FCB" w:rsidP="00755FCB">
      <w:pPr>
        <w:spacing w:after="0" w:line="240" w:lineRule="auto"/>
        <w:jc w:val="both"/>
        <w:rPr>
          <w:rFonts w:ascii="Times New Roman" w:hAnsi="Times New Roman" w:cs="Times New Roman"/>
          <w:sz w:val="24"/>
          <w:szCs w:val="24"/>
        </w:rPr>
      </w:pPr>
    </w:p>
    <w:p w:rsidR="00755FCB" w:rsidRPr="00FE45B8" w:rsidRDefault="00755FCB" w:rsidP="00755FCB">
      <w:pPr>
        <w:spacing w:after="0" w:line="240" w:lineRule="auto"/>
        <w:jc w:val="both"/>
        <w:rPr>
          <w:rFonts w:ascii="Times New Roman" w:hAnsi="Times New Roman" w:cs="Times New Roman"/>
          <w:sz w:val="24"/>
          <w:szCs w:val="24"/>
        </w:rPr>
      </w:pP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ЗАКЛЮЧЕНИЕ</w:t>
      </w:r>
    </w:p>
    <w:p w:rsidR="00FE45B8"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на проект Решения Представительного Собрания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Никольского муниципального района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«О внесении изменений и дополнений в решение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Представительного Собрания №</w:t>
      </w:r>
      <w:r>
        <w:rPr>
          <w:rFonts w:ascii="Times New Roman" w:hAnsi="Times New Roman" w:cs="Times New Roman"/>
          <w:b/>
          <w:sz w:val="24"/>
          <w:szCs w:val="24"/>
        </w:rPr>
        <w:t>94</w:t>
      </w:r>
      <w:r w:rsidRPr="00F01A57">
        <w:rPr>
          <w:rFonts w:ascii="Times New Roman" w:hAnsi="Times New Roman" w:cs="Times New Roman"/>
          <w:b/>
          <w:sz w:val="24"/>
          <w:szCs w:val="24"/>
        </w:rPr>
        <w:t xml:space="preserve"> от </w:t>
      </w:r>
      <w:r>
        <w:rPr>
          <w:rFonts w:ascii="Times New Roman" w:hAnsi="Times New Roman" w:cs="Times New Roman"/>
          <w:b/>
          <w:sz w:val="24"/>
          <w:szCs w:val="24"/>
        </w:rPr>
        <w:t>11.12.2015</w:t>
      </w:r>
      <w:r w:rsidRPr="00F01A57">
        <w:rPr>
          <w:rFonts w:ascii="Times New Roman" w:hAnsi="Times New Roman" w:cs="Times New Roman"/>
          <w:b/>
          <w:sz w:val="24"/>
          <w:szCs w:val="24"/>
        </w:rPr>
        <w:t xml:space="preserve"> года</w:t>
      </w:r>
    </w:p>
    <w:p w:rsidR="00FE45B8" w:rsidRDefault="00FE45B8" w:rsidP="00FE45B8">
      <w:pPr>
        <w:jc w:val="both"/>
        <w:rPr>
          <w:rFonts w:ascii="Times New Roman" w:hAnsi="Times New Roman" w:cs="Times New Roman"/>
          <w:sz w:val="24"/>
          <w:szCs w:val="24"/>
        </w:rPr>
      </w:pPr>
    </w:p>
    <w:p w:rsidR="00FE45B8" w:rsidRDefault="00FE45B8" w:rsidP="00FE45B8">
      <w:pPr>
        <w:jc w:val="both"/>
        <w:rPr>
          <w:rFonts w:ascii="Times New Roman" w:hAnsi="Times New Roman" w:cs="Times New Roman"/>
          <w:sz w:val="24"/>
          <w:szCs w:val="24"/>
        </w:rPr>
      </w:pPr>
      <w:r>
        <w:rPr>
          <w:rFonts w:ascii="Times New Roman" w:hAnsi="Times New Roman" w:cs="Times New Roman"/>
          <w:sz w:val="24"/>
          <w:szCs w:val="24"/>
        </w:rPr>
        <w:t xml:space="preserve">06 июня 2016 года                                                                                                                   № </w:t>
      </w:r>
    </w:p>
    <w:p w:rsidR="00FE45B8" w:rsidRDefault="00A91879"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45B8">
        <w:rPr>
          <w:rFonts w:ascii="Times New Roman" w:hAnsi="Times New Roman" w:cs="Times New Roman"/>
          <w:sz w:val="24"/>
          <w:szCs w:val="24"/>
        </w:rPr>
        <w:t>В результате внесения изменений в основные характеристики районного бюджета в 2016 году доходы районного бюджета составят 468779,0 тыс. рублей, расходы – 468965,1 тыс. рублей, дефицит – 186,1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увеличиваются на 4156,4 тыс. рублей, или на 1,3%. Общая сумма безвозмездных поступлений составит 316051,0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Расходы районного бюджета в 2016 году увеличиваются на 7033,0 тыс. рублей, или на 1,5% к утвержденным назначениям в сумме 461932,1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Бюджетные ассигнования на реализацию муниципальных программ Никольского района увеличиваются на 11550,5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Бюджет Никольского муниципального района дефицитный.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p>
    <w:p w:rsidR="00FE45B8" w:rsidRPr="00F71962" w:rsidRDefault="00FE45B8" w:rsidP="00FE45B8">
      <w:pPr>
        <w:pStyle w:val="ae"/>
        <w:autoSpaceDE w:val="0"/>
        <w:autoSpaceDN w:val="0"/>
        <w:adjustRightInd w:val="0"/>
        <w:spacing w:after="0" w:line="240" w:lineRule="auto"/>
        <w:ind w:left="540"/>
        <w:jc w:val="both"/>
        <w:rPr>
          <w:rFonts w:ascii="Times New Roman" w:hAnsi="Times New Roman" w:cs="Times New Roman"/>
          <w:b/>
          <w:sz w:val="24"/>
          <w:szCs w:val="24"/>
        </w:rPr>
      </w:pPr>
      <w:r w:rsidRPr="00F71962">
        <w:rPr>
          <w:rFonts w:ascii="Times New Roman" w:hAnsi="Times New Roman" w:cs="Times New Roman"/>
          <w:b/>
          <w:sz w:val="24"/>
          <w:szCs w:val="24"/>
        </w:rPr>
        <w:t xml:space="preserve">Рекомендации: </w:t>
      </w:r>
    </w:p>
    <w:p w:rsidR="00FE45B8" w:rsidRDefault="00FE45B8" w:rsidP="00A91879">
      <w:pPr>
        <w:pStyle w:val="ae"/>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Представлять более детальную пояснительную записку к проекту решения.</w:t>
      </w:r>
    </w:p>
    <w:p w:rsidR="00FE45B8" w:rsidRPr="00F71962" w:rsidRDefault="00FE45B8" w:rsidP="00A91879">
      <w:pPr>
        <w:pStyle w:val="ae"/>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Привести в соответствие с решением о бюджете муниципальные программы после вступления его в силу.</w:t>
      </w: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FE45B8" w:rsidRDefault="00FE45B8"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Контрольно-ревизионной комиссии                                                  В.В. Чегодаева</w:t>
      </w: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Pr="00FE45B8" w:rsidRDefault="00FE45B8" w:rsidP="00FE45B8">
      <w:pPr>
        <w:spacing w:after="0" w:line="240" w:lineRule="auto"/>
        <w:jc w:val="center"/>
        <w:rPr>
          <w:rFonts w:ascii="Times New Roman" w:hAnsi="Times New Roman" w:cs="Times New Roman"/>
          <w:b/>
          <w:sz w:val="24"/>
          <w:szCs w:val="24"/>
        </w:rPr>
      </w:pPr>
      <w:r w:rsidRPr="00FE45B8">
        <w:rPr>
          <w:rFonts w:ascii="Times New Roman" w:hAnsi="Times New Roman" w:cs="Times New Roman"/>
          <w:b/>
          <w:sz w:val="24"/>
          <w:szCs w:val="24"/>
        </w:rPr>
        <w:t>ЗАКЛЮЧЕНИЕ</w:t>
      </w:r>
    </w:p>
    <w:p w:rsidR="00FE45B8" w:rsidRPr="00FE45B8" w:rsidRDefault="00FE45B8" w:rsidP="00FE45B8">
      <w:pPr>
        <w:spacing w:after="0" w:line="240" w:lineRule="auto"/>
        <w:jc w:val="center"/>
        <w:rPr>
          <w:rFonts w:ascii="Times New Roman" w:hAnsi="Times New Roman" w:cs="Times New Roman"/>
          <w:b/>
          <w:sz w:val="24"/>
          <w:szCs w:val="24"/>
        </w:rPr>
      </w:pPr>
      <w:r w:rsidRPr="00FE45B8">
        <w:rPr>
          <w:rFonts w:ascii="Times New Roman" w:hAnsi="Times New Roman" w:cs="Times New Roman"/>
          <w:b/>
          <w:sz w:val="24"/>
          <w:szCs w:val="24"/>
        </w:rPr>
        <w:t>на отчет об исполнении районного бюджета за 1 полугодие 2016 года</w:t>
      </w:r>
    </w:p>
    <w:p w:rsidR="00FE45B8" w:rsidRPr="00121DE3" w:rsidRDefault="00FE45B8" w:rsidP="00A91879">
      <w:pPr>
        <w:spacing w:after="0" w:line="240" w:lineRule="auto"/>
        <w:jc w:val="both"/>
        <w:rPr>
          <w:rFonts w:ascii="Times New Roman" w:hAnsi="Times New Roman" w:cs="Times New Roman"/>
          <w:b/>
        </w:rPr>
      </w:pPr>
      <w:r>
        <w:rPr>
          <w:rFonts w:ascii="Times New Roman" w:hAnsi="Times New Roman" w:cs="Times New Roman"/>
          <w:sz w:val="28"/>
          <w:szCs w:val="28"/>
        </w:rPr>
        <w:tab/>
      </w:r>
    </w:p>
    <w:p w:rsidR="00FE45B8" w:rsidRPr="00FE45B8" w:rsidRDefault="00FE45B8" w:rsidP="00FE45B8">
      <w:pPr>
        <w:spacing w:after="0" w:line="240" w:lineRule="auto"/>
        <w:ind w:firstLine="708"/>
        <w:jc w:val="both"/>
        <w:rPr>
          <w:rFonts w:ascii="Times New Roman" w:hAnsi="Times New Roman" w:cs="Times New Roman"/>
          <w:sz w:val="24"/>
          <w:szCs w:val="24"/>
        </w:rPr>
      </w:pPr>
      <w:r w:rsidRPr="00FE45B8">
        <w:rPr>
          <w:rFonts w:ascii="Times New Roman" w:hAnsi="Times New Roman" w:cs="Times New Roman"/>
          <w:sz w:val="24"/>
          <w:szCs w:val="24"/>
        </w:rPr>
        <w:t>Доходы районного бюджета за 1 полугодие 2015 года исполнены в сумме 275587,86 тыс. рублей, или на 49,1% к годовым назначениям, в том числе:</w:t>
      </w:r>
    </w:p>
    <w:p w:rsidR="00FE45B8" w:rsidRPr="00FE45B8" w:rsidRDefault="00FE45B8" w:rsidP="00FE45B8">
      <w:pPr>
        <w:pStyle w:val="ae"/>
        <w:spacing w:after="0" w:line="240" w:lineRule="auto"/>
        <w:jc w:val="both"/>
        <w:rPr>
          <w:rFonts w:ascii="Times New Roman" w:hAnsi="Times New Roman" w:cs="Times New Roman"/>
          <w:sz w:val="24"/>
          <w:szCs w:val="24"/>
        </w:rPr>
      </w:pPr>
      <w:r w:rsidRPr="00FE45B8">
        <w:rPr>
          <w:rFonts w:ascii="Times New Roman" w:hAnsi="Times New Roman" w:cs="Times New Roman"/>
          <w:sz w:val="24"/>
          <w:szCs w:val="24"/>
        </w:rPr>
        <w:t xml:space="preserve">- налоговые и неналоговые доходы – 64825,76 тыс. рублей, или на 43,9% </w:t>
      </w:r>
    </w:p>
    <w:p w:rsidR="00FE45B8" w:rsidRPr="00FE45B8" w:rsidRDefault="00FE45B8" w:rsidP="00FE45B8">
      <w:pPr>
        <w:spacing w:after="0" w:line="240" w:lineRule="auto"/>
        <w:jc w:val="both"/>
        <w:rPr>
          <w:rFonts w:ascii="Times New Roman" w:hAnsi="Times New Roman" w:cs="Times New Roman"/>
          <w:sz w:val="24"/>
          <w:szCs w:val="24"/>
        </w:rPr>
      </w:pPr>
      <w:r w:rsidRPr="00FE45B8">
        <w:rPr>
          <w:rFonts w:ascii="Times New Roman" w:hAnsi="Times New Roman" w:cs="Times New Roman"/>
          <w:sz w:val="24"/>
          <w:szCs w:val="24"/>
        </w:rPr>
        <w:t>к утвержденным назначениям;</w:t>
      </w:r>
    </w:p>
    <w:p w:rsidR="00FE45B8" w:rsidRPr="00FE45B8" w:rsidRDefault="00FE45B8" w:rsidP="00FE45B8">
      <w:pPr>
        <w:pStyle w:val="ae"/>
        <w:spacing w:after="0" w:line="240" w:lineRule="auto"/>
        <w:ind w:left="0" w:firstLine="708"/>
        <w:jc w:val="both"/>
        <w:rPr>
          <w:rFonts w:ascii="Times New Roman" w:hAnsi="Times New Roman" w:cs="Times New Roman"/>
          <w:sz w:val="24"/>
          <w:szCs w:val="24"/>
        </w:rPr>
      </w:pPr>
      <w:r w:rsidRPr="00FE45B8">
        <w:rPr>
          <w:rFonts w:ascii="Times New Roman" w:hAnsi="Times New Roman" w:cs="Times New Roman"/>
          <w:sz w:val="24"/>
          <w:szCs w:val="24"/>
        </w:rPr>
        <w:t>- безвозмездные поступления – 210762,1 тыс. рублей, или на 51,02% от утвержденных назначений.</w:t>
      </w:r>
    </w:p>
    <w:p w:rsidR="00FE45B8" w:rsidRPr="00FE45B8" w:rsidRDefault="00FE45B8" w:rsidP="00FE45B8">
      <w:pPr>
        <w:pStyle w:val="ae"/>
        <w:spacing w:after="0" w:line="240" w:lineRule="auto"/>
        <w:ind w:left="0" w:firstLine="708"/>
        <w:jc w:val="both"/>
        <w:rPr>
          <w:rFonts w:ascii="Times New Roman" w:hAnsi="Times New Roman" w:cs="Times New Roman"/>
          <w:sz w:val="24"/>
          <w:szCs w:val="24"/>
        </w:rPr>
      </w:pPr>
      <w:r w:rsidRPr="00FE45B8">
        <w:rPr>
          <w:rFonts w:ascii="Times New Roman" w:hAnsi="Times New Roman" w:cs="Times New Roman"/>
          <w:sz w:val="24"/>
          <w:szCs w:val="24"/>
        </w:rPr>
        <w:t>Расходы районного бюджета за 1 полугодие 2015 года исполнены в сумме 275874,7 тыс. рублей, или на 50,2% к утвержденным назначениям.</w:t>
      </w:r>
    </w:p>
    <w:p w:rsidR="00FE45B8" w:rsidRPr="00FE45B8" w:rsidRDefault="00FE45B8" w:rsidP="00FE45B8">
      <w:pPr>
        <w:pStyle w:val="ae"/>
        <w:spacing w:after="0" w:line="240" w:lineRule="auto"/>
        <w:ind w:left="0"/>
        <w:jc w:val="both"/>
        <w:rPr>
          <w:rFonts w:ascii="Times New Roman" w:hAnsi="Times New Roman" w:cs="Times New Roman"/>
          <w:sz w:val="24"/>
          <w:szCs w:val="24"/>
        </w:rPr>
      </w:pPr>
      <w:r w:rsidRPr="00FE45B8">
        <w:rPr>
          <w:rFonts w:ascii="Times New Roman" w:hAnsi="Times New Roman" w:cs="Times New Roman"/>
          <w:sz w:val="24"/>
          <w:szCs w:val="24"/>
        </w:rPr>
        <w:lastRenderedPageBreak/>
        <w:tab/>
        <w:t>Наибольший удельный вес в расходах районного бюджета занимают расходы по разделу «Образование» - 66,04%, «Социальная политика» - 17,4%, «Общегосударственные вопросы» - 6,7%.</w:t>
      </w:r>
    </w:p>
    <w:p w:rsidR="00FE45B8" w:rsidRPr="00FE45B8" w:rsidRDefault="00FE45B8" w:rsidP="00FE45B8">
      <w:pPr>
        <w:spacing w:after="0" w:line="240" w:lineRule="auto"/>
        <w:ind w:firstLine="708"/>
        <w:jc w:val="both"/>
        <w:rPr>
          <w:rFonts w:ascii="Times New Roman" w:hAnsi="Times New Roman" w:cs="Times New Roman"/>
          <w:sz w:val="24"/>
          <w:szCs w:val="24"/>
        </w:rPr>
      </w:pPr>
      <w:r w:rsidRPr="00FE45B8">
        <w:rPr>
          <w:rFonts w:ascii="Times New Roman" w:hAnsi="Times New Roman" w:cs="Times New Roman"/>
          <w:sz w:val="24"/>
          <w:szCs w:val="24"/>
        </w:rPr>
        <w:t>Расходы районного бюджета на социальную сферу составили 240779,6 тыс. рублей, или 54,2% к утвержденным годовым назначениям. По сравнению с 1 полугодием 2014 года расходы на социальную сферу уменьшились на 35187,9 тыс. рублей, а их доля в расходах районного бюджета сократилась на 1,2%.</w:t>
      </w:r>
    </w:p>
    <w:p w:rsidR="00FE45B8" w:rsidRPr="00FE45B8" w:rsidRDefault="00FE45B8" w:rsidP="00FE45B8">
      <w:pPr>
        <w:spacing w:after="0" w:line="240" w:lineRule="auto"/>
        <w:ind w:firstLine="708"/>
        <w:jc w:val="both"/>
        <w:rPr>
          <w:rFonts w:ascii="Times New Roman" w:hAnsi="Times New Roman" w:cs="Times New Roman"/>
          <w:sz w:val="24"/>
          <w:szCs w:val="24"/>
        </w:rPr>
      </w:pPr>
      <w:r w:rsidRPr="00FE45B8">
        <w:rPr>
          <w:rFonts w:ascii="Times New Roman" w:hAnsi="Times New Roman" w:cs="Times New Roman"/>
          <w:sz w:val="24"/>
          <w:szCs w:val="24"/>
        </w:rPr>
        <w:t>Доля программного финансирования в общем объеме расходов районного бюджета в 1 полугодии 2015 года составила 72,5%.</w:t>
      </w:r>
    </w:p>
    <w:p w:rsidR="00FE45B8" w:rsidRPr="00FE45B8" w:rsidRDefault="00FE45B8" w:rsidP="00FE45B8">
      <w:pPr>
        <w:spacing w:after="0" w:line="240" w:lineRule="auto"/>
        <w:ind w:firstLine="708"/>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FE45B8" w:rsidRDefault="00FE45B8"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Контрольно-ревизионной комиссии                                                  В.В. Чегодаева</w:t>
      </w: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center"/>
        <w:rPr>
          <w:rFonts w:ascii="Times New Roman" w:hAnsi="Times New Roman" w:cs="Times New Roman"/>
          <w:sz w:val="24"/>
          <w:szCs w:val="24"/>
        </w:rPr>
      </w:pP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ЗАКЛЮЧЕНИЕ</w:t>
      </w:r>
    </w:p>
    <w:p w:rsidR="00FE45B8"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на проект Решения Представительного Собрания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Никольского муниципального района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«О внесении изменений и дополнений в решение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Представительного Собрания №</w:t>
      </w:r>
      <w:r>
        <w:rPr>
          <w:rFonts w:ascii="Times New Roman" w:hAnsi="Times New Roman" w:cs="Times New Roman"/>
          <w:b/>
          <w:sz w:val="24"/>
          <w:szCs w:val="24"/>
        </w:rPr>
        <w:t>94</w:t>
      </w:r>
      <w:r w:rsidRPr="00F01A57">
        <w:rPr>
          <w:rFonts w:ascii="Times New Roman" w:hAnsi="Times New Roman" w:cs="Times New Roman"/>
          <w:b/>
          <w:sz w:val="24"/>
          <w:szCs w:val="24"/>
        </w:rPr>
        <w:t xml:space="preserve"> от </w:t>
      </w:r>
      <w:r>
        <w:rPr>
          <w:rFonts w:ascii="Times New Roman" w:hAnsi="Times New Roman" w:cs="Times New Roman"/>
          <w:b/>
          <w:sz w:val="24"/>
          <w:szCs w:val="24"/>
        </w:rPr>
        <w:t>11.12.2015</w:t>
      </w:r>
      <w:r w:rsidRPr="00F01A57">
        <w:rPr>
          <w:rFonts w:ascii="Times New Roman" w:hAnsi="Times New Roman" w:cs="Times New Roman"/>
          <w:b/>
          <w:sz w:val="24"/>
          <w:szCs w:val="24"/>
        </w:rPr>
        <w:t xml:space="preserve"> года</w:t>
      </w:r>
    </w:p>
    <w:p w:rsidR="00FE45B8" w:rsidRDefault="00FE45B8" w:rsidP="00FE45B8">
      <w:pPr>
        <w:jc w:val="both"/>
        <w:rPr>
          <w:rFonts w:ascii="Times New Roman" w:hAnsi="Times New Roman" w:cs="Times New Roman"/>
          <w:sz w:val="24"/>
          <w:szCs w:val="24"/>
        </w:rPr>
      </w:pPr>
    </w:p>
    <w:p w:rsidR="00FE45B8" w:rsidRDefault="00FE45B8" w:rsidP="00CA1E12">
      <w:pPr>
        <w:pStyle w:val="ae"/>
        <w:numPr>
          <w:ilvl w:val="0"/>
          <w:numId w:val="26"/>
        </w:numPr>
        <w:jc w:val="both"/>
        <w:rPr>
          <w:rFonts w:ascii="Times New Roman" w:hAnsi="Times New Roman" w:cs="Times New Roman"/>
          <w:sz w:val="24"/>
          <w:szCs w:val="24"/>
        </w:rPr>
      </w:pPr>
      <w:r w:rsidRPr="00B73E7D">
        <w:rPr>
          <w:rFonts w:ascii="Times New Roman" w:hAnsi="Times New Roman" w:cs="Times New Roman"/>
          <w:sz w:val="24"/>
          <w:szCs w:val="24"/>
        </w:rPr>
        <w:t xml:space="preserve">сентября 2016 года                                                                                  </w:t>
      </w:r>
      <w:r>
        <w:rPr>
          <w:rFonts w:ascii="Times New Roman" w:hAnsi="Times New Roman" w:cs="Times New Roman"/>
          <w:sz w:val="24"/>
          <w:szCs w:val="24"/>
        </w:rPr>
        <w:t xml:space="preserve">               </w:t>
      </w:r>
      <w:r w:rsidRPr="00B73E7D">
        <w:rPr>
          <w:rFonts w:ascii="Times New Roman" w:hAnsi="Times New Roman" w:cs="Times New Roman"/>
          <w:sz w:val="24"/>
          <w:szCs w:val="24"/>
        </w:rPr>
        <w:t xml:space="preserve"> № </w:t>
      </w:r>
    </w:p>
    <w:p w:rsidR="00A91879" w:rsidRPr="00B73E7D" w:rsidRDefault="00A91879" w:rsidP="00A91879">
      <w:pPr>
        <w:pStyle w:val="ae"/>
        <w:ind w:left="785"/>
        <w:jc w:val="both"/>
        <w:rPr>
          <w:rFonts w:ascii="Times New Roman" w:hAnsi="Times New Roman" w:cs="Times New Roman"/>
          <w:sz w:val="24"/>
          <w:szCs w:val="24"/>
        </w:rPr>
      </w:pPr>
    </w:p>
    <w:p w:rsidR="00FE45B8" w:rsidRPr="001E35DD" w:rsidRDefault="00A91879"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45B8" w:rsidRPr="001E35DD">
        <w:rPr>
          <w:rFonts w:ascii="Times New Roman" w:hAnsi="Times New Roman" w:cs="Times New Roman"/>
          <w:sz w:val="24"/>
          <w:szCs w:val="24"/>
        </w:rPr>
        <w:t xml:space="preserve">В результате внесения изменений в основные характеристики районного бюджета в 2016 году доходы районного бюджета составят </w:t>
      </w:r>
      <w:r w:rsidR="00FE45B8">
        <w:rPr>
          <w:rFonts w:ascii="Times New Roman" w:hAnsi="Times New Roman" w:cs="Times New Roman"/>
          <w:sz w:val="24"/>
          <w:szCs w:val="24"/>
        </w:rPr>
        <w:t>457997,8</w:t>
      </w:r>
      <w:r w:rsidR="00FE45B8" w:rsidRPr="001E35DD">
        <w:rPr>
          <w:rFonts w:ascii="Times New Roman" w:hAnsi="Times New Roman" w:cs="Times New Roman"/>
          <w:sz w:val="24"/>
          <w:szCs w:val="24"/>
        </w:rPr>
        <w:t xml:space="preserve"> тыс. рублей, расходы – </w:t>
      </w:r>
      <w:r w:rsidR="00FE45B8">
        <w:rPr>
          <w:rFonts w:ascii="Times New Roman" w:hAnsi="Times New Roman" w:cs="Times New Roman"/>
          <w:sz w:val="24"/>
          <w:szCs w:val="24"/>
        </w:rPr>
        <w:t>464755,2</w:t>
      </w:r>
      <w:r w:rsidR="00FE45B8" w:rsidRPr="001E35DD">
        <w:rPr>
          <w:rFonts w:ascii="Times New Roman" w:hAnsi="Times New Roman" w:cs="Times New Roman"/>
          <w:sz w:val="24"/>
          <w:szCs w:val="24"/>
        </w:rPr>
        <w:t xml:space="preserve"> тыс. рублей, дефицит – </w:t>
      </w:r>
      <w:r w:rsidR="00FE45B8">
        <w:rPr>
          <w:rFonts w:ascii="Times New Roman" w:hAnsi="Times New Roman" w:cs="Times New Roman"/>
          <w:sz w:val="24"/>
          <w:szCs w:val="24"/>
        </w:rPr>
        <w:t>6757,4</w:t>
      </w:r>
      <w:r w:rsidR="00FE45B8" w:rsidRPr="001E35DD">
        <w:rPr>
          <w:rFonts w:ascii="Times New Roman" w:hAnsi="Times New Roman" w:cs="Times New Roman"/>
          <w:sz w:val="24"/>
          <w:szCs w:val="24"/>
        </w:rPr>
        <w:t xml:space="preserve">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уменьшаются на 10781,2</w:t>
      </w:r>
      <w:r w:rsidR="00A91879">
        <w:rPr>
          <w:rFonts w:ascii="Times New Roman" w:hAnsi="Times New Roman" w:cs="Times New Roman"/>
          <w:sz w:val="24"/>
          <w:szCs w:val="24"/>
        </w:rPr>
        <w:t xml:space="preserve"> </w:t>
      </w:r>
      <w:r>
        <w:rPr>
          <w:rFonts w:ascii="Times New Roman" w:hAnsi="Times New Roman" w:cs="Times New Roman"/>
          <w:sz w:val="24"/>
          <w:szCs w:val="24"/>
        </w:rPr>
        <w:t>тыс. рублей, или на 3,4%. Общая сумма безвозмездных поступлений составит 305269,9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Расходы районного бюджета в 2016 году сокращаются на 4209,9 тыс. рублей, или на 09% к утвержденным назначениям в сумме 468965,1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Бюджетные ассигнования на реализацию муниципальных программ Никольского района сокращаются на 4233,8 тыс. рублей.</w:t>
      </w:r>
    </w:p>
    <w:p w:rsidR="00FE45B8" w:rsidRDefault="00FE45B8" w:rsidP="00A91879">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Бюджет Никольского муниципального района дефицитный.</w:t>
      </w:r>
    </w:p>
    <w:p w:rsidR="00FE45B8"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p>
    <w:p w:rsidR="00FE45B8" w:rsidRPr="00F71962" w:rsidRDefault="00FE45B8" w:rsidP="00FE45B8">
      <w:pPr>
        <w:pStyle w:val="ae"/>
        <w:autoSpaceDE w:val="0"/>
        <w:autoSpaceDN w:val="0"/>
        <w:adjustRightInd w:val="0"/>
        <w:spacing w:after="0" w:line="240" w:lineRule="auto"/>
        <w:ind w:left="0"/>
        <w:jc w:val="both"/>
        <w:rPr>
          <w:rFonts w:ascii="Times New Roman" w:hAnsi="Times New Roman" w:cs="Times New Roman"/>
          <w:b/>
          <w:sz w:val="24"/>
          <w:szCs w:val="24"/>
        </w:rPr>
      </w:pPr>
      <w:r w:rsidRPr="00F71962">
        <w:rPr>
          <w:rFonts w:ascii="Times New Roman" w:hAnsi="Times New Roman" w:cs="Times New Roman"/>
          <w:b/>
          <w:sz w:val="24"/>
          <w:szCs w:val="24"/>
        </w:rPr>
        <w:t xml:space="preserve">Рекомендации: </w:t>
      </w:r>
    </w:p>
    <w:p w:rsidR="00FE45B8" w:rsidRPr="00A91879" w:rsidRDefault="00FE45B8" w:rsidP="00A91879">
      <w:pPr>
        <w:spacing w:after="0" w:line="240" w:lineRule="auto"/>
        <w:ind w:left="567"/>
        <w:jc w:val="both"/>
        <w:rPr>
          <w:rFonts w:ascii="Times New Roman" w:hAnsi="Times New Roman" w:cs="Times New Roman"/>
          <w:sz w:val="24"/>
          <w:szCs w:val="24"/>
        </w:rPr>
      </w:pPr>
      <w:r w:rsidRPr="00A91879">
        <w:rPr>
          <w:rFonts w:ascii="Times New Roman" w:hAnsi="Times New Roman" w:cs="Times New Roman"/>
          <w:sz w:val="24"/>
          <w:szCs w:val="24"/>
        </w:rPr>
        <w:t>Представлять более детальную пояснительную записку к проекту решения.</w:t>
      </w:r>
    </w:p>
    <w:p w:rsidR="00FE45B8" w:rsidRPr="00A91879" w:rsidRDefault="00A91879" w:rsidP="00A9187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w:t>
      </w:r>
      <w:r w:rsidR="00FE45B8" w:rsidRPr="00A91879">
        <w:rPr>
          <w:rFonts w:ascii="Times New Roman" w:hAnsi="Times New Roman" w:cs="Times New Roman"/>
          <w:sz w:val="24"/>
          <w:szCs w:val="24"/>
        </w:rPr>
        <w:t>ривести в соответствие с решением о бюджете муниципальные программы после вступления его в силу.</w:t>
      </w: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FE45B8" w:rsidRDefault="00FE45B8"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Контрольно-ревизионной комиссии                                                  В.В. Чегодаева</w:t>
      </w: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Pr="00FE45B8" w:rsidRDefault="00FE45B8" w:rsidP="00FE45B8">
      <w:pPr>
        <w:spacing w:after="0" w:line="240" w:lineRule="auto"/>
        <w:jc w:val="center"/>
        <w:rPr>
          <w:rFonts w:ascii="Times New Roman" w:hAnsi="Times New Roman" w:cs="Times New Roman"/>
          <w:b/>
          <w:sz w:val="24"/>
          <w:szCs w:val="24"/>
        </w:rPr>
      </w:pPr>
      <w:r w:rsidRPr="00FE45B8">
        <w:rPr>
          <w:rFonts w:ascii="Times New Roman" w:hAnsi="Times New Roman" w:cs="Times New Roman"/>
          <w:b/>
          <w:sz w:val="24"/>
          <w:szCs w:val="24"/>
        </w:rPr>
        <w:t>ЗАКЛЮЧЕНИЕ</w:t>
      </w:r>
    </w:p>
    <w:p w:rsidR="00FE45B8" w:rsidRDefault="00FE45B8" w:rsidP="00FE45B8">
      <w:pPr>
        <w:spacing w:after="0" w:line="240" w:lineRule="auto"/>
        <w:jc w:val="center"/>
        <w:rPr>
          <w:rFonts w:ascii="Times New Roman" w:hAnsi="Times New Roman" w:cs="Times New Roman"/>
          <w:b/>
          <w:sz w:val="24"/>
          <w:szCs w:val="24"/>
        </w:rPr>
      </w:pPr>
      <w:r w:rsidRPr="00FE45B8">
        <w:rPr>
          <w:rFonts w:ascii="Times New Roman" w:hAnsi="Times New Roman" w:cs="Times New Roman"/>
          <w:b/>
          <w:sz w:val="24"/>
          <w:szCs w:val="24"/>
        </w:rPr>
        <w:t>на отчет об исполнении районного бюджета за 9 месяцев 2016 года</w:t>
      </w:r>
    </w:p>
    <w:p w:rsidR="00A91879" w:rsidRPr="00FE45B8" w:rsidRDefault="00A91879" w:rsidP="00FE45B8">
      <w:pPr>
        <w:spacing w:after="0" w:line="240" w:lineRule="auto"/>
        <w:jc w:val="center"/>
        <w:rPr>
          <w:rFonts w:ascii="Times New Roman" w:hAnsi="Times New Roman" w:cs="Times New Roman"/>
          <w:b/>
          <w:sz w:val="24"/>
          <w:szCs w:val="24"/>
        </w:rPr>
      </w:pPr>
    </w:p>
    <w:p w:rsidR="00FE45B8" w:rsidRPr="00CF1DE3" w:rsidRDefault="00FE45B8" w:rsidP="00A91879">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CF1DE3">
        <w:rPr>
          <w:rFonts w:ascii="Times New Roman" w:hAnsi="Times New Roman" w:cs="Times New Roman"/>
          <w:sz w:val="24"/>
          <w:szCs w:val="24"/>
        </w:rPr>
        <w:t>Доходы районного бюджета за 9 месяцев 2016 года исполнены в сумме 337289,7 тыс. рублей, или на 73,6% к годовым назначениям, в том числе:</w:t>
      </w:r>
    </w:p>
    <w:p w:rsidR="00FE45B8" w:rsidRPr="00CF1DE3" w:rsidRDefault="00FE45B8" w:rsidP="00FE45B8">
      <w:pPr>
        <w:pStyle w:val="ae"/>
        <w:spacing w:after="0" w:line="240" w:lineRule="auto"/>
        <w:jc w:val="both"/>
        <w:rPr>
          <w:rFonts w:ascii="Times New Roman" w:hAnsi="Times New Roman" w:cs="Times New Roman"/>
          <w:sz w:val="24"/>
          <w:szCs w:val="24"/>
        </w:rPr>
      </w:pPr>
      <w:r w:rsidRPr="00CF1DE3">
        <w:rPr>
          <w:rFonts w:ascii="Times New Roman" w:hAnsi="Times New Roman" w:cs="Times New Roman"/>
          <w:sz w:val="24"/>
          <w:szCs w:val="24"/>
        </w:rPr>
        <w:t xml:space="preserve">- налоговые и неналоговые доходы – 109945,7тыс. рублей, или на 72,0% </w:t>
      </w:r>
    </w:p>
    <w:p w:rsidR="00FE45B8" w:rsidRPr="00CF1DE3" w:rsidRDefault="00FE45B8" w:rsidP="00FE45B8">
      <w:pPr>
        <w:spacing w:after="0" w:line="240" w:lineRule="auto"/>
        <w:jc w:val="both"/>
        <w:rPr>
          <w:rFonts w:ascii="Times New Roman" w:hAnsi="Times New Roman" w:cs="Times New Roman"/>
          <w:sz w:val="24"/>
          <w:szCs w:val="24"/>
        </w:rPr>
      </w:pPr>
      <w:r w:rsidRPr="00CF1DE3">
        <w:rPr>
          <w:rFonts w:ascii="Times New Roman" w:hAnsi="Times New Roman" w:cs="Times New Roman"/>
          <w:sz w:val="24"/>
          <w:szCs w:val="24"/>
        </w:rPr>
        <w:t>к утвержденным назначениям;</w:t>
      </w:r>
    </w:p>
    <w:p w:rsidR="00FE45B8" w:rsidRPr="00CF1DE3" w:rsidRDefault="00FE45B8" w:rsidP="00FE45B8">
      <w:pPr>
        <w:pStyle w:val="ae"/>
        <w:spacing w:after="0" w:line="240" w:lineRule="auto"/>
        <w:ind w:left="0" w:firstLine="708"/>
        <w:jc w:val="both"/>
        <w:rPr>
          <w:rFonts w:ascii="Times New Roman" w:hAnsi="Times New Roman" w:cs="Times New Roman"/>
          <w:sz w:val="24"/>
          <w:szCs w:val="24"/>
        </w:rPr>
      </w:pPr>
      <w:r w:rsidRPr="00CF1DE3">
        <w:rPr>
          <w:rFonts w:ascii="Times New Roman" w:hAnsi="Times New Roman" w:cs="Times New Roman"/>
          <w:sz w:val="24"/>
          <w:szCs w:val="24"/>
        </w:rPr>
        <w:lastRenderedPageBreak/>
        <w:t>- безвозмездные поступления – 227344,0 тыс. рублей, или на 74,5% от утвержденных назначений.</w:t>
      </w:r>
    </w:p>
    <w:p w:rsidR="00FE45B8" w:rsidRPr="00CF1DE3" w:rsidRDefault="00FE45B8" w:rsidP="00FE45B8">
      <w:pPr>
        <w:pStyle w:val="ae"/>
        <w:spacing w:after="0" w:line="240" w:lineRule="auto"/>
        <w:ind w:left="0" w:firstLine="708"/>
        <w:jc w:val="both"/>
        <w:rPr>
          <w:rFonts w:ascii="Times New Roman" w:hAnsi="Times New Roman" w:cs="Times New Roman"/>
          <w:sz w:val="24"/>
          <w:szCs w:val="24"/>
        </w:rPr>
      </w:pPr>
      <w:r w:rsidRPr="00CF1DE3">
        <w:rPr>
          <w:rFonts w:ascii="Times New Roman" w:hAnsi="Times New Roman" w:cs="Times New Roman"/>
          <w:sz w:val="24"/>
          <w:szCs w:val="24"/>
        </w:rPr>
        <w:t>Расходы районного бюджета за 9 месяцев 2016 года исполнены в сумме 334296,2 тыс. рублей, или на 72% к утвержденным назначениям.</w:t>
      </w:r>
    </w:p>
    <w:p w:rsidR="00FE45B8" w:rsidRPr="00CF1DE3" w:rsidRDefault="00FE45B8" w:rsidP="00CF1DE3">
      <w:pPr>
        <w:pStyle w:val="ae"/>
        <w:spacing w:after="0" w:line="240" w:lineRule="auto"/>
        <w:ind w:left="0"/>
        <w:jc w:val="both"/>
        <w:rPr>
          <w:rFonts w:ascii="Times New Roman" w:hAnsi="Times New Roman" w:cs="Times New Roman"/>
          <w:sz w:val="24"/>
          <w:szCs w:val="24"/>
        </w:rPr>
      </w:pPr>
      <w:r w:rsidRPr="00CF1DE3">
        <w:rPr>
          <w:rFonts w:ascii="Times New Roman" w:hAnsi="Times New Roman" w:cs="Times New Roman"/>
          <w:sz w:val="24"/>
          <w:szCs w:val="24"/>
        </w:rPr>
        <w:tab/>
        <w:t>Наибольший удельный вес в расходах районного бюджета занимают расходы по разделу «Образование» - 72,4%, «Общегосударственные вопросы» - 7,8%, «Социальная политика» - 6,1%.</w:t>
      </w:r>
      <w:r w:rsidR="00A91879">
        <w:rPr>
          <w:rFonts w:ascii="Times New Roman" w:hAnsi="Times New Roman" w:cs="Times New Roman"/>
          <w:sz w:val="24"/>
          <w:szCs w:val="24"/>
        </w:rPr>
        <w:t xml:space="preserve"> </w:t>
      </w:r>
      <w:r w:rsidRPr="00CF1DE3">
        <w:rPr>
          <w:rFonts w:ascii="Times New Roman" w:hAnsi="Times New Roman" w:cs="Times New Roman"/>
          <w:sz w:val="24"/>
          <w:szCs w:val="24"/>
        </w:rPr>
        <w:t xml:space="preserve">Расходы районного бюджета на социальную сферу составили 277923,5 тыс. рублей, или 73,8% к утвержденным годовым назначениям. По сравнению с </w:t>
      </w:r>
      <w:r w:rsidR="00CF1DE3">
        <w:rPr>
          <w:rFonts w:ascii="Times New Roman" w:hAnsi="Times New Roman" w:cs="Times New Roman"/>
          <w:sz w:val="24"/>
          <w:szCs w:val="24"/>
        </w:rPr>
        <w:t xml:space="preserve">аналогичным периодом 2015 года </w:t>
      </w:r>
      <w:r w:rsidRPr="00CF1DE3">
        <w:rPr>
          <w:rFonts w:ascii="Times New Roman" w:hAnsi="Times New Roman" w:cs="Times New Roman"/>
          <w:sz w:val="24"/>
          <w:szCs w:val="24"/>
        </w:rPr>
        <w:t>расходы на социальную сферу уменьшились на 39456,2 тыс. рублей, а их доля в расходах районного бюджета сократилась на 2%.</w:t>
      </w:r>
    </w:p>
    <w:p w:rsidR="00FE45B8" w:rsidRDefault="00FE45B8" w:rsidP="00FE45B8">
      <w:pPr>
        <w:spacing w:after="0" w:line="240" w:lineRule="auto"/>
        <w:ind w:firstLine="708"/>
        <w:jc w:val="both"/>
        <w:rPr>
          <w:rFonts w:ascii="Times New Roman" w:hAnsi="Times New Roman" w:cs="Times New Roman"/>
          <w:sz w:val="24"/>
          <w:szCs w:val="24"/>
        </w:rPr>
      </w:pPr>
      <w:r w:rsidRPr="00CF1DE3">
        <w:rPr>
          <w:rFonts w:ascii="Times New Roman" w:hAnsi="Times New Roman" w:cs="Times New Roman"/>
          <w:sz w:val="24"/>
          <w:szCs w:val="24"/>
        </w:rPr>
        <w:t>Доля программного финансирования в общем объеме расходов районного бюджета за 9 месяцев 2016 года составила 93,5%.</w:t>
      </w:r>
    </w:p>
    <w:p w:rsidR="00CF1DE3" w:rsidRPr="00CF1DE3" w:rsidRDefault="00CF1DE3" w:rsidP="00FE45B8">
      <w:pPr>
        <w:spacing w:after="0" w:line="240" w:lineRule="auto"/>
        <w:ind w:firstLine="708"/>
        <w:jc w:val="both"/>
        <w:rPr>
          <w:rFonts w:ascii="Times New Roman" w:hAnsi="Times New Roman" w:cs="Times New Roman"/>
          <w:sz w:val="24"/>
          <w:szCs w:val="24"/>
        </w:rPr>
      </w:pPr>
    </w:p>
    <w:p w:rsidR="00121DE3" w:rsidRDefault="00FE45B8"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w:t>
      </w:r>
    </w:p>
    <w:p w:rsidR="00FE45B8" w:rsidRDefault="00121DE3" w:rsidP="00FE4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E45B8">
        <w:rPr>
          <w:rFonts w:ascii="Times New Roman" w:hAnsi="Times New Roman" w:cs="Times New Roman"/>
          <w:sz w:val="24"/>
          <w:szCs w:val="24"/>
        </w:rPr>
        <w:t xml:space="preserve">онтрольно-ревизионной комиссии                                   </w:t>
      </w:r>
      <w:r>
        <w:rPr>
          <w:rFonts w:ascii="Times New Roman" w:hAnsi="Times New Roman" w:cs="Times New Roman"/>
          <w:sz w:val="24"/>
          <w:szCs w:val="24"/>
        </w:rPr>
        <w:t xml:space="preserve">                 </w:t>
      </w:r>
      <w:r w:rsidR="00FE45B8">
        <w:rPr>
          <w:rFonts w:ascii="Times New Roman" w:hAnsi="Times New Roman" w:cs="Times New Roman"/>
          <w:sz w:val="24"/>
          <w:szCs w:val="24"/>
        </w:rPr>
        <w:t xml:space="preserve">    В.В. Чегодаева</w:t>
      </w:r>
    </w:p>
    <w:p w:rsidR="00FE45B8" w:rsidRDefault="00FE45B8" w:rsidP="00FE45B8">
      <w:pPr>
        <w:spacing w:after="0" w:line="240" w:lineRule="auto"/>
        <w:jc w:val="both"/>
        <w:rPr>
          <w:rFonts w:ascii="Times New Roman" w:hAnsi="Times New Roman" w:cs="Times New Roman"/>
          <w:sz w:val="24"/>
          <w:szCs w:val="24"/>
        </w:rPr>
      </w:pPr>
    </w:p>
    <w:p w:rsidR="00121DE3" w:rsidRDefault="00121DE3" w:rsidP="00FE45B8">
      <w:pPr>
        <w:spacing w:after="0" w:line="240" w:lineRule="auto"/>
        <w:jc w:val="both"/>
        <w:rPr>
          <w:rFonts w:ascii="Times New Roman" w:hAnsi="Times New Roman" w:cs="Times New Roman"/>
          <w:sz w:val="24"/>
          <w:szCs w:val="24"/>
        </w:rPr>
      </w:pP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ЗАКЛЮЧЕНИЕ</w:t>
      </w:r>
    </w:p>
    <w:p w:rsidR="00FE45B8"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на проект Решения Представительного Собрания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Никольского муниципального района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«О внесении изменений и дополнений в решение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Представительного Собрания №</w:t>
      </w:r>
      <w:r>
        <w:rPr>
          <w:rFonts w:ascii="Times New Roman" w:hAnsi="Times New Roman" w:cs="Times New Roman"/>
          <w:b/>
          <w:sz w:val="24"/>
          <w:szCs w:val="24"/>
        </w:rPr>
        <w:t>94</w:t>
      </w:r>
      <w:r w:rsidRPr="00F01A57">
        <w:rPr>
          <w:rFonts w:ascii="Times New Roman" w:hAnsi="Times New Roman" w:cs="Times New Roman"/>
          <w:b/>
          <w:sz w:val="24"/>
          <w:szCs w:val="24"/>
        </w:rPr>
        <w:t xml:space="preserve"> от </w:t>
      </w:r>
      <w:r>
        <w:rPr>
          <w:rFonts w:ascii="Times New Roman" w:hAnsi="Times New Roman" w:cs="Times New Roman"/>
          <w:b/>
          <w:sz w:val="24"/>
          <w:szCs w:val="24"/>
        </w:rPr>
        <w:t>11.12.2015</w:t>
      </w:r>
      <w:r w:rsidRPr="00F01A57">
        <w:rPr>
          <w:rFonts w:ascii="Times New Roman" w:hAnsi="Times New Roman" w:cs="Times New Roman"/>
          <w:b/>
          <w:sz w:val="24"/>
          <w:szCs w:val="24"/>
        </w:rPr>
        <w:t xml:space="preserve"> года</w:t>
      </w:r>
    </w:p>
    <w:p w:rsidR="00FE45B8" w:rsidRDefault="00FE45B8" w:rsidP="00FE45B8">
      <w:pPr>
        <w:jc w:val="both"/>
        <w:rPr>
          <w:rFonts w:ascii="Times New Roman" w:hAnsi="Times New Roman" w:cs="Times New Roman"/>
          <w:sz w:val="24"/>
          <w:szCs w:val="24"/>
        </w:rPr>
      </w:pPr>
    </w:p>
    <w:p w:rsidR="00FE45B8" w:rsidRDefault="00FE45B8" w:rsidP="00CA1E12">
      <w:pPr>
        <w:pStyle w:val="ae"/>
        <w:numPr>
          <w:ilvl w:val="0"/>
          <w:numId w:val="27"/>
        </w:numPr>
        <w:jc w:val="both"/>
        <w:rPr>
          <w:rFonts w:ascii="Times New Roman" w:hAnsi="Times New Roman" w:cs="Times New Roman"/>
          <w:sz w:val="24"/>
          <w:szCs w:val="24"/>
        </w:rPr>
      </w:pPr>
      <w:r>
        <w:rPr>
          <w:rFonts w:ascii="Times New Roman" w:hAnsi="Times New Roman" w:cs="Times New Roman"/>
          <w:sz w:val="24"/>
          <w:szCs w:val="24"/>
        </w:rPr>
        <w:t>октября</w:t>
      </w:r>
      <w:r w:rsidRPr="00B73E7D">
        <w:rPr>
          <w:rFonts w:ascii="Times New Roman" w:hAnsi="Times New Roman" w:cs="Times New Roman"/>
          <w:sz w:val="24"/>
          <w:szCs w:val="24"/>
        </w:rPr>
        <w:t xml:space="preserve"> 2016 года                                                                                  </w:t>
      </w:r>
      <w:r>
        <w:rPr>
          <w:rFonts w:ascii="Times New Roman" w:hAnsi="Times New Roman" w:cs="Times New Roman"/>
          <w:sz w:val="24"/>
          <w:szCs w:val="24"/>
        </w:rPr>
        <w:t xml:space="preserve">          </w:t>
      </w:r>
      <w:r w:rsidRPr="00B73E7D">
        <w:rPr>
          <w:rFonts w:ascii="Times New Roman" w:hAnsi="Times New Roman" w:cs="Times New Roman"/>
          <w:sz w:val="24"/>
          <w:szCs w:val="24"/>
        </w:rPr>
        <w:t xml:space="preserve">№ </w:t>
      </w:r>
    </w:p>
    <w:p w:rsidR="00FE45B8" w:rsidRPr="009B2324" w:rsidRDefault="00FE45B8" w:rsidP="00FE45B8">
      <w:pPr>
        <w:spacing w:after="0" w:line="240" w:lineRule="auto"/>
        <w:ind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По итогам экспертизы проект</w:t>
      </w:r>
      <w:r w:rsidR="00A91879">
        <w:rPr>
          <w:rFonts w:ascii="Times New Roman" w:hAnsi="Times New Roman" w:cs="Times New Roman"/>
          <w:sz w:val="24"/>
          <w:szCs w:val="24"/>
        </w:rPr>
        <w:t>а Решения «О внесении изменений</w:t>
      </w:r>
      <w:r w:rsidRPr="009B2324">
        <w:rPr>
          <w:rFonts w:ascii="Times New Roman" w:hAnsi="Times New Roman" w:cs="Times New Roman"/>
          <w:sz w:val="24"/>
          <w:szCs w:val="24"/>
        </w:rPr>
        <w:t xml:space="preserve"> и дополнений в </w:t>
      </w:r>
      <w:proofErr w:type="gramStart"/>
      <w:r w:rsidRPr="009B2324">
        <w:rPr>
          <w:rFonts w:ascii="Times New Roman" w:hAnsi="Times New Roman" w:cs="Times New Roman"/>
          <w:sz w:val="24"/>
          <w:szCs w:val="24"/>
        </w:rPr>
        <w:t>решение  Представительного</w:t>
      </w:r>
      <w:proofErr w:type="gramEnd"/>
      <w:r w:rsidRPr="009B2324">
        <w:rPr>
          <w:rFonts w:ascii="Times New Roman" w:hAnsi="Times New Roman" w:cs="Times New Roman"/>
          <w:sz w:val="24"/>
          <w:szCs w:val="24"/>
        </w:rPr>
        <w:t xml:space="preserve"> Собрания от 11.12.2015 года №94» выявлены следующие замечания и предложения:</w:t>
      </w:r>
    </w:p>
    <w:p w:rsidR="00FE45B8" w:rsidRPr="009B2324" w:rsidRDefault="00FE45B8" w:rsidP="00FE45B8">
      <w:pPr>
        <w:pStyle w:val="ae"/>
        <w:autoSpaceDE w:val="0"/>
        <w:autoSpaceDN w:val="0"/>
        <w:adjustRightInd w:val="0"/>
        <w:spacing w:after="0" w:line="240" w:lineRule="auto"/>
        <w:ind w:left="0" w:firstLine="540"/>
        <w:jc w:val="both"/>
        <w:rPr>
          <w:rFonts w:ascii="Times New Roman" w:hAnsi="Times New Roman" w:cs="Times New Roman"/>
          <w:sz w:val="24"/>
          <w:szCs w:val="24"/>
        </w:rPr>
      </w:pPr>
      <w:r w:rsidRPr="009B2324">
        <w:rPr>
          <w:rFonts w:ascii="Times New Roman" w:hAnsi="Times New Roman" w:cs="Times New Roman"/>
          <w:sz w:val="24"/>
          <w:szCs w:val="24"/>
        </w:rPr>
        <w:t>Проект Решения внесен на рассмотрение в Представительное Собрание Никольского муниципального района в 24.10.2016 года, что является нарушением ст. 52 Регламента Представительного Собрания Никольского муниципального района, утвержденного Решением Представительного Собрания района №86 от 15.12.2009 года, где сказано, что Проект решения Представительного Собрания вносится в Представительное Собрание за 10 рабочих дней  до  даты заседаний постоянных комиссий Представительного Собрания, Постоянная комиссия Представительного Собрания по бюджету и налогам состоялась 25.10.2016 года.</w:t>
      </w:r>
    </w:p>
    <w:p w:rsidR="00FE45B8" w:rsidRPr="009B2324" w:rsidRDefault="00FE45B8" w:rsidP="00FE45B8">
      <w:pPr>
        <w:pStyle w:val="ae"/>
        <w:autoSpaceDE w:val="0"/>
        <w:autoSpaceDN w:val="0"/>
        <w:adjustRightInd w:val="0"/>
        <w:spacing w:after="0" w:line="240" w:lineRule="auto"/>
        <w:ind w:left="0" w:firstLine="540"/>
        <w:jc w:val="both"/>
        <w:rPr>
          <w:rFonts w:ascii="Times New Roman" w:hAnsi="Times New Roman" w:cs="Times New Roman"/>
          <w:sz w:val="24"/>
          <w:szCs w:val="24"/>
        </w:rPr>
      </w:pPr>
      <w:r w:rsidRPr="009B2324">
        <w:rPr>
          <w:rFonts w:ascii="Times New Roman" w:hAnsi="Times New Roman" w:cs="Times New Roman"/>
          <w:sz w:val="24"/>
          <w:szCs w:val="24"/>
        </w:rPr>
        <w:t>Проектом Решения планируется изменение основных характеристик бюджета района. В результате внесенных изменений:</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расходы районного бюджета на 2016 год изменятся в сторону увеличения на 2779,1 тыс. рублей, в том числе программная часть бюджета увеличится на 3039,1 тыс. рублей;</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доходы уменьшаются на 889,0 тыс. рублей;</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дефицит бюджета увеличивается на 3668,1, что не превышает ограничения, установленные ст. 92.1 Бюджетного Кодекса РФ. Источником увеличения дефицита бюджета является получение кредитов от других бюджетов бюджетной системы РФ бюджетами муниципальных районов в валюте РФ.</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Корректировка бюджетных ассигнований предполагает сохранение расходных обязательств на приоритетных направлениях, ранее утвержденных в бюджете района.</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Объем резервного фонда Админис</w:t>
      </w:r>
      <w:r w:rsidR="00A91879">
        <w:rPr>
          <w:rFonts w:ascii="Times New Roman" w:hAnsi="Times New Roman" w:cs="Times New Roman"/>
          <w:sz w:val="24"/>
          <w:szCs w:val="24"/>
        </w:rPr>
        <w:t xml:space="preserve">трации не превышает ограничения, </w:t>
      </w:r>
      <w:r w:rsidRPr="009B2324">
        <w:rPr>
          <w:rFonts w:ascii="Times New Roman" w:hAnsi="Times New Roman" w:cs="Times New Roman"/>
          <w:sz w:val="24"/>
          <w:szCs w:val="24"/>
        </w:rPr>
        <w:t>установленные ст. 81 Бюджетного Кодекса РФ.</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Вместе с проектом Решения не представлен оперативный отчет об исполнении районного бюджета за истекший период текущего года.</w:t>
      </w:r>
    </w:p>
    <w:p w:rsidR="00FE45B8" w:rsidRPr="009B2324" w:rsidRDefault="00FE45B8" w:rsidP="00FE45B8">
      <w:pPr>
        <w:pStyle w:val="ae"/>
        <w:autoSpaceDE w:val="0"/>
        <w:autoSpaceDN w:val="0"/>
        <w:adjustRightInd w:val="0"/>
        <w:spacing w:after="0" w:line="240" w:lineRule="auto"/>
        <w:ind w:left="0"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Представлять более детальную пояснительную записку к проекту решения.</w:t>
      </w:r>
    </w:p>
    <w:p w:rsidR="00FE45B8" w:rsidRPr="009B2324" w:rsidRDefault="00FE45B8" w:rsidP="00FE45B8">
      <w:pPr>
        <w:spacing w:after="0" w:line="240" w:lineRule="auto"/>
        <w:ind w:firstLine="360"/>
        <w:jc w:val="both"/>
        <w:rPr>
          <w:rFonts w:ascii="Times New Roman" w:hAnsi="Times New Roman" w:cs="Times New Roman"/>
          <w:sz w:val="24"/>
          <w:szCs w:val="24"/>
        </w:rPr>
      </w:pPr>
      <w:r w:rsidRPr="009B2324">
        <w:rPr>
          <w:rFonts w:ascii="Times New Roman" w:hAnsi="Times New Roman" w:cs="Times New Roman"/>
          <w:sz w:val="24"/>
          <w:szCs w:val="24"/>
        </w:rPr>
        <w:lastRenderedPageBreak/>
        <w:t xml:space="preserve">    Привести в соответствие с решением о бюджете муниципальные программы после вступления его в силу.</w:t>
      </w:r>
    </w:p>
    <w:p w:rsidR="00FE45B8" w:rsidRPr="009B2324" w:rsidRDefault="00FE45B8" w:rsidP="00FE45B8">
      <w:pPr>
        <w:spacing w:after="0" w:line="240" w:lineRule="auto"/>
        <w:jc w:val="both"/>
        <w:rPr>
          <w:rFonts w:ascii="Times New Roman" w:hAnsi="Times New Roman" w:cs="Times New Roman"/>
          <w:sz w:val="24"/>
          <w:szCs w:val="24"/>
        </w:rPr>
      </w:pPr>
    </w:p>
    <w:p w:rsidR="00FE45B8" w:rsidRPr="009B2324" w:rsidRDefault="00FE45B8" w:rsidP="00FE45B8">
      <w:pPr>
        <w:spacing w:after="0" w:line="240" w:lineRule="auto"/>
        <w:jc w:val="both"/>
        <w:rPr>
          <w:rFonts w:ascii="Times New Roman" w:hAnsi="Times New Roman" w:cs="Times New Roman"/>
          <w:sz w:val="24"/>
          <w:szCs w:val="24"/>
        </w:rPr>
      </w:pPr>
    </w:p>
    <w:p w:rsidR="00FE45B8" w:rsidRPr="009B2324" w:rsidRDefault="00FE45B8" w:rsidP="00FE45B8">
      <w:pPr>
        <w:spacing w:after="0" w:line="240" w:lineRule="auto"/>
        <w:jc w:val="both"/>
        <w:rPr>
          <w:rFonts w:ascii="Times New Roman" w:hAnsi="Times New Roman" w:cs="Times New Roman"/>
          <w:sz w:val="24"/>
          <w:szCs w:val="24"/>
        </w:rPr>
      </w:pPr>
      <w:r w:rsidRPr="009B2324">
        <w:rPr>
          <w:rFonts w:ascii="Times New Roman" w:hAnsi="Times New Roman" w:cs="Times New Roman"/>
          <w:sz w:val="24"/>
          <w:szCs w:val="24"/>
        </w:rPr>
        <w:t>Инспектор</w:t>
      </w:r>
    </w:p>
    <w:p w:rsidR="00FE45B8" w:rsidRPr="009B2324" w:rsidRDefault="00FE45B8" w:rsidP="00FE45B8">
      <w:pPr>
        <w:spacing w:after="0" w:line="240" w:lineRule="auto"/>
        <w:jc w:val="both"/>
        <w:rPr>
          <w:rFonts w:ascii="Times New Roman" w:hAnsi="Times New Roman" w:cs="Times New Roman"/>
          <w:sz w:val="24"/>
          <w:szCs w:val="24"/>
        </w:rPr>
      </w:pPr>
      <w:r w:rsidRPr="009B2324">
        <w:rPr>
          <w:rFonts w:ascii="Times New Roman" w:hAnsi="Times New Roman" w:cs="Times New Roman"/>
          <w:sz w:val="24"/>
          <w:szCs w:val="24"/>
        </w:rPr>
        <w:t>Контрольно-ревизионной комиссии                                                  В.В. Чегодаева</w:t>
      </w:r>
    </w:p>
    <w:p w:rsidR="00FE45B8" w:rsidRPr="009B2324"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Default="00FE45B8" w:rsidP="00FE45B8">
      <w:pPr>
        <w:spacing w:after="0" w:line="240" w:lineRule="auto"/>
        <w:jc w:val="both"/>
        <w:rPr>
          <w:rFonts w:ascii="Times New Roman" w:hAnsi="Times New Roman" w:cs="Times New Roman"/>
          <w:sz w:val="24"/>
          <w:szCs w:val="24"/>
        </w:rPr>
      </w:pP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ЗАКЛЮЧЕНИЕ</w:t>
      </w:r>
    </w:p>
    <w:p w:rsidR="00FE45B8"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на проект Решения Представительного Собрания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Никольского муниципального района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«О внесении изменений и дополнений в решение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Представительного Собрания №</w:t>
      </w:r>
      <w:r>
        <w:rPr>
          <w:rFonts w:ascii="Times New Roman" w:hAnsi="Times New Roman" w:cs="Times New Roman"/>
          <w:b/>
          <w:sz w:val="24"/>
          <w:szCs w:val="24"/>
        </w:rPr>
        <w:t>94</w:t>
      </w:r>
      <w:r w:rsidRPr="00F01A57">
        <w:rPr>
          <w:rFonts w:ascii="Times New Roman" w:hAnsi="Times New Roman" w:cs="Times New Roman"/>
          <w:b/>
          <w:sz w:val="24"/>
          <w:szCs w:val="24"/>
        </w:rPr>
        <w:t xml:space="preserve"> от </w:t>
      </w:r>
      <w:r>
        <w:rPr>
          <w:rFonts w:ascii="Times New Roman" w:hAnsi="Times New Roman" w:cs="Times New Roman"/>
          <w:b/>
          <w:sz w:val="24"/>
          <w:szCs w:val="24"/>
        </w:rPr>
        <w:t>11.12.2015</w:t>
      </w:r>
      <w:r w:rsidRPr="00F01A57">
        <w:rPr>
          <w:rFonts w:ascii="Times New Roman" w:hAnsi="Times New Roman" w:cs="Times New Roman"/>
          <w:b/>
          <w:sz w:val="24"/>
          <w:szCs w:val="24"/>
        </w:rPr>
        <w:t xml:space="preserve"> года</w:t>
      </w:r>
    </w:p>
    <w:p w:rsidR="00FE45B8" w:rsidRDefault="00FE45B8" w:rsidP="00FE45B8">
      <w:pPr>
        <w:jc w:val="both"/>
        <w:rPr>
          <w:rFonts w:ascii="Times New Roman" w:hAnsi="Times New Roman" w:cs="Times New Roman"/>
          <w:sz w:val="24"/>
          <w:szCs w:val="24"/>
        </w:rPr>
      </w:pPr>
    </w:p>
    <w:p w:rsidR="00FE45B8" w:rsidRPr="00A96AC6" w:rsidRDefault="00FE45B8" w:rsidP="00CA1E12">
      <w:pPr>
        <w:pStyle w:val="ae"/>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декабря </w:t>
      </w:r>
      <w:r w:rsidRPr="00A96AC6">
        <w:rPr>
          <w:rFonts w:ascii="Times New Roman" w:hAnsi="Times New Roman" w:cs="Times New Roman"/>
          <w:sz w:val="24"/>
          <w:szCs w:val="24"/>
        </w:rPr>
        <w:t xml:space="preserve">2016 года                                                                                            № </w:t>
      </w:r>
    </w:p>
    <w:p w:rsidR="00FE45B8" w:rsidRPr="009B2324" w:rsidRDefault="00FE45B8" w:rsidP="00FE45B8">
      <w:pPr>
        <w:spacing w:after="0" w:line="240" w:lineRule="auto"/>
        <w:ind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По итогам экспертизы проекта Решения «О внесении </w:t>
      </w:r>
      <w:proofErr w:type="gramStart"/>
      <w:r w:rsidRPr="009B2324">
        <w:rPr>
          <w:rFonts w:ascii="Times New Roman" w:hAnsi="Times New Roman" w:cs="Times New Roman"/>
          <w:sz w:val="24"/>
          <w:szCs w:val="24"/>
        </w:rPr>
        <w:t>изменений  и</w:t>
      </w:r>
      <w:proofErr w:type="gramEnd"/>
      <w:r w:rsidRPr="009B2324">
        <w:rPr>
          <w:rFonts w:ascii="Times New Roman" w:hAnsi="Times New Roman" w:cs="Times New Roman"/>
          <w:sz w:val="24"/>
          <w:szCs w:val="24"/>
        </w:rPr>
        <w:t xml:space="preserve"> дополнений в решение  Представительного Собрания от 11.12.2015 года №94» выявлены следующие замечания и предложения:</w:t>
      </w:r>
    </w:p>
    <w:p w:rsidR="00FE45B8" w:rsidRPr="009B2324" w:rsidRDefault="00FE45B8" w:rsidP="00FE45B8">
      <w:pPr>
        <w:pStyle w:val="ae"/>
        <w:autoSpaceDE w:val="0"/>
        <w:autoSpaceDN w:val="0"/>
        <w:adjustRightInd w:val="0"/>
        <w:spacing w:after="0" w:line="240" w:lineRule="auto"/>
        <w:ind w:left="0" w:firstLine="540"/>
        <w:jc w:val="both"/>
        <w:rPr>
          <w:rFonts w:ascii="Times New Roman" w:hAnsi="Times New Roman" w:cs="Times New Roman"/>
          <w:sz w:val="24"/>
          <w:szCs w:val="24"/>
        </w:rPr>
      </w:pPr>
      <w:r w:rsidRPr="009B2324">
        <w:rPr>
          <w:rFonts w:ascii="Times New Roman" w:hAnsi="Times New Roman" w:cs="Times New Roman"/>
          <w:sz w:val="24"/>
          <w:szCs w:val="24"/>
        </w:rPr>
        <w:t xml:space="preserve">Проект Решения внесен на рассмотрение в Представительное Собрание Никольского муниципального района в </w:t>
      </w:r>
      <w:r>
        <w:rPr>
          <w:rFonts w:ascii="Times New Roman" w:hAnsi="Times New Roman" w:cs="Times New Roman"/>
          <w:sz w:val="24"/>
          <w:szCs w:val="24"/>
        </w:rPr>
        <w:t>12.12</w:t>
      </w:r>
      <w:r w:rsidRPr="009B2324">
        <w:rPr>
          <w:rFonts w:ascii="Times New Roman" w:hAnsi="Times New Roman" w:cs="Times New Roman"/>
          <w:sz w:val="24"/>
          <w:szCs w:val="24"/>
        </w:rPr>
        <w:t xml:space="preserve">.2016 года, что является нарушением ст. 52 Регламента Представительного Собрания Никольского муниципального района, утвержденного Решением Представительного Собрания района №86 от 15.12.2009 года, где сказано, что Проект решения Представительного Собрания вносится в Представительное Собрание за 10 рабочих дней  до  даты заседаний постоянных комиссий Представительного Собрания, Постоянная комиссия Представительного Собрания по бюджету и налогам состоялась </w:t>
      </w:r>
      <w:r>
        <w:rPr>
          <w:rFonts w:ascii="Times New Roman" w:hAnsi="Times New Roman" w:cs="Times New Roman"/>
          <w:sz w:val="24"/>
          <w:szCs w:val="24"/>
        </w:rPr>
        <w:t>12.12</w:t>
      </w:r>
      <w:r w:rsidRPr="009B2324">
        <w:rPr>
          <w:rFonts w:ascii="Times New Roman" w:hAnsi="Times New Roman" w:cs="Times New Roman"/>
          <w:sz w:val="24"/>
          <w:szCs w:val="24"/>
        </w:rPr>
        <w:t>.2016 года.</w:t>
      </w:r>
    </w:p>
    <w:p w:rsidR="00FE45B8" w:rsidRPr="009B2324" w:rsidRDefault="00FE45B8" w:rsidP="00FE45B8">
      <w:pPr>
        <w:pStyle w:val="ae"/>
        <w:autoSpaceDE w:val="0"/>
        <w:autoSpaceDN w:val="0"/>
        <w:adjustRightInd w:val="0"/>
        <w:spacing w:after="0" w:line="240" w:lineRule="auto"/>
        <w:ind w:left="0" w:firstLine="540"/>
        <w:jc w:val="both"/>
        <w:rPr>
          <w:rFonts w:ascii="Times New Roman" w:hAnsi="Times New Roman" w:cs="Times New Roman"/>
          <w:sz w:val="24"/>
          <w:szCs w:val="24"/>
        </w:rPr>
      </w:pPr>
      <w:r w:rsidRPr="009B2324">
        <w:rPr>
          <w:rFonts w:ascii="Times New Roman" w:hAnsi="Times New Roman" w:cs="Times New Roman"/>
          <w:sz w:val="24"/>
          <w:szCs w:val="24"/>
        </w:rPr>
        <w:t>Проектом Решения планируется изменение основных характеристик бюджета района. В результате внесенных изменений:</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xml:space="preserve">- расходы районного бюджета на 2016 год изменятся в сторону увеличения на </w:t>
      </w:r>
      <w:r>
        <w:rPr>
          <w:rFonts w:ascii="Times New Roman" w:hAnsi="Times New Roman" w:cs="Times New Roman"/>
          <w:sz w:val="24"/>
          <w:szCs w:val="24"/>
        </w:rPr>
        <w:t>11280,1</w:t>
      </w:r>
      <w:r w:rsidRPr="009B2324">
        <w:rPr>
          <w:rFonts w:ascii="Times New Roman" w:hAnsi="Times New Roman" w:cs="Times New Roman"/>
          <w:sz w:val="24"/>
          <w:szCs w:val="24"/>
        </w:rPr>
        <w:t xml:space="preserve"> тыс. рублей, в том числе программная часть бюджета увеличится на </w:t>
      </w:r>
      <w:r>
        <w:rPr>
          <w:rFonts w:ascii="Times New Roman" w:hAnsi="Times New Roman" w:cs="Times New Roman"/>
          <w:sz w:val="24"/>
          <w:szCs w:val="24"/>
        </w:rPr>
        <w:t>11556,0</w:t>
      </w:r>
      <w:r w:rsidRPr="009B2324">
        <w:rPr>
          <w:rFonts w:ascii="Times New Roman" w:hAnsi="Times New Roman" w:cs="Times New Roman"/>
          <w:sz w:val="24"/>
          <w:szCs w:val="24"/>
        </w:rPr>
        <w:t xml:space="preserve"> тыс. рублей;</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xml:space="preserve">- доходы </w:t>
      </w:r>
      <w:r>
        <w:rPr>
          <w:rFonts w:ascii="Times New Roman" w:hAnsi="Times New Roman" w:cs="Times New Roman"/>
          <w:sz w:val="24"/>
          <w:szCs w:val="24"/>
        </w:rPr>
        <w:t>увеличиваются</w:t>
      </w:r>
      <w:r w:rsidRPr="009B2324">
        <w:rPr>
          <w:rFonts w:ascii="Times New Roman" w:hAnsi="Times New Roman" w:cs="Times New Roman"/>
          <w:sz w:val="24"/>
          <w:szCs w:val="24"/>
        </w:rPr>
        <w:t xml:space="preserve"> на </w:t>
      </w:r>
      <w:r>
        <w:rPr>
          <w:rFonts w:ascii="Times New Roman" w:hAnsi="Times New Roman" w:cs="Times New Roman"/>
          <w:sz w:val="24"/>
          <w:szCs w:val="24"/>
        </w:rPr>
        <w:t>21280,1</w:t>
      </w:r>
      <w:r w:rsidRPr="009B2324">
        <w:rPr>
          <w:rFonts w:ascii="Times New Roman" w:hAnsi="Times New Roman" w:cs="Times New Roman"/>
          <w:sz w:val="24"/>
          <w:szCs w:val="24"/>
        </w:rPr>
        <w:t xml:space="preserve"> тыс. рублей;</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xml:space="preserve">- дефицит бюджета </w:t>
      </w:r>
      <w:r>
        <w:rPr>
          <w:rFonts w:ascii="Times New Roman" w:hAnsi="Times New Roman" w:cs="Times New Roman"/>
          <w:sz w:val="24"/>
          <w:szCs w:val="24"/>
        </w:rPr>
        <w:t>уменьшается</w:t>
      </w:r>
      <w:r w:rsidRPr="009B2324">
        <w:rPr>
          <w:rFonts w:ascii="Times New Roman" w:hAnsi="Times New Roman" w:cs="Times New Roman"/>
          <w:sz w:val="24"/>
          <w:szCs w:val="24"/>
        </w:rPr>
        <w:t xml:space="preserve"> на </w:t>
      </w:r>
      <w:r>
        <w:rPr>
          <w:rFonts w:ascii="Times New Roman" w:hAnsi="Times New Roman" w:cs="Times New Roman"/>
          <w:sz w:val="24"/>
          <w:szCs w:val="24"/>
        </w:rPr>
        <w:t>10000,0</w:t>
      </w:r>
      <w:r w:rsidRPr="009B2324">
        <w:rPr>
          <w:rFonts w:ascii="Times New Roman" w:hAnsi="Times New Roman" w:cs="Times New Roman"/>
          <w:sz w:val="24"/>
          <w:szCs w:val="24"/>
        </w:rPr>
        <w:t xml:space="preserve">, что не превышает ограничения, </w:t>
      </w:r>
      <w:proofErr w:type="gramStart"/>
      <w:r w:rsidRPr="009B2324">
        <w:rPr>
          <w:rFonts w:ascii="Times New Roman" w:hAnsi="Times New Roman" w:cs="Times New Roman"/>
          <w:sz w:val="24"/>
          <w:szCs w:val="24"/>
        </w:rPr>
        <w:t>установленные  ст</w:t>
      </w:r>
      <w:r w:rsidR="00CF1DE3">
        <w:rPr>
          <w:rFonts w:ascii="Times New Roman" w:hAnsi="Times New Roman" w:cs="Times New Roman"/>
          <w:sz w:val="24"/>
          <w:szCs w:val="24"/>
        </w:rPr>
        <w:t>.</w:t>
      </w:r>
      <w:proofErr w:type="gramEnd"/>
      <w:r w:rsidRPr="009B2324">
        <w:rPr>
          <w:rFonts w:ascii="Times New Roman" w:hAnsi="Times New Roman" w:cs="Times New Roman"/>
          <w:sz w:val="24"/>
          <w:szCs w:val="24"/>
        </w:rPr>
        <w:t xml:space="preserve"> </w:t>
      </w:r>
      <w:r w:rsidR="00CF1DE3">
        <w:rPr>
          <w:rFonts w:ascii="Times New Roman" w:hAnsi="Times New Roman" w:cs="Times New Roman"/>
          <w:sz w:val="24"/>
          <w:szCs w:val="24"/>
        </w:rPr>
        <w:t>9</w:t>
      </w:r>
      <w:r w:rsidRPr="009B2324">
        <w:rPr>
          <w:rFonts w:ascii="Times New Roman" w:hAnsi="Times New Roman" w:cs="Times New Roman"/>
          <w:sz w:val="24"/>
          <w:szCs w:val="24"/>
        </w:rPr>
        <w:t xml:space="preserve">2.1 Бюджетного Кодекса РФ. Источником </w:t>
      </w:r>
      <w:r>
        <w:rPr>
          <w:rFonts w:ascii="Times New Roman" w:hAnsi="Times New Roman" w:cs="Times New Roman"/>
          <w:sz w:val="24"/>
          <w:szCs w:val="24"/>
        </w:rPr>
        <w:t>финансирования</w:t>
      </w:r>
      <w:r w:rsidRPr="009B2324">
        <w:rPr>
          <w:rFonts w:ascii="Times New Roman" w:hAnsi="Times New Roman" w:cs="Times New Roman"/>
          <w:sz w:val="24"/>
          <w:szCs w:val="24"/>
        </w:rPr>
        <w:t xml:space="preserve"> дефицита бюджета является получение кредитов от других бюджетов бюджетной системы РФ бюджетами муниципальных районов в валюте РФ.</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Корректировка бюджетных ассигнований предполагает сохранение расходных обязательств на приоритетных направлениях, ранее утвержденных в бюджете района.</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 xml:space="preserve">Объем резервного фонда Администрации не превышает </w:t>
      </w:r>
      <w:proofErr w:type="gramStart"/>
      <w:r w:rsidRPr="009B2324">
        <w:rPr>
          <w:rFonts w:ascii="Times New Roman" w:hAnsi="Times New Roman" w:cs="Times New Roman"/>
          <w:sz w:val="24"/>
          <w:szCs w:val="24"/>
        </w:rPr>
        <w:t>ограничения</w:t>
      </w:r>
      <w:proofErr w:type="gramEnd"/>
      <w:r w:rsidRPr="009B2324">
        <w:rPr>
          <w:rFonts w:ascii="Times New Roman" w:hAnsi="Times New Roman" w:cs="Times New Roman"/>
          <w:sz w:val="24"/>
          <w:szCs w:val="24"/>
        </w:rPr>
        <w:t xml:space="preserve"> установленные ст. 81 Бюджетного Кодекса РФ.</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Вместе с проектом Решения не представлен оперативный отчет об исполнении районного бюджета за истекший период текущего года.</w:t>
      </w:r>
    </w:p>
    <w:p w:rsidR="00FE45B8" w:rsidRPr="009B2324" w:rsidRDefault="00FE45B8" w:rsidP="00FE45B8">
      <w:pPr>
        <w:pStyle w:val="ae"/>
        <w:autoSpaceDE w:val="0"/>
        <w:autoSpaceDN w:val="0"/>
        <w:adjustRightInd w:val="0"/>
        <w:spacing w:after="0" w:line="240" w:lineRule="auto"/>
        <w:ind w:left="0"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Представлять более детальную пояснительную записку к проекту решения.</w:t>
      </w:r>
    </w:p>
    <w:p w:rsidR="00FE45B8" w:rsidRPr="009B2324" w:rsidRDefault="00FE45B8" w:rsidP="00FE45B8">
      <w:pPr>
        <w:spacing w:after="0" w:line="240" w:lineRule="auto"/>
        <w:ind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Привести в соответствие с решением о бюджете муниципальные программы после вступления его в силу.</w:t>
      </w:r>
    </w:p>
    <w:p w:rsidR="00FE45B8" w:rsidRPr="009B2324" w:rsidRDefault="00FE45B8" w:rsidP="00FE45B8">
      <w:pPr>
        <w:spacing w:after="0" w:line="240" w:lineRule="auto"/>
        <w:jc w:val="both"/>
        <w:rPr>
          <w:rFonts w:ascii="Times New Roman" w:hAnsi="Times New Roman" w:cs="Times New Roman"/>
          <w:sz w:val="24"/>
          <w:szCs w:val="24"/>
        </w:rPr>
      </w:pPr>
    </w:p>
    <w:p w:rsidR="00FE45B8" w:rsidRPr="009B2324" w:rsidRDefault="00FE45B8" w:rsidP="00FE45B8">
      <w:pPr>
        <w:spacing w:after="0" w:line="240" w:lineRule="auto"/>
        <w:jc w:val="both"/>
        <w:rPr>
          <w:rFonts w:ascii="Times New Roman" w:hAnsi="Times New Roman" w:cs="Times New Roman"/>
          <w:sz w:val="24"/>
          <w:szCs w:val="24"/>
        </w:rPr>
      </w:pPr>
      <w:r w:rsidRPr="009B2324">
        <w:rPr>
          <w:rFonts w:ascii="Times New Roman" w:hAnsi="Times New Roman" w:cs="Times New Roman"/>
          <w:sz w:val="24"/>
          <w:szCs w:val="24"/>
        </w:rPr>
        <w:t>Инспектор</w:t>
      </w:r>
    </w:p>
    <w:p w:rsidR="00FE45B8" w:rsidRPr="009B2324" w:rsidRDefault="00FE45B8" w:rsidP="00FE45B8">
      <w:pPr>
        <w:spacing w:after="0" w:line="240" w:lineRule="auto"/>
        <w:jc w:val="both"/>
        <w:rPr>
          <w:rFonts w:ascii="Times New Roman" w:hAnsi="Times New Roman" w:cs="Times New Roman"/>
          <w:sz w:val="24"/>
          <w:szCs w:val="24"/>
        </w:rPr>
      </w:pPr>
      <w:r w:rsidRPr="009B2324">
        <w:rPr>
          <w:rFonts w:ascii="Times New Roman" w:hAnsi="Times New Roman" w:cs="Times New Roman"/>
          <w:sz w:val="24"/>
          <w:szCs w:val="24"/>
        </w:rPr>
        <w:t>Контрольно-ревизионной комиссии                                                  В.В. Чегодаева</w:t>
      </w:r>
    </w:p>
    <w:p w:rsidR="00EC7059" w:rsidRDefault="00EC7059" w:rsidP="00FE45B8">
      <w:pPr>
        <w:spacing w:after="0" w:line="240" w:lineRule="auto"/>
        <w:jc w:val="center"/>
        <w:rPr>
          <w:rFonts w:ascii="Times New Roman" w:hAnsi="Times New Roman" w:cs="Times New Roman"/>
          <w:b/>
          <w:sz w:val="24"/>
          <w:szCs w:val="24"/>
        </w:rPr>
      </w:pPr>
    </w:p>
    <w:p w:rsidR="00EC7059" w:rsidRDefault="00EC7059" w:rsidP="00FE45B8">
      <w:pPr>
        <w:spacing w:after="0" w:line="240" w:lineRule="auto"/>
        <w:jc w:val="center"/>
        <w:rPr>
          <w:rFonts w:ascii="Times New Roman" w:hAnsi="Times New Roman" w:cs="Times New Roman"/>
          <w:b/>
          <w:sz w:val="24"/>
          <w:szCs w:val="24"/>
        </w:rPr>
      </w:pP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lastRenderedPageBreak/>
        <w:t>ЗАКЛЮЧЕНИЕ</w:t>
      </w:r>
    </w:p>
    <w:p w:rsidR="00FE45B8"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на проект Решения Представительного Собрания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Никольского муниципального района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 xml:space="preserve">«О внесении изменений и дополнений в решение </w:t>
      </w:r>
    </w:p>
    <w:p w:rsidR="00FE45B8" w:rsidRPr="00F01A57" w:rsidRDefault="00FE45B8" w:rsidP="00FE45B8">
      <w:pPr>
        <w:spacing w:after="0" w:line="240" w:lineRule="auto"/>
        <w:jc w:val="center"/>
        <w:rPr>
          <w:rFonts w:ascii="Times New Roman" w:hAnsi="Times New Roman" w:cs="Times New Roman"/>
          <w:b/>
          <w:sz w:val="24"/>
          <w:szCs w:val="24"/>
        </w:rPr>
      </w:pPr>
      <w:r w:rsidRPr="00F01A57">
        <w:rPr>
          <w:rFonts w:ascii="Times New Roman" w:hAnsi="Times New Roman" w:cs="Times New Roman"/>
          <w:b/>
          <w:sz w:val="24"/>
          <w:szCs w:val="24"/>
        </w:rPr>
        <w:t>Представительного Собрания №</w:t>
      </w:r>
      <w:r>
        <w:rPr>
          <w:rFonts w:ascii="Times New Roman" w:hAnsi="Times New Roman" w:cs="Times New Roman"/>
          <w:b/>
          <w:sz w:val="24"/>
          <w:szCs w:val="24"/>
        </w:rPr>
        <w:t>94</w:t>
      </w:r>
      <w:r w:rsidRPr="00F01A57">
        <w:rPr>
          <w:rFonts w:ascii="Times New Roman" w:hAnsi="Times New Roman" w:cs="Times New Roman"/>
          <w:b/>
          <w:sz w:val="24"/>
          <w:szCs w:val="24"/>
        </w:rPr>
        <w:t xml:space="preserve"> от </w:t>
      </w:r>
      <w:r>
        <w:rPr>
          <w:rFonts w:ascii="Times New Roman" w:hAnsi="Times New Roman" w:cs="Times New Roman"/>
          <w:b/>
          <w:sz w:val="24"/>
          <w:szCs w:val="24"/>
        </w:rPr>
        <w:t>11.12.2015</w:t>
      </w:r>
      <w:r w:rsidRPr="00F01A57">
        <w:rPr>
          <w:rFonts w:ascii="Times New Roman" w:hAnsi="Times New Roman" w:cs="Times New Roman"/>
          <w:b/>
          <w:sz w:val="24"/>
          <w:szCs w:val="24"/>
        </w:rPr>
        <w:t xml:space="preserve"> года</w:t>
      </w:r>
    </w:p>
    <w:p w:rsidR="00FE45B8" w:rsidRDefault="00FE45B8" w:rsidP="00FE45B8">
      <w:pPr>
        <w:jc w:val="both"/>
        <w:rPr>
          <w:rFonts w:ascii="Times New Roman" w:hAnsi="Times New Roman" w:cs="Times New Roman"/>
          <w:sz w:val="24"/>
          <w:szCs w:val="24"/>
        </w:rPr>
      </w:pPr>
    </w:p>
    <w:p w:rsidR="00FE45B8" w:rsidRPr="00E81F50" w:rsidRDefault="00FE45B8" w:rsidP="00CA1E12">
      <w:pPr>
        <w:pStyle w:val="ae"/>
        <w:numPr>
          <w:ilvl w:val="0"/>
          <w:numId w:val="31"/>
        </w:numPr>
        <w:jc w:val="both"/>
        <w:rPr>
          <w:rFonts w:ascii="Times New Roman" w:hAnsi="Times New Roman" w:cs="Times New Roman"/>
          <w:sz w:val="24"/>
          <w:szCs w:val="24"/>
        </w:rPr>
      </w:pPr>
      <w:r w:rsidRPr="00E81F50">
        <w:rPr>
          <w:rFonts w:ascii="Times New Roman" w:hAnsi="Times New Roman" w:cs="Times New Roman"/>
          <w:sz w:val="24"/>
          <w:szCs w:val="24"/>
        </w:rPr>
        <w:t>декабря 2016 года                                                                                            №</w:t>
      </w:r>
      <w:r>
        <w:rPr>
          <w:rFonts w:ascii="Times New Roman" w:hAnsi="Times New Roman" w:cs="Times New Roman"/>
          <w:sz w:val="24"/>
          <w:szCs w:val="24"/>
        </w:rPr>
        <w:t xml:space="preserve"> 194</w:t>
      </w:r>
    </w:p>
    <w:p w:rsidR="00FE45B8" w:rsidRPr="009B2324" w:rsidRDefault="00FE45B8" w:rsidP="00FE45B8">
      <w:pPr>
        <w:spacing w:after="0" w:line="240" w:lineRule="auto"/>
        <w:ind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По итогам экспертизы проекта Решения «О внесении изменений и дополнений в решение Представительного Собрания от 11.12.2015 года №94» выявлены следующие замечания и предложения:</w:t>
      </w:r>
    </w:p>
    <w:p w:rsidR="00FE45B8" w:rsidRDefault="00FE45B8" w:rsidP="00FE45B8">
      <w:pPr>
        <w:pStyle w:val="ae"/>
        <w:autoSpaceDE w:val="0"/>
        <w:autoSpaceDN w:val="0"/>
        <w:adjustRightInd w:val="0"/>
        <w:spacing w:after="0" w:line="240" w:lineRule="auto"/>
        <w:ind w:left="0" w:firstLine="540"/>
        <w:jc w:val="both"/>
        <w:rPr>
          <w:rFonts w:ascii="Times New Roman" w:hAnsi="Times New Roman" w:cs="Times New Roman"/>
          <w:sz w:val="24"/>
          <w:szCs w:val="24"/>
        </w:rPr>
      </w:pPr>
      <w:r w:rsidRPr="009B2324">
        <w:rPr>
          <w:rFonts w:ascii="Times New Roman" w:hAnsi="Times New Roman" w:cs="Times New Roman"/>
          <w:sz w:val="24"/>
          <w:szCs w:val="24"/>
        </w:rPr>
        <w:t xml:space="preserve">Проект Решения внесен на рассмотрение в Представительное Собрание Никольского муниципального района в </w:t>
      </w:r>
      <w:r>
        <w:rPr>
          <w:rFonts w:ascii="Times New Roman" w:hAnsi="Times New Roman" w:cs="Times New Roman"/>
          <w:sz w:val="24"/>
          <w:szCs w:val="24"/>
        </w:rPr>
        <w:t>26.12</w:t>
      </w:r>
      <w:r w:rsidRPr="009B2324">
        <w:rPr>
          <w:rFonts w:ascii="Times New Roman" w:hAnsi="Times New Roman" w:cs="Times New Roman"/>
          <w:sz w:val="24"/>
          <w:szCs w:val="24"/>
        </w:rPr>
        <w:t>.2016 года, что является нарушением ст. 52 Регламента Представительного Собрания Никольского муниципального района, утвержденного Решением Представительного Собрания района №86 от 15.12.2009 года, где сказано, что Проект решения Представительного Собрания вносится в Представительное Собрание за 10 рабочих дней до даты заседаний постоянных комис</w:t>
      </w:r>
      <w:r>
        <w:rPr>
          <w:rFonts w:ascii="Times New Roman" w:hAnsi="Times New Roman" w:cs="Times New Roman"/>
          <w:sz w:val="24"/>
          <w:szCs w:val="24"/>
        </w:rPr>
        <w:t>сий Представительного Собрания.</w:t>
      </w:r>
    </w:p>
    <w:p w:rsidR="00FE45B8" w:rsidRPr="009B2324" w:rsidRDefault="00FE45B8" w:rsidP="00FE45B8">
      <w:pPr>
        <w:pStyle w:val="ae"/>
        <w:autoSpaceDE w:val="0"/>
        <w:autoSpaceDN w:val="0"/>
        <w:adjustRightInd w:val="0"/>
        <w:spacing w:after="0" w:line="240" w:lineRule="auto"/>
        <w:ind w:left="0" w:firstLine="540"/>
        <w:jc w:val="both"/>
        <w:rPr>
          <w:rFonts w:ascii="Times New Roman" w:hAnsi="Times New Roman" w:cs="Times New Roman"/>
          <w:sz w:val="24"/>
          <w:szCs w:val="24"/>
        </w:rPr>
      </w:pPr>
      <w:r w:rsidRPr="009B2324">
        <w:rPr>
          <w:rFonts w:ascii="Times New Roman" w:hAnsi="Times New Roman" w:cs="Times New Roman"/>
          <w:sz w:val="24"/>
          <w:szCs w:val="24"/>
        </w:rPr>
        <w:t>Проектом Решения планируется изменение основных характеристик бюджета района. В результате внесенных изменений:</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xml:space="preserve">- расходы районного бюджета на 2016 год изменятся в сторону </w:t>
      </w:r>
      <w:r>
        <w:rPr>
          <w:rFonts w:ascii="Times New Roman" w:hAnsi="Times New Roman" w:cs="Times New Roman"/>
          <w:sz w:val="24"/>
          <w:szCs w:val="24"/>
        </w:rPr>
        <w:t xml:space="preserve">уменьшения </w:t>
      </w:r>
      <w:r w:rsidRPr="009B2324">
        <w:rPr>
          <w:rFonts w:ascii="Times New Roman" w:hAnsi="Times New Roman" w:cs="Times New Roman"/>
          <w:sz w:val="24"/>
          <w:szCs w:val="24"/>
        </w:rPr>
        <w:t xml:space="preserve">на </w:t>
      </w:r>
      <w:r>
        <w:rPr>
          <w:rFonts w:ascii="Times New Roman" w:hAnsi="Times New Roman" w:cs="Times New Roman"/>
          <w:sz w:val="24"/>
          <w:szCs w:val="24"/>
        </w:rPr>
        <w:t>152,8 тыс. рублей</w:t>
      </w:r>
      <w:r w:rsidRPr="009B2324">
        <w:rPr>
          <w:rFonts w:ascii="Times New Roman" w:hAnsi="Times New Roman" w:cs="Times New Roman"/>
          <w:sz w:val="24"/>
          <w:szCs w:val="24"/>
        </w:rPr>
        <w:t>;</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 xml:space="preserve">- доходы </w:t>
      </w:r>
      <w:r>
        <w:rPr>
          <w:rFonts w:ascii="Times New Roman" w:hAnsi="Times New Roman" w:cs="Times New Roman"/>
          <w:sz w:val="24"/>
          <w:szCs w:val="24"/>
        </w:rPr>
        <w:t>уменьшаются</w:t>
      </w:r>
      <w:r w:rsidRPr="009B2324">
        <w:rPr>
          <w:rFonts w:ascii="Times New Roman" w:hAnsi="Times New Roman" w:cs="Times New Roman"/>
          <w:sz w:val="24"/>
          <w:szCs w:val="24"/>
        </w:rPr>
        <w:t xml:space="preserve"> на </w:t>
      </w:r>
      <w:r>
        <w:rPr>
          <w:rFonts w:ascii="Times New Roman" w:hAnsi="Times New Roman" w:cs="Times New Roman"/>
          <w:sz w:val="24"/>
          <w:szCs w:val="24"/>
        </w:rPr>
        <w:t>152,8</w:t>
      </w:r>
      <w:r w:rsidR="00CF1DE3">
        <w:rPr>
          <w:rFonts w:ascii="Times New Roman" w:hAnsi="Times New Roman" w:cs="Times New Roman"/>
          <w:sz w:val="24"/>
          <w:szCs w:val="24"/>
        </w:rPr>
        <w:t xml:space="preserve"> тыс.</w:t>
      </w:r>
      <w:r w:rsidR="00CF1DE3" w:rsidRPr="009B2324">
        <w:rPr>
          <w:rFonts w:ascii="Times New Roman" w:hAnsi="Times New Roman" w:cs="Times New Roman"/>
          <w:sz w:val="24"/>
          <w:szCs w:val="24"/>
        </w:rPr>
        <w:t xml:space="preserve"> рублей</w:t>
      </w:r>
      <w:r w:rsidRPr="009B2324">
        <w:rPr>
          <w:rFonts w:ascii="Times New Roman" w:hAnsi="Times New Roman" w:cs="Times New Roman"/>
          <w:sz w:val="24"/>
          <w:szCs w:val="24"/>
        </w:rPr>
        <w:t>;</w:t>
      </w:r>
    </w:p>
    <w:p w:rsidR="00FE45B8" w:rsidRPr="00235E07" w:rsidRDefault="00FE45B8" w:rsidP="00FE45B8">
      <w:pPr>
        <w:spacing w:after="0" w:line="240" w:lineRule="auto"/>
        <w:jc w:val="both"/>
        <w:rPr>
          <w:rFonts w:ascii="Times New Roman" w:eastAsia="Times New Roman" w:hAnsi="Times New Roman" w:cs="Times New Roman"/>
          <w:sz w:val="24"/>
          <w:szCs w:val="24"/>
          <w:lang w:eastAsia="zh-CN"/>
        </w:rPr>
      </w:pPr>
      <w:r w:rsidRPr="009B2324">
        <w:rPr>
          <w:rFonts w:ascii="Times New Roman" w:hAnsi="Times New Roman" w:cs="Times New Roman"/>
          <w:sz w:val="24"/>
          <w:szCs w:val="24"/>
        </w:rPr>
        <w:t xml:space="preserve">- дефицит бюджета </w:t>
      </w:r>
      <w:r>
        <w:rPr>
          <w:rFonts w:ascii="Times New Roman" w:eastAsia="Times New Roman" w:hAnsi="Times New Roman" w:cs="Times New Roman"/>
          <w:sz w:val="24"/>
          <w:szCs w:val="24"/>
          <w:lang w:eastAsia="zh-CN"/>
        </w:rPr>
        <w:t>в сумме 425,4 тыс. рублей или 0,8% от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r w:rsidR="00CF1DE3">
        <w:rPr>
          <w:rFonts w:ascii="Times New Roman" w:eastAsia="Times New Roman" w:hAnsi="Times New Roman" w:cs="Times New Roman"/>
          <w:sz w:val="24"/>
          <w:szCs w:val="24"/>
          <w:lang w:eastAsia="zh-CN"/>
        </w:rPr>
        <w:t xml:space="preserve">, </w:t>
      </w:r>
      <w:r w:rsidRPr="009B2324">
        <w:rPr>
          <w:rFonts w:ascii="Times New Roman" w:hAnsi="Times New Roman" w:cs="Times New Roman"/>
          <w:sz w:val="24"/>
          <w:szCs w:val="24"/>
        </w:rPr>
        <w:t>что не превышает ограничения, установленные ст</w:t>
      </w:r>
      <w:r w:rsidR="00CF1DE3">
        <w:rPr>
          <w:rFonts w:ascii="Times New Roman" w:hAnsi="Times New Roman" w:cs="Times New Roman"/>
          <w:sz w:val="24"/>
          <w:szCs w:val="24"/>
        </w:rPr>
        <w:t>.</w:t>
      </w:r>
      <w:r w:rsidRPr="009B2324">
        <w:rPr>
          <w:rFonts w:ascii="Times New Roman" w:hAnsi="Times New Roman" w:cs="Times New Roman"/>
          <w:sz w:val="24"/>
          <w:szCs w:val="24"/>
        </w:rPr>
        <w:t xml:space="preserve"> 92.1 Бюджетного Кодекса РФ. Источником </w:t>
      </w:r>
      <w:r>
        <w:rPr>
          <w:rFonts w:ascii="Times New Roman" w:hAnsi="Times New Roman" w:cs="Times New Roman"/>
          <w:sz w:val="24"/>
          <w:szCs w:val="24"/>
        </w:rPr>
        <w:t>финансирования</w:t>
      </w:r>
      <w:r w:rsidRPr="009B2324">
        <w:rPr>
          <w:rFonts w:ascii="Times New Roman" w:hAnsi="Times New Roman" w:cs="Times New Roman"/>
          <w:sz w:val="24"/>
          <w:szCs w:val="24"/>
        </w:rPr>
        <w:t xml:space="preserve"> дефицита бюджета является получение кредитов от других бюджетов бюджетной системы РФ бюджетами муниципальных районов в валюте РФ.</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Корректировка бюджетных ассигнований предполагает сохранение расходных обязательств на приоритетных направлениях, ранее утвержденных в бюджете района.</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Объем резервного фонда Администрации не превышает ограничения</w:t>
      </w:r>
      <w:r w:rsidR="00CF1DE3">
        <w:rPr>
          <w:rFonts w:ascii="Times New Roman" w:hAnsi="Times New Roman" w:cs="Times New Roman"/>
          <w:sz w:val="24"/>
          <w:szCs w:val="24"/>
        </w:rPr>
        <w:t>,</w:t>
      </w:r>
      <w:r w:rsidRPr="009B2324">
        <w:rPr>
          <w:rFonts w:ascii="Times New Roman" w:hAnsi="Times New Roman" w:cs="Times New Roman"/>
          <w:sz w:val="24"/>
          <w:szCs w:val="24"/>
        </w:rPr>
        <w:t xml:space="preserve"> установленные ст. 81 Бюджетного Кодекса РФ.</w:t>
      </w:r>
    </w:p>
    <w:p w:rsidR="00FE45B8" w:rsidRPr="009B2324" w:rsidRDefault="00FE45B8" w:rsidP="00FE45B8">
      <w:pPr>
        <w:pStyle w:val="ae"/>
        <w:autoSpaceDE w:val="0"/>
        <w:autoSpaceDN w:val="0"/>
        <w:adjustRightInd w:val="0"/>
        <w:spacing w:after="0" w:line="240" w:lineRule="auto"/>
        <w:ind w:left="0"/>
        <w:jc w:val="both"/>
        <w:rPr>
          <w:rFonts w:ascii="Times New Roman" w:hAnsi="Times New Roman" w:cs="Times New Roman"/>
          <w:sz w:val="24"/>
          <w:szCs w:val="24"/>
        </w:rPr>
      </w:pPr>
      <w:r w:rsidRPr="009B2324">
        <w:rPr>
          <w:rFonts w:ascii="Times New Roman" w:hAnsi="Times New Roman" w:cs="Times New Roman"/>
          <w:sz w:val="24"/>
          <w:szCs w:val="24"/>
        </w:rPr>
        <w:tab/>
        <w:t>Вместе с проектом Решения не представлен оперативный отчет об исполнении районного бюджета за истекший период текущего года</w:t>
      </w:r>
      <w:r>
        <w:rPr>
          <w:rFonts w:ascii="Times New Roman" w:hAnsi="Times New Roman" w:cs="Times New Roman"/>
          <w:sz w:val="24"/>
          <w:szCs w:val="24"/>
        </w:rPr>
        <w:t>, приложения к проекту Решения.</w:t>
      </w:r>
    </w:p>
    <w:p w:rsidR="00FE45B8" w:rsidRDefault="00FE45B8" w:rsidP="00FE45B8">
      <w:pPr>
        <w:pStyle w:val="ae"/>
        <w:autoSpaceDE w:val="0"/>
        <w:autoSpaceDN w:val="0"/>
        <w:adjustRightInd w:val="0"/>
        <w:spacing w:after="0" w:line="240" w:lineRule="auto"/>
        <w:ind w:left="0"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Представлять более детальную пояснительную записку к проекту решения.</w:t>
      </w:r>
    </w:p>
    <w:p w:rsidR="00FE45B8" w:rsidRPr="009B2324" w:rsidRDefault="00FE45B8" w:rsidP="00FE45B8">
      <w:pPr>
        <w:pStyle w:val="ae"/>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Документы представлять в полном объеме и в</w:t>
      </w:r>
      <w:r w:rsidR="00CF1DE3">
        <w:rPr>
          <w:rFonts w:ascii="Times New Roman" w:hAnsi="Times New Roman" w:cs="Times New Roman"/>
          <w:sz w:val="24"/>
          <w:szCs w:val="24"/>
        </w:rPr>
        <w:t xml:space="preserve"> </w:t>
      </w:r>
      <w:r>
        <w:rPr>
          <w:rFonts w:ascii="Times New Roman" w:hAnsi="Times New Roman" w:cs="Times New Roman"/>
          <w:sz w:val="24"/>
          <w:szCs w:val="24"/>
        </w:rPr>
        <w:t>сроки</w:t>
      </w:r>
      <w:r w:rsidR="00CF1DE3">
        <w:rPr>
          <w:rFonts w:ascii="Times New Roman" w:hAnsi="Times New Roman" w:cs="Times New Roman"/>
          <w:sz w:val="24"/>
          <w:szCs w:val="24"/>
        </w:rPr>
        <w:t>,</w:t>
      </w:r>
      <w:r>
        <w:rPr>
          <w:rFonts w:ascii="Times New Roman" w:hAnsi="Times New Roman" w:cs="Times New Roman"/>
          <w:sz w:val="24"/>
          <w:szCs w:val="24"/>
        </w:rPr>
        <w:t xml:space="preserve"> установленные </w:t>
      </w:r>
      <w:r w:rsidRPr="009B2324">
        <w:rPr>
          <w:rFonts w:ascii="Times New Roman" w:hAnsi="Times New Roman" w:cs="Times New Roman"/>
          <w:sz w:val="24"/>
          <w:szCs w:val="24"/>
        </w:rPr>
        <w:t>Регламента Представительного Собрания Никольского муниципального района</w:t>
      </w:r>
      <w:r>
        <w:rPr>
          <w:rFonts w:ascii="Times New Roman" w:hAnsi="Times New Roman" w:cs="Times New Roman"/>
          <w:sz w:val="24"/>
          <w:szCs w:val="24"/>
        </w:rPr>
        <w:t xml:space="preserve"> и Положением о бюджетном процессе в Никольском муниципальном районе.</w:t>
      </w:r>
    </w:p>
    <w:p w:rsidR="00FE45B8" w:rsidRPr="009B2324" w:rsidRDefault="00FE45B8" w:rsidP="00FE45B8">
      <w:pPr>
        <w:spacing w:after="0" w:line="240" w:lineRule="auto"/>
        <w:ind w:firstLine="360"/>
        <w:jc w:val="both"/>
        <w:rPr>
          <w:rFonts w:ascii="Times New Roman" w:hAnsi="Times New Roman" w:cs="Times New Roman"/>
          <w:sz w:val="24"/>
          <w:szCs w:val="24"/>
        </w:rPr>
      </w:pPr>
      <w:r w:rsidRPr="009B2324">
        <w:rPr>
          <w:rFonts w:ascii="Times New Roman" w:hAnsi="Times New Roman" w:cs="Times New Roman"/>
          <w:sz w:val="24"/>
          <w:szCs w:val="24"/>
        </w:rPr>
        <w:t xml:space="preserve">    Привести в соответствие с решением о бюджете муниципальные программы после вступления его в силу.</w:t>
      </w:r>
    </w:p>
    <w:p w:rsidR="00FE45B8" w:rsidRPr="009B2324" w:rsidRDefault="00FE45B8" w:rsidP="00FE45B8">
      <w:pPr>
        <w:spacing w:after="0" w:line="240" w:lineRule="auto"/>
        <w:jc w:val="both"/>
        <w:rPr>
          <w:rFonts w:ascii="Times New Roman" w:hAnsi="Times New Roman" w:cs="Times New Roman"/>
          <w:sz w:val="24"/>
          <w:szCs w:val="24"/>
        </w:rPr>
      </w:pPr>
    </w:p>
    <w:p w:rsidR="00FE45B8" w:rsidRPr="009B2324" w:rsidRDefault="00FE45B8" w:rsidP="00FE45B8">
      <w:pPr>
        <w:spacing w:after="0" w:line="240" w:lineRule="auto"/>
        <w:jc w:val="both"/>
        <w:rPr>
          <w:rFonts w:ascii="Times New Roman" w:hAnsi="Times New Roman" w:cs="Times New Roman"/>
          <w:sz w:val="24"/>
          <w:szCs w:val="24"/>
        </w:rPr>
      </w:pPr>
      <w:r w:rsidRPr="009B2324">
        <w:rPr>
          <w:rFonts w:ascii="Times New Roman" w:hAnsi="Times New Roman" w:cs="Times New Roman"/>
          <w:sz w:val="24"/>
          <w:szCs w:val="24"/>
        </w:rPr>
        <w:t>Инспектор</w:t>
      </w:r>
    </w:p>
    <w:p w:rsidR="00FE45B8" w:rsidRPr="009B2324" w:rsidRDefault="00FE45B8" w:rsidP="00FE45B8">
      <w:pPr>
        <w:spacing w:after="0" w:line="240" w:lineRule="auto"/>
        <w:jc w:val="both"/>
        <w:rPr>
          <w:rFonts w:ascii="Times New Roman" w:hAnsi="Times New Roman" w:cs="Times New Roman"/>
          <w:sz w:val="24"/>
          <w:szCs w:val="24"/>
        </w:rPr>
      </w:pPr>
      <w:r w:rsidRPr="009B2324">
        <w:rPr>
          <w:rFonts w:ascii="Times New Roman" w:hAnsi="Times New Roman" w:cs="Times New Roman"/>
          <w:sz w:val="24"/>
          <w:szCs w:val="24"/>
        </w:rPr>
        <w:t>Контрольно-ревизионной комиссии                                                  В.В. Чегодаева</w:t>
      </w:r>
    </w:p>
    <w:p w:rsidR="00FE45B8" w:rsidRDefault="00FE45B8" w:rsidP="00FE45B8">
      <w:pPr>
        <w:spacing w:after="0" w:line="240" w:lineRule="auto"/>
        <w:jc w:val="both"/>
        <w:rPr>
          <w:rFonts w:ascii="Times New Roman" w:hAnsi="Times New Roman" w:cs="Times New Roman"/>
          <w:sz w:val="24"/>
          <w:szCs w:val="24"/>
        </w:rPr>
      </w:pPr>
    </w:p>
    <w:p w:rsidR="00755FCB" w:rsidRPr="00FE45B8" w:rsidRDefault="00755FCB" w:rsidP="00755FCB">
      <w:pPr>
        <w:spacing w:after="0" w:line="240" w:lineRule="auto"/>
        <w:jc w:val="both"/>
        <w:rPr>
          <w:rFonts w:ascii="Times New Roman" w:hAnsi="Times New Roman" w:cs="Times New Roman"/>
          <w:b/>
          <w:sz w:val="24"/>
          <w:szCs w:val="24"/>
        </w:rPr>
      </w:pPr>
    </w:p>
    <w:sectPr w:rsidR="00755FCB" w:rsidRPr="00FE4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A478BB"/>
    <w:multiLevelType w:val="hybridMultilevel"/>
    <w:tmpl w:val="61068E60"/>
    <w:lvl w:ilvl="0" w:tplc="583E99D0">
      <w:start w:val="1"/>
      <w:numFmt w:val="decimal"/>
      <w:lvlText w:val="%1."/>
      <w:lvlJc w:val="left"/>
      <w:pPr>
        <w:ind w:left="2880" w:hanging="360"/>
      </w:pPr>
      <w:rPr>
        <w:rFonts w:hint="default"/>
        <w:b/>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15:restartNumberingAfterBreak="0">
    <w:nsid w:val="04585FDA"/>
    <w:multiLevelType w:val="hybridMultilevel"/>
    <w:tmpl w:val="16BEE6DE"/>
    <w:lvl w:ilvl="0" w:tplc="EDA2EF7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A6C7F2C"/>
    <w:multiLevelType w:val="hybridMultilevel"/>
    <w:tmpl w:val="F7C26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127F0"/>
    <w:multiLevelType w:val="hybridMultilevel"/>
    <w:tmpl w:val="48CE7612"/>
    <w:lvl w:ilvl="0" w:tplc="BA6AECA0">
      <w:start w:val="6"/>
      <w:numFmt w:val="decimalZero"/>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0C955E78"/>
    <w:multiLevelType w:val="hybridMultilevel"/>
    <w:tmpl w:val="F7C26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985226"/>
    <w:multiLevelType w:val="hybridMultilevel"/>
    <w:tmpl w:val="091A9DA6"/>
    <w:lvl w:ilvl="0" w:tplc="78F83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86297E"/>
    <w:multiLevelType w:val="hybridMultilevel"/>
    <w:tmpl w:val="5F32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13F82"/>
    <w:multiLevelType w:val="hybridMultilevel"/>
    <w:tmpl w:val="DF624C30"/>
    <w:lvl w:ilvl="0" w:tplc="48BE0CDE">
      <w:start w:val="27"/>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289D5761"/>
    <w:multiLevelType w:val="hybridMultilevel"/>
    <w:tmpl w:val="43824C12"/>
    <w:lvl w:ilvl="0" w:tplc="0E201D3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5093F"/>
    <w:multiLevelType w:val="hybridMultilevel"/>
    <w:tmpl w:val="DE8A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E430A6"/>
    <w:multiLevelType w:val="hybridMultilevel"/>
    <w:tmpl w:val="C3FAC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62980"/>
    <w:multiLevelType w:val="hybridMultilevel"/>
    <w:tmpl w:val="E1F29436"/>
    <w:lvl w:ilvl="0" w:tplc="D4903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D6B6BCA"/>
    <w:multiLevelType w:val="hybridMultilevel"/>
    <w:tmpl w:val="9850E4B6"/>
    <w:lvl w:ilvl="0" w:tplc="7D14F690">
      <w:start w:val="1"/>
      <w:numFmt w:val="decimal"/>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0C34F7"/>
    <w:multiLevelType w:val="hybridMultilevel"/>
    <w:tmpl w:val="6270F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672BD"/>
    <w:multiLevelType w:val="hybridMultilevel"/>
    <w:tmpl w:val="79F2B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E46E82"/>
    <w:multiLevelType w:val="hybridMultilevel"/>
    <w:tmpl w:val="42C4C982"/>
    <w:lvl w:ilvl="0" w:tplc="0C4C1E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2844F28"/>
    <w:multiLevelType w:val="hybridMultilevel"/>
    <w:tmpl w:val="AC12CF88"/>
    <w:lvl w:ilvl="0" w:tplc="0AF249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938795E"/>
    <w:multiLevelType w:val="hybridMultilevel"/>
    <w:tmpl w:val="F9700178"/>
    <w:lvl w:ilvl="0" w:tplc="565447A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04157D"/>
    <w:multiLevelType w:val="hybridMultilevel"/>
    <w:tmpl w:val="8CF06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52F7A"/>
    <w:multiLevelType w:val="hybridMultilevel"/>
    <w:tmpl w:val="448AF48A"/>
    <w:lvl w:ilvl="0" w:tplc="65E0A3AA">
      <w:start w:val="1"/>
      <w:numFmt w:val="decimal"/>
      <w:lvlText w:val="%1."/>
      <w:lvlJc w:val="left"/>
      <w:pPr>
        <w:ind w:left="2880" w:hanging="360"/>
      </w:pPr>
      <w:rPr>
        <w:rFonts w:hint="default"/>
        <w:b/>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647D5F02"/>
    <w:multiLevelType w:val="hybridMultilevel"/>
    <w:tmpl w:val="4F4ED1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0E1EA7"/>
    <w:multiLevelType w:val="hybridMultilevel"/>
    <w:tmpl w:val="F7C26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AC52C1"/>
    <w:multiLevelType w:val="hybridMultilevel"/>
    <w:tmpl w:val="54E8C198"/>
    <w:lvl w:ilvl="0" w:tplc="5A68E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97920A2"/>
    <w:multiLevelType w:val="hybridMultilevel"/>
    <w:tmpl w:val="6CE8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C13554"/>
    <w:multiLevelType w:val="hybridMultilevel"/>
    <w:tmpl w:val="7A3CE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5449D0"/>
    <w:multiLevelType w:val="hybridMultilevel"/>
    <w:tmpl w:val="4F4E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74E9B"/>
    <w:multiLevelType w:val="hybridMultilevel"/>
    <w:tmpl w:val="4F4E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E4552C"/>
    <w:multiLevelType w:val="hybridMultilevel"/>
    <w:tmpl w:val="805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D4650E"/>
    <w:multiLevelType w:val="hybridMultilevel"/>
    <w:tmpl w:val="67D6E85A"/>
    <w:lvl w:ilvl="0" w:tplc="B37C1E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B16583D"/>
    <w:multiLevelType w:val="hybridMultilevel"/>
    <w:tmpl w:val="36604F16"/>
    <w:lvl w:ilvl="0" w:tplc="EA02EB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5"/>
  </w:num>
  <w:num w:numId="3">
    <w:abstractNumId w:val="0"/>
  </w:num>
  <w:num w:numId="4">
    <w:abstractNumId w:val="1"/>
  </w:num>
  <w:num w:numId="5">
    <w:abstractNumId w:val="29"/>
  </w:num>
  <w:num w:numId="6">
    <w:abstractNumId w:val="28"/>
  </w:num>
  <w:num w:numId="7">
    <w:abstractNumId w:val="24"/>
  </w:num>
  <w:num w:numId="8">
    <w:abstractNumId w:val="23"/>
  </w:num>
  <w:num w:numId="9">
    <w:abstractNumId w:val="7"/>
  </w:num>
  <w:num w:numId="10">
    <w:abstractNumId w:val="31"/>
  </w:num>
  <w:num w:numId="11">
    <w:abstractNumId w:val="19"/>
  </w:num>
  <w:num w:numId="12">
    <w:abstractNumId w:val="26"/>
  </w:num>
  <w:num w:numId="13">
    <w:abstractNumId w:val="16"/>
  </w:num>
  <w:num w:numId="14">
    <w:abstractNumId w:val="18"/>
  </w:num>
  <w:num w:numId="15">
    <w:abstractNumId w:val="9"/>
  </w:num>
  <w:num w:numId="16">
    <w:abstractNumId w:val="15"/>
  </w:num>
  <w:num w:numId="17">
    <w:abstractNumId w:val="32"/>
  </w:num>
  <w:num w:numId="18">
    <w:abstractNumId w:val="25"/>
  </w:num>
  <w:num w:numId="19">
    <w:abstractNumId w:val="8"/>
  </w:num>
  <w:num w:numId="20">
    <w:abstractNumId w:val="12"/>
  </w:num>
  <w:num w:numId="21">
    <w:abstractNumId w:val="30"/>
  </w:num>
  <w:num w:numId="22">
    <w:abstractNumId w:val="3"/>
  </w:num>
  <w:num w:numId="23">
    <w:abstractNumId w:val="17"/>
  </w:num>
  <w:num w:numId="24">
    <w:abstractNumId w:val="13"/>
  </w:num>
  <w:num w:numId="25">
    <w:abstractNumId w:val="14"/>
  </w:num>
  <w:num w:numId="26">
    <w:abstractNumId w:val="6"/>
  </w:num>
  <w:num w:numId="27">
    <w:abstractNumId w:val="10"/>
  </w:num>
  <w:num w:numId="28">
    <w:abstractNumId w:val="22"/>
  </w:num>
  <w:num w:numId="29">
    <w:abstractNumId w:val="27"/>
  </w:num>
  <w:num w:numId="30">
    <w:abstractNumId w:val="11"/>
  </w:num>
  <w:num w:numId="31">
    <w:abstractNumId w:val="20"/>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EB"/>
    <w:rsid w:val="00037888"/>
    <w:rsid w:val="00121DE3"/>
    <w:rsid w:val="00140F2E"/>
    <w:rsid w:val="00167F84"/>
    <w:rsid w:val="002340F1"/>
    <w:rsid w:val="002C2260"/>
    <w:rsid w:val="003542EF"/>
    <w:rsid w:val="003E226D"/>
    <w:rsid w:val="00443B4B"/>
    <w:rsid w:val="004A2363"/>
    <w:rsid w:val="004E2A06"/>
    <w:rsid w:val="004F1C46"/>
    <w:rsid w:val="004F7B89"/>
    <w:rsid w:val="005248A1"/>
    <w:rsid w:val="00554DBA"/>
    <w:rsid w:val="005A1DA2"/>
    <w:rsid w:val="00730AAC"/>
    <w:rsid w:val="00755FCB"/>
    <w:rsid w:val="00766790"/>
    <w:rsid w:val="007D3033"/>
    <w:rsid w:val="0080434D"/>
    <w:rsid w:val="008055F0"/>
    <w:rsid w:val="00896B59"/>
    <w:rsid w:val="00943261"/>
    <w:rsid w:val="0095419E"/>
    <w:rsid w:val="00A22271"/>
    <w:rsid w:val="00A642C7"/>
    <w:rsid w:val="00A868EE"/>
    <w:rsid w:val="00A91879"/>
    <w:rsid w:val="00A95F32"/>
    <w:rsid w:val="00AF68CF"/>
    <w:rsid w:val="00B00C73"/>
    <w:rsid w:val="00B53556"/>
    <w:rsid w:val="00BB6B73"/>
    <w:rsid w:val="00C924FA"/>
    <w:rsid w:val="00CA1E12"/>
    <w:rsid w:val="00CF1DE3"/>
    <w:rsid w:val="00D455A9"/>
    <w:rsid w:val="00D511EB"/>
    <w:rsid w:val="00D61A74"/>
    <w:rsid w:val="00D87FCE"/>
    <w:rsid w:val="00DB0262"/>
    <w:rsid w:val="00DD0C54"/>
    <w:rsid w:val="00E905BF"/>
    <w:rsid w:val="00E96157"/>
    <w:rsid w:val="00EC7059"/>
    <w:rsid w:val="00EF12EF"/>
    <w:rsid w:val="00F00F92"/>
    <w:rsid w:val="00F26EB8"/>
    <w:rsid w:val="00F669C4"/>
    <w:rsid w:val="00FB26D1"/>
    <w:rsid w:val="00FE4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F545-4F9B-495B-9558-CC88E33C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6EB8"/>
    <w:rPr>
      <w:color w:val="0563C1" w:themeColor="hyperlink"/>
      <w:u w:val="single"/>
    </w:rPr>
  </w:style>
  <w:style w:type="paragraph" w:styleId="a5">
    <w:name w:val="Body Text Indent"/>
    <w:basedOn w:val="a"/>
    <w:link w:val="a6"/>
    <w:rsid w:val="005A1DA2"/>
    <w:pPr>
      <w:suppressAutoHyphens/>
      <w:spacing w:after="0" w:line="240" w:lineRule="auto"/>
      <w:ind w:firstLine="720"/>
    </w:pPr>
    <w:rPr>
      <w:rFonts w:ascii="Times New Roman" w:eastAsia="Times New Roman" w:hAnsi="Times New Roman" w:cs="Times New Roman"/>
      <w:sz w:val="24"/>
      <w:szCs w:val="20"/>
      <w:lang w:eastAsia="zh-CN"/>
    </w:rPr>
  </w:style>
  <w:style w:type="character" w:customStyle="1" w:styleId="a6">
    <w:name w:val="Основной текст с отступом Знак"/>
    <w:basedOn w:val="a0"/>
    <w:link w:val="a5"/>
    <w:rsid w:val="005A1DA2"/>
    <w:rPr>
      <w:rFonts w:ascii="Times New Roman" w:eastAsia="Times New Roman" w:hAnsi="Times New Roman" w:cs="Times New Roman"/>
      <w:sz w:val="24"/>
      <w:szCs w:val="20"/>
      <w:lang w:eastAsia="zh-CN"/>
    </w:rPr>
  </w:style>
  <w:style w:type="table" w:styleId="a7">
    <w:name w:val="Table Grid"/>
    <w:basedOn w:val="a1"/>
    <w:uiPriority w:val="39"/>
    <w:rsid w:val="005A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1D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1DA2"/>
  </w:style>
  <w:style w:type="paragraph" w:styleId="aa">
    <w:name w:val="footer"/>
    <w:basedOn w:val="a"/>
    <w:link w:val="ab"/>
    <w:uiPriority w:val="99"/>
    <w:unhideWhenUsed/>
    <w:rsid w:val="005A1D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1DA2"/>
  </w:style>
  <w:style w:type="paragraph" w:styleId="ac">
    <w:name w:val="Balloon Text"/>
    <w:basedOn w:val="a"/>
    <w:link w:val="ad"/>
    <w:uiPriority w:val="99"/>
    <w:semiHidden/>
    <w:unhideWhenUsed/>
    <w:rsid w:val="005A1D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A1DA2"/>
    <w:rPr>
      <w:rFonts w:ascii="Segoe UI" w:hAnsi="Segoe UI" w:cs="Segoe UI"/>
      <w:sz w:val="18"/>
      <w:szCs w:val="18"/>
    </w:rPr>
  </w:style>
  <w:style w:type="paragraph" w:styleId="ae">
    <w:name w:val="List Paragraph"/>
    <w:basedOn w:val="a"/>
    <w:uiPriority w:val="34"/>
    <w:qFormat/>
    <w:rsid w:val="005A1DA2"/>
    <w:pPr>
      <w:ind w:left="720"/>
      <w:contextualSpacing/>
    </w:pPr>
  </w:style>
  <w:style w:type="paragraph" w:customStyle="1" w:styleId="TableContents">
    <w:name w:val="Table Contents"/>
    <w:basedOn w:val="a"/>
    <w:rsid w:val="005A1DA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Standard">
    <w:name w:val="Standard"/>
    <w:rsid w:val="005A1DA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af">
    <w:name w:val="Базовый"/>
    <w:rsid w:val="005A1DA2"/>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f0">
    <w:name w:val="Body Text"/>
    <w:basedOn w:val="a"/>
    <w:link w:val="af1"/>
    <w:unhideWhenUsed/>
    <w:rsid w:val="00730AAC"/>
    <w:pPr>
      <w:spacing w:after="120"/>
    </w:pPr>
  </w:style>
  <w:style w:type="character" w:customStyle="1" w:styleId="af1">
    <w:name w:val="Основной текст Знак"/>
    <w:basedOn w:val="a0"/>
    <w:link w:val="af0"/>
    <w:rsid w:val="00730AAC"/>
  </w:style>
  <w:style w:type="numbering" w:customStyle="1" w:styleId="1">
    <w:name w:val="Нет списка1"/>
    <w:next w:val="a2"/>
    <w:uiPriority w:val="99"/>
    <w:semiHidden/>
    <w:unhideWhenUsed/>
    <w:rsid w:val="0073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00635">
      <w:bodyDiv w:val="1"/>
      <w:marLeft w:val="0"/>
      <w:marRight w:val="0"/>
      <w:marTop w:val="0"/>
      <w:marBottom w:val="0"/>
      <w:divBdr>
        <w:top w:val="none" w:sz="0" w:space="0" w:color="auto"/>
        <w:left w:val="none" w:sz="0" w:space="0" w:color="auto"/>
        <w:bottom w:val="none" w:sz="0" w:space="0" w:color="auto"/>
        <w:right w:val="none" w:sz="0" w:space="0" w:color="auto"/>
      </w:divBdr>
    </w:div>
    <w:div w:id="1459180851">
      <w:bodyDiv w:val="1"/>
      <w:marLeft w:val="0"/>
      <w:marRight w:val="0"/>
      <w:marTop w:val="0"/>
      <w:marBottom w:val="0"/>
      <w:divBdr>
        <w:top w:val="none" w:sz="0" w:space="0" w:color="auto"/>
        <w:left w:val="none" w:sz="0" w:space="0" w:color="auto"/>
        <w:bottom w:val="none" w:sz="0" w:space="0" w:color="auto"/>
        <w:right w:val="none" w:sz="0" w:space="0" w:color="auto"/>
      </w:divBdr>
      <w:divsChild>
        <w:div w:id="791021814">
          <w:marLeft w:val="0"/>
          <w:marRight w:val="0"/>
          <w:marTop w:val="0"/>
          <w:marBottom w:val="0"/>
          <w:divBdr>
            <w:top w:val="none" w:sz="0" w:space="0" w:color="auto"/>
            <w:left w:val="none" w:sz="0" w:space="0" w:color="auto"/>
            <w:bottom w:val="none" w:sz="0" w:space="0" w:color="auto"/>
            <w:right w:val="none" w:sz="0" w:space="0" w:color="auto"/>
          </w:divBdr>
          <w:divsChild>
            <w:div w:id="1181315908">
              <w:marLeft w:val="0"/>
              <w:marRight w:val="0"/>
              <w:marTop w:val="0"/>
              <w:marBottom w:val="0"/>
              <w:divBdr>
                <w:top w:val="none" w:sz="0" w:space="0" w:color="auto"/>
                <w:left w:val="none" w:sz="0" w:space="0" w:color="auto"/>
                <w:bottom w:val="none" w:sz="0" w:space="0" w:color="auto"/>
                <w:right w:val="none" w:sz="0" w:space="0" w:color="auto"/>
              </w:divBdr>
              <w:divsChild>
                <w:div w:id="1932931734">
                  <w:marLeft w:val="0"/>
                  <w:marRight w:val="0"/>
                  <w:marTop w:val="0"/>
                  <w:marBottom w:val="0"/>
                  <w:divBdr>
                    <w:top w:val="none" w:sz="0" w:space="0" w:color="auto"/>
                    <w:left w:val="none" w:sz="0" w:space="0" w:color="auto"/>
                    <w:bottom w:val="none" w:sz="0" w:space="0" w:color="auto"/>
                    <w:right w:val="none" w:sz="0" w:space="0" w:color="auto"/>
                  </w:divBdr>
                  <w:divsChild>
                    <w:div w:id="520972008">
                      <w:marLeft w:val="0"/>
                      <w:marRight w:val="0"/>
                      <w:marTop w:val="0"/>
                      <w:marBottom w:val="0"/>
                      <w:divBdr>
                        <w:top w:val="none" w:sz="0" w:space="0" w:color="auto"/>
                        <w:left w:val="none" w:sz="0" w:space="0" w:color="auto"/>
                        <w:bottom w:val="none" w:sz="0" w:space="0" w:color="auto"/>
                        <w:right w:val="none" w:sz="0" w:space="0" w:color="auto"/>
                      </w:divBdr>
                      <w:divsChild>
                        <w:div w:id="14372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0A84-305E-4E62-AEEC-40998715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18</Pages>
  <Words>6182</Words>
  <Characters>35239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2017-03-14T08:26:00Z</dcterms:created>
  <dcterms:modified xsi:type="dcterms:W3CDTF">2017-04-18T13:14:00Z</dcterms:modified>
</cp:coreProperties>
</file>