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45" w:rsidRPr="00B73169" w:rsidRDefault="002B0B3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spacing w:val="120"/>
          <w:sz w:val="24"/>
          <w:szCs w:val="24"/>
        </w:rPr>
      </w:pPr>
      <w:r w:rsidRPr="00B7316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9B5" w:rsidRPr="00B73169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802345" w:rsidRPr="00B73169" w:rsidRDefault="00802345">
      <w:pPr>
        <w:spacing w:after="0" w:line="216" w:lineRule="auto"/>
        <w:jc w:val="both"/>
        <w:rPr>
          <w:rFonts w:ascii="Times New Roman" w:eastAsia="Times New Roman" w:hAnsi="Times New Roman"/>
          <w:spacing w:val="120"/>
          <w:sz w:val="26"/>
          <w:szCs w:val="26"/>
        </w:rPr>
      </w:pPr>
    </w:p>
    <w:p w:rsidR="00802345" w:rsidRPr="00B73169" w:rsidRDefault="008023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6"/>
          <w:szCs w:val="26"/>
        </w:rPr>
      </w:pPr>
      <w:r w:rsidRPr="00B73169">
        <w:rPr>
          <w:rFonts w:ascii="Times New Roman" w:eastAsia="Times New Roman" w:hAnsi="Times New Roman"/>
          <w:b/>
          <w:bCs/>
          <w:spacing w:val="120"/>
          <w:sz w:val="26"/>
          <w:szCs w:val="26"/>
        </w:rPr>
        <w:t>АДМИНИСТРАЦИЯ</w:t>
      </w:r>
      <w:r w:rsidR="007349B5" w:rsidRPr="00B73169">
        <w:rPr>
          <w:rFonts w:ascii="Times New Roman" w:eastAsia="Times New Roman" w:hAnsi="Times New Roman"/>
          <w:b/>
          <w:bCs/>
          <w:spacing w:val="120"/>
          <w:sz w:val="26"/>
          <w:szCs w:val="26"/>
        </w:rPr>
        <w:t xml:space="preserve"> </w:t>
      </w:r>
      <w:r w:rsidRPr="00B73169">
        <w:rPr>
          <w:rFonts w:ascii="Times New Roman" w:eastAsia="Times New Roman" w:hAnsi="Times New Roman"/>
          <w:b/>
          <w:bCs/>
          <w:spacing w:val="120"/>
          <w:sz w:val="26"/>
          <w:szCs w:val="26"/>
        </w:rPr>
        <w:t>НИКОЛЬСКОГО</w:t>
      </w:r>
      <w:r w:rsidR="007349B5" w:rsidRPr="00B73169">
        <w:rPr>
          <w:rFonts w:ascii="Times New Roman" w:eastAsia="Times New Roman" w:hAnsi="Times New Roman"/>
          <w:b/>
          <w:bCs/>
          <w:spacing w:val="120"/>
          <w:sz w:val="26"/>
          <w:szCs w:val="26"/>
        </w:rPr>
        <w:t xml:space="preserve"> </w:t>
      </w:r>
    </w:p>
    <w:p w:rsidR="00802345" w:rsidRPr="00B73169" w:rsidRDefault="008023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6"/>
          <w:szCs w:val="26"/>
        </w:rPr>
      </w:pPr>
      <w:r w:rsidRPr="00B73169">
        <w:rPr>
          <w:rFonts w:ascii="Times New Roman" w:eastAsia="Times New Roman" w:hAnsi="Times New Roman"/>
          <w:b/>
          <w:bCs/>
          <w:spacing w:val="120"/>
          <w:sz w:val="26"/>
          <w:szCs w:val="26"/>
        </w:rPr>
        <w:t>МУНИЦИПАЛЬНОГО</w:t>
      </w:r>
      <w:r w:rsidR="007349B5" w:rsidRPr="00B73169">
        <w:rPr>
          <w:rFonts w:ascii="Times New Roman" w:eastAsia="Times New Roman" w:hAnsi="Times New Roman"/>
          <w:b/>
          <w:bCs/>
          <w:spacing w:val="120"/>
          <w:sz w:val="26"/>
          <w:szCs w:val="26"/>
        </w:rPr>
        <w:t xml:space="preserve"> </w:t>
      </w:r>
      <w:r w:rsidRPr="00B73169">
        <w:rPr>
          <w:rFonts w:ascii="Times New Roman" w:eastAsia="Times New Roman" w:hAnsi="Times New Roman"/>
          <w:b/>
          <w:bCs/>
          <w:spacing w:val="120"/>
          <w:sz w:val="26"/>
          <w:szCs w:val="26"/>
        </w:rPr>
        <w:t>РАЙОНА</w:t>
      </w:r>
    </w:p>
    <w:p w:rsidR="00802345" w:rsidRPr="00B73169" w:rsidRDefault="008023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6"/>
          <w:szCs w:val="26"/>
        </w:rPr>
      </w:pPr>
    </w:p>
    <w:p w:rsidR="00802345" w:rsidRPr="00B73169" w:rsidRDefault="006C42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120"/>
          <w:sz w:val="26"/>
          <w:szCs w:val="26"/>
        </w:rPr>
      </w:pPr>
      <w:r w:rsidRPr="00B73169">
        <w:rPr>
          <w:rFonts w:ascii="Times New Roman" w:eastAsia="Times New Roman" w:hAnsi="Times New Roman"/>
          <w:b/>
          <w:bCs/>
          <w:caps/>
          <w:spacing w:val="120"/>
          <w:sz w:val="26"/>
          <w:szCs w:val="26"/>
        </w:rPr>
        <w:t>постановление</w:t>
      </w:r>
    </w:p>
    <w:p w:rsidR="00802345" w:rsidRPr="00B73169" w:rsidRDefault="00802345">
      <w:pPr>
        <w:spacing w:after="0" w:line="240" w:lineRule="auto"/>
        <w:rPr>
          <w:rFonts w:ascii="Times New Roman" w:eastAsia="Times New Roman" w:hAnsi="Times New Roman"/>
          <w:b/>
          <w:bCs/>
          <w:spacing w:val="120"/>
          <w:sz w:val="26"/>
          <w:szCs w:val="26"/>
        </w:rPr>
      </w:pPr>
    </w:p>
    <w:p w:rsidR="00802345" w:rsidRPr="00B73169" w:rsidRDefault="00657344">
      <w:pPr>
        <w:spacing w:after="0" w:line="240" w:lineRule="auto"/>
        <w:ind w:left="1134" w:hanging="1134"/>
        <w:rPr>
          <w:rFonts w:ascii="Times New Roman" w:eastAsia="Times New Roman" w:hAnsi="Times New Roman"/>
          <w:bCs/>
          <w:sz w:val="26"/>
          <w:szCs w:val="26"/>
        </w:rPr>
      </w:pPr>
      <w:r w:rsidRPr="00B73169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2B0B3C">
        <w:rPr>
          <w:rFonts w:ascii="Times New Roman" w:eastAsia="Times New Roman" w:hAnsi="Times New Roman"/>
          <w:bCs/>
          <w:sz w:val="26"/>
          <w:szCs w:val="26"/>
        </w:rPr>
        <w:t xml:space="preserve">  28.03.</w:t>
      </w:r>
      <w:r w:rsidR="00802345" w:rsidRPr="00B73169">
        <w:rPr>
          <w:rFonts w:ascii="Times New Roman" w:eastAsia="Times New Roman" w:hAnsi="Times New Roman"/>
          <w:bCs/>
          <w:sz w:val="26"/>
          <w:szCs w:val="26"/>
        </w:rPr>
        <w:t>202</w:t>
      </w:r>
      <w:r w:rsidR="001F675F" w:rsidRPr="00B73169">
        <w:rPr>
          <w:rFonts w:ascii="Times New Roman" w:eastAsia="Times New Roman" w:hAnsi="Times New Roman"/>
          <w:bCs/>
          <w:sz w:val="26"/>
          <w:szCs w:val="26"/>
        </w:rPr>
        <w:t>2</w:t>
      </w:r>
      <w:r w:rsidR="007349B5" w:rsidRPr="00B73169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02345" w:rsidRPr="00B73169">
        <w:rPr>
          <w:rFonts w:ascii="Times New Roman" w:eastAsia="Times New Roman" w:hAnsi="Times New Roman"/>
          <w:bCs/>
          <w:sz w:val="26"/>
          <w:szCs w:val="26"/>
        </w:rPr>
        <w:t>года</w:t>
      </w:r>
      <w:r w:rsidR="00E27793" w:rsidRPr="00B73169">
        <w:rPr>
          <w:rFonts w:ascii="Times New Roman" w:eastAsia="Times New Roman" w:hAnsi="Times New Roman"/>
          <w:bCs/>
          <w:sz w:val="26"/>
          <w:szCs w:val="26"/>
        </w:rPr>
        <w:t xml:space="preserve">       </w:t>
      </w:r>
      <w:r w:rsidR="00504776" w:rsidRPr="00B73169">
        <w:rPr>
          <w:rFonts w:ascii="Times New Roman" w:eastAsia="Times New Roman" w:hAnsi="Times New Roman"/>
          <w:bCs/>
          <w:sz w:val="26"/>
          <w:szCs w:val="26"/>
        </w:rPr>
        <w:t xml:space="preserve">                                                                                           </w:t>
      </w:r>
      <w:r w:rsidR="00E27793" w:rsidRPr="00B73169">
        <w:rPr>
          <w:rFonts w:ascii="Times New Roman" w:eastAsia="Times New Roman" w:hAnsi="Times New Roman"/>
          <w:bCs/>
          <w:sz w:val="26"/>
          <w:szCs w:val="26"/>
        </w:rPr>
        <w:t xml:space="preserve">   </w:t>
      </w:r>
      <w:r w:rsidR="007349B5" w:rsidRPr="00B73169">
        <w:rPr>
          <w:rFonts w:ascii="Times New Roman" w:eastAsia="Times New Roman" w:hAnsi="Times New Roman"/>
          <w:bCs/>
          <w:sz w:val="26"/>
          <w:szCs w:val="26"/>
        </w:rPr>
        <w:t xml:space="preserve">     </w:t>
      </w:r>
      <w:r w:rsidR="00802345" w:rsidRPr="00B73169">
        <w:rPr>
          <w:rFonts w:ascii="Times New Roman" w:eastAsia="Times New Roman" w:hAnsi="Times New Roman"/>
          <w:bCs/>
          <w:sz w:val="26"/>
          <w:szCs w:val="26"/>
        </w:rPr>
        <w:t>№</w:t>
      </w:r>
      <w:r w:rsidR="007349B5" w:rsidRPr="00B73169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2B0B3C">
        <w:rPr>
          <w:rFonts w:ascii="Times New Roman" w:eastAsia="Times New Roman" w:hAnsi="Times New Roman"/>
          <w:bCs/>
          <w:sz w:val="26"/>
          <w:szCs w:val="26"/>
        </w:rPr>
        <w:t>225</w:t>
      </w:r>
    </w:p>
    <w:p w:rsidR="00802345" w:rsidRPr="00B73169" w:rsidRDefault="00802345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B73169">
        <w:rPr>
          <w:rFonts w:ascii="Times New Roman" w:eastAsia="Times New Roman" w:hAnsi="Times New Roman"/>
          <w:bCs/>
          <w:sz w:val="26"/>
          <w:szCs w:val="26"/>
        </w:rPr>
        <w:t>г.</w:t>
      </w:r>
      <w:r w:rsidR="007349B5" w:rsidRPr="00B73169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B73169">
        <w:rPr>
          <w:rFonts w:ascii="Times New Roman" w:eastAsia="Times New Roman" w:hAnsi="Times New Roman"/>
          <w:bCs/>
          <w:sz w:val="26"/>
          <w:szCs w:val="26"/>
        </w:rPr>
        <w:t>Никольск</w:t>
      </w:r>
    </w:p>
    <w:p w:rsidR="003739D9" w:rsidRPr="00B73169" w:rsidRDefault="003739D9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FA0145" w:rsidRPr="00B73169" w:rsidRDefault="00657344" w:rsidP="00AE780E">
      <w:pPr>
        <w:spacing w:after="0" w:line="240" w:lineRule="auto"/>
        <w:ind w:right="4251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 </w:t>
      </w:r>
      <w:r w:rsidR="00F32C1B" w:rsidRPr="00B73169">
        <w:rPr>
          <w:rFonts w:ascii="Times New Roman" w:hAnsi="Times New Roman"/>
          <w:sz w:val="26"/>
          <w:szCs w:val="26"/>
        </w:rPr>
        <w:t xml:space="preserve">внесении изменений </w:t>
      </w:r>
      <w:r w:rsidR="0001556B" w:rsidRPr="00B73169">
        <w:rPr>
          <w:rFonts w:ascii="Times New Roman" w:hAnsi="Times New Roman"/>
          <w:sz w:val="26"/>
          <w:szCs w:val="26"/>
        </w:rPr>
        <w:t xml:space="preserve">в </w:t>
      </w:r>
      <w:r w:rsidR="00806372" w:rsidRPr="00B73169">
        <w:rPr>
          <w:rFonts w:ascii="Times New Roman" w:hAnsi="Times New Roman"/>
          <w:sz w:val="26"/>
          <w:szCs w:val="26"/>
        </w:rPr>
        <w:t>постановление администрации Никольского муниципального района от 17 декабря 2012 года №1469 «О создании единой дежурно-диспетчерской службы Никольского муниципального района»</w:t>
      </w:r>
      <w:r w:rsidR="0001556B" w:rsidRPr="00B73169">
        <w:rPr>
          <w:rFonts w:ascii="Times New Roman" w:hAnsi="Times New Roman"/>
          <w:sz w:val="26"/>
          <w:szCs w:val="26"/>
        </w:rPr>
        <w:t xml:space="preserve"> </w:t>
      </w:r>
    </w:p>
    <w:p w:rsidR="00802345" w:rsidRPr="00B73169" w:rsidRDefault="00802345" w:rsidP="006C42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10B7" w:rsidRPr="00B73169" w:rsidRDefault="001F675F" w:rsidP="006573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В соответствии с </w:t>
      </w:r>
      <w:r w:rsidR="008B1B12" w:rsidRPr="00B73169">
        <w:rPr>
          <w:rFonts w:ascii="Times New Roman" w:hAnsi="Times New Roman"/>
          <w:sz w:val="26"/>
          <w:szCs w:val="26"/>
        </w:rPr>
        <w:t>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положения», утвержденного</w:t>
      </w:r>
      <w:r w:rsidR="008B1B12" w:rsidRPr="00B73169">
        <w:t xml:space="preserve"> </w:t>
      </w:r>
      <w:r w:rsidR="008B1B12" w:rsidRPr="00B73169">
        <w:rPr>
          <w:rFonts w:ascii="Times New Roman" w:hAnsi="Times New Roman"/>
          <w:sz w:val="26"/>
          <w:szCs w:val="26"/>
        </w:rPr>
        <w:t xml:space="preserve">приказа Росстандарта от 27.01.2021 </w:t>
      </w:r>
      <w:r w:rsidR="00EB773E" w:rsidRPr="00B73169">
        <w:rPr>
          <w:rFonts w:ascii="Times New Roman" w:hAnsi="Times New Roman"/>
          <w:sz w:val="26"/>
          <w:szCs w:val="26"/>
        </w:rPr>
        <w:t>№</w:t>
      </w:r>
      <w:r w:rsidR="008B1B12" w:rsidRPr="00B73169">
        <w:rPr>
          <w:rFonts w:ascii="Times New Roman" w:hAnsi="Times New Roman"/>
          <w:sz w:val="26"/>
          <w:szCs w:val="26"/>
        </w:rPr>
        <w:t>25-ст</w:t>
      </w:r>
      <w:r w:rsidR="00EB773E" w:rsidRPr="00B73169">
        <w:rPr>
          <w:rFonts w:ascii="Times New Roman" w:hAnsi="Times New Roman"/>
          <w:sz w:val="26"/>
          <w:szCs w:val="26"/>
        </w:rPr>
        <w:t>,</w:t>
      </w:r>
      <w:r w:rsidRPr="00B73169">
        <w:rPr>
          <w:rFonts w:ascii="Times New Roman" w:hAnsi="Times New Roman"/>
          <w:sz w:val="26"/>
          <w:szCs w:val="26"/>
        </w:rPr>
        <w:t xml:space="preserve"> руководствуясь статьей 33 Устава Никольского муниципального района, администрация Никольского муниципального района</w:t>
      </w:r>
    </w:p>
    <w:p w:rsidR="00285636" w:rsidRPr="00B73169" w:rsidRDefault="00285636" w:rsidP="00F010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10B7" w:rsidRPr="00B73169" w:rsidRDefault="00F010B7" w:rsidP="00F010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ПОСТАНОВЛЯЕТ:</w:t>
      </w:r>
    </w:p>
    <w:p w:rsidR="00285636" w:rsidRPr="00B73169" w:rsidRDefault="00285636" w:rsidP="000155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556B" w:rsidRPr="00B73169" w:rsidRDefault="001F675F" w:rsidP="000155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1. Внести </w:t>
      </w:r>
      <w:r w:rsidR="00EB773E" w:rsidRPr="00B73169">
        <w:rPr>
          <w:rFonts w:ascii="Times New Roman" w:hAnsi="Times New Roman"/>
          <w:sz w:val="26"/>
          <w:szCs w:val="26"/>
        </w:rPr>
        <w:t>в постановление администрации Никольского муниципального района от 17 декабря 2012 года №1469 «О создании единой дежурно-диспетчерской службы Никольского муниципального района»</w:t>
      </w:r>
      <w:r w:rsidR="00E27793" w:rsidRPr="00B73169">
        <w:rPr>
          <w:rFonts w:ascii="Times New Roman" w:hAnsi="Times New Roman"/>
          <w:sz w:val="26"/>
          <w:szCs w:val="26"/>
        </w:rPr>
        <w:t xml:space="preserve"> (далее – постановление)</w:t>
      </w:r>
      <w:r w:rsidRPr="00B73169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B1B12" w:rsidRPr="00B73169" w:rsidRDefault="00EB773E" w:rsidP="00425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1.1. подпункт 1.3 </w:t>
      </w:r>
      <w:r w:rsidR="00E27793" w:rsidRPr="00B73169">
        <w:rPr>
          <w:rFonts w:ascii="Times New Roman" w:hAnsi="Times New Roman"/>
          <w:sz w:val="26"/>
          <w:szCs w:val="26"/>
        </w:rPr>
        <w:t xml:space="preserve">пункта </w:t>
      </w:r>
      <w:r w:rsidRPr="00B7316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B773E" w:rsidRPr="00B73169" w:rsidRDefault="00EB773E" w:rsidP="00425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«1.3. Заведующему отдел</w:t>
      </w:r>
      <w:r w:rsidR="00E27793" w:rsidRPr="00B73169">
        <w:rPr>
          <w:rFonts w:ascii="Times New Roman" w:hAnsi="Times New Roman"/>
          <w:sz w:val="26"/>
          <w:szCs w:val="26"/>
        </w:rPr>
        <w:t>ом</w:t>
      </w:r>
      <w:r w:rsidRPr="00B73169">
        <w:rPr>
          <w:rFonts w:ascii="Times New Roman" w:hAnsi="Times New Roman"/>
          <w:sz w:val="26"/>
          <w:szCs w:val="26"/>
        </w:rPr>
        <w:t xml:space="preserve"> по вопросам безопасности, гражданской обороны и чрезвычайным ситуациям, мобилизационной работе и защите государственной тайны администрации Никольского муниципального района оказывать организационно-методическую помощь в деятельности ЕДДС, в том числе в разработке проектов правовых актов, методических, нормативно-технических документов, регламентирующих деятельность ЕДДС.»</w:t>
      </w:r>
      <w:r w:rsidR="00E27793" w:rsidRPr="00B73169">
        <w:rPr>
          <w:rFonts w:ascii="Times New Roman" w:hAnsi="Times New Roman"/>
          <w:sz w:val="26"/>
          <w:szCs w:val="26"/>
        </w:rPr>
        <w:t>;</w:t>
      </w:r>
    </w:p>
    <w:p w:rsidR="008B1B12" w:rsidRPr="00B73169" w:rsidRDefault="00E27793" w:rsidP="00425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1.2. приложение 1 к постановлению изложить в новой редакции согласно приложению 1 к настоящему постановлению;</w:t>
      </w:r>
    </w:p>
    <w:p w:rsidR="00E27793" w:rsidRPr="00B73169" w:rsidRDefault="00E27793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1.3. приложение 2 к постановлению изложить в новой редакции согласно приложению 2 к настоящему постановлению.</w:t>
      </w:r>
    </w:p>
    <w:p w:rsidR="00B450DA" w:rsidRPr="00B73169" w:rsidRDefault="005302F7" w:rsidP="00425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2</w:t>
      </w:r>
      <w:r w:rsidR="00F010B7" w:rsidRPr="00B73169">
        <w:rPr>
          <w:rFonts w:ascii="Times New Roman" w:hAnsi="Times New Roman"/>
          <w:sz w:val="26"/>
          <w:szCs w:val="26"/>
        </w:rPr>
        <w:t>.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Настоящее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постановление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вступает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в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силу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после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425E5B" w:rsidRPr="00B73169">
        <w:rPr>
          <w:rFonts w:ascii="Times New Roman" w:hAnsi="Times New Roman"/>
          <w:sz w:val="26"/>
          <w:szCs w:val="26"/>
        </w:rPr>
        <w:t>его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официального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опубликования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в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районной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газете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«Авангард»</w:t>
      </w:r>
      <w:r w:rsidR="00C25D18" w:rsidRPr="00B73169">
        <w:rPr>
          <w:rFonts w:ascii="Times New Roman" w:hAnsi="Times New Roman"/>
          <w:sz w:val="26"/>
          <w:szCs w:val="26"/>
        </w:rPr>
        <w:t>,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подлежит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размещению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на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официальном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сайте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администрации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Никольского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муниципального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района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в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сети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="00F010B7" w:rsidRPr="00B73169">
        <w:rPr>
          <w:rFonts w:ascii="Times New Roman" w:hAnsi="Times New Roman"/>
          <w:sz w:val="26"/>
          <w:szCs w:val="26"/>
        </w:rPr>
        <w:t>«Интернет».</w:t>
      </w:r>
    </w:p>
    <w:p w:rsidR="00054A03" w:rsidRPr="00B73169" w:rsidRDefault="00054A03" w:rsidP="006C42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50DA" w:rsidRPr="00B73169" w:rsidRDefault="00B450DA" w:rsidP="00B450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Руководитель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администрации</w:t>
      </w:r>
    </w:p>
    <w:p w:rsidR="00356693" w:rsidRPr="00B73169" w:rsidRDefault="00B450DA" w:rsidP="00F010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Никольского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муниципального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района</w:t>
      </w:r>
      <w:r w:rsidR="00E27793" w:rsidRPr="00B73169">
        <w:rPr>
          <w:rFonts w:ascii="Times New Roman" w:hAnsi="Times New Roman"/>
          <w:sz w:val="26"/>
          <w:szCs w:val="26"/>
        </w:rPr>
        <w:t xml:space="preserve">    </w:t>
      </w:r>
      <w:r w:rsidR="00F468F3" w:rsidRPr="00B73169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E27793" w:rsidRPr="00B73169">
        <w:rPr>
          <w:rFonts w:ascii="Times New Roman" w:hAnsi="Times New Roman"/>
          <w:sz w:val="26"/>
          <w:szCs w:val="26"/>
        </w:rPr>
        <w:t xml:space="preserve">  </w:t>
      </w:r>
      <w:r w:rsidRPr="00B73169">
        <w:rPr>
          <w:rFonts w:ascii="Times New Roman" w:hAnsi="Times New Roman"/>
          <w:sz w:val="26"/>
          <w:szCs w:val="26"/>
        </w:rPr>
        <w:t>А.Н.</w:t>
      </w:r>
      <w:r w:rsidR="007349B5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Баданина</w:t>
      </w:r>
    </w:p>
    <w:p w:rsidR="00E27793" w:rsidRPr="00B73169" w:rsidRDefault="008B1B12" w:rsidP="00E2779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br w:type="page"/>
      </w:r>
      <w:r w:rsidR="00E27793" w:rsidRPr="00B73169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E27793" w:rsidRPr="00B73169" w:rsidRDefault="00E27793" w:rsidP="00E2779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к постановлению администрации Никольского муниципального района</w:t>
      </w:r>
    </w:p>
    <w:p w:rsidR="00E27793" w:rsidRPr="00B73169" w:rsidRDefault="002B0B3C" w:rsidP="00E2779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28.03.</w:t>
      </w:r>
      <w:r w:rsidR="00E27793" w:rsidRPr="00B73169">
        <w:rPr>
          <w:rFonts w:ascii="Times New Roman" w:hAnsi="Times New Roman"/>
          <w:sz w:val="26"/>
          <w:szCs w:val="26"/>
        </w:rPr>
        <w:t>2022 года №</w:t>
      </w:r>
      <w:r>
        <w:rPr>
          <w:rFonts w:ascii="Times New Roman" w:hAnsi="Times New Roman"/>
          <w:sz w:val="26"/>
          <w:szCs w:val="26"/>
        </w:rPr>
        <w:t xml:space="preserve"> 225</w:t>
      </w:r>
    </w:p>
    <w:p w:rsidR="00E27793" w:rsidRPr="00B73169" w:rsidRDefault="00E27793" w:rsidP="00E2779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</w:p>
    <w:p w:rsidR="00F468F3" w:rsidRPr="00B73169" w:rsidRDefault="00F468F3" w:rsidP="00E2779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«УТВЕРЖДЕНО</w:t>
      </w:r>
    </w:p>
    <w:p w:rsidR="00F468F3" w:rsidRPr="00B73169" w:rsidRDefault="00F468F3" w:rsidP="00E2779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постановлением администрации Никольского муниципального района </w:t>
      </w:r>
    </w:p>
    <w:p w:rsidR="00F468F3" w:rsidRPr="00B73169" w:rsidRDefault="00F468F3" w:rsidP="00E2779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от 17.12.2012 №1469</w:t>
      </w:r>
    </w:p>
    <w:p w:rsidR="00E27793" w:rsidRPr="00B73169" w:rsidRDefault="00E27793" w:rsidP="00E2779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</w:p>
    <w:p w:rsidR="00E27793" w:rsidRPr="00B73169" w:rsidRDefault="00E27793" w:rsidP="00E2779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ПОЛОЖЕНИЕ</w:t>
      </w:r>
    </w:p>
    <w:p w:rsidR="00E27793" w:rsidRPr="00B73169" w:rsidRDefault="00E27793" w:rsidP="00E2779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 Единой дежурно-диспетчерской службе </w:t>
      </w:r>
    </w:p>
    <w:p w:rsidR="00E27793" w:rsidRPr="00B73169" w:rsidRDefault="00E27793" w:rsidP="00E2779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</w:p>
    <w:p w:rsidR="00E27793" w:rsidRPr="00B73169" w:rsidRDefault="00E27793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793" w:rsidRPr="00B73169" w:rsidRDefault="00E27793" w:rsidP="00E2779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1. Общие положения</w:t>
      </w:r>
    </w:p>
    <w:p w:rsidR="00E27793" w:rsidRPr="00B73169" w:rsidRDefault="00E27793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1B12" w:rsidRPr="00B73169" w:rsidRDefault="00E27793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1.1. </w:t>
      </w:r>
      <w:r w:rsidR="008B1B12" w:rsidRPr="00B73169">
        <w:rPr>
          <w:rFonts w:ascii="Times New Roman" w:hAnsi="Times New Roman"/>
          <w:sz w:val="26"/>
          <w:szCs w:val="26"/>
        </w:rPr>
        <w:t xml:space="preserve">Настоящее Положение определяет состав решаемых задач, структуру, порядок функционирования Единой дежурно-диспетчерской службы </w:t>
      </w:r>
      <w:r w:rsidRPr="00B73169">
        <w:rPr>
          <w:rFonts w:ascii="Times New Roman" w:hAnsi="Times New Roman"/>
          <w:sz w:val="26"/>
          <w:szCs w:val="26"/>
        </w:rPr>
        <w:t xml:space="preserve">Никольского муниципального района </w:t>
      </w:r>
      <w:r w:rsidR="008B1B12" w:rsidRPr="00B73169">
        <w:rPr>
          <w:rFonts w:ascii="Times New Roman" w:hAnsi="Times New Roman"/>
          <w:sz w:val="26"/>
          <w:szCs w:val="26"/>
        </w:rPr>
        <w:t xml:space="preserve">(далее </w:t>
      </w:r>
      <w:r w:rsidRPr="00B73169">
        <w:rPr>
          <w:rFonts w:ascii="Times New Roman" w:hAnsi="Times New Roman"/>
          <w:sz w:val="26"/>
          <w:szCs w:val="26"/>
        </w:rPr>
        <w:t>–</w:t>
      </w:r>
      <w:r w:rsidR="008B1B12" w:rsidRPr="00B73169">
        <w:rPr>
          <w:rFonts w:ascii="Times New Roman" w:hAnsi="Times New Roman"/>
          <w:sz w:val="26"/>
          <w:szCs w:val="26"/>
        </w:rPr>
        <w:t xml:space="preserve"> ЕДДС) в режимах повседневной деятельности, повышенной готовности и чрезвычайной ситуации (далее – ЧС), определяет требования к персоналу ЕДДС, залу оперативной дежурной смены ЕДДС, перечню оборудования и программно-технических средств ЕДДС.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1.2.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Настоящее Положение разработано с учетом построения (внедрения), развития и эксплуатации на территории </w:t>
      </w:r>
      <w:r w:rsidR="00504776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аппаратно-программного комплекса «Безопасный город» (далее – АПК «Безопасный город»), системы обеспечения вызова экстренных оперативных служб по единому номеру «112» (далее – система «112», номер «112» соответственно) в Вологодской области.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1.3.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ЕДДС в своей деятельности руководствуется: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Конституцией Российской Федерации; 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общепризнанными принципами и нормами международного права, международными договорами Российской Федерации; 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федеральными конституционными законами, федеральными законами;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актами Президента Российской Федерации и Правительства Российской Федерации;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правовыми актами и методическими рекомендациями МЧС России;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правовыми актами органов государственной</w:t>
      </w:r>
      <w:r w:rsidR="00E27793" w:rsidRPr="00B73169">
        <w:rPr>
          <w:rFonts w:ascii="Times New Roman" w:hAnsi="Times New Roman"/>
          <w:sz w:val="26"/>
          <w:szCs w:val="26"/>
        </w:rPr>
        <w:t xml:space="preserve"> исполнительной</w:t>
      </w:r>
      <w:r w:rsidRPr="00B73169">
        <w:rPr>
          <w:rFonts w:ascii="Times New Roman" w:hAnsi="Times New Roman"/>
          <w:sz w:val="26"/>
          <w:szCs w:val="26"/>
        </w:rPr>
        <w:t xml:space="preserve"> власти Вологодской области, муниципальными правовыми актами </w:t>
      </w:r>
      <w:r w:rsidR="00E27793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настоящим Положением.</w:t>
      </w:r>
    </w:p>
    <w:p w:rsidR="0026770D" w:rsidRPr="00B73169" w:rsidRDefault="0026770D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1.4. ЕДДС является органом повседневного управления Никольского звена территориальной подсистемы единой государственной системы предупреждения и ликвидации ЧС области (далее – НЗ ТП РСЧС), обеспечивающий деятельность органов местного самоуправления  Никольского муниципального района в области защиты населения и территорий от ЧС (происшествий), управления силами и средствами, предназначенными и привлекаемыми для предупреждения и ликвидации ЧС (происшествий), осуществления обмена информацией и оповещения населения при угрозе или возникновении ЧС (происшествий) на территории Никольского </w:t>
      </w:r>
      <w:r w:rsidRPr="00B73169">
        <w:rPr>
          <w:rFonts w:ascii="Times New Roman" w:hAnsi="Times New Roman"/>
          <w:sz w:val="26"/>
          <w:szCs w:val="26"/>
        </w:rPr>
        <w:lastRenderedPageBreak/>
        <w:t>муниципального района (далее также – район). На базе ЕДДС развертывается система «112».</w:t>
      </w:r>
    </w:p>
    <w:p w:rsidR="0026770D" w:rsidRPr="00B73169" w:rsidRDefault="0026770D" w:rsidP="002677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1.5. ЕДДС является вышестоящим органом для всех ДДС, действующих на территории Никольского муниципального района, по вопросам сбора, обработки, анализа и обмена информацией об угрозе и возникновении ЧС, а также координирующим органом по вопросам совместных действий ДДС в ЧС и при реагировании на происшествия. </w:t>
      </w:r>
    </w:p>
    <w:p w:rsidR="0026770D" w:rsidRPr="00B73169" w:rsidRDefault="0026770D" w:rsidP="002677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1.6. Общее руководство ЕДДС Никольского муниципального района осуществляет руководитель администрации Никольского муниципального района, непосредственное – начальник ЕДДС.</w:t>
      </w:r>
    </w:p>
    <w:p w:rsidR="0026770D" w:rsidRPr="00B73169" w:rsidRDefault="0026770D" w:rsidP="002677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1.7. ЕДДС Никольского муниципального района осуществляет свою деятельность во взаимодействии с Центром управления в кризисных ситуациях Главного управления МЧС России по Вологодской области (далее – ЦУКС ГУ МЧС), подразделениями органов государственной власти Вологодской области, органами местного самоуправления и взаимодействующими организациями.</w:t>
      </w:r>
    </w:p>
    <w:p w:rsidR="0026770D" w:rsidRPr="00B73169" w:rsidRDefault="0026770D" w:rsidP="002677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1.8. Прием в ЕДДС информации (сообщений) об угрозе или факте возникновения ЧС (происшествий) от населения, организаций и ДДС проводится по всем имеющимся видам и каналам связи, в том числе по номеру телефона ЕДДС и номеру «112», а также от сигнальных систем, систем мониторинга и других технических систем. Использование номера «112» не отменяет ранее принятого порядка приема от населения сообщений о происшествиях (по номерам телефонов «101», «102», «103», «104» и др.).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1B12" w:rsidRPr="00B73169" w:rsidRDefault="008B1B12" w:rsidP="00E2779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2.</w:t>
      </w:r>
      <w:r w:rsidR="00E27793" w:rsidRPr="00B73169">
        <w:rPr>
          <w:rFonts w:ascii="Times New Roman" w:hAnsi="Times New Roman"/>
          <w:sz w:val="26"/>
          <w:szCs w:val="26"/>
        </w:rPr>
        <w:t xml:space="preserve"> Цели и задачи ЕДДС</w:t>
      </w:r>
    </w:p>
    <w:p w:rsidR="00E27793" w:rsidRPr="00B73169" w:rsidRDefault="00E27793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1B12" w:rsidRPr="00B73169" w:rsidRDefault="008B1B12" w:rsidP="002677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2.1.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Целью создания ЕДДС является повышение готовности органов местного самоуправления и служб </w:t>
      </w:r>
      <w:r w:rsidR="00A66755" w:rsidRPr="00B73169">
        <w:rPr>
          <w:rFonts w:ascii="Times New Roman" w:hAnsi="Times New Roman"/>
          <w:sz w:val="26"/>
          <w:szCs w:val="26"/>
        </w:rPr>
        <w:t xml:space="preserve">Никольского муниципального района </w:t>
      </w:r>
      <w:r w:rsidRPr="00B73169">
        <w:rPr>
          <w:rFonts w:ascii="Times New Roman" w:hAnsi="Times New Roman"/>
          <w:sz w:val="26"/>
          <w:szCs w:val="26"/>
        </w:rPr>
        <w:t xml:space="preserve">к реагированию на угрозы возникновения или возникновение ЧС (происшествий), эффективности взаимодействия привлекаемых сил и средств </w:t>
      </w:r>
      <w:r w:rsidR="0026770D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 xml:space="preserve">З ТП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</w:t>
      </w:r>
      <w:r w:rsidR="00A66755" w:rsidRPr="00B73169">
        <w:rPr>
          <w:rFonts w:ascii="Times New Roman" w:hAnsi="Times New Roman"/>
          <w:sz w:val="26"/>
          <w:szCs w:val="26"/>
        </w:rPr>
        <w:t xml:space="preserve">Никольского муниципального района </w:t>
      </w:r>
      <w:r w:rsidRPr="00B73169">
        <w:rPr>
          <w:rFonts w:ascii="Times New Roman" w:hAnsi="Times New Roman"/>
          <w:sz w:val="26"/>
          <w:szCs w:val="26"/>
        </w:rPr>
        <w:t xml:space="preserve">по организации и осуществлению мероприятий по гражданской обороне (далее - ГО), обеспечению первичных мер пожарной безопасности в границах </w:t>
      </w:r>
      <w:r w:rsidR="00A66755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, защите населения и территорий от ЧС (происшествий), в том числе по обеспечению безопасности людей на водных объектах, охране их жизни и здоровья.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2.3.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ЕДДС выполняет следующие основные задачи: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прием от населения, организаций, технических систем сообщений об угрозе или факте возникновения ЧС (происшествия);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анализ и оценка достоверности поступившей информации, доведение ее до дежурно-диспетчерской службы, входящей в состав </w:t>
      </w:r>
      <w:r w:rsidR="0026770D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 (далее – ДДС), в компетенцию которой входит реагирование на принятое сообщение;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сбор от ДДС, служб контроля и наблюдения за окружающей средой, систем мониторинга, действующих на территории </w:t>
      </w:r>
      <w:r w:rsidR="00A66755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,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обработка и анализ данных о ЧС (происшествиях), определение их масштаба и уточнение состава сил, привлекаемых для реагирования на ЧС (происшествие), их оповещение о переводе в один из режимов функционирования </w:t>
      </w:r>
      <w:r w:rsidR="00A66755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обобщение, оценка и контроль данных обстановки, принятых мер по ликвидации ЧС и реагированию на происшествие, подготовка и корректировка заранее разработанных и согласованных со спасательными службами гражданской обороны </w:t>
      </w:r>
      <w:r w:rsidR="00504776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доведение до </w:t>
      </w:r>
      <w:r w:rsidR="00A66755" w:rsidRPr="00B73169">
        <w:rPr>
          <w:rFonts w:ascii="Times New Roman" w:hAnsi="Times New Roman"/>
          <w:sz w:val="26"/>
          <w:szCs w:val="26"/>
        </w:rPr>
        <w:t>Главы Никольского муниципального района, руководителя 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, ДДС и организаций экстренных предупреждений об угрозе возникновения или возникновении ЧС (происшествий);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оповещение руководящего состава органов местного самоуправления </w:t>
      </w:r>
      <w:r w:rsidR="00A66755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, органов управления и сил </w:t>
      </w:r>
      <w:r w:rsid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 xml:space="preserve">З ТП РСЧС, ДДС, действующих на территории </w:t>
      </w:r>
      <w:r w:rsidR="00504776" w:rsidRPr="00B73169">
        <w:rPr>
          <w:rFonts w:ascii="Times New Roman" w:hAnsi="Times New Roman"/>
          <w:sz w:val="26"/>
          <w:szCs w:val="26"/>
        </w:rPr>
        <w:t>района</w:t>
      </w:r>
      <w:r w:rsidRPr="00B73169">
        <w:rPr>
          <w:rFonts w:ascii="Times New Roman" w:hAnsi="Times New Roman"/>
          <w:sz w:val="26"/>
          <w:szCs w:val="26"/>
        </w:rPr>
        <w:t>, об угрозе возникновения или возникновении ЧС (происшествий);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информирование ДДС, руководителей сил и средств </w:t>
      </w:r>
      <w:r w:rsid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РСЧС, привлекаемых к ликвидации ЧС (происшествий), об обстановке, принятых и рекомендуемых мерах;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доведение задач, поставленных </w:t>
      </w:r>
      <w:r w:rsidR="00A66755" w:rsidRPr="00B73169">
        <w:rPr>
          <w:rFonts w:ascii="Times New Roman" w:hAnsi="Times New Roman"/>
          <w:sz w:val="26"/>
          <w:szCs w:val="26"/>
        </w:rPr>
        <w:t>руководителем 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, до ДДС, сил и средств </w:t>
      </w:r>
      <w:r w:rsidR="00A66755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РСЧС, привлекаемых к ликвидации ЧС (происшествий), контроль их выполнения и организация взаимодействия;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осуществление информирования населения об угрозе возникновения или о возникновении ЧС, мерах и способах защиты от поражающих факторов источника ЧС;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своевременное оповещение населения об угрозе возникновения или о возникновении ЧС;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 основе ранее подготовленных и согласованных планов вышестоящим органом управления по подчиненности;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уточнение и корректировка действий привлеченных ДДС по реагированию на вызовы (сообщения о происшествиях), поступающие по номеру «112»;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контроль результатов реагирования на вызовы (сообщения о происшествиях), поступившие по номеру «112» с территории </w:t>
      </w:r>
      <w:r w:rsidR="00A66755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обеспечение приема сведений и сообщений по системе «112», предусмотренных статьей 7 Федерального закона от 30 декабря 2020 года № 488-ФЗ «Об обеспечении вызова экстренных оперативных служб по единому номеру «112» и о внесении изменений в отдельные законодательные акты Российской Федерации»;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сбор и обмен информацией между операторами связи и редакциями средств массовой информации в целях своевременного оповещения населения;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оформление заявок на передачу сигнала оповещения и непосредственное их направление операторам связи и (или) редакциям средств массовой информации на основании решения </w:t>
      </w:r>
      <w:r w:rsidR="00A66755" w:rsidRPr="00B73169">
        <w:rPr>
          <w:rFonts w:ascii="Times New Roman" w:hAnsi="Times New Roman"/>
          <w:sz w:val="26"/>
          <w:szCs w:val="26"/>
        </w:rPr>
        <w:t xml:space="preserve">руководителя администрации Никольского муниципального района </w:t>
      </w:r>
      <w:r w:rsidRPr="00B73169">
        <w:rPr>
          <w:rFonts w:ascii="Times New Roman" w:hAnsi="Times New Roman"/>
          <w:sz w:val="26"/>
          <w:szCs w:val="26"/>
        </w:rPr>
        <w:t>или лица, временно исполняющего его обязанности, в соответствии с заключенными соглашениями с операторами связи и редакциями средств массовой информации;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осуществление оповещения населения о возникающих опасностях с использованием местной системы оповещения в случае принятия </w:t>
      </w:r>
      <w:r w:rsidR="00A66755" w:rsidRPr="00B73169">
        <w:rPr>
          <w:rFonts w:ascii="Times New Roman" w:hAnsi="Times New Roman"/>
          <w:sz w:val="26"/>
          <w:szCs w:val="26"/>
        </w:rPr>
        <w:t>руководителя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или лицом, временно исполняющим его обязанности, решения об оповещении абонентов операторов связи без направления заявки на передачу сигнала оповещения;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8B1B12" w:rsidRPr="00B73169" w:rsidRDefault="008B1B12" w:rsidP="0026770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участие в организации профессиональной подготовки специалистов для несения оперативного дежурства на ЕДДС, ДДС, входящих в </w:t>
      </w:r>
      <w:r w:rsidR="00A66755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РСЧС.</w:t>
      </w:r>
    </w:p>
    <w:p w:rsidR="008B1B12" w:rsidRPr="00B73169" w:rsidRDefault="00EB0A1F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2.3. </w:t>
      </w:r>
      <w:r w:rsidR="008B1B12" w:rsidRPr="00B73169">
        <w:rPr>
          <w:rFonts w:ascii="Times New Roman" w:hAnsi="Times New Roman"/>
          <w:sz w:val="26"/>
          <w:szCs w:val="26"/>
        </w:rPr>
        <w:t>Дополнительно, при создании на базе ЕДДС комплекса средств автоматизации единого центра оперативного реагирования (далее – КСА ЕЦОР) АПК «Безопасный город» ЕДДС осуществляет: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автоматизированный сбор, обработку и анализ информации о потенциальных источниках возникновения ЧС природного, техногенного и биолого-социального характера и происшествий и причинах их возникновения на территории </w:t>
      </w:r>
      <w:r w:rsidR="0026770D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прогнозирование возможного сценария развития оперативной обстановки, организации, проведения превентивных мероприятий силами и средствами </w:t>
      </w:r>
      <w:r w:rsidR="0026770D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РСЧС, направленных на минимизацию последствий возможного ущерба;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оценку эффективности реализации комплекса мер, направленных на предупреждение ЧС (происшествий) и снижение негативных последствий при их возникновении;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мониторинг оперативной обстановки с использованием имеющихся на вооружении информационных систем и ресурсов (в том числе ресурсов органов управления и </w:t>
      </w:r>
      <w:r w:rsidR="0026770D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РСЧС), разработку моделей развития обстановки с учетом метеорологического прогноза и расчетных задач (программ);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оценку уже сложившейся и возможной обстановки на основе сопоставления и анализа всей имеющейся информации, в том числе, результатов прогнозирования с реальными данными, полученными от автоматических (автоматизированных) систем мониторинга, а также от вышестоящих, взаимодействующих и подчиненных организаций;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подготовку вариантов решений по проведению мероприятий по предупреждению и ликвидации ЧС (происшествий) и планирование их реализации, представление Комиссии по чрезвычайным ситуациям и обеспечению пожарной безопасности </w:t>
      </w:r>
      <w:r w:rsidR="0026770D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(далее – КЧС и ОПБ) подготовленных предложений;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доведение принятых решений и разработанных планов до исполнителей, информирование заинтересованных вышестоящих и взаимодействующих организаций о сложившейся обстановке, выполняемых решениях и ходе проводимых мероприятий;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контроль исполнения принятых решений.</w:t>
      </w:r>
    </w:p>
    <w:p w:rsidR="0026770D" w:rsidRPr="00B73169" w:rsidRDefault="0026770D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770D" w:rsidRPr="00B73169" w:rsidRDefault="00EB0A1F" w:rsidP="0026770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 Режимы функционирования ЕДДС</w:t>
      </w:r>
    </w:p>
    <w:p w:rsidR="0026770D" w:rsidRPr="00B73169" w:rsidRDefault="0026770D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3.1.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ЕДДС как орган повседневного управления </w:t>
      </w:r>
      <w:r w:rsidR="00EB0A1F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 xml:space="preserve">З ТП РСЧС функционирует в режимах: 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повседневной деятельности - при отсутствии угрозы возникновения ЧС; 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повышенной готовности - при угрозе возникновения ЧС; 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ЧС - при возникновении и ликвидации ЧС.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3.1.1.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ЕДДС </w:t>
      </w:r>
      <w:r w:rsidR="00EB0A1F" w:rsidRPr="00B73169">
        <w:rPr>
          <w:rFonts w:ascii="Times New Roman" w:hAnsi="Times New Roman"/>
          <w:sz w:val="26"/>
          <w:szCs w:val="26"/>
        </w:rPr>
        <w:t xml:space="preserve">Никольского муниципального района </w:t>
      </w:r>
      <w:r w:rsidRPr="00B73169">
        <w:rPr>
          <w:rFonts w:ascii="Times New Roman" w:hAnsi="Times New Roman"/>
          <w:sz w:val="26"/>
          <w:szCs w:val="26"/>
        </w:rPr>
        <w:t>функционирует круглосуточно и при этом: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обеспечивает оповещение руководящего состава и сил </w:t>
      </w:r>
      <w:r w:rsidR="00EB0A1F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РСЧС, в том числе ДДС экстренных оперативных служб, ДДС организаций (объектов), привлекаемых к ликвидации ЧС (происшествий);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обеспечивает взаимодействие с руководителями соответствующих служб с целью немедленного направления к месту ЧС (происшествия) сил и средств </w:t>
      </w:r>
      <w:r w:rsidR="00EB0A1F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обеспечивает координацию действий сил и средств </w:t>
      </w:r>
      <w:r w:rsidR="00EB0A1F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РСЧС, ДДС экстренных оперативных служб и ДДС организаций по предотвращению и (или) ликвидации ЧС (происшествий);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по решению </w:t>
      </w:r>
      <w:r w:rsidR="00EB0A1F" w:rsidRPr="00B73169">
        <w:rPr>
          <w:rFonts w:ascii="Times New Roman" w:hAnsi="Times New Roman"/>
          <w:sz w:val="26"/>
          <w:szCs w:val="26"/>
        </w:rPr>
        <w:t>руководителя 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(председателя КЧС и ОПБ) обеспечивает своевременное оповещение населения об угрозе возникновения или возникновении ЧС;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самостоятельно принимает необходимые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3.1.2.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или возникновение ЧС. В этом режиме ЕДДС обеспечивает: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сбор, обработку и обмен информацией в области защиты населения и территорий от ЧС (происшествий) и обеспечения пожарной безопасности;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обобщение и анализ информации о ЧС (происшествиях) за сутки дежурства и представление соответствующих докладов по подчиненности;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поддержание в готовности к применению программно-технических средств ЕДДС, систем связи и оповещения;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ОПБ, руководителю органа, уполномоченного на решение задач в области ГО и ЧС на территории </w:t>
      </w:r>
      <w:r w:rsidR="00EB0A1F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, в ДДС экстренных оперативных служб, которые необходимо направить к месту ЧС (происшествия), в ЦУКС ГУ МЧС России по Вологодской области;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по решению </w:t>
      </w:r>
      <w:r w:rsidR="00EB0A1F" w:rsidRPr="00B73169">
        <w:rPr>
          <w:rFonts w:ascii="Times New Roman" w:hAnsi="Times New Roman"/>
          <w:sz w:val="26"/>
          <w:szCs w:val="26"/>
        </w:rPr>
        <w:t>руководителя 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(председателя КЧС и ОПБ) с пульта управления (далее - ПУ) ЕДДС или ЦУКС ГУ МЧС России по Вологодской области проводит информирование населения об угрозе возникновения ЧС, о порядке действий;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получение и анализ данных от систем мониторинга, систем наблюдения и контроля за обстановкой на территории </w:t>
      </w:r>
      <w:r w:rsidR="00EB0A1F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, состоянием потенциально опасных объектов, опасных производственных объектов, а также за состоянием окружающей среды, в том числе от АПК «Безопасный город»;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разработку, корректировку и согласование с ДДС экстренных оперативных служб и ДДС организаций регламентов и соглашений о реагировании на ЧС (происшествия) и информационном взаимодействии;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контроль за своевременным устранением неисправностей и аварий на системах жизнеобеспечения </w:t>
      </w:r>
      <w:r w:rsidR="00EB0A1F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уточнение и корректировку действий ДДС, привлеченных к реагированию на вызовы (сообщения о происшествиях), поступающие по номеру «112»;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контроль результатов реагирования на вызовы (сообщения о происшествиях), поступившие по номеру «112» с территории </w:t>
      </w:r>
      <w:r w:rsidR="00EB0A1F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3.1.3.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Дополнительно, при создании на базе ЕДДС КСА ЕЦОР АПК «Безопасный город», ЕДДС обеспечивает эффективное и незамедлительное взаимодействие всех служб и ведомств, ответственных за обеспечение общественной безопасности, правопорядка и безопасности среды обитания.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3.1.4.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ДДС экстренных оперативных служб и ДДС организаций в режиме повседневной деятельности действуют в соответствии со своими ведомственными инструкциями, заключенными с ЕДДС соглашениями о взаимодействии и своевременно представляют в ЕДДС оперативную информацию о текущей обстановке, об угрозе возникновения или возникновении ЧС (происшествия), а также о ходе и об окончании проведения работ по ликвидации ЧС (происшествия).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3.1.5.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Сообщения, поступившие в ДДС и идентифицированные как сообщения об угрозе возникновения или возникновении ЧС (происшествия), в первоочередном порядке передаются в ЕДДС. Сообщения о ЧС (происшествиях), которые не относятся к сфере ответственности принявшей их ДДС, незамедлительно передаются соответствующей ДДС по предназначению.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3.1.6.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В режим повышенной готовности ЕДДС и привлекаемые ДДС экстренных оперативных служб и ДДС организаций переводятся при угрозе возникновения ЧС. В режим повышенной готовности и режим ЧС ЕДДС и ДДС города переводятся решением </w:t>
      </w:r>
      <w:r w:rsidR="000D6FDE" w:rsidRPr="00B73169">
        <w:rPr>
          <w:rFonts w:ascii="Times New Roman" w:hAnsi="Times New Roman"/>
          <w:sz w:val="26"/>
          <w:szCs w:val="26"/>
        </w:rPr>
        <w:t>руководителя 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(председателем КЧС и ОПБ). В режиме повышенной готовности ЕДДС дополнительно осуществляет: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взаимодействие с руководителями соответствующих служб по вопросам подготовки сил и средств </w:t>
      </w:r>
      <w:r w:rsidR="000D6FDE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РСЧС, ДДС экстренных оперативных служб и ДДС организаций к действиям в случае возникновения ЧС;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оповещение и персональный вызов должностных лиц КЧС и ОПБ, органа, специально уполномоченного на решение задач в области защиты населения и территорий от ЧС и (или) гражданской обороны при </w:t>
      </w:r>
      <w:r w:rsidR="000D6FDE" w:rsidRPr="00B73169">
        <w:rPr>
          <w:rFonts w:ascii="Times New Roman" w:hAnsi="Times New Roman"/>
          <w:sz w:val="26"/>
          <w:szCs w:val="26"/>
        </w:rPr>
        <w:t>а</w:t>
      </w:r>
      <w:r w:rsidRPr="00B73169">
        <w:rPr>
          <w:rFonts w:ascii="Times New Roman" w:hAnsi="Times New Roman"/>
          <w:sz w:val="26"/>
          <w:szCs w:val="26"/>
        </w:rPr>
        <w:t xml:space="preserve">дминистрации </w:t>
      </w:r>
      <w:r w:rsidR="000D6FDE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ОПБ, руководителю органа, специально уполномоченного на решение задач в области защиты населения и территорий от ЧС и (или) гражданской обороны при </w:t>
      </w:r>
      <w:r w:rsidR="000D6FDE" w:rsidRPr="00B73169">
        <w:rPr>
          <w:rFonts w:ascii="Times New Roman" w:hAnsi="Times New Roman"/>
          <w:sz w:val="26"/>
          <w:szCs w:val="26"/>
        </w:rPr>
        <w:t>а</w:t>
      </w:r>
      <w:r w:rsidRPr="00B73169">
        <w:rPr>
          <w:rFonts w:ascii="Times New Roman" w:hAnsi="Times New Roman"/>
          <w:sz w:val="26"/>
          <w:szCs w:val="26"/>
        </w:rPr>
        <w:t xml:space="preserve">дминистрации </w:t>
      </w:r>
      <w:r w:rsidR="000D6FDE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, в ДДС экстренных оперативных служб, которые необходимо направить к месту ЧС (происшествия), в ЦУКС ГУ МЧС России по Вологодской области;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получение и анализ данных наблюдения и контроля за обстановкой на территории </w:t>
      </w:r>
      <w:r w:rsidR="000D6FDE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, на потенциально опасных объектах, опасных производственных объектах, а также за состоянием окружающей среды;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прогнозирование возможной обстановки, подготовку предложений по действиям привлекаемых ДДС экстренных оперативных служб и ДДС организаций, сил и средств </w:t>
      </w:r>
      <w:r w:rsidR="000D6FDE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корректировку планов реагирования ЕДДС на угрозу возникновения ЧС и планов взаимодействия с соответствующими ДДС экстренных оперативных служб и ДДС организаций, силами и средствами </w:t>
      </w:r>
      <w:r w:rsidR="000D6FDE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 xml:space="preserve">З ТП РСЧС, действующими на территории </w:t>
      </w:r>
      <w:r w:rsidR="00504776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, в целях предотвращения ЧС;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координацию действий ДДС экстренных оперативных служб и ДДС организаций, сил и средств </w:t>
      </w:r>
      <w:r w:rsidR="000D6FDE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  при принятии ими экстренных мер по предотвращению ЧС или смягчению ее последствий;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информирование населения об угрозе возникновения или о возникновении ЧС;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по решению </w:t>
      </w:r>
      <w:r w:rsidR="000D6FDE" w:rsidRPr="00B73169">
        <w:rPr>
          <w:rFonts w:ascii="Times New Roman" w:hAnsi="Times New Roman"/>
          <w:sz w:val="26"/>
          <w:szCs w:val="26"/>
        </w:rPr>
        <w:t>руководителя 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(председателя КЧС и ОПБ), с ПУ ЕДДС проведение оповещения населения об угрозе возникновения ЧС, информирование о принимаемых мерах и порядке действий;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обобщение и анализ информации о ЧС (происшествиях) за сутки дежурства и представление соответствующих докладов вышестоящим органам управления по подчиненности;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представление докладов вышестоящим органам управления по подчиненности в соответствии с установленной формой.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3.1.7.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В режиме повышенной готовности ЕДДС действует в соответствии с положением о </w:t>
      </w:r>
      <w:r w:rsidR="000D6FDE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РСЧС, Положением о ЕДДС и соглашениями (регламентами) об информационном взаимодействии.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3.1.8.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При возникновении ЧС оперативный дежурный ЕДДС немедленно оповещает </w:t>
      </w:r>
      <w:r w:rsidR="000D6FDE" w:rsidRPr="00B73169">
        <w:rPr>
          <w:rFonts w:ascii="Times New Roman" w:hAnsi="Times New Roman"/>
          <w:sz w:val="26"/>
          <w:szCs w:val="26"/>
        </w:rPr>
        <w:t>руководителя 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(председателя КЧС и ОПБ), или лицо, его замещающего,</w:t>
      </w:r>
      <w:r w:rsidR="001F5D35" w:rsidRPr="00B73169">
        <w:rPr>
          <w:rFonts w:ascii="Times New Roman" w:hAnsi="Times New Roman"/>
          <w:sz w:val="26"/>
          <w:szCs w:val="26"/>
        </w:rPr>
        <w:t xml:space="preserve"> заместителя начальника ЕДДС – </w:t>
      </w:r>
      <w:r w:rsidRPr="00B73169">
        <w:rPr>
          <w:rFonts w:ascii="Times New Roman" w:hAnsi="Times New Roman"/>
          <w:sz w:val="26"/>
          <w:szCs w:val="26"/>
        </w:rPr>
        <w:t xml:space="preserve">старшего </w:t>
      </w:r>
      <w:r w:rsidR="001F5D35" w:rsidRPr="00B73169">
        <w:rPr>
          <w:rFonts w:ascii="Times New Roman" w:hAnsi="Times New Roman"/>
          <w:sz w:val="26"/>
          <w:szCs w:val="26"/>
        </w:rPr>
        <w:t xml:space="preserve">дежурного </w:t>
      </w:r>
      <w:r w:rsidRPr="00B73169">
        <w:rPr>
          <w:rFonts w:ascii="Times New Roman" w:hAnsi="Times New Roman"/>
          <w:sz w:val="26"/>
          <w:szCs w:val="26"/>
        </w:rPr>
        <w:t xml:space="preserve">оперативного ЦУКС ГУ МЧС по Вологодской области, начальника ЕДДС, осуществляет вызов членов КЧС и ОПБ, которые берут на себя управление дальнейшими действиями по ликвидации ЧС. До прибытия </w:t>
      </w:r>
      <w:r w:rsidR="000D6FDE" w:rsidRPr="00B73169">
        <w:rPr>
          <w:rFonts w:ascii="Times New Roman" w:hAnsi="Times New Roman"/>
          <w:sz w:val="26"/>
          <w:szCs w:val="26"/>
        </w:rPr>
        <w:t>руководителя 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(председателя КЧС и ОПБ) дежурный </w:t>
      </w:r>
      <w:r w:rsidR="001F5D35" w:rsidRPr="00B73169">
        <w:rPr>
          <w:rFonts w:ascii="Times New Roman" w:hAnsi="Times New Roman"/>
          <w:sz w:val="26"/>
          <w:szCs w:val="26"/>
        </w:rPr>
        <w:t xml:space="preserve">оперативный </w:t>
      </w:r>
      <w:r w:rsidRPr="00B73169">
        <w:rPr>
          <w:rFonts w:ascii="Times New Roman" w:hAnsi="Times New Roman"/>
          <w:sz w:val="26"/>
          <w:szCs w:val="26"/>
        </w:rPr>
        <w:t xml:space="preserve">ЕДДС осуществляет оповещение и направление задействованных сил и средств </w:t>
      </w:r>
      <w:r w:rsidR="000D6FDE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 xml:space="preserve">З ТП РСЧС  к месту ЧС (происшествия). По решению </w:t>
      </w:r>
      <w:r w:rsidR="000D6FDE" w:rsidRPr="00B73169">
        <w:rPr>
          <w:rFonts w:ascii="Times New Roman" w:hAnsi="Times New Roman"/>
          <w:sz w:val="26"/>
          <w:szCs w:val="26"/>
        </w:rPr>
        <w:t>руководителя 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(председателя КЧС и ОПБ) на территории может быть введен режим ЧС. Решение о введении на территории </w:t>
      </w:r>
      <w:r w:rsidR="000D6FDE" w:rsidRPr="00B73169">
        <w:rPr>
          <w:rFonts w:ascii="Times New Roman" w:hAnsi="Times New Roman"/>
          <w:sz w:val="26"/>
          <w:szCs w:val="26"/>
        </w:rPr>
        <w:t xml:space="preserve">Никольского муниципального района </w:t>
      </w:r>
      <w:r w:rsidRPr="00B73169">
        <w:rPr>
          <w:rFonts w:ascii="Times New Roman" w:hAnsi="Times New Roman"/>
          <w:sz w:val="26"/>
          <w:szCs w:val="26"/>
        </w:rPr>
        <w:t xml:space="preserve">режима ЧС доводится до органов управления </w:t>
      </w:r>
      <w:r w:rsidR="000D6FDE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РСЧС, ДДС экстренных оперативных служб и ДДС организаций, привлекаемых к реагированию и ликвидации ЧС и других заинтересованных организаций, ЦУКС ГУ МЧС России по Вологодской области.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3.1.9.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В режиме ЧС ЕДДС дополнительно осуществляет выполнение следующих задач: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организует немедленное оповещение и направление к месту ЧС сил и средств </w:t>
      </w:r>
      <w:r w:rsidR="000D6FDE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РСЧС, привлекаемых к ликвидации ЧС, осуществляет координацию их усилий по предотвращению и ликвидации ЧС, а также реагированию на происшествия после получения необходимых данных;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самостоятельно принимает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ДДС экстренных оперативных служб и ДДС организаций, действующих на территории </w:t>
      </w:r>
      <w:r w:rsidR="000D6FDE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по решению </w:t>
      </w:r>
      <w:r w:rsidR="000D6FDE" w:rsidRPr="00B73169">
        <w:rPr>
          <w:rFonts w:ascii="Times New Roman" w:hAnsi="Times New Roman"/>
          <w:sz w:val="26"/>
          <w:szCs w:val="26"/>
        </w:rPr>
        <w:t>руководителя 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(председателя КЧС и ОПБ) с ПУ ЕДДС проводит оповещение населения о ЧС, информирует о сложившейся ситуации, принимаемых мерах и порядке действий;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осуществляет сбор, обработку, уточнение и представление оперативной информации о развитии ЧС, а также оперативное управление действиями ДДС экстренных оперативных служб, ДДС организаций, привлекаемых к ликвидации ЧС, сил и средств </w:t>
      </w:r>
      <w:r w:rsidR="000D6FDE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осуществляет постоянное информационное взаимодействие с руководителем ликвидации ЧС, </w:t>
      </w:r>
      <w:r w:rsidR="000D6FDE" w:rsidRPr="00B73169">
        <w:rPr>
          <w:rFonts w:ascii="Times New Roman" w:hAnsi="Times New Roman"/>
          <w:sz w:val="26"/>
          <w:szCs w:val="26"/>
        </w:rPr>
        <w:t>руководителем 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(председателем КЧС и ОПБ), оперативной дежурной сменой (оперативной группой) ЦУКС ГУ МЧС России по Вологодской области, ДДС экстренных оперативных служб, ДДС организаций о ходе реагирования на ЧС и ходе ведения аварийно-восстановительных работ (далее – АВР);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осуществляет привлечение аварийно-восстановительных служб, нештатных аварийно-спасательных формирований и иных организаций к мероприятиям по проведению АВР в зоне ЧС, если возникшая обстановка не дает возможности для согласования экстренных действий с вышестоящими органами управления;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осуществляет контроль проведения АВР и других неотложных работ;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готовит и представляет в вышестоящие органы управления по подчиненности доклады и донесения о ЧС в соответствии с установленной формой.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3.1.10.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В режимах повышенной готовности и ЧС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требуемых дополнительно силах и средствах. Поступающая в ЕДДС информация доводится до всех заинтересованных ДДС.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3.1.11. Функционирование ЕДДС при приведении в готовность ГО и в военное время осуществляется в соответствии с планом ГО и защиты населения </w:t>
      </w:r>
      <w:r w:rsidR="000D6FDE" w:rsidRPr="00B73169">
        <w:rPr>
          <w:rFonts w:ascii="Times New Roman" w:hAnsi="Times New Roman"/>
          <w:sz w:val="26"/>
          <w:szCs w:val="26"/>
        </w:rPr>
        <w:t xml:space="preserve">Никольского муниципального района </w:t>
      </w:r>
      <w:r w:rsidRPr="00B73169">
        <w:rPr>
          <w:rFonts w:ascii="Times New Roman" w:hAnsi="Times New Roman"/>
          <w:sz w:val="26"/>
          <w:szCs w:val="26"/>
        </w:rPr>
        <w:t>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3.1.12. При функционировании ЕДДС в условиях особого периода в соответствии с планом ГО и защиты населения </w:t>
      </w:r>
      <w:r w:rsidR="000D6FDE" w:rsidRPr="00B73169">
        <w:rPr>
          <w:rFonts w:ascii="Times New Roman" w:hAnsi="Times New Roman"/>
          <w:sz w:val="26"/>
          <w:szCs w:val="26"/>
        </w:rPr>
        <w:t xml:space="preserve">Никольского муниципального района </w:t>
      </w:r>
      <w:r w:rsidRPr="00B73169">
        <w:rPr>
          <w:rFonts w:ascii="Times New Roman" w:hAnsi="Times New Roman"/>
          <w:sz w:val="26"/>
          <w:szCs w:val="26"/>
        </w:rPr>
        <w:t>предусматривается размещение оперативных дежурных смен на защищенных пунктах управления.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3.2.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Порядок работы ЕДДС: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3.2.1.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Вызовы (сообщения) о ЧС (происшествиях) могут поступать в ЕДДС от населения по всем имеющимся видам и каналам связи, включая сообщения через систему «112», от сигнальных систем и систем мониторинга, от ДДС экстренных оперативных служб и организаций (объектов) </w:t>
      </w:r>
      <w:r w:rsidR="000D6FDE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, вышестоящих и взаимодействующих органов управления РСЧС по прямым каналам и линиям связи. 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Вызовы (сообщения) о ЧС (происшествиях) принимаются, регистрируются и обрабатываются дежурно-диспетчерским персоналом ЕДДС, старшими диспетчерами системы «112».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3.2.2.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При классификации сложившейся ситуации как ЧС (происшествия), ЕДДС поручает проведение ликвидации ЧС (происшествия) соответствующим ДДС экстренных оперативных служб и организаций (объектов) и силам </w:t>
      </w:r>
      <w:r w:rsidR="000D6FDE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3.2.3.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При классификации сложившейся ситуации как ЧС выше локального уровня, дежурный </w:t>
      </w:r>
      <w:r w:rsidR="001F5D35" w:rsidRPr="00B73169">
        <w:rPr>
          <w:rFonts w:ascii="Times New Roman" w:hAnsi="Times New Roman"/>
          <w:sz w:val="26"/>
          <w:szCs w:val="26"/>
        </w:rPr>
        <w:t xml:space="preserve">оперативный </w:t>
      </w:r>
      <w:r w:rsidRPr="00B73169">
        <w:rPr>
          <w:rFonts w:ascii="Times New Roman" w:hAnsi="Times New Roman"/>
          <w:sz w:val="26"/>
          <w:szCs w:val="26"/>
        </w:rPr>
        <w:t xml:space="preserve">ЕДДС немедленно докладывает о ситуации </w:t>
      </w:r>
      <w:r w:rsidR="000D6FDE" w:rsidRPr="00B73169">
        <w:rPr>
          <w:rFonts w:ascii="Times New Roman" w:hAnsi="Times New Roman"/>
          <w:sz w:val="26"/>
          <w:szCs w:val="26"/>
        </w:rPr>
        <w:t>руководителю 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(председателю КЧС и ОПБ), в ЦУКС ГУ МЧС России по Вологодской области,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3.2.4.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и взаимодействие со службами, привлекаемыми для ликвидации ЧС.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1B12" w:rsidRPr="00B73169" w:rsidRDefault="008B1B12" w:rsidP="000D6FD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Состав и структура ЕДДС</w:t>
      </w:r>
    </w:p>
    <w:p w:rsidR="000D6FDE" w:rsidRPr="00B73169" w:rsidRDefault="000D6FDE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ЕДДС включает в себя персонал ЕДДС, технические средства управления, связи и оповещения, а также комплекс средств автоматизации ЕДДС и автоматизированные рабочие места специалистов ЕДДС.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4.2.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ЕДДС создана на штатной основе и структурно входит в состав </w:t>
      </w:r>
      <w:r w:rsidR="000D6FDE" w:rsidRPr="00B73169">
        <w:rPr>
          <w:rFonts w:ascii="Times New Roman" w:hAnsi="Times New Roman"/>
          <w:sz w:val="26"/>
          <w:szCs w:val="26"/>
        </w:rPr>
        <w:t>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4.3.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Организационная (штатная) структура ЕДДС определяется штатным расписанием </w:t>
      </w:r>
      <w:r w:rsidR="000D6FDE" w:rsidRPr="00B73169">
        <w:rPr>
          <w:rFonts w:ascii="Times New Roman" w:hAnsi="Times New Roman"/>
          <w:sz w:val="26"/>
          <w:szCs w:val="26"/>
        </w:rPr>
        <w:t>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с учетом требований ГОСТ Р 22.7.01-2021. «Национальный стандарт Российской Федерации. Безопасность в чрезвычайных ситуациях. Единая дежурно-диспетчерская служба. Основные положения» (далее – ГОСТ Р 22.7.01-2021).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4.4.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Организационная структура ЕДДС и штатное расписание предусматривает формирование оперативных дежурных смен из расчета несения круглосуточного дежурства (</w:t>
      </w:r>
      <w:r w:rsidR="000D6FDE" w:rsidRPr="00B73169">
        <w:rPr>
          <w:rFonts w:ascii="Times New Roman" w:hAnsi="Times New Roman"/>
          <w:sz w:val="26"/>
          <w:szCs w:val="26"/>
        </w:rPr>
        <w:t>четырех</w:t>
      </w:r>
      <w:r w:rsidRPr="00B73169">
        <w:rPr>
          <w:rFonts w:ascii="Times New Roman" w:hAnsi="Times New Roman"/>
          <w:sz w:val="26"/>
          <w:szCs w:val="26"/>
        </w:rPr>
        <w:t xml:space="preserve">сменного дежурства). 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4.5.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Должностные обязанности и требования к личному составу ЕДДС утверждаются </w:t>
      </w:r>
      <w:r w:rsidR="000D6FDE" w:rsidRPr="00B73169">
        <w:rPr>
          <w:rFonts w:ascii="Times New Roman" w:hAnsi="Times New Roman"/>
          <w:sz w:val="26"/>
          <w:szCs w:val="26"/>
        </w:rPr>
        <w:t>распоряжением 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в соответствии с требованиями ГОСТ Р 22.7.01-2021.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4.6.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ПУ ЕДДС представляет собой зал оперативной дежурной смены для постоянного и дежурно-диспетчерского персонала, диспетчеров системы «112», оснащенный необходимыми техническими средствам и местом хранения документации.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4.7.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Перечень основной документации, находящейся в ЕДДС, формируется в соответствии с требованиям ГОСТ Р 22.7.01-2021.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4.8.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При переводе ЕДДС в режим ЧС состав оперативной дежурной смены усиливается штатными специалистами.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4.9.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Конструктивные решения по установке и монтажу технических средств на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4.10.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Перед заступлением на дежурство начальником ЕДДС проводится инструктаж дежурного персонала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изменения в режимах работы средств связи, оповещения, оборудования ЕДДС, анализируются характерные недостатки в действиях персонала и указываются меры, исключающие их повторение. 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4.11.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К каждому сотруднику ЕДДС предъявляются следующие требования: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4.11.1.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Руководство и дежурно-диспетчерский персонал ЕДДС должны знать: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административную структуру органов местного самоуправления </w:t>
      </w:r>
      <w:r w:rsidR="000D6FDE" w:rsidRPr="00B73169">
        <w:rPr>
          <w:rFonts w:ascii="Times New Roman" w:hAnsi="Times New Roman"/>
          <w:sz w:val="26"/>
          <w:szCs w:val="26"/>
        </w:rPr>
        <w:t xml:space="preserve">Никольского муниципального района </w:t>
      </w:r>
      <w:r w:rsidRPr="00B73169">
        <w:rPr>
          <w:rFonts w:ascii="Times New Roman" w:hAnsi="Times New Roman"/>
          <w:sz w:val="26"/>
          <w:szCs w:val="26"/>
        </w:rPr>
        <w:t xml:space="preserve">и структуру системы «112» Вологодской области, должности и фамилии руководящего состава системы безопасности </w:t>
      </w:r>
      <w:r w:rsidR="000D6FDE" w:rsidRPr="00B73169">
        <w:rPr>
          <w:rFonts w:ascii="Times New Roman" w:hAnsi="Times New Roman"/>
          <w:sz w:val="26"/>
          <w:szCs w:val="26"/>
        </w:rPr>
        <w:t xml:space="preserve">Никольского муниципального района </w:t>
      </w:r>
      <w:r w:rsidRPr="00B73169">
        <w:rPr>
          <w:rFonts w:ascii="Times New Roman" w:hAnsi="Times New Roman"/>
          <w:sz w:val="26"/>
          <w:szCs w:val="26"/>
        </w:rPr>
        <w:t>и адреса аварийно-спасательных формирований ДДС;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административные границы </w:t>
      </w:r>
      <w:r w:rsidR="00504776" w:rsidRPr="00B73169">
        <w:rPr>
          <w:rFonts w:ascii="Times New Roman" w:hAnsi="Times New Roman"/>
          <w:sz w:val="26"/>
          <w:szCs w:val="26"/>
        </w:rPr>
        <w:t>района</w:t>
      </w:r>
      <w:r w:rsidRPr="00B73169">
        <w:rPr>
          <w:rFonts w:ascii="Times New Roman" w:hAnsi="Times New Roman"/>
          <w:sz w:val="26"/>
          <w:szCs w:val="26"/>
        </w:rPr>
        <w:t xml:space="preserve">, районы выезда пожарно-спасательных подразделений, наименование местностей и транспортных магистралей, имеющихся в </w:t>
      </w:r>
      <w:r w:rsidR="000D6FDE" w:rsidRPr="00B73169">
        <w:rPr>
          <w:rFonts w:ascii="Times New Roman" w:hAnsi="Times New Roman"/>
          <w:sz w:val="26"/>
          <w:szCs w:val="26"/>
        </w:rPr>
        <w:t>Никольском муниципальном районе</w:t>
      </w:r>
      <w:r w:rsidRPr="00B73169">
        <w:rPr>
          <w:rFonts w:ascii="Times New Roman" w:hAnsi="Times New Roman"/>
          <w:sz w:val="26"/>
          <w:szCs w:val="26"/>
        </w:rPr>
        <w:t>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организацию системы ДДС </w:t>
      </w:r>
      <w:r w:rsidR="000D6FDE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зону территориальной ответственности ЕДДС и зоны территориальной ответственности служб экстренного реагирования, действующих на территории </w:t>
      </w:r>
      <w:r w:rsidR="000D6FDE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средств спасения и пожаротушения;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потенциально опасные объекты, социально значимые объекты, расположенные в районах </w:t>
      </w:r>
      <w:r w:rsidR="000D6FDE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, их адреса, полное наименование и установленный ранговый набор пожарной и аварийно-спасательной техники;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установленного на ПУ ЕДДС;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наименование объектов и населенных пунктов </w:t>
      </w:r>
      <w:r w:rsidR="000D6FDE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, куда для оказания взаимопомощи могут привлекаться местные пожарные и спасательные подразделения;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правила техники безопасности при использовании средств автоматизации.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4.11.2.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Примерный перечень предметов одежды, рекомендуемых для ношения личным составом оперативной дежурной смены ЕДДС: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4.11.3.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Вариант для мужчин: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брюки хлопчатобумажные прямого покроя темно-синего цвета;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футболка-поло хлопчатобумажная синего цвета с символикой ЕДДС с коротким рукавом;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тапочки кожаные облегченные черного цвета.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4.11.4.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Вариант для женщин: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юбка хлопчатобумажная темно-синего цвета;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футболка-поло хлопчатобумажная синего цвета с символикой ЕДДС с коротким рукавом;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туфли хромовые облегченные черного цвета или кожаные тапочки черного цвета.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В целях своевременного и качественного обеспечения приема и передачи документов, обмена всеми видами информации с вышестоящими, взаимодействующими и подчиненными органами управления, доведения сигналов оповещения до органов управления и населения в ЕДДС создается информационно-телекоммуникационная инфраструктура с соответствующим уровнем информационной безопасности, включающая: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КСА ЕДДС с системой хранения, обработки и передачи данных; системой видеоконференц-связи; системой отображения информации (в том числе видеокамера, выносной микрофон); системой мониторинга стационарных объектов и подвижных транспортных средств, автоматизированные рабочие места (далее – АРМ) специалистов; метеостанцией;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систему связи и оповещения с системой телефонной связи; средствами регистрации (записи) входящих и исходящих переговоров, а также определения номера звонящего абонента; системой радиосвязи; системой оповещения населения, в том числе комплексной системой экстренного оповещения населения и оповещения должностных лиц; 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систему приема сигналов оповещения и боевого управления;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систему резервного электроснабжения;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иное специализированное программное обеспечение, позволяющее оперативной дежурной смене ЕДДС выполнять задачи по предназначению;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автоматизированные рабочие места специалистов.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4.12.1.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КСА ЕДДС предназначена для обеспечения автоматизированного выполнения персоналом ЕДДС следующих функций: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своевременного представления </w:t>
      </w:r>
      <w:r w:rsidR="000D6FDE" w:rsidRPr="00B73169">
        <w:rPr>
          <w:rFonts w:ascii="Times New Roman" w:hAnsi="Times New Roman"/>
          <w:sz w:val="26"/>
          <w:szCs w:val="26"/>
        </w:rPr>
        <w:t>руководителю 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, руководящему составу </w:t>
      </w:r>
      <w:r w:rsidR="000D6FDE" w:rsidRPr="00B73169">
        <w:rPr>
          <w:rFonts w:ascii="Times New Roman" w:hAnsi="Times New Roman"/>
          <w:sz w:val="26"/>
          <w:szCs w:val="26"/>
        </w:rPr>
        <w:t>а</w:t>
      </w:r>
      <w:r w:rsidRPr="00B73169">
        <w:rPr>
          <w:rFonts w:ascii="Times New Roman" w:hAnsi="Times New Roman"/>
          <w:sz w:val="26"/>
          <w:szCs w:val="26"/>
        </w:rPr>
        <w:t xml:space="preserve">дминистрации </w:t>
      </w:r>
      <w:r w:rsidR="000D6FDE" w:rsidRPr="00B73169">
        <w:rPr>
          <w:rFonts w:ascii="Times New Roman" w:hAnsi="Times New Roman"/>
          <w:sz w:val="26"/>
          <w:szCs w:val="26"/>
        </w:rPr>
        <w:t xml:space="preserve">Никольского муниципального района </w:t>
      </w:r>
      <w:r w:rsidRPr="00B73169">
        <w:rPr>
          <w:rFonts w:ascii="Times New Roman" w:hAnsi="Times New Roman"/>
          <w:sz w:val="26"/>
          <w:szCs w:val="26"/>
        </w:rPr>
        <w:t xml:space="preserve">и другим заинтересованным лицам полной, достоверной и актуальной информации об угрозе возникновения ЧС на территории </w:t>
      </w:r>
      <w:r w:rsidR="000D6FDE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оперативной подготовки ДДС и доведение до исполнителей обоснованных и согласованных предложений для принятия управленческих решений по предупреждению и ликвидации ЧС (происшествий);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накопление и обновление социально-экономических, природно -географических, демографических и других данных о </w:t>
      </w:r>
      <w:r w:rsidR="003F3FB3" w:rsidRPr="00B73169">
        <w:rPr>
          <w:rFonts w:ascii="Times New Roman" w:hAnsi="Times New Roman"/>
          <w:sz w:val="26"/>
          <w:szCs w:val="26"/>
        </w:rPr>
        <w:t>Никольском муниципальном районе</w:t>
      </w:r>
      <w:r w:rsidRPr="00B73169">
        <w:rPr>
          <w:rFonts w:ascii="Times New Roman" w:hAnsi="Times New Roman"/>
          <w:sz w:val="26"/>
          <w:szCs w:val="26"/>
        </w:rPr>
        <w:t xml:space="preserve">, органах управления, функционирующих на территории </w:t>
      </w:r>
      <w:r w:rsidR="003F3FB3" w:rsidRPr="00B73169">
        <w:rPr>
          <w:rFonts w:ascii="Times New Roman" w:hAnsi="Times New Roman"/>
          <w:sz w:val="26"/>
          <w:szCs w:val="26"/>
        </w:rPr>
        <w:t xml:space="preserve">Никольского муниципального района </w:t>
      </w:r>
      <w:r w:rsidRPr="00B73169">
        <w:rPr>
          <w:rFonts w:ascii="Times New Roman" w:hAnsi="Times New Roman"/>
          <w:sz w:val="26"/>
          <w:szCs w:val="26"/>
        </w:rPr>
        <w:t>(в том числе их ДДС), силах и средствах постоянной готовности к действиям в ЧС, потенциально-опасных объектах,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сбор и передачу данных об угрозе и факте возникновения ЧС, сложившейся обстановке и действиях сил и средств;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мониторинг, анализ, прогнозирование, оценку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подготовку данных для принятия решений по предупреждению и ликвидации ЧС, их отображение на электронной (цифровой) карте территории </w:t>
      </w:r>
      <w:r w:rsidR="003F3FB3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представление требуемых данных вышестоящим, подчиненным и взаимодействующим органам управления.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4.12.1.1.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 КСА ЕДДС должен сопрягаться с: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автоматизированными системами взаимодействующих ДДС экстренных оперативных служб и ДДС организаций;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системами оповещения и информирования;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системой «112»;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системами мониторинга, включая системы: видеонаблюдения, фото-, видеофиксации нарушений Правил дорожного движения, пожарных и тревожных сигнализаций, поисково-навигационные (ГЛОНАСС/GPS), мониторинга объектов жилищно-коммунального хозяйства, экомониторинга и т.п.;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системами лабораторного контроля;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информационно-аналитическими системами;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автоматизированной информационно-управляющей системой </w:t>
      </w:r>
      <w:r w:rsidR="003F3FB3" w:rsidRPr="00B73169">
        <w:rPr>
          <w:rFonts w:ascii="Times New Roman" w:hAnsi="Times New Roman"/>
          <w:sz w:val="26"/>
          <w:szCs w:val="26"/>
        </w:rPr>
        <w:t xml:space="preserve">Никольской </w:t>
      </w:r>
      <w:r w:rsidRPr="00B73169">
        <w:rPr>
          <w:rFonts w:ascii="Times New Roman" w:hAnsi="Times New Roman"/>
          <w:sz w:val="26"/>
          <w:szCs w:val="26"/>
        </w:rPr>
        <w:t>территориальной подсистемы единой государственной системы предупреждения и ликвидации ЧС области (далее – РСЧС);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АПК «Безопасный город»;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другими существующими и перспективными системами.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4.12.1.2.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КСА ЕДДС включает в себя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средств, АРМ специалистов; метеостанцию.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4.12.2.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Система хранения, обработки и передачи данных состоит из следующих элементов: оборудования локальной вычислительной сети; оборудования хранения и обработки данных; автоматизированного рабочего места, оргтехники.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4.12.3.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Система видеоконференцсвязи обеспечивает участие оперативных дежурных ЕДДС, а также других должностных лиц в селекторных совещаниях с вышестоящими, подчиненными и взаимодействующими органами управления.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Система видеоконференцсвязи состоит из следующих основных элементов: видеокодека; видеокамеры; микрофонного оборудования; оборудования звукоусиления.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4.12.4.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Система отображения информации (видеостена) обеспечивает вывод информации с АРМ, а также с оборудования видеоконференцсвязи.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4.12.5.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Система мониторинга стационарных объектов и подвижных транспортных средств обеспечивает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</w:t>
      </w:r>
      <w:r w:rsidR="003F3FB3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4.12.5.1.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В составе оборудования наблюдения в ЕДДС предусматриваются станции радиационного контроля и средства гидрометеорологии.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4.12.5.2.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Для обеспечения эффективного и незамедлительного взаимодействия всех служб и ведомств, ответственных за обеспечение общественной безопасности, правопорядка и безопасности среды обитания на базе ЕДДС может быть создан КСА ЕЦОР АПК «Безопасный город». Необходимость развертывания КСА ЕЦОР АПК «Безопасный город», его организационная структура, должностные обязанности персонала, состав программно-аппаратных средств определяются техническим проектом на создание АПК «Безопасный город» на территории </w:t>
      </w:r>
      <w:r w:rsidR="003F3FB3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4.12.6.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Система телефонной связи состоит из следующих элементов:  телефонные аппараты; система записи телефонных переговоров. 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Система связи обеспечивает: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прием и передачу сигналов управления, обмен всеми видами информации с вышестоящими, взаимодействующими и подчиненными органами управления в установленные контрольные сроки и с требуемым качеством;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организацию связи с вышестоящими, подчиненными и взаимодействующими органами управления и силами;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организацию связи с подвижными объектами при их передвижении на любом виде транспорта, оборудованного средствами связи.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4.12.6.1.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Телефонная связь должна обеспечивать прямые каналы связи между ЕДДС и ДДС экстренных оперативных служб и ресурсоснабжающими организациями, действующими на территории </w:t>
      </w:r>
      <w:r w:rsidR="003F3FB3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. 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4.12.6.2.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Система радиосвязи обеспечивает устойчивую связь с подвижными и стационарными объектами, оборудованными соответствующими средствами связи. 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4.12.6.3.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Система оповещения должностных лиц обеспечивает оповещение руководящего состава </w:t>
      </w:r>
      <w:r w:rsidR="003F3FB3" w:rsidRPr="00B73169">
        <w:rPr>
          <w:rFonts w:ascii="Times New Roman" w:hAnsi="Times New Roman"/>
          <w:sz w:val="26"/>
          <w:szCs w:val="26"/>
        </w:rPr>
        <w:t>а</w:t>
      </w:r>
      <w:r w:rsidRPr="00B73169">
        <w:rPr>
          <w:rFonts w:ascii="Times New Roman" w:hAnsi="Times New Roman"/>
          <w:sz w:val="26"/>
          <w:szCs w:val="26"/>
        </w:rPr>
        <w:t xml:space="preserve">дминистрации </w:t>
      </w:r>
      <w:r w:rsidR="003F3FB3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, органов управления и сил </w:t>
      </w:r>
      <w:r w:rsidR="003F3FB3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 xml:space="preserve">З ТП РСЧС, ДДС экстренных оперативных служб и ДДС организаций, действующих на территории </w:t>
      </w:r>
      <w:r w:rsidR="003F3FB3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. Система оповещения персонала реализована на базе комплекса технических средств оповещения П-166М. Количество телефонных линий определено исходя из количества оповещаемых абонентов и требуемого времени оповещения. Сигналы оповещения и экстренная информация ДДС и подразделениям постоянной готовности могут передаваться по всем имеющимся средствам связи и каналам связи.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4.12.6.4.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Система оповещения населения обеспечивает своевременное доведение сигналов оповещения и экстренной информации до населения на территории </w:t>
      </w:r>
      <w:r w:rsidR="003F3FB3"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о возникновении или угрозе возникновения ЧС и информирование его об использовании средств и способов защиты от поражающих факторов источника ЧС.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4.12.6.5.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Задействование средств системы оповещения осуществляется </w:t>
      </w:r>
      <w:r w:rsidR="001F5D35" w:rsidRPr="00B73169">
        <w:rPr>
          <w:rFonts w:ascii="Times New Roman" w:hAnsi="Times New Roman"/>
          <w:sz w:val="26"/>
          <w:szCs w:val="26"/>
        </w:rPr>
        <w:t xml:space="preserve">дежурным </w:t>
      </w:r>
      <w:r w:rsidRPr="00B73169">
        <w:rPr>
          <w:rFonts w:ascii="Times New Roman" w:hAnsi="Times New Roman"/>
          <w:sz w:val="26"/>
          <w:szCs w:val="26"/>
        </w:rPr>
        <w:t xml:space="preserve">оперативным ЕДДС по указанию </w:t>
      </w:r>
      <w:r w:rsidR="003F3FB3" w:rsidRPr="00B73169">
        <w:rPr>
          <w:rFonts w:ascii="Times New Roman" w:hAnsi="Times New Roman"/>
          <w:sz w:val="26"/>
          <w:szCs w:val="26"/>
        </w:rPr>
        <w:t>руководителя 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 (председателя КЧС и ОПБ) или самостоятельно по обстановке (в пределах установленных полномочий) с последующим докладом.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4.12.6.6.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Электроснабжение технических средств ЕДДС осуществляется от единой энергетической системы России в соответствии с категорией электроснабжения не ниже первой.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4.12.6.7.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Система резервного электроснабжения обеспечивает работоспособность телекоммуникационного оборудования в течение времени, необходимого для перехода на резервный источник электропитания. К системе резервного электроснабжения подключаются: система телефонной связи; система хранения, обработки и передачи данных; система видеоконференц-связи; система отображения информации; система оповещения персонала; система мониторинга транспортных средств.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4.12.6.8.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Электроприемники первой категории в нормальных режимах обеспечиваются электроэнергией от двух независимых взаимно резервирующих источников питания,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1B12" w:rsidRPr="00B73169" w:rsidRDefault="008B1B12" w:rsidP="003F3FB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5.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Порядок взаимодействия ЕДДС с ДДС экстренных оперативных служб и организаций (объектов)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Порядок взаимодействия ЕДДС и ДДС экстренных оперативных служб и организаций (объектов) определяется заключенными между ними соглашениями по организации информационного взаимодействия, инструкцией по взаимодействию и обмену информацией между ЕДДС и ДДС экстренных оперативных служб и организаций (объектов) и нормативными правовыми актами исполнительных органов государственной власти Вологодской области,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1B12" w:rsidRPr="00B73169" w:rsidRDefault="008B1B12" w:rsidP="003F3FB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Комплектование и подготовка кадров ЕДДС</w:t>
      </w:r>
    </w:p>
    <w:p w:rsidR="003F3FB3" w:rsidRPr="00B73169" w:rsidRDefault="003F3FB3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6.1.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Персонал ЕДДС назначается на должность и освобождается от должности в установленном порядке руководителем </w:t>
      </w:r>
      <w:r w:rsidR="003F3FB3" w:rsidRPr="00B73169">
        <w:rPr>
          <w:rFonts w:ascii="Times New Roman" w:hAnsi="Times New Roman"/>
          <w:sz w:val="26"/>
          <w:szCs w:val="26"/>
        </w:rPr>
        <w:t>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6.2.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Личный состав ЕДДС обязан знать требования руководящих документов, регламентирующих его деятельность, и уметь применять их в практической работе.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6.3.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Подготовка дежурно-диспетчерского персонала ЕДДС не относится 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к образовательной деятельности и осуществляется в целях: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поддержания уровня профессиональной подготовленности дежурно-диспетчерского персонала ЕДДС, позволяющего самостоятельно решать задачи, возникающие в процессе исполнения должностных обязанностей;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совершенствования практических навыков по приему от населения и организаций сообщений об угрозе или факте возникновения ЧС (происшествий), приему и передаче сигналов оповещения, обеспечению оперативного управления силами и средствами </w:t>
      </w:r>
      <w:r w:rsidR="003F3FB3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  и координации их деятельности, организации взаимодействия с органами повседневного управления единой системы;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овладения новыми и поддержания имеющихся навыков по использованию находящихся на оснащении ЕДСДС информационных систем, образцов технических средств управления, связи и оповещения.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6.4.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Основными формами обучения дежурно-диспетчерского персонала ЕДДС являются мероприятия оперативной подготовки (тренировки, учения) и занятия по профессиональной подготовке.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6.5.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Мероприятия оперативной подготовки, проводимые оперативными дежурными ЕДДС, осуществляются в соответствии с годовым планом, утвержденным руководителем </w:t>
      </w:r>
      <w:r w:rsidR="003F3FB3" w:rsidRPr="00B73169">
        <w:rPr>
          <w:rFonts w:ascii="Times New Roman" w:hAnsi="Times New Roman"/>
          <w:sz w:val="26"/>
          <w:szCs w:val="26"/>
        </w:rPr>
        <w:t>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, с учетом тренировок, проводимых ЦУКС ГУ МЧС России по Вологодской области по плану, утвержденному начальником ГУ МЧС России по Вологодской области.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6.6.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Профессиональную подготовку дежурно-диспетчерского персонала ЕДДС, совершенствование его практических навыков в выполнении функциональных обязанностей, а также овладение новыми навыками начальник ЕДДС организовывает по специально разработанной Министерством Российской Федерации по делам гражданской обороны, чрезвычайным ситуациям и ликвидации последствий стихийных бедствий программе. 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6.7.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Начальник ЕДДС вправе вносить </w:t>
      </w:r>
      <w:r w:rsidR="003F3FB3" w:rsidRPr="00B73169">
        <w:rPr>
          <w:rFonts w:ascii="Times New Roman" w:hAnsi="Times New Roman"/>
          <w:sz w:val="26"/>
          <w:szCs w:val="26"/>
        </w:rPr>
        <w:t>предложения о дополнении</w:t>
      </w:r>
      <w:r w:rsidRPr="00B73169">
        <w:rPr>
          <w:rFonts w:ascii="Times New Roman" w:hAnsi="Times New Roman"/>
          <w:sz w:val="26"/>
          <w:szCs w:val="26"/>
        </w:rPr>
        <w:t xml:space="preserve"> в тематический план с учетом особенностей территории </w:t>
      </w:r>
      <w:r w:rsidR="003F3FB3" w:rsidRPr="00B73169">
        <w:rPr>
          <w:rFonts w:ascii="Times New Roman" w:hAnsi="Times New Roman"/>
          <w:sz w:val="26"/>
          <w:szCs w:val="26"/>
        </w:rPr>
        <w:t xml:space="preserve">Никольского муниципального района </w:t>
      </w:r>
      <w:r w:rsidRPr="00B73169">
        <w:rPr>
          <w:rFonts w:ascii="Times New Roman" w:hAnsi="Times New Roman"/>
          <w:sz w:val="26"/>
          <w:szCs w:val="26"/>
        </w:rPr>
        <w:t>и категории ЕДДС.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6.8.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Основными предметами профессиональной подготовки являются: правовая подготовка, общая подготовка, специальная подготовка.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6.9.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На обучение и повышение квалификации специалисты ЕДДС направляются по заявке начальника ЕДДС решением руководителя </w:t>
      </w:r>
      <w:r w:rsidR="003F3FB3" w:rsidRPr="00B73169">
        <w:rPr>
          <w:rFonts w:ascii="Times New Roman" w:hAnsi="Times New Roman"/>
          <w:sz w:val="26"/>
          <w:szCs w:val="26"/>
        </w:rPr>
        <w:t>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 xml:space="preserve">. 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6.10.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Подготовка оперативных специалистов ЕДДС осуществляется в рамках: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обучения и повышение квалификации в учебно-методических центрах по ГО и ЧС Вологодской области, курсах ГО, учебных центрах и учебных пунктах федеральной противопожарной службы государственной противопожарной службы, других образовательных организациях, имеющих соответствующие лицензии по подготовке специалистов указанного вида деятельности, в том числе с применением дистанционных технологий обучения;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стажировки - на рабочем месте;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проведения занятий по профессиональной подготовке (ежемесячно по 6-8 часов, продолжительность одного учебного часа составляет 45 минут. Тематика занятий определяется исходя из характерных рисков ЧС (происшествий) в зависимости от периода времени (сезонности));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ежедневного инструктажа заступающего </w:t>
      </w:r>
      <w:r w:rsidR="001F5D35" w:rsidRPr="00B73169">
        <w:rPr>
          <w:rFonts w:ascii="Times New Roman" w:hAnsi="Times New Roman"/>
          <w:sz w:val="26"/>
          <w:szCs w:val="26"/>
        </w:rPr>
        <w:t xml:space="preserve">дежурного </w:t>
      </w:r>
      <w:r w:rsidRPr="00B73169">
        <w:rPr>
          <w:rFonts w:ascii="Times New Roman" w:hAnsi="Times New Roman"/>
          <w:sz w:val="26"/>
          <w:szCs w:val="26"/>
        </w:rPr>
        <w:t>оперативного ЕДДС и постановки задач;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тренировок с органами управления и силами </w:t>
      </w:r>
      <w:r w:rsid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6.11.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Практическая стажировка </w:t>
      </w:r>
      <w:r w:rsidR="001F5D35" w:rsidRPr="00B73169">
        <w:rPr>
          <w:rFonts w:ascii="Times New Roman" w:hAnsi="Times New Roman"/>
          <w:sz w:val="26"/>
          <w:szCs w:val="26"/>
        </w:rPr>
        <w:t xml:space="preserve">дежурного </w:t>
      </w:r>
      <w:r w:rsidRPr="00B73169">
        <w:rPr>
          <w:rFonts w:ascii="Times New Roman" w:hAnsi="Times New Roman"/>
          <w:sz w:val="26"/>
          <w:szCs w:val="26"/>
        </w:rPr>
        <w:t>оперативного ЕДДС на базе ЦУКС ГУ МЧС России по Вологодской области организуется согласно графикам и планам  стажировки.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6.12.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Специалисты ЕДДС должны проходить повышение квалификации не реже одного раза в пять лет. По результатам обучения (повышения квалификации) специалисты проходят оценку подготовленности и допускаются к работе. 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6.13.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Занятия по подготовке дежурно-диспетчерского персонала ЕДДС проводятся в рабочее время. Время и порядок проведения занятий определяется начальником ЕДДС.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6.14.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В ходе подготовки дежурно-диспетчерского персонала ЕДДС особое внимание обращается на организацию приема информации об угрозе возникновения или возникновении ЧС (происшествий), своевременное оповещение органов управления и сил </w:t>
      </w:r>
      <w:r w:rsidR="003F3FB3" w:rsidRPr="00B73169">
        <w:rPr>
          <w:rFonts w:ascii="Times New Roman" w:hAnsi="Times New Roman"/>
          <w:sz w:val="26"/>
          <w:szCs w:val="26"/>
        </w:rPr>
        <w:t>Н</w:t>
      </w:r>
      <w:r w:rsidRPr="00B73169">
        <w:rPr>
          <w:rFonts w:ascii="Times New Roman" w:hAnsi="Times New Roman"/>
          <w:sz w:val="26"/>
          <w:szCs w:val="26"/>
        </w:rPr>
        <w:t>З ТП РСЧС, населения, а также доведение сигналов оповещения ГО.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6.15.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С целью повышения эффективности принятия управленческих решений дежурно-диспетчерский персонал ЕДДС участвует установленным порядком в проведении совместных тренировок с органами повседневного управления, силами и средствами РСЧС, с дежурными сменами дежурно-диспетчерских служб экстренных оперативных служб и организаций (объектов), расположенных на территории </w:t>
      </w:r>
      <w:r w:rsidR="00504776" w:rsidRPr="00B73169">
        <w:rPr>
          <w:rFonts w:ascii="Times New Roman" w:hAnsi="Times New Roman"/>
          <w:sz w:val="26"/>
          <w:szCs w:val="26"/>
        </w:rPr>
        <w:t>района</w:t>
      </w:r>
      <w:r w:rsidRPr="00B73169">
        <w:rPr>
          <w:rFonts w:ascii="Times New Roman" w:hAnsi="Times New Roman"/>
          <w:sz w:val="26"/>
          <w:szCs w:val="26"/>
        </w:rPr>
        <w:t>, под руководством ЦУКС ГУ МЧС России Вологодской области.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6.16.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Каждые полгода по окончанию очередного периода обучения начальник ЕДДС принимается зачеты у дежурно-диспетчерского персонала ЕДДС, по результатам которых принимается решение о допуске дежурно-диспетчерского персонала ЕДДС к несению оперативного дежурства.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6.17.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Ежегодно (в ноябре - декабре) проводится итоговая сдача зачетов всем дежурно-диспетчерским персоналом ЕДДС по программе профессиональной подготовки.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6.18.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Ежемесячно анализируется состояние деятельности ЕДДС и представляется руководителю </w:t>
      </w:r>
      <w:r w:rsidR="003F3FB3" w:rsidRPr="00B73169">
        <w:rPr>
          <w:rFonts w:ascii="Times New Roman" w:hAnsi="Times New Roman"/>
          <w:sz w:val="26"/>
          <w:szCs w:val="26"/>
        </w:rPr>
        <w:t>администрации Никольского муниципального района</w:t>
      </w:r>
      <w:r w:rsidRPr="00B73169">
        <w:rPr>
          <w:rFonts w:ascii="Times New Roman" w:hAnsi="Times New Roman"/>
          <w:sz w:val="26"/>
          <w:szCs w:val="26"/>
        </w:rPr>
        <w:t>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1B12" w:rsidRPr="00B73169" w:rsidRDefault="008B1B12" w:rsidP="003F3FB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7.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>Требования к помещениям ЕДДС</w:t>
      </w:r>
    </w:p>
    <w:p w:rsidR="003F3FB3" w:rsidRPr="00B73169" w:rsidRDefault="003F3FB3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Расчет потребностей в площадях помещений ЕДДС производится на базе требований действующих санитарных правил и норм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</w:t>
      </w:r>
      <w:r w:rsidR="003F3FB3" w:rsidRPr="00B73169">
        <w:rPr>
          <w:rFonts w:ascii="Times New Roman" w:hAnsi="Times New Roman"/>
          <w:sz w:val="26"/>
          <w:szCs w:val="26"/>
        </w:rPr>
        <w:t>Никольском муниципальном районе</w:t>
      </w:r>
      <w:r w:rsidRPr="00B73169">
        <w:rPr>
          <w:rFonts w:ascii="Times New Roman" w:hAnsi="Times New Roman"/>
          <w:sz w:val="26"/>
          <w:szCs w:val="26"/>
        </w:rPr>
        <w:t>, средней продолжительности обработки звонка и количества звонков в сутки.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1B12" w:rsidRPr="00B73169" w:rsidRDefault="008B1B12" w:rsidP="003F3FB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8.</w:t>
      </w:r>
      <w:r w:rsidR="00E27793" w:rsidRPr="00B73169">
        <w:rPr>
          <w:rFonts w:ascii="Times New Roman" w:hAnsi="Times New Roman"/>
          <w:sz w:val="26"/>
          <w:szCs w:val="26"/>
        </w:rPr>
        <w:t xml:space="preserve"> </w:t>
      </w:r>
      <w:r w:rsidRPr="00B73169">
        <w:rPr>
          <w:rFonts w:ascii="Times New Roman" w:hAnsi="Times New Roman"/>
          <w:sz w:val="26"/>
          <w:szCs w:val="26"/>
        </w:rPr>
        <w:t xml:space="preserve"> Деятельность ЕДДС</w:t>
      </w:r>
    </w:p>
    <w:p w:rsidR="003F3FB3" w:rsidRPr="00B73169" w:rsidRDefault="003F3FB3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Финансирование создания и деятельности ЕДДС осуществляется из бюджета </w:t>
      </w:r>
      <w:r w:rsidR="003F3FB3" w:rsidRPr="00B73169">
        <w:rPr>
          <w:rFonts w:ascii="Times New Roman" w:hAnsi="Times New Roman"/>
          <w:sz w:val="26"/>
          <w:szCs w:val="26"/>
        </w:rPr>
        <w:t xml:space="preserve">Никольского муниципального района </w:t>
      </w:r>
      <w:r w:rsidRPr="00B73169">
        <w:rPr>
          <w:rFonts w:ascii="Times New Roman" w:hAnsi="Times New Roman"/>
          <w:sz w:val="26"/>
          <w:szCs w:val="26"/>
        </w:rPr>
        <w:t>и иных источников в соответствии с законодательством Российской Федерации.</w:t>
      </w:r>
      <w:r w:rsidR="00F468F3" w:rsidRPr="00B73169">
        <w:rPr>
          <w:rFonts w:ascii="Times New Roman" w:hAnsi="Times New Roman"/>
          <w:sz w:val="26"/>
          <w:szCs w:val="26"/>
        </w:rPr>
        <w:t>».</w:t>
      </w:r>
    </w:p>
    <w:p w:rsidR="008B1B12" w:rsidRPr="00B73169" w:rsidRDefault="008B1B12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68F3" w:rsidRPr="00B73169" w:rsidRDefault="00F468F3" w:rsidP="00F468F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br w:type="page"/>
        <w:t xml:space="preserve">Приложение </w:t>
      </w:r>
    </w:p>
    <w:p w:rsidR="00F468F3" w:rsidRPr="00B73169" w:rsidRDefault="00F468F3" w:rsidP="00F468F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к постановлению администрации Никольского муниципального района</w:t>
      </w:r>
    </w:p>
    <w:p w:rsidR="00F468F3" w:rsidRPr="00B73169" w:rsidRDefault="00F468F3" w:rsidP="00F468F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от</w:t>
      </w:r>
      <w:r w:rsidR="002B0B3C" w:rsidRPr="00B73169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bookmarkStart w:id="0" w:name="_GoBack"/>
      <w:bookmarkEnd w:id="0"/>
      <w:r w:rsidR="002B0B3C">
        <w:rPr>
          <w:rFonts w:ascii="Times New Roman" w:eastAsia="Times New Roman" w:hAnsi="Times New Roman"/>
          <w:bCs/>
          <w:sz w:val="26"/>
          <w:szCs w:val="26"/>
        </w:rPr>
        <w:t>28.03.</w:t>
      </w:r>
      <w:r w:rsidRPr="00B73169">
        <w:rPr>
          <w:rFonts w:ascii="Times New Roman" w:hAnsi="Times New Roman"/>
          <w:sz w:val="26"/>
          <w:szCs w:val="26"/>
        </w:rPr>
        <w:t>2022 года №</w:t>
      </w:r>
      <w:r w:rsidR="002B0B3C">
        <w:rPr>
          <w:rFonts w:ascii="Times New Roman" w:hAnsi="Times New Roman"/>
          <w:sz w:val="26"/>
          <w:szCs w:val="26"/>
        </w:rPr>
        <w:t xml:space="preserve"> 225</w:t>
      </w:r>
    </w:p>
    <w:p w:rsidR="00F468F3" w:rsidRPr="00B73169" w:rsidRDefault="00F468F3" w:rsidP="00F468F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</w:p>
    <w:p w:rsidR="00F468F3" w:rsidRPr="00B73169" w:rsidRDefault="00F468F3" w:rsidP="00F468F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«УТВЕРЖДЕН</w:t>
      </w:r>
    </w:p>
    <w:p w:rsidR="00F468F3" w:rsidRPr="00B73169" w:rsidRDefault="00F468F3" w:rsidP="00F468F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 xml:space="preserve">постановлением администрации Никольского муниципального района </w:t>
      </w:r>
    </w:p>
    <w:p w:rsidR="00F468F3" w:rsidRPr="00B73169" w:rsidRDefault="00F468F3" w:rsidP="00F468F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от 17.12.2012 №1469</w:t>
      </w:r>
    </w:p>
    <w:p w:rsidR="00F468F3" w:rsidRPr="00B73169" w:rsidRDefault="00F468F3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4DFA" w:rsidRPr="00B73169" w:rsidRDefault="00094DFA" w:rsidP="00094DFA">
      <w:pPr>
        <w:pStyle w:val="1"/>
        <w:keepNext w:val="0"/>
        <w:widowControl w:val="0"/>
        <w:jc w:val="center"/>
        <w:rPr>
          <w:rFonts w:eastAsia="Calibri"/>
          <w:sz w:val="26"/>
          <w:szCs w:val="26"/>
          <w:lang w:eastAsia="ar-SA"/>
        </w:rPr>
      </w:pPr>
      <w:r w:rsidRPr="00B73169">
        <w:rPr>
          <w:rFonts w:eastAsia="Calibri"/>
          <w:sz w:val="26"/>
          <w:szCs w:val="26"/>
          <w:lang w:eastAsia="ar-SA"/>
        </w:rPr>
        <w:t>П Е Р Е Ч Е Н Ь</w:t>
      </w:r>
    </w:p>
    <w:p w:rsidR="00094DFA" w:rsidRPr="00B73169" w:rsidRDefault="00094DFA" w:rsidP="00094D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дежурно-диспетчерских служб, взаимодействующих с ЕДДС,</w:t>
      </w:r>
    </w:p>
    <w:p w:rsidR="00094DFA" w:rsidRPr="00B73169" w:rsidRDefault="00094DFA" w:rsidP="00094D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73169">
        <w:rPr>
          <w:rFonts w:ascii="Times New Roman" w:hAnsi="Times New Roman"/>
          <w:sz w:val="26"/>
          <w:szCs w:val="26"/>
        </w:rPr>
        <w:t>Никольского муниципального района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1800"/>
      </w:tblGrid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513" w:type="dxa"/>
            <w:vAlign w:val="center"/>
          </w:tcPr>
          <w:p w:rsidR="00094DFA" w:rsidRPr="00B73169" w:rsidRDefault="001F5D35" w:rsidP="001F5D35">
            <w:pPr>
              <w:pStyle w:val="1"/>
              <w:jc w:val="center"/>
              <w:rPr>
                <w:sz w:val="24"/>
              </w:rPr>
            </w:pPr>
            <w:r w:rsidRPr="00B73169">
              <w:rPr>
                <w:sz w:val="24"/>
              </w:rPr>
              <w:t>Наименование   Д</w:t>
            </w:r>
            <w:r w:rsidR="00094DFA" w:rsidRPr="00B73169">
              <w:rPr>
                <w:sz w:val="24"/>
              </w:rPr>
              <w:t>ДС</w:t>
            </w:r>
          </w:p>
        </w:tc>
        <w:tc>
          <w:tcPr>
            <w:tcW w:w="1800" w:type="dxa"/>
            <w:vAlign w:val="center"/>
          </w:tcPr>
          <w:p w:rsidR="00094DFA" w:rsidRPr="00B73169" w:rsidRDefault="00094DFA" w:rsidP="00094DFA">
            <w:pPr>
              <w:pStyle w:val="1"/>
              <w:jc w:val="center"/>
              <w:rPr>
                <w:sz w:val="24"/>
              </w:rPr>
            </w:pPr>
            <w:r w:rsidRPr="00B73169">
              <w:rPr>
                <w:sz w:val="24"/>
              </w:rPr>
              <w:t>Номер тел</w:t>
            </w:r>
            <w:r w:rsidRPr="00B73169">
              <w:rPr>
                <w:sz w:val="24"/>
              </w:rPr>
              <w:t>е</w:t>
            </w:r>
            <w:r w:rsidRPr="00B73169">
              <w:rPr>
                <w:sz w:val="24"/>
              </w:rPr>
              <w:t>фона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pStyle w:val="1"/>
              <w:rPr>
                <w:sz w:val="24"/>
              </w:rPr>
            </w:pPr>
            <w:r w:rsidRPr="00B73169">
              <w:rPr>
                <w:sz w:val="24"/>
              </w:rPr>
              <w:t>Дежурный 28 ПЧ 5 отряда ФПС по Вологодской области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pStyle w:val="1"/>
              <w:jc w:val="center"/>
              <w:rPr>
                <w:sz w:val="24"/>
              </w:rPr>
            </w:pPr>
            <w:r w:rsidRPr="00B73169">
              <w:rPr>
                <w:sz w:val="24"/>
              </w:rPr>
              <w:t>2-12-01, 01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Дежурный ОМВД России «Никольский»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2-12-43, 02</w:t>
            </w:r>
          </w:p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2-11-27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Отделение скорой медицинской помощи БУЗ ВО «НЦРБ»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2-12-03, 03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Ведомственная охрана ОАО «Никольский маслозавод»,</w:t>
            </w:r>
          </w:p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2-10-08,</w:t>
            </w:r>
          </w:p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2-13-70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Цех технической эксплуатации линии связи линейный участок № 15 ОАО СЗТ «Вологодский филиал»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2-14-85,</w:t>
            </w:r>
          </w:p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2-14-83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Диспетчер Никольского ПУ ООО «Устюггазстрой»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2-14-13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Подразделение Никольский район электрических сетей прои</w:t>
            </w:r>
            <w:r w:rsidRPr="00B73169">
              <w:rPr>
                <w:rFonts w:ascii="Times New Roman" w:hAnsi="Times New Roman"/>
                <w:sz w:val="24"/>
                <w:szCs w:val="24"/>
              </w:rPr>
              <w:t>з</w:t>
            </w:r>
            <w:r w:rsidRPr="00B73169">
              <w:rPr>
                <w:rFonts w:ascii="Times New Roman" w:hAnsi="Times New Roman"/>
                <w:sz w:val="24"/>
                <w:szCs w:val="24"/>
              </w:rPr>
              <w:t>водственного отделения В-Устюгские электрические сети» ОАО «МРСК СЕВЕРО-ЗАПАДА» «Вологд</w:t>
            </w:r>
            <w:r w:rsidRPr="00B73169">
              <w:rPr>
                <w:rFonts w:ascii="Times New Roman" w:hAnsi="Times New Roman"/>
                <w:sz w:val="24"/>
                <w:szCs w:val="24"/>
              </w:rPr>
              <w:t>а</w:t>
            </w:r>
            <w:r w:rsidRPr="00B73169">
              <w:rPr>
                <w:rFonts w:ascii="Times New Roman" w:hAnsi="Times New Roman"/>
                <w:sz w:val="24"/>
                <w:szCs w:val="24"/>
              </w:rPr>
              <w:t>энерго»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2-11-68,</w:t>
            </w:r>
          </w:p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2-14-52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МУП «Никольские теплосети»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2-25-61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МУП «Управляющая компания г. Никольска»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2-23-78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ООО «Жилкомсервис»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2-12-19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МУП «Кемский коммунальщик»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3-82-43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ООО «Водоканалсервис»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2-25-36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Диспетчер ООО «Никольское АТП»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2-11-10,</w:t>
            </w:r>
          </w:p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2-24-90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Диспетчер Никольское ДРСУ ОАО «Волгдавтодор»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2-27-51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Диспетчер филиала ГП ДХ ВО «Дирекция по строительству и содержанию автомобильных дорог и автобусных перевозок»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2-24-31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Никольский районный отдел Государственного лесничества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 xml:space="preserve">2-12-54, </w:t>
            </w:r>
          </w:p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2-13-20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САУ л/х ВО «Никольский лесхоз»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2-11-37,</w:t>
            </w:r>
          </w:p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2-23-82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Никольский лесхоз филиал САУ л/х ВО «Вологд</w:t>
            </w:r>
            <w:r w:rsidRPr="00B73169">
              <w:rPr>
                <w:rFonts w:ascii="Times New Roman" w:hAnsi="Times New Roman"/>
                <w:sz w:val="24"/>
                <w:szCs w:val="24"/>
              </w:rPr>
              <w:t>а</w:t>
            </w:r>
            <w:r w:rsidRPr="00B73169">
              <w:rPr>
                <w:rFonts w:ascii="Times New Roman" w:hAnsi="Times New Roman"/>
                <w:sz w:val="24"/>
                <w:szCs w:val="24"/>
              </w:rPr>
              <w:t>лесхоз»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2-13-03,</w:t>
            </w:r>
          </w:p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2-28-42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Метеостанция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2-17-38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2-12-34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Председатель КЧС и ПБ района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2-13-93</w:t>
            </w:r>
          </w:p>
        </w:tc>
      </w:tr>
      <w:tr w:rsidR="00094DFA" w:rsidRPr="00B73169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800" w:type="dxa"/>
          </w:tcPr>
          <w:p w:rsidR="00094DFA" w:rsidRPr="00B73169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2-22-79</w:t>
            </w:r>
          </w:p>
        </w:tc>
      </w:tr>
      <w:tr w:rsidR="00094DFA" w:rsidRPr="00094DFA" w:rsidTr="00094DFA">
        <w:tblPrEx>
          <w:tblCellMar>
            <w:top w:w="0" w:type="dxa"/>
            <w:bottom w:w="0" w:type="dxa"/>
          </w:tblCellMar>
        </w:tblPrEx>
        <w:tc>
          <w:tcPr>
            <w:tcW w:w="817" w:type="dxa"/>
            <w:vAlign w:val="center"/>
          </w:tcPr>
          <w:p w:rsidR="00094DFA" w:rsidRPr="00B73169" w:rsidRDefault="00094DFA" w:rsidP="00094DFA">
            <w:pPr>
              <w:numPr>
                <w:ilvl w:val="0"/>
                <w:numId w:val="9"/>
              </w:numPr>
              <w:tabs>
                <w:tab w:val="clear" w:pos="720"/>
              </w:tabs>
              <w:suppressAutoHyphens w:val="0"/>
              <w:spacing w:after="0" w:line="240" w:lineRule="auto"/>
              <w:ind w:left="-15"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94DFA" w:rsidRPr="00B73169" w:rsidRDefault="00094DFA" w:rsidP="0009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Дежурный сотрудник Прокуратуры Никольского района</w:t>
            </w:r>
          </w:p>
        </w:tc>
        <w:tc>
          <w:tcPr>
            <w:tcW w:w="1800" w:type="dxa"/>
          </w:tcPr>
          <w:p w:rsidR="00094DFA" w:rsidRPr="00094DFA" w:rsidRDefault="00094DFA" w:rsidP="0009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69">
              <w:rPr>
                <w:rFonts w:ascii="Times New Roman" w:hAnsi="Times New Roman"/>
                <w:sz w:val="24"/>
                <w:szCs w:val="24"/>
              </w:rPr>
              <w:t>2-11-91</w:t>
            </w:r>
          </w:p>
        </w:tc>
      </w:tr>
    </w:tbl>
    <w:p w:rsidR="00F468F3" w:rsidRDefault="00F468F3" w:rsidP="00E277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F468F3" w:rsidSect="0074361A">
      <w:pgSz w:w="11906" w:h="16838" w:code="9"/>
      <w:pgMar w:top="1134" w:right="567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77" w:rsidRDefault="00CA7A77" w:rsidP="005302F7">
      <w:pPr>
        <w:spacing w:after="0" w:line="240" w:lineRule="auto"/>
      </w:pPr>
      <w:r>
        <w:separator/>
      </w:r>
    </w:p>
  </w:endnote>
  <w:endnote w:type="continuationSeparator" w:id="0">
    <w:p w:rsidR="00CA7A77" w:rsidRDefault="00CA7A77" w:rsidP="0053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77" w:rsidRDefault="00CA7A77" w:rsidP="005302F7">
      <w:pPr>
        <w:spacing w:after="0" w:line="240" w:lineRule="auto"/>
      </w:pPr>
      <w:r>
        <w:separator/>
      </w:r>
    </w:p>
  </w:footnote>
  <w:footnote w:type="continuationSeparator" w:id="0">
    <w:p w:rsidR="00CA7A77" w:rsidRDefault="00CA7A77" w:rsidP="0053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B62B3C"/>
    <w:multiLevelType w:val="hybridMultilevel"/>
    <w:tmpl w:val="D0E21096"/>
    <w:lvl w:ilvl="0" w:tplc="F110B8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344E6A"/>
    <w:multiLevelType w:val="hybridMultilevel"/>
    <w:tmpl w:val="EF1460DC"/>
    <w:lvl w:ilvl="0" w:tplc="1020E69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E54351"/>
    <w:multiLevelType w:val="hybridMultilevel"/>
    <w:tmpl w:val="873C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50A96"/>
    <w:multiLevelType w:val="hybridMultilevel"/>
    <w:tmpl w:val="CB9CAA9E"/>
    <w:lvl w:ilvl="0" w:tplc="B364A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84"/>
    <w:rsid w:val="0001556B"/>
    <w:rsid w:val="000263EE"/>
    <w:rsid w:val="00035099"/>
    <w:rsid w:val="00054A03"/>
    <w:rsid w:val="000554D5"/>
    <w:rsid w:val="000658F7"/>
    <w:rsid w:val="00084038"/>
    <w:rsid w:val="00094DFA"/>
    <w:rsid w:val="000D17A4"/>
    <w:rsid w:val="000D6FDE"/>
    <w:rsid w:val="000E10C5"/>
    <w:rsid w:val="000F1F8C"/>
    <w:rsid w:val="00104495"/>
    <w:rsid w:val="001055F2"/>
    <w:rsid w:val="0010797E"/>
    <w:rsid w:val="001107A4"/>
    <w:rsid w:val="0012778B"/>
    <w:rsid w:val="00141F69"/>
    <w:rsid w:val="00144A42"/>
    <w:rsid w:val="00166D03"/>
    <w:rsid w:val="00172C1D"/>
    <w:rsid w:val="0018182E"/>
    <w:rsid w:val="001D70B4"/>
    <w:rsid w:val="001F5D35"/>
    <w:rsid w:val="001F675F"/>
    <w:rsid w:val="00212F15"/>
    <w:rsid w:val="00222DED"/>
    <w:rsid w:val="00245A48"/>
    <w:rsid w:val="002624D5"/>
    <w:rsid w:val="0026770D"/>
    <w:rsid w:val="00274EA6"/>
    <w:rsid w:val="00285636"/>
    <w:rsid w:val="0028683A"/>
    <w:rsid w:val="00287DBC"/>
    <w:rsid w:val="002B03EF"/>
    <w:rsid w:val="002B0B3C"/>
    <w:rsid w:val="002B0D39"/>
    <w:rsid w:val="002B4222"/>
    <w:rsid w:val="002C47F0"/>
    <w:rsid w:val="00306B81"/>
    <w:rsid w:val="00317B05"/>
    <w:rsid w:val="00356693"/>
    <w:rsid w:val="00361FC1"/>
    <w:rsid w:val="003739D9"/>
    <w:rsid w:val="003836DB"/>
    <w:rsid w:val="00387EC3"/>
    <w:rsid w:val="003A36BB"/>
    <w:rsid w:val="003C0630"/>
    <w:rsid w:val="003F3FB3"/>
    <w:rsid w:val="00425E5B"/>
    <w:rsid w:val="00425FFD"/>
    <w:rsid w:val="004338F2"/>
    <w:rsid w:val="00462942"/>
    <w:rsid w:val="0047472E"/>
    <w:rsid w:val="0049107F"/>
    <w:rsid w:val="004A1B56"/>
    <w:rsid w:val="004D22F5"/>
    <w:rsid w:val="004F75A8"/>
    <w:rsid w:val="00504776"/>
    <w:rsid w:val="005302F7"/>
    <w:rsid w:val="00547C80"/>
    <w:rsid w:val="005627C8"/>
    <w:rsid w:val="005708CD"/>
    <w:rsid w:val="005877A8"/>
    <w:rsid w:val="00591275"/>
    <w:rsid w:val="005A2C2C"/>
    <w:rsid w:val="005C5771"/>
    <w:rsid w:val="005D27AF"/>
    <w:rsid w:val="00610D5E"/>
    <w:rsid w:val="00633349"/>
    <w:rsid w:val="00634170"/>
    <w:rsid w:val="0064205C"/>
    <w:rsid w:val="00657344"/>
    <w:rsid w:val="00671DD6"/>
    <w:rsid w:val="006A06F6"/>
    <w:rsid w:val="006B0F54"/>
    <w:rsid w:val="006C4284"/>
    <w:rsid w:val="00705790"/>
    <w:rsid w:val="00723446"/>
    <w:rsid w:val="0073261C"/>
    <w:rsid w:val="00732A47"/>
    <w:rsid w:val="007349B5"/>
    <w:rsid w:val="00742A2B"/>
    <w:rsid w:val="0074361A"/>
    <w:rsid w:val="00774623"/>
    <w:rsid w:val="00776D71"/>
    <w:rsid w:val="007778ED"/>
    <w:rsid w:val="0079438A"/>
    <w:rsid w:val="007B7DF9"/>
    <w:rsid w:val="007D1E12"/>
    <w:rsid w:val="00802345"/>
    <w:rsid w:val="00806372"/>
    <w:rsid w:val="0086230C"/>
    <w:rsid w:val="00863562"/>
    <w:rsid w:val="008B1B12"/>
    <w:rsid w:val="008E765B"/>
    <w:rsid w:val="0091133B"/>
    <w:rsid w:val="00951742"/>
    <w:rsid w:val="0095633D"/>
    <w:rsid w:val="00970476"/>
    <w:rsid w:val="009E5E4C"/>
    <w:rsid w:val="00A66755"/>
    <w:rsid w:val="00A70A07"/>
    <w:rsid w:val="00AB530B"/>
    <w:rsid w:val="00AE780E"/>
    <w:rsid w:val="00B34CCE"/>
    <w:rsid w:val="00B450DA"/>
    <w:rsid w:val="00B53AF7"/>
    <w:rsid w:val="00B54DFC"/>
    <w:rsid w:val="00B73169"/>
    <w:rsid w:val="00B91695"/>
    <w:rsid w:val="00BA569F"/>
    <w:rsid w:val="00BA777D"/>
    <w:rsid w:val="00BC0047"/>
    <w:rsid w:val="00BC129B"/>
    <w:rsid w:val="00BE2037"/>
    <w:rsid w:val="00BF082B"/>
    <w:rsid w:val="00C012E7"/>
    <w:rsid w:val="00C1136A"/>
    <w:rsid w:val="00C2206E"/>
    <w:rsid w:val="00C25D18"/>
    <w:rsid w:val="00C3087F"/>
    <w:rsid w:val="00C31CFD"/>
    <w:rsid w:val="00CA7A77"/>
    <w:rsid w:val="00CB3EE7"/>
    <w:rsid w:val="00CB4815"/>
    <w:rsid w:val="00CC05AB"/>
    <w:rsid w:val="00D1718A"/>
    <w:rsid w:val="00D22EE5"/>
    <w:rsid w:val="00D4735F"/>
    <w:rsid w:val="00D53BDF"/>
    <w:rsid w:val="00D5666D"/>
    <w:rsid w:val="00D65BCD"/>
    <w:rsid w:val="00D67353"/>
    <w:rsid w:val="00D82C21"/>
    <w:rsid w:val="00D93DD1"/>
    <w:rsid w:val="00DD356B"/>
    <w:rsid w:val="00E1259E"/>
    <w:rsid w:val="00E23280"/>
    <w:rsid w:val="00E27793"/>
    <w:rsid w:val="00E40D65"/>
    <w:rsid w:val="00E4281B"/>
    <w:rsid w:val="00E51B39"/>
    <w:rsid w:val="00E61CFA"/>
    <w:rsid w:val="00E6713F"/>
    <w:rsid w:val="00E96839"/>
    <w:rsid w:val="00EB08CD"/>
    <w:rsid w:val="00EB0A1F"/>
    <w:rsid w:val="00EB773E"/>
    <w:rsid w:val="00EC57F4"/>
    <w:rsid w:val="00ED70EC"/>
    <w:rsid w:val="00EE5C74"/>
    <w:rsid w:val="00F010B7"/>
    <w:rsid w:val="00F170A0"/>
    <w:rsid w:val="00F32C1B"/>
    <w:rsid w:val="00F33143"/>
    <w:rsid w:val="00F468F3"/>
    <w:rsid w:val="00F50B32"/>
    <w:rsid w:val="00F547F2"/>
    <w:rsid w:val="00F74E13"/>
    <w:rsid w:val="00F75904"/>
    <w:rsid w:val="00FA0145"/>
    <w:rsid w:val="00FB39C2"/>
    <w:rsid w:val="00FB3BEB"/>
    <w:rsid w:val="00FE02D8"/>
    <w:rsid w:val="00FF2E19"/>
    <w:rsid w:val="00FF6A4A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EE1A1FD-6F7E-4B1A-AE5A-B9D69D9D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94DFA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25E5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unhideWhenUsed/>
    <w:rsid w:val="000658F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012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2E7"/>
  </w:style>
  <w:style w:type="paragraph" w:customStyle="1" w:styleId="consplusnormal">
    <w:name w:val="consplusnormal"/>
    <w:basedOn w:val="a"/>
    <w:rsid w:val="00C012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rsid w:val="00B34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link w:val="1"/>
    <w:rsid w:val="00094DF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2F05C-1772-401F-ACD0-C07A96B7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7386</Words>
  <Characters>42103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49391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2022-03-16T06:07:00Z</cp:lastPrinted>
  <dcterms:created xsi:type="dcterms:W3CDTF">2022-04-04T12:05:00Z</dcterms:created>
  <dcterms:modified xsi:type="dcterms:W3CDTF">2022-04-04T12:05:00Z</dcterms:modified>
</cp:coreProperties>
</file>