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5E87" w:rsidRDefault="00394D9D">
      <w:pPr>
        <w:tabs>
          <w:tab w:val="left" w:pos="414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39" t="-119" r="-139"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E87">
        <w:t xml:space="preserve">                                                         </w:t>
      </w:r>
    </w:p>
    <w:p w:rsidR="003B5E87" w:rsidRDefault="003B5E87">
      <w:pPr>
        <w:spacing w:line="218" w:lineRule="auto"/>
        <w:jc w:val="both"/>
        <w:rPr>
          <w:spacing w:val="120"/>
          <w:sz w:val="16"/>
          <w:szCs w:val="16"/>
        </w:rPr>
      </w:pPr>
    </w:p>
    <w:p w:rsidR="003B5E87" w:rsidRDefault="003B5E87">
      <w:pPr>
        <w:pStyle w:val="af9"/>
      </w:pPr>
      <w:r>
        <w:rPr>
          <w:sz w:val="28"/>
          <w:szCs w:val="28"/>
        </w:rPr>
        <w:t xml:space="preserve">АДМИНИСТРАЦИЯ НИКОЛЬСКОГО </w:t>
      </w:r>
    </w:p>
    <w:p w:rsidR="003B5E87" w:rsidRDefault="003B5E87">
      <w:pPr>
        <w:pStyle w:val="af9"/>
      </w:pPr>
      <w:r>
        <w:rPr>
          <w:sz w:val="28"/>
          <w:szCs w:val="28"/>
        </w:rPr>
        <w:t>МУНИЦИПАЛЬНОГО РАЙОНА</w:t>
      </w:r>
    </w:p>
    <w:p w:rsidR="003B5E87" w:rsidRDefault="003B5E87">
      <w:pPr>
        <w:pStyle w:val="af9"/>
        <w:rPr>
          <w:sz w:val="16"/>
          <w:szCs w:val="16"/>
        </w:rPr>
      </w:pPr>
    </w:p>
    <w:p w:rsidR="004C0F9D" w:rsidRPr="00682857" w:rsidRDefault="003B5E87" w:rsidP="00682857">
      <w:pPr>
        <w:pStyle w:val="af9"/>
      </w:pPr>
      <w:r>
        <w:rPr>
          <w:sz w:val="28"/>
          <w:szCs w:val="28"/>
        </w:rPr>
        <w:t>ПОСТАНОВЛЕНИЕ</w:t>
      </w:r>
      <w:r>
        <w:rPr>
          <w:b w:val="0"/>
          <w:spacing w:val="0"/>
          <w:sz w:val="24"/>
        </w:rPr>
        <w:t xml:space="preserve">                                                                                 </w:t>
      </w:r>
    </w:p>
    <w:p w:rsidR="003B5E87" w:rsidRPr="00682857" w:rsidRDefault="004C0F9D" w:rsidP="00682857">
      <w:pPr>
        <w:pStyle w:val="af9"/>
        <w:ind w:left="1134" w:hanging="1134"/>
        <w:jc w:val="left"/>
      </w:pPr>
      <w:r>
        <w:rPr>
          <w:b w:val="0"/>
          <w:spacing w:val="0"/>
          <w:sz w:val="24"/>
        </w:rPr>
        <w:t xml:space="preserve">  </w:t>
      </w:r>
      <w:r w:rsidR="00682857">
        <w:rPr>
          <w:b w:val="0"/>
          <w:spacing w:val="0"/>
          <w:sz w:val="24"/>
        </w:rPr>
        <w:t>28</w:t>
      </w:r>
      <w:r>
        <w:rPr>
          <w:b w:val="0"/>
          <w:spacing w:val="0"/>
          <w:sz w:val="24"/>
        </w:rPr>
        <w:t xml:space="preserve">.02.2023 года                                                   </w:t>
      </w:r>
      <w:r w:rsidR="00682857">
        <w:rPr>
          <w:b w:val="0"/>
          <w:spacing w:val="0"/>
          <w:sz w:val="24"/>
        </w:rPr>
        <w:t xml:space="preserve">                       </w:t>
      </w:r>
      <w:r>
        <w:rPr>
          <w:b w:val="0"/>
          <w:spacing w:val="0"/>
          <w:sz w:val="24"/>
        </w:rPr>
        <w:t xml:space="preserve">                         </w:t>
      </w:r>
      <w:r w:rsidR="00682857">
        <w:rPr>
          <w:b w:val="0"/>
          <w:spacing w:val="0"/>
          <w:sz w:val="24"/>
        </w:rPr>
        <w:t xml:space="preserve">                № 145</w:t>
      </w:r>
    </w:p>
    <w:p w:rsidR="003B5E87" w:rsidRDefault="003B5E87">
      <w:pPr>
        <w:pStyle w:val="af9"/>
      </w:pPr>
      <w:r>
        <w:rPr>
          <w:b w:val="0"/>
          <w:spacing w:val="0"/>
          <w:sz w:val="24"/>
        </w:rPr>
        <w:t>г. Никольск</w:t>
      </w:r>
    </w:p>
    <w:p w:rsidR="003B5E87" w:rsidRDefault="003B5E87">
      <w:pPr>
        <w:pStyle w:val="af9"/>
        <w:tabs>
          <w:tab w:val="left" w:pos="0"/>
          <w:tab w:val="left" w:pos="851"/>
        </w:tabs>
        <w:ind w:firstLine="567"/>
        <w:jc w:val="both"/>
      </w:pPr>
      <w:r>
        <w:rPr>
          <w:b w:val="0"/>
          <w:spacing w:val="0"/>
          <w:sz w:val="22"/>
          <w:szCs w:val="22"/>
        </w:rPr>
        <w:t xml:space="preserve">          </w:t>
      </w:r>
    </w:p>
    <w:p w:rsidR="003B5E87" w:rsidRDefault="003B5E87" w:rsidP="00C5607E">
      <w:pPr>
        <w:pStyle w:val="af9"/>
        <w:ind w:right="4535"/>
        <w:jc w:val="both"/>
      </w:pPr>
      <w:r>
        <w:rPr>
          <w:b w:val="0"/>
          <w:bCs w:val="0"/>
          <w:color w:val="000000"/>
          <w:spacing w:val="0"/>
          <w:sz w:val="24"/>
        </w:rPr>
        <w:t>О внесении изменений в муниципальную программу</w:t>
      </w:r>
      <w:r w:rsidR="00C5607E">
        <w:rPr>
          <w:b w:val="0"/>
          <w:bCs w:val="0"/>
          <w:color w:val="000000"/>
          <w:spacing w:val="0"/>
          <w:sz w:val="24"/>
        </w:rPr>
        <w:t xml:space="preserve"> </w:t>
      </w:r>
      <w:r>
        <w:rPr>
          <w:b w:val="0"/>
          <w:bCs w:val="0"/>
          <w:color w:val="000000"/>
          <w:spacing w:val="0"/>
          <w:sz w:val="24"/>
        </w:rPr>
        <w:t xml:space="preserve">«Повышение </w:t>
      </w:r>
      <w:proofErr w:type="gramStart"/>
      <w:r>
        <w:rPr>
          <w:b w:val="0"/>
          <w:bCs w:val="0"/>
          <w:color w:val="000000"/>
          <w:spacing w:val="0"/>
          <w:sz w:val="24"/>
        </w:rPr>
        <w:t xml:space="preserve">эффективности деятельности органов </w:t>
      </w:r>
      <w:r w:rsidR="00682857">
        <w:rPr>
          <w:b w:val="0"/>
          <w:bCs w:val="0"/>
          <w:color w:val="000000"/>
          <w:spacing w:val="0"/>
          <w:sz w:val="24"/>
        </w:rPr>
        <w:t>местного</w:t>
      </w:r>
      <w:r>
        <w:rPr>
          <w:b w:val="0"/>
          <w:bCs w:val="0"/>
          <w:color w:val="000000"/>
          <w:spacing w:val="0"/>
          <w:sz w:val="24"/>
        </w:rPr>
        <w:t xml:space="preserve"> самоуправления  Никольского муниципального района</w:t>
      </w:r>
      <w:proofErr w:type="gramEnd"/>
      <w:r>
        <w:rPr>
          <w:b w:val="0"/>
          <w:bCs w:val="0"/>
          <w:color w:val="000000"/>
          <w:spacing w:val="0"/>
          <w:sz w:val="24"/>
        </w:rPr>
        <w:t xml:space="preserve"> на 2022-2027 годы", утвержденную постановлением администрации Никольского муниципального района от 10.09.2021 №829</w:t>
      </w:r>
    </w:p>
    <w:p w:rsidR="003B5E87" w:rsidRDefault="003B5E87">
      <w:pPr>
        <w:pStyle w:val="af9"/>
        <w:jc w:val="left"/>
        <w:rPr>
          <w:b w:val="0"/>
          <w:bCs w:val="0"/>
          <w:color w:val="000000"/>
          <w:spacing w:val="2"/>
          <w:sz w:val="24"/>
        </w:rPr>
      </w:pPr>
    </w:p>
    <w:p w:rsidR="003B5E87" w:rsidRDefault="003B5E87">
      <w:pPr>
        <w:pStyle w:val="af9"/>
        <w:ind w:firstLine="709"/>
        <w:jc w:val="both"/>
      </w:pPr>
      <w:r>
        <w:rPr>
          <w:b w:val="0"/>
          <w:spacing w:val="2"/>
          <w:sz w:val="24"/>
        </w:rPr>
        <w:t>В соответствии со статьей 179 Бюджетного кодекса РФ, решением Представительного Собрания Никольского муниципального района от 14.12.2021 года №102 "Об утверждении Стратегии социально-экономического развития Никольского муниципального района Вологодской области на период до 2030 года"</w:t>
      </w:r>
      <w:r>
        <w:rPr>
          <w:b w:val="0"/>
          <w:bCs w:val="0"/>
          <w:spacing w:val="2"/>
          <w:sz w:val="24"/>
        </w:rPr>
        <w:t xml:space="preserve">, </w:t>
      </w:r>
      <w:r>
        <w:rPr>
          <w:b w:val="0"/>
          <w:spacing w:val="2"/>
          <w:sz w:val="24"/>
        </w:rPr>
        <w:t>постановлением администрации Никольского муниципального района от 06.08.2014 года № 831 «</w:t>
      </w:r>
      <w:r>
        <w:rPr>
          <w:b w:val="0"/>
          <w:bCs w:val="0"/>
          <w:spacing w:val="0"/>
          <w:sz w:val="24"/>
        </w:rPr>
        <w:t>Об утверждении Порядка разработки, реализации и оценки эффективности муниципальных программ Никольского муниципального района Вологодской области»</w:t>
      </w:r>
      <w:r>
        <w:rPr>
          <w:b w:val="0"/>
          <w:bCs w:val="0"/>
          <w:spacing w:val="2"/>
          <w:sz w:val="24"/>
        </w:rPr>
        <w:t>,  администрация Никольского муниципального района</w:t>
      </w:r>
    </w:p>
    <w:p w:rsidR="003B5E87" w:rsidRDefault="003B5E87">
      <w:pPr>
        <w:pStyle w:val="af9"/>
        <w:ind w:firstLine="709"/>
        <w:jc w:val="both"/>
        <w:rPr>
          <w:b w:val="0"/>
          <w:bCs w:val="0"/>
          <w:spacing w:val="2"/>
          <w:sz w:val="24"/>
        </w:rPr>
      </w:pPr>
    </w:p>
    <w:p w:rsidR="003B5E87" w:rsidRDefault="003B5E87">
      <w:pPr>
        <w:pStyle w:val="af9"/>
        <w:ind w:firstLine="709"/>
        <w:jc w:val="both"/>
      </w:pPr>
      <w:r>
        <w:rPr>
          <w:b w:val="0"/>
          <w:bCs w:val="0"/>
          <w:spacing w:val="2"/>
          <w:sz w:val="24"/>
        </w:rPr>
        <w:t>ПОСТАНОВЛЯЕТ:</w:t>
      </w:r>
    </w:p>
    <w:p w:rsidR="003B5E87" w:rsidRDefault="003B5E87">
      <w:pPr>
        <w:pStyle w:val="af9"/>
        <w:ind w:firstLine="709"/>
        <w:jc w:val="both"/>
        <w:rPr>
          <w:b w:val="0"/>
          <w:bCs w:val="0"/>
          <w:spacing w:val="2"/>
          <w:sz w:val="24"/>
        </w:rPr>
      </w:pPr>
    </w:p>
    <w:p w:rsidR="003B5E87" w:rsidRDefault="003B5E87">
      <w:pPr>
        <w:shd w:val="clear" w:color="auto" w:fill="FFFFFF"/>
        <w:spacing w:line="288" w:lineRule="atLeast"/>
        <w:ind w:firstLine="709"/>
        <w:jc w:val="both"/>
        <w:textAlignment w:val="baseline"/>
      </w:pPr>
      <w:r>
        <w:rPr>
          <w:spacing w:val="2"/>
        </w:rPr>
        <w:t>1. Внести в муниципальную программу</w:t>
      </w:r>
      <w:r>
        <w:rPr>
          <w:bCs/>
          <w:color w:val="000000"/>
        </w:rPr>
        <w:t xml:space="preserve"> «Повышение эффективности деятельности органов местного самоуправления Никольского муниципального района на 2022-2027 годы", утвержденную постановлением администрации Никольского муниципального района от 10.09.2021 года №829 </w:t>
      </w:r>
      <w:proofErr w:type="gramStart"/>
      <w:r>
        <w:rPr>
          <w:bCs/>
          <w:color w:val="000000"/>
        </w:rPr>
        <w:t xml:space="preserve">( </w:t>
      </w:r>
      <w:proofErr w:type="gramEnd"/>
      <w:r>
        <w:rPr>
          <w:bCs/>
          <w:color w:val="000000"/>
        </w:rPr>
        <w:t>далее - муниципальная программа), следующие изменения:</w:t>
      </w:r>
    </w:p>
    <w:p w:rsidR="003B5E87" w:rsidRDefault="003B5E87">
      <w:pPr>
        <w:shd w:val="clear" w:color="auto" w:fill="FFFFFF"/>
        <w:spacing w:line="288" w:lineRule="atLeast"/>
        <w:ind w:firstLine="709"/>
        <w:jc w:val="both"/>
        <w:textAlignment w:val="baseline"/>
      </w:pPr>
      <w:r>
        <w:rPr>
          <w:spacing w:val="2"/>
        </w:rPr>
        <w:t>1.1 Строку 9 таблицы паспорта муниципальной программы изложить в следующей редакции</w:t>
      </w:r>
      <w:proofErr w:type="gramStart"/>
      <w:r>
        <w:rPr>
          <w:spacing w:val="2"/>
        </w:rPr>
        <w:t>:"</w:t>
      </w:r>
      <w:proofErr w:type="gramEnd"/>
    </w:p>
    <w:p w:rsidR="003B5E87" w:rsidRDefault="003B5E87">
      <w:pPr>
        <w:tabs>
          <w:tab w:val="left" w:pos="851"/>
        </w:tabs>
        <w:autoSpaceDE w:val="0"/>
        <w:ind w:left="851"/>
        <w:jc w:val="both"/>
        <w:rPr>
          <w:color w:val="000000"/>
          <w:spacing w:val="2"/>
        </w:rPr>
      </w:pPr>
    </w:p>
    <w:tbl>
      <w:tblPr>
        <w:tblW w:w="4991" w:type="pct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3"/>
        <w:gridCol w:w="7114"/>
      </w:tblGrid>
      <w:tr w:rsidR="003B5E87" w:rsidTr="00C5607E">
        <w:trPr>
          <w:trHeight w:val="394"/>
        </w:trPr>
        <w:tc>
          <w:tcPr>
            <w:tcW w:w="30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5E87" w:rsidRDefault="003B5E87">
            <w:r>
              <w:rPr>
                <w:color w:val="000000"/>
              </w:rPr>
              <w:t>Объем финансового обеспечения</w:t>
            </w:r>
          </w:p>
          <w:p w:rsidR="003B5E87" w:rsidRDefault="003B5E87">
            <w:r>
              <w:rPr>
                <w:color w:val="000000"/>
              </w:rPr>
              <w:t>программы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E87" w:rsidRDefault="003B5E87">
            <w:pPr>
              <w:tabs>
                <w:tab w:val="left" w:pos="-2520"/>
                <w:tab w:val="left" w:pos="0"/>
              </w:tabs>
              <w:autoSpaceDE w:val="0"/>
              <w:ind w:firstLine="709"/>
              <w:jc w:val="both"/>
            </w:pPr>
            <w:r>
              <w:rPr>
                <w:color w:val="000000"/>
              </w:rPr>
              <w:t xml:space="preserve">Объем средств, необходимых для реализации муниципальной программы, составляет – </w:t>
            </w:r>
            <w:r w:rsidR="00FD1AE1">
              <w:rPr>
                <w:color w:val="000000"/>
              </w:rPr>
              <w:t>212691,1</w:t>
            </w:r>
            <w:r>
              <w:rPr>
                <w:color w:val="000000"/>
              </w:rPr>
              <w:t xml:space="preserve"> тыс. рублей, в том числе по годам реализации:</w:t>
            </w:r>
          </w:p>
          <w:p w:rsidR="003B5E87" w:rsidRDefault="003B5E87">
            <w:pPr>
              <w:ind w:firstLine="709"/>
              <w:jc w:val="both"/>
            </w:pPr>
            <w:r>
              <w:rPr>
                <w:color w:val="000000"/>
              </w:rPr>
              <w:t>2022 год –</w:t>
            </w:r>
            <w:r w:rsidR="006C03CB">
              <w:rPr>
                <w:color w:val="000000"/>
              </w:rPr>
              <w:t>32413,6</w:t>
            </w:r>
            <w:r>
              <w:rPr>
                <w:color w:val="000000"/>
              </w:rPr>
              <w:t xml:space="preserve"> тыс. рублей;</w:t>
            </w:r>
          </w:p>
          <w:p w:rsidR="003B5E87" w:rsidRDefault="003B5E87">
            <w:pPr>
              <w:ind w:firstLine="709"/>
              <w:jc w:val="both"/>
            </w:pPr>
            <w:r>
              <w:rPr>
                <w:color w:val="000000"/>
              </w:rPr>
              <w:t>2023 год –35955,5 тыс. рублей;</w:t>
            </w:r>
          </w:p>
          <w:p w:rsidR="003B5E87" w:rsidRDefault="003B5E87">
            <w:pPr>
              <w:ind w:firstLine="709"/>
              <w:jc w:val="both"/>
            </w:pPr>
            <w:r>
              <w:rPr>
                <w:color w:val="000000"/>
              </w:rPr>
              <w:t>2024 год –36455,5 тыс. рублей;</w:t>
            </w:r>
          </w:p>
          <w:p w:rsidR="003B5E87" w:rsidRDefault="003B5E87">
            <w:pPr>
              <w:ind w:firstLine="709"/>
              <w:jc w:val="both"/>
            </w:pPr>
            <w:r>
              <w:rPr>
                <w:color w:val="000000"/>
              </w:rPr>
              <w:t>2025 год –35955,5 тыс. рублей;</w:t>
            </w:r>
          </w:p>
          <w:p w:rsidR="003B5E87" w:rsidRDefault="003B5E87">
            <w:pPr>
              <w:ind w:firstLine="709"/>
              <w:jc w:val="both"/>
            </w:pPr>
            <w:r>
              <w:rPr>
                <w:color w:val="000000"/>
              </w:rPr>
              <w:t>2026 год –35955,5 тыс. рублей;</w:t>
            </w:r>
          </w:p>
          <w:p w:rsidR="003B5E87" w:rsidRDefault="003B5E87">
            <w:pPr>
              <w:ind w:firstLine="709"/>
              <w:jc w:val="both"/>
            </w:pPr>
            <w:r>
              <w:rPr>
                <w:color w:val="000000"/>
              </w:rPr>
              <w:t>2027 год –35955,5 тыс. рублей.</w:t>
            </w:r>
          </w:p>
          <w:p w:rsidR="003B5E87" w:rsidRDefault="003B5E87">
            <w:pPr>
              <w:tabs>
                <w:tab w:val="left" w:pos="-2520"/>
                <w:tab w:val="left" w:pos="0"/>
              </w:tabs>
              <w:autoSpaceDE w:val="0"/>
              <w:jc w:val="both"/>
            </w:pPr>
            <w:r>
              <w:rPr>
                <w:color w:val="000000"/>
              </w:rPr>
              <w:t xml:space="preserve">из них за счет средств районного бюджета – </w:t>
            </w:r>
            <w:r w:rsidR="006C03CB">
              <w:rPr>
                <w:color w:val="000000"/>
              </w:rPr>
              <w:t>209</w:t>
            </w:r>
            <w:r w:rsidR="00E14EA9">
              <w:rPr>
                <w:color w:val="000000"/>
              </w:rPr>
              <w:t>618</w:t>
            </w:r>
            <w:r w:rsidR="00FD1AE1">
              <w:rPr>
                <w:color w:val="000000"/>
              </w:rPr>
              <w:t>,</w:t>
            </w:r>
            <w:r w:rsidR="00E14EA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тыс. руб., в том числе по годам реализации:</w:t>
            </w:r>
          </w:p>
          <w:p w:rsidR="003B5E87" w:rsidRDefault="003B5E87">
            <w:pPr>
              <w:ind w:firstLine="709"/>
              <w:jc w:val="both"/>
            </w:pPr>
            <w:r>
              <w:rPr>
                <w:color w:val="000000"/>
              </w:rPr>
              <w:t>2022 год –</w:t>
            </w:r>
            <w:r w:rsidR="006C03CB">
              <w:rPr>
                <w:color w:val="000000"/>
              </w:rPr>
              <w:t>31</w:t>
            </w:r>
            <w:r w:rsidR="0066721E">
              <w:rPr>
                <w:color w:val="000000"/>
              </w:rPr>
              <w:t>856,6</w:t>
            </w:r>
            <w:r>
              <w:rPr>
                <w:color w:val="000000"/>
              </w:rPr>
              <w:t xml:space="preserve"> тыс. рублей;</w:t>
            </w:r>
          </w:p>
          <w:p w:rsidR="003B5E87" w:rsidRDefault="003B5E87">
            <w:pPr>
              <w:ind w:firstLine="709"/>
              <w:jc w:val="both"/>
            </w:pPr>
            <w:r>
              <w:rPr>
                <w:color w:val="000000"/>
              </w:rPr>
              <w:t>2023 год –35452,3 тыс. рублей;</w:t>
            </w:r>
          </w:p>
          <w:p w:rsidR="003B5E87" w:rsidRDefault="003B5E87">
            <w:pPr>
              <w:ind w:firstLine="709"/>
              <w:jc w:val="both"/>
            </w:pPr>
            <w:r>
              <w:rPr>
                <w:color w:val="000000"/>
              </w:rPr>
              <w:t>2024 год –35952,3 тыс. рублей;</w:t>
            </w:r>
          </w:p>
          <w:p w:rsidR="003B5E87" w:rsidRDefault="003B5E87">
            <w:pPr>
              <w:ind w:firstLine="709"/>
              <w:jc w:val="both"/>
            </w:pPr>
            <w:r>
              <w:rPr>
                <w:color w:val="000000"/>
              </w:rPr>
              <w:lastRenderedPageBreak/>
              <w:t>2025 год –35452,3 тыс. рублей;</w:t>
            </w:r>
          </w:p>
          <w:p w:rsidR="003B5E87" w:rsidRDefault="003B5E87">
            <w:pPr>
              <w:ind w:firstLine="709"/>
              <w:jc w:val="both"/>
            </w:pPr>
            <w:r>
              <w:rPr>
                <w:color w:val="000000"/>
              </w:rPr>
              <w:t>2026 год –35452,3 тыс. рублей;</w:t>
            </w:r>
          </w:p>
          <w:p w:rsidR="003B5E87" w:rsidRDefault="003B5E87">
            <w:pPr>
              <w:ind w:firstLine="709"/>
              <w:jc w:val="both"/>
            </w:pPr>
            <w:r>
              <w:rPr>
                <w:color w:val="000000"/>
              </w:rPr>
              <w:t>2027 год –35452,3 тыс. рублей.</w:t>
            </w:r>
          </w:p>
          <w:p w:rsidR="003B5E87" w:rsidRDefault="003B5E87">
            <w:pPr>
              <w:tabs>
                <w:tab w:val="left" w:pos="-2520"/>
                <w:tab w:val="left" w:pos="0"/>
              </w:tabs>
              <w:autoSpaceDE w:val="0"/>
              <w:jc w:val="both"/>
            </w:pPr>
            <w:r>
              <w:rPr>
                <w:color w:val="000000"/>
              </w:rPr>
              <w:t>из них за счет средств областного бюджета- 136,5  тыс. руб., в том числе по годам реализации:</w:t>
            </w:r>
          </w:p>
          <w:p w:rsidR="003B5E87" w:rsidRDefault="003B5E87">
            <w:pPr>
              <w:ind w:firstLine="709"/>
              <w:jc w:val="both"/>
            </w:pPr>
            <w:r>
              <w:rPr>
                <w:color w:val="000000"/>
              </w:rPr>
              <w:t>2022 год –22,0 тыс. рублей;</w:t>
            </w:r>
          </w:p>
          <w:p w:rsidR="003B5E87" w:rsidRDefault="003B5E87">
            <w:pPr>
              <w:ind w:firstLine="709"/>
              <w:jc w:val="both"/>
            </w:pPr>
            <w:r>
              <w:rPr>
                <w:color w:val="000000"/>
              </w:rPr>
              <w:t>2023 год –22,9 тыс. рублей;</w:t>
            </w:r>
          </w:p>
          <w:p w:rsidR="003B5E87" w:rsidRDefault="003B5E87">
            <w:pPr>
              <w:ind w:firstLine="709"/>
              <w:jc w:val="both"/>
            </w:pPr>
            <w:r>
              <w:rPr>
                <w:color w:val="000000"/>
              </w:rPr>
              <w:t>2024 год –22,9 тыс. рублей;</w:t>
            </w:r>
          </w:p>
          <w:p w:rsidR="003B5E87" w:rsidRDefault="003B5E87">
            <w:pPr>
              <w:ind w:firstLine="709"/>
              <w:jc w:val="both"/>
            </w:pPr>
            <w:r>
              <w:rPr>
                <w:color w:val="000000"/>
              </w:rPr>
              <w:t>2025 год –22,9 тыс. рублей;</w:t>
            </w:r>
          </w:p>
          <w:p w:rsidR="003B5E87" w:rsidRDefault="003B5E87">
            <w:pPr>
              <w:ind w:firstLine="709"/>
              <w:jc w:val="both"/>
            </w:pPr>
            <w:r>
              <w:rPr>
                <w:color w:val="000000"/>
              </w:rPr>
              <w:t>2026 год –22,9 тыс. рублей;</w:t>
            </w:r>
          </w:p>
          <w:p w:rsidR="003B5E87" w:rsidRDefault="003B5E87">
            <w:pPr>
              <w:ind w:firstLine="709"/>
              <w:jc w:val="both"/>
            </w:pPr>
            <w:r>
              <w:rPr>
                <w:color w:val="000000"/>
              </w:rPr>
              <w:t>2027 год –22,9 тыс. рублей.</w:t>
            </w:r>
          </w:p>
          <w:p w:rsidR="003B5E87" w:rsidRDefault="003B5E87">
            <w:pPr>
              <w:tabs>
                <w:tab w:val="left" w:pos="-2520"/>
                <w:tab w:val="left" w:pos="0"/>
              </w:tabs>
              <w:autoSpaceDE w:val="0"/>
              <w:jc w:val="both"/>
            </w:pPr>
            <w:r>
              <w:rPr>
                <w:color w:val="000000"/>
              </w:rPr>
              <w:t>из них за счет средств межбюджетных трансфертов из бюджетов поселений - 2936,5  тыс. руб., в том числе по годам реализации:</w:t>
            </w:r>
          </w:p>
          <w:p w:rsidR="003B5E87" w:rsidRDefault="003B5E87">
            <w:pPr>
              <w:ind w:firstLine="709"/>
              <w:jc w:val="both"/>
            </w:pPr>
            <w:r>
              <w:rPr>
                <w:color w:val="000000"/>
              </w:rPr>
              <w:t>2022 год –535,0 тыс. рублей;</w:t>
            </w:r>
          </w:p>
          <w:p w:rsidR="003B5E87" w:rsidRDefault="003B5E87">
            <w:pPr>
              <w:ind w:firstLine="709"/>
              <w:jc w:val="both"/>
            </w:pPr>
            <w:r>
              <w:rPr>
                <w:color w:val="000000"/>
              </w:rPr>
              <w:t>2023 год –480,3 тыс. рублей;</w:t>
            </w:r>
          </w:p>
          <w:p w:rsidR="003B5E87" w:rsidRDefault="003B5E87">
            <w:pPr>
              <w:ind w:firstLine="709"/>
              <w:jc w:val="both"/>
            </w:pPr>
            <w:r>
              <w:rPr>
                <w:color w:val="000000"/>
              </w:rPr>
              <w:t>2024 год –480,3 тыс. рублей;</w:t>
            </w:r>
          </w:p>
          <w:p w:rsidR="003B5E87" w:rsidRDefault="003B5E87">
            <w:pPr>
              <w:ind w:firstLine="709"/>
              <w:jc w:val="both"/>
            </w:pPr>
            <w:r>
              <w:rPr>
                <w:color w:val="000000"/>
              </w:rPr>
              <w:t>2025 год –480,3 тыс. рублей;</w:t>
            </w:r>
          </w:p>
          <w:p w:rsidR="003B5E87" w:rsidRDefault="003B5E87">
            <w:pPr>
              <w:ind w:firstLine="709"/>
              <w:jc w:val="both"/>
            </w:pPr>
            <w:r>
              <w:rPr>
                <w:color w:val="000000"/>
              </w:rPr>
              <w:t>2026 год –480,3 тыс. рублей;</w:t>
            </w:r>
          </w:p>
          <w:p w:rsidR="003B5E87" w:rsidRPr="00C5607E" w:rsidRDefault="003B5E87" w:rsidP="00C5607E">
            <w:pPr>
              <w:ind w:firstLine="709"/>
              <w:jc w:val="both"/>
            </w:pPr>
            <w:r>
              <w:rPr>
                <w:color w:val="000000"/>
              </w:rPr>
              <w:t>2027 год –480,3 тыс. рублей</w:t>
            </w:r>
            <w:proofErr w:type="gramStart"/>
            <w:r>
              <w:rPr>
                <w:color w:val="000000"/>
              </w:rPr>
              <w:t>."</w:t>
            </w:r>
            <w:proofErr w:type="gramEnd"/>
          </w:p>
        </w:tc>
      </w:tr>
    </w:tbl>
    <w:p w:rsidR="003B5E87" w:rsidRDefault="003B5E87">
      <w:pPr>
        <w:shd w:val="clear" w:color="auto" w:fill="FFFFFF"/>
        <w:tabs>
          <w:tab w:val="left" w:pos="180"/>
        </w:tabs>
        <w:spacing w:after="43"/>
        <w:jc w:val="both"/>
        <w:rPr>
          <w:color w:val="000000"/>
        </w:rPr>
      </w:pPr>
    </w:p>
    <w:p w:rsidR="003B5E87" w:rsidRDefault="003B5E87" w:rsidP="00C5607E">
      <w:pPr>
        <w:shd w:val="clear" w:color="auto" w:fill="FFFFFF"/>
        <w:tabs>
          <w:tab w:val="left" w:pos="180"/>
        </w:tabs>
        <w:spacing w:after="43"/>
        <w:ind w:firstLine="709"/>
        <w:jc w:val="both"/>
      </w:pPr>
      <w:r>
        <w:rPr>
          <w:color w:val="000000"/>
        </w:rPr>
        <w:t>1.2. Раздел 3 муниципальной программы изложить в новой редакции:</w:t>
      </w:r>
    </w:p>
    <w:p w:rsidR="003B5E87" w:rsidRDefault="003B5E87">
      <w:pPr>
        <w:tabs>
          <w:tab w:val="left" w:pos="-2520"/>
          <w:tab w:val="left" w:pos="0"/>
        </w:tabs>
        <w:autoSpaceDE w:val="0"/>
        <w:ind w:firstLine="709"/>
        <w:jc w:val="both"/>
      </w:pPr>
      <w:r>
        <w:rPr>
          <w:color w:val="000000"/>
        </w:rPr>
        <w:t>"Объем средств, необходимых для реализации муниципальной программы, составляет – 213234,6 тыс. рублей, в том числе по годам реализации:</w:t>
      </w:r>
    </w:p>
    <w:p w:rsidR="003B5E87" w:rsidRDefault="003B5E87">
      <w:pPr>
        <w:ind w:firstLine="709"/>
        <w:jc w:val="both"/>
      </w:pPr>
      <w:r>
        <w:rPr>
          <w:color w:val="000000"/>
        </w:rPr>
        <w:t>2022 год –</w:t>
      </w:r>
      <w:r w:rsidR="006C03CB">
        <w:rPr>
          <w:color w:val="000000"/>
        </w:rPr>
        <w:t>32413,6</w:t>
      </w:r>
      <w:r>
        <w:rPr>
          <w:color w:val="000000"/>
        </w:rPr>
        <w:t xml:space="preserve"> тыс. рублей;</w:t>
      </w:r>
    </w:p>
    <w:p w:rsidR="003B5E87" w:rsidRDefault="003B5E87">
      <w:pPr>
        <w:ind w:firstLine="709"/>
        <w:jc w:val="both"/>
      </w:pPr>
      <w:r>
        <w:rPr>
          <w:color w:val="000000"/>
        </w:rPr>
        <w:t>2023 год –35955,5 тыс. рублей;</w:t>
      </w:r>
    </w:p>
    <w:p w:rsidR="003B5E87" w:rsidRDefault="003B5E87">
      <w:pPr>
        <w:ind w:firstLine="709"/>
        <w:jc w:val="both"/>
      </w:pPr>
      <w:r>
        <w:rPr>
          <w:color w:val="000000"/>
        </w:rPr>
        <w:t>2024 год –36455,5 тыс. рублей;</w:t>
      </w:r>
    </w:p>
    <w:p w:rsidR="003B5E87" w:rsidRDefault="003B5E87">
      <w:pPr>
        <w:ind w:firstLine="709"/>
        <w:jc w:val="both"/>
      </w:pPr>
      <w:r>
        <w:rPr>
          <w:color w:val="000000"/>
        </w:rPr>
        <w:t>2025 год –35955,5 тыс. рублей;</w:t>
      </w:r>
    </w:p>
    <w:p w:rsidR="003B5E87" w:rsidRDefault="003B5E87">
      <w:pPr>
        <w:ind w:firstLine="709"/>
        <w:jc w:val="both"/>
      </w:pPr>
      <w:r>
        <w:rPr>
          <w:color w:val="000000"/>
        </w:rPr>
        <w:t>2026 год –35955,5 тыс. рублей;</w:t>
      </w:r>
    </w:p>
    <w:p w:rsidR="003B5E87" w:rsidRDefault="003B5E87">
      <w:pPr>
        <w:ind w:firstLine="709"/>
        <w:jc w:val="both"/>
      </w:pPr>
      <w:r>
        <w:rPr>
          <w:color w:val="000000"/>
        </w:rPr>
        <w:t>2027 год –35955,5 тыс. рублей.</w:t>
      </w:r>
    </w:p>
    <w:p w:rsidR="003B5E87" w:rsidRDefault="003B5E87">
      <w:pPr>
        <w:tabs>
          <w:tab w:val="left" w:pos="-2520"/>
          <w:tab w:val="left" w:pos="0"/>
        </w:tabs>
        <w:autoSpaceDE w:val="0"/>
        <w:jc w:val="both"/>
      </w:pPr>
      <w:r>
        <w:rPr>
          <w:color w:val="000000"/>
        </w:rPr>
        <w:t>из них за счет средств районного бюджета – 210161,6  тыс. руб., в том числе по годам реализации:</w:t>
      </w:r>
    </w:p>
    <w:p w:rsidR="003B5E87" w:rsidRDefault="003B5E87">
      <w:pPr>
        <w:ind w:firstLine="709"/>
        <w:jc w:val="both"/>
      </w:pPr>
      <w:r>
        <w:rPr>
          <w:color w:val="000000"/>
        </w:rPr>
        <w:t>2022 год –</w:t>
      </w:r>
      <w:r w:rsidR="006C03CB">
        <w:rPr>
          <w:color w:val="000000"/>
        </w:rPr>
        <w:t>31</w:t>
      </w:r>
      <w:r w:rsidR="0066721E">
        <w:rPr>
          <w:color w:val="000000"/>
        </w:rPr>
        <w:t>856,6</w:t>
      </w:r>
      <w:r>
        <w:rPr>
          <w:color w:val="000000"/>
        </w:rPr>
        <w:t xml:space="preserve"> тыс. рублей;</w:t>
      </w:r>
    </w:p>
    <w:p w:rsidR="003B5E87" w:rsidRDefault="003B5E87">
      <w:pPr>
        <w:ind w:firstLine="709"/>
        <w:jc w:val="both"/>
      </w:pPr>
      <w:r>
        <w:rPr>
          <w:color w:val="000000"/>
        </w:rPr>
        <w:t>2023 год –35452,3 тыс. рублей;</w:t>
      </w:r>
    </w:p>
    <w:p w:rsidR="003B5E87" w:rsidRDefault="003B5E87">
      <w:pPr>
        <w:ind w:firstLine="709"/>
        <w:jc w:val="both"/>
      </w:pPr>
      <w:r>
        <w:rPr>
          <w:color w:val="000000"/>
        </w:rPr>
        <w:t>2024 год –35952,3 тыс. рублей;</w:t>
      </w:r>
    </w:p>
    <w:p w:rsidR="003B5E87" w:rsidRDefault="003B5E87">
      <w:pPr>
        <w:ind w:firstLine="709"/>
        <w:jc w:val="both"/>
      </w:pPr>
      <w:r>
        <w:rPr>
          <w:color w:val="000000"/>
        </w:rPr>
        <w:t>2025 год –35452,3 тыс. рублей;</w:t>
      </w:r>
    </w:p>
    <w:p w:rsidR="003B5E87" w:rsidRDefault="003B5E87">
      <w:pPr>
        <w:ind w:firstLine="709"/>
        <w:jc w:val="both"/>
      </w:pPr>
      <w:r>
        <w:rPr>
          <w:color w:val="000000"/>
        </w:rPr>
        <w:t>2026 год –35452,3 тыс. рублей;</w:t>
      </w:r>
    </w:p>
    <w:p w:rsidR="003B5E87" w:rsidRDefault="003B5E87">
      <w:pPr>
        <w:ind w:firstLine="709"/>
        <w:jc w:val="both"/>
      </w:pPr>
      <w:r>
        <w:rPr>
          <w:color w:val="000000"/>
        </w:rPr>
        <w:t>2027 год –35452,3 тыс. рублей.</w:t>
      </w:r>
    </w:p>
    <w:p w:rsidR="003B5E87" w:rsidRDefault="003B5E87">
      <w:pPr>
        <w:tabs>
          <w:tab w:val="left" w:pos="-2520"/>
          <w:tab w:val="left" w:pos="0"/>
        </w:tabs>
        <w:autoSpaceDE w:val="0"/>
        <w:jc w:val="both"/>
      </w:pPr>
      <w:r>
        <w:rPr>
          <w:color w:val="000000"/>
        </w:rPr>
        <w:t>из них за счет средств областного бюджета- 136,5  тыс. руб., в том числе по годам реализации:</w:t>
      </w:r>
    </w:p>
    <w:p w:rsidR="003B5E87" w:rsidRDefault="003B5E87">
      <w:pPr>
        <w:ind w:firstLine="709"/>
        <w:jc w:val="both"/>
      </w:pPr>
      <w:r>
        <w:rPr>
          <w:color w:val="000000"/>
        </w:rPr>
        <w:t>2022 год –22,0 тыс. рублей;</w:t>
      </w:r>
    </w:p>
    <w:p w:rsidR="003B5E87" w:rsidRDefault="003B5E87">
      <w:pPr>
        <w:ind w:firstLine="709"/>
        <w:jc w:val="both"/>
      </w:pPr>
      <w:r>
        <w:rPr>
          <w:color w:val="000000"/>
        </w:rPr>
        <w:t>2023 год –22,9 тыс. рублей;</w:t>
      </w:r>
    </w:p>
    <w:p w:rsidR="003B5E87" w:rsidRDefault="003B5E87">
      <w:pPr>
        <w:ind w:firstLine="709"/>
        <w:jc w:val="both"/>
      </w:pPr>
      <w:r>
        <w:rPr>
          <w:color w:val="000000"/>
        </w:rPr>
        <w:t>2024год – 22,9   тыс. рублей;</w:t>
      </w:r>
    </w:p>
    <w:p w:rsidR="003B5E87" w:rsidRDefault="003B5E87">
      <w:pPr>
        <w:ind w:firstLine="709"/>
        <w:jc w:val="both"/>
      </w:pPr>
      <w:r>
        <w:rPr>
          <w:color w:val="000000"/>
        </w:rPr>
        <w:t>2025 год – 22,9   тыс. рублей;</w:t>
      </w:r>
    </w:p>
    <w:p w:rsidR="003B5E87" w:rsidRDefault="003B5E87">
      <w:pPr>
        <w:ind w:firstLine="709"/>
        <w:jc w:val="both"/>
      </w:pPr>
      <w:r>
        <w:rPr>
          <w:color w:val="000000"/>
        </w:rPr>
        <w:t>2026 год – 22,9   тыс. рублей;</w:t>
      </w:r>
    </w:p>
    <w:p w:rsidR="003B5E87" w:rsidRDefault="003B5E87">
      <w:pPr>
        <w:ind w:firstLine="709"/>
        <w:jc w:val="both"/>
      </w:pPr>
      <w:r>
        <w:rPr>
          <w:color w:val="000000"/>
        </w:rPr>
        <w:t>2027 год –22,9 тыс. рублей.</w:t>
      </w:r>
    </w:p>
    <w:p w:rsidR="003B5E87" w:rsidRDefault="003B5E87">
      <w:pPr>
        <w:tabs>
          <w:tab w:val="left" w:pos="-2520"/>
          <w:tab w:val="left" w:pos="0"/>
        </w:tabs>
        <w:autoSpaceDE w:val="0"/>
        <w:jc w:val="both"/>
      </w:pPr>
      <w:r>
        <w:rPr>
          <w:color w:val="000000"/>
        </w:rPr>
        <w:t>из них за счет средств межбюджетных трансфертов из бюджетов поселений -2936,5    тыс. руб., в том числе по годам реализации:</w:t>
      </w:r>
    </w:p>
    <w:p w:rsidR="003B5E87" w:rsidRDefault="003B5E87">
      <w:pPr>
        <w:ind w:firstLine="709"/>
        <w:jc w:val="both"/>
      </w:pPr>
      <w:r>
        <w:rPr>
          <w:color w:val="000000"/>
        </w:rPr>
        <w:t>2022 год –535,0 тыс. рублей;</w:t>
      </w:r>
    </w:p>
    <w:p w:rsidR="003B5E87" w:rsidRDefault="003B5E87">
      <w:pPr>
        <w:ind w:firstLine="709"/>
        <w:jc w:val="both"/>
      </w:pPr>
      <w:r>
        <w:rPr>
          <w:color w:val="000000"/>
        </w:rPr>
        <w:t>2023 год –480,3 тыс. рублей;</w:t>
      </w:r>
    </w:p>
    <w:p w:rsidR="003B5E87" w:rsidRDefault="003B5E87">
      <w:pPr>
        <w:ind w:firstLine="709"/>
        <w:jc w:val="both"/>
      </w:pPr>
      <w:r>
        <w:rPr>
          <w:color w:val="000000"/>
        </w:rPr>
        <w:t>2024 год –480,3 тыс. рублей;</w:t>
      </w:r>
    </w:p>
    <w:p w:rsidR="003B5E87" w:rsidRDefault="003B5E87">
      <w:pPr>
        <w:ind w:firstLine="709"/>
        <w:jc w:val="both"/>
      </w:pPr>
      <w:r>
        <w:rPr>
          <w:color w:val="000000"/>
        </w:rPr>
        <w:t>2025 год –480,3 тыс. рублей;</w:t>
      </w:r>
    </w:p>
    <w:p w:rsidR="003B5E87" w:rsidRDefault="003B5E87">
      <w:pPr>
        <w:ind w:firstLine="709"/>
        <w:jc w:val="both"/>
      </w:pPr>
      <w:r>
        <w:rPr>
          <w:color w:val="000000"/>
        </w:rPr>
        <w:t>2026 год –480,3 тыс. рублей;</w:t>
      </w:r>
    </w:p>
    <w:p w:rsidR="003B5E87" w:rsidRDefault="003B5E87">
      <w:pPr>
        <w:ind w:firstLine="709"/>
        <w:jc w:val="both"/>
      </w:pPr>
      <w:r>
        <w:rPr>
          <w:color w:val="000000"/>
        </w:rPr>
        <w:t>2027 год –480,3 тыс. рублей</w:t>
      </w:r>
      <w:proofErr w:type="gramStart"/>
      <w:r>
        <w:rPr>
          <w:color w:val="000000"/>
        </w:rPr>
        <w:t>."</w:t>
      </w:r>
      <w:proofErr w:type="gramEnd"/>
    </w:p>
    <w:p w:rsidR="003B5E87" w:rsidRDefault="003B5E87" w:rsidP="00C5607E">
      <w:pPr>
        <w:shd w:val="clear" w:color="auto" w:fill="FFFFFF"/>
        <w:spacing w:line="271" w:lineRule="exact"/>
        <w:ind w:right="50" w:firstLine="709"/>
        <w:jc w:val="both"/>
      </w:pPr>
      <w:r>
        <w:rPr>
          <w:color w:val="000000"/>
        </w:rPr>
        <w:lastRenderedPageBreak/>
        <w:t>Сведения о расходах районного бюджета на реализацию муниципальной программы</w:t>
      </w:r>
      <w:r>
        <w:rPr>
          <w:i/>
          <w:color w:val="000000"/>
        </w:rPr>
        <w:t xml:space="preserve"> </w:t>
      </w:r>
      <w:r>
        <w:rPr>
          <w:color w:val="000000"/>
        </w:rPr>
        <w:t>представлены в приложении 3 к муниципальной программе</w:t>
      </w:r>
      <w:proofErr w:type="gramStart"/>
      <w:r>
        <w:rPr>
          <w:color w:val="000000"/>
        </w:rPr>
        <w:t>."</w:t>
      </w:r>
      <w:proofErr w:type="gramEnd"/>
    </w:p>
    <w:p w:rsidR="003B5E87" w:rsidRDefault="003B5E87" w:rsidP="00C5607E">
      <w:pPr>
        <w:tabs>
          <w:tab w:val="left" w:pos="-2520"/>
          <w:tab w:val="left" w:pos="0"/>
        </w:tabs>
        <w:autoSpaceDE w:val="0"/>
        <w:ind w:firstLine="709"/>
        <w:jc w:val="both"/>
      </w:pPr>
      <w:r>
        <w:rPr>
          <w:color w:val="000000"/>
        </w:rPr>
        <w:t>1.3. Приложение 3 к  муниципальной программе изложить в новой редакции согласно приложению 1 к настоящему постановлению.</w:t>
      </w:r>
    </w:p>
    <w:p w:rsidR="003B5E87" w:rsidRDefault="003B5E87" w:rsidP="00C5607E">
      <w:pPr>
        <w:tabs>
          <w:tab w:val="left" w:pos="-2520"/>
          <w:tab w:val="left" w:pos="0"/>
        </w:tabs>
        <w:autoSpaceDE w:val="0"/>
        <w:ind w:firstLine="709"/>
        <w:jc w:val="both"/>
      </w:pPr>
      <w:r>
        <w:rPr>
          <w:color w:val="000000"/>
        </w:rPr>
        <w:t>2</w:t>
      </w:r>
      <w:r>
        <w:rPr>
          <w:spacing w:val="2"/>
        </w:rPr>
        <w:t xml:space="preserve">. </w:t>
      </w:r>
      <w:r>
        <w:rPr>
          <w:bCs/>
          <w:color w:val="000000"/>
        </w:rPr>
        <w:t>Настоящее постановление вступает в силу после официального опубликования в районной газете «Авангард» и подлежит размещению на официальном сайте Никольского муниципального района в информационно - телекоммуникационной сети «Интернет».</w:t>
      </w:r>
    </w:p>
    <w:p w:rsidR="003B5E87" w:rsidRDefault="003B5E87">
      <w:pPr>
        <w:shd w:val="clear" w:color="auto" w:fill="FFFFFF"/>
        <w:spacing w:line="271" w:lineRule="exact"/>
        <w:ind w:right="50"/>
        <w:rPr>
          <w:color w:val="000000"/>
        </w:rPr>
      </w:pPr>
    </w:p>
    <w:p w:rsidR="003B5E87" w:rsidRDefault="003B5E87">
      <w:pPr>
        <w:shd w:val="clear" w:color="auto" w:fill="FFFFFF"/>
        <w:spacing w:line="271" w:lineRule="exact"/>
        <w:ind w:right="50"/>
      </w:pPr>
    </w:p>
    <w:p w:rsidR="003B5E87" w:rsidRDefault="003B5E87">
      <w:pPr>
        <w:shd w:val="clear" w:color="auto" w:fill="FFFFFF"/>
        <w:spacing w:line="271" w:lineRule="exact"/>
        <w:ind w:right="50"/>
      </w:pPr>
    </w:p>
    <w:p w:rsidR="003B5E87" w:rsidRDefault="003B5E87">
      <w:pPr>
        <w:shd w:val="clear" w:color="auto" w:fill="FFFFFF"/>
        <w:spacing w:line="271" w:lineRule="exact"/>
        <w:ind w:right="50"/>
      </w:pPr>
      <w:r>
        <w:t>Руководитель администрации</w:t>
      </w:r>
    </w:p>
    <w:p w:rsidR="003B5E87" w:rsidRDefault="003B5E87">
      <w:pPr>
        <w:shd w:val="clear" w:color="auto" w:fill="FFFFFF"/>
        <w:spacing w:line="271" w:lineRule="exact"/>
        <w:ind w:right="50"/>
        <w:sectPr w:rsidR="003B5E87" w:rsidSect="00C5607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0" w:footer="0" w:gutter="0"/>
          <w:cols w:space="720"/>
          <w:docGrid w:linePitch="360"/>
        </w:sectPr>
      </w:pPr>
      <w:r>
        <w:t xml:space="preserve">Никольского муниципального района                     </w:t>
      </w:r>
      <w:r w:rsidR="00682857">
        <w:t xml:space="preserve">             </w:t>
      </w:r>
      <w:r>
        <w:t xml:space="preserve">           </w:t>
      </w:r>
      <w:r w:rsidR="00266869">
        <w:t xml:space="preserve">                    </w:t>
      </w:r>
      <w:proofErr w:type="spellStart"/>
      <w:r w:rsidR="00266869">
        <w:t>А.Н.Баданин</w:t>
      </w:r>
      <w:r w:rsidR="00A30986">
        <w:t>а</w:t>
      </w:r>
      <w:proofErr w:type="spellEnd"/>
    </w:p>
    <w:p w:rsidR="003B5E87" w:rsidRDefault="003B5E87" w:rsidP="00266869">
      <w:pPr>
        <w:rPr>
          <w:sz w:val="18"/>
        </w:rPr>
      </w:pPr>
    </w:p>
    <w:p w:rsidR="003B5E87" w:rsidRDefault="003B5E87">
      <w:pPr>
        <w:jc w:val="right"/>
      </w:pPr>
      <w:r>
        <w:rPr>
          <w:color w:val="000000"/>
        </w:rPr>
        <w:t xml:space="preserve">Приложение 1 </w:t>
      </w:r>
    </w:p>
    <w:p w:rsidR="003B5E87" w:rsidRDefault="003B5E87">
      <w:pPr>
        <w:tabs>
          <w:tab w:val="left" w:pos="3240"/>
        </w:tabs>
        <w:ind w:firstLine="9720"/>
        <w:jc w:val="right"/>
      </w:pPr>
      <w:r>
        <w:rPr>
          <w:color w:val="000000"/>
        </w:rPr>
        <w:t>к постановлению администрации</w:t>
      </w:r>
    </w:p>
    <w:p w:rsidR="003B5E87" w:rsidRDefault="003B5E87">
      <w:pPr>
        <w:tabs>
          <w:tab w:val="left" w:pos="3240"/>
        </w:tabs>
        <w:ind w:firstLine="9720"/>
        <w:jc w:val="right"/>
      </w:pPr>
      <w:r>
        <w:rPr>
          <w:color w:val="000000"/>
        </w:rPr>
        <w:t xml:space="preserve">Никольского  муниципального района </w:t>
      </w:r>
    </w:p>
    <w:p w:rsidR="003B5E87" w:rsidRDefault="003B5E87">
      <w:pPr>
        <w:tabs>
          <w:tab w:val="left" w:pos="3240"/>
        </w:tabs>
        <w:ind w:firstLine="9720"/>
        <w:jc w:val="right"/>
      </w:pPr>
      <w:r>
        <w:rPr>
          <w:color w:val="000000"/>
        </w:rPr>
        <w:t xml:space="preserve"> </w:t>
      </w:r>
      <w:r w:rsidR="00266869">
        <w:rPr>
          <w:color w:val="000000"/>
        </w:rPr>
        <w:t xml:space="preserve">  от 28.02.2023</w:t>
      </w:r>
      <w:r>
        <w:rPr>
          <w:color w:val="000000"/>
        </w:rPr>
        <w:t xml:space="preserve"> года №</w:t>
      </w:r>
      <w:r w:rsidR="00266869">
        <w:rPr>
          <w:color w:val="000000"/>
        </w:rPr>
        <w:t xml:space="preserve"> 145</w:t>
      </w:r>
      <w:r>
        <w:rPr>
          <w:color w:val="000000"/>
        </w:rPr>
        <w:t xml:space="preserve">  </w:t>
      </w:r>
    </w:p>
    <w:p w:rsidR="003B5E87" w:rsidRDefault="003B5E87">
      <w:pPr>
        <w:autoSpaceDE w:val="0"/>
        <w:jc w:val="right"/>
      </w:pPr>
      <w:r>
        <w:rPr>
          <w:color w:val="000000"/>
          <w:sz w:val="20"/>
          <w:szCs w:val="20"/>
        </w:rPr>
        <w:t>Приложение 3</w:t>
      </w:r>
    </w:p>
    <w:p w:rsidR="003B5E87" w:rsidRDefault="003B5E87">
      <w:pPr>
        <w:autoSpaceDE w:val="0"/>
        <w:jc w:val="right"/>
      </w:pPr>
      <w:r>
        <w:rPr>
          <w:color w:val="000000"/>
          <w:sz w:val="20"/>
          <w:szCs w:val="20"/>
        </w:rPr>
        <w:t>к муниципальной программе</w:t>
      </w:r>
    </w:p>
    <w:p w:rsidR="003B5E87" w:rsidRDefault="003B5E87">
      <w:pPr>
        <w:autoSpaceDE w:val="0"/>
        <w:jc w:val="center"/>
        <w:rPr>
          <w:b/>
          <w:caps/>
          <w:color w:val="000000"/>
          <w:sz w:val="20"/>
          <w:szCs w:val="20"/>
        </w:rPr>
      </w:pPr>
    </w:p>
    <w:p w:rsidR="003B5E87" w:rsidRDefault="003B5E87">
      <w:pPr>
        <w:jc w:val="right"/>
        <w:textAlignment w:val="top"/>
        <w:rPr>
          <w:b/>
          <w:caps/>
          <w:sz w:val="20"/>
          <w:szCs w:val="20"/>
        </w:rPr>
      </w:pPr>
    </w:p>
    <w:p w:rsidR="003B5E87" w:rsidRDefault="003B5E87">
      <w:pPr>
        <w:jc w:val="center"/>
      </w:pPr>
      <w:r>
        <w:rPr>
          <w:b/>
          <w:caps/>
        </w:rPr>
        <w:t>Ф</w:t>
      </w:r>
      <w:r>
        <w:rPr>
          <w:b/>
        </w:rPr>
        <w:t>инансовое обеспечение муниципальной программы</w:t>
      </w:r>
    </w:p>
    <w:p w:rsidR="003B5E87" w:rsidRDefault="003B5E87">
      <w:pPr>
        <w:jc w:val="center"/>
        <w:rPr>
          <w:b/>
        </w:rPr>
      </w:pPr>
    </w:p>
    <w:p w:rsidR="003B5E87" w:rsidRDefault="003B5E87">
      <w:pPr>
        <w:jc w:val="both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646"/>
        <w:gridCol w:w="2219"/>
        <w:gridCol w:w="113"/>
        <w:gridCol w:w="1920"/>
        <w:gridCol w:w="127"/>
        <w:gridCol w:w="1716"/>
        <w:gridCol w:w="1843"/>
        <w:gridCol w:w="1275"/>
        <w:gridCol w:w="993"/>
        <w:gridCol w:w="850"/>
        <w:gridCol w:w="851"/>
        <w:gridCol w:w="851"/>
        <w:gridCol w:w="861"/>
      </w:tblGrid>
      <w:tr w:rsidR="003B5E87"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both"/>
            </w:pPr>
            <w:bookmarkStart w:id="0" w:name="OLE_LINK2"/>
            <w:bookmarkEnd w:id="0"/>
            <w:r>
              <w:rPr>
                <w:b/>
              </w:rPr>
              <w:t>Статус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both"/>
            </w:pPr>
            <w:r>
              <w:rPr>
                <w:b/>
              </w:rPr>
              <w:t>Наименование муниципальной программы, основного мероприятия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both"/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both"/>
            </w:pPr>
            <w:r>
              <w:rPr>
                <w:b/>
              </w:rPr>
              <w:t>Целевой показатель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both"/>
            </w:pPr>
            <w:r>
              <w:rPr>
                <w:b/>
              </w:rPr>
              <w:t>Источник финансового обеспечения</w:t>
            </w:r>
          </w:p>
        </w:tc>
        <w:tc>
          <w:tcPr>
            <w:tcW w:w="5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</w:rPr>
              <w:t>Расходы 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.), годы</w:t>
            </w:r>
          </w:p>
        </w:tc>
      </w:tr>
      <w:tr w:rsidR="003B5E87"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</w:rPr>
              <w:t>2026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</w:rPr>
              <w:t>2027</w:t>
            </w:r>
          </w:p>
        </w:tc>
      </w:tr>
      <w:tr w:rsidR="003B5E87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3B5E87"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t>Муниципальная программа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both"/>
            </w:pPr>
            <w:r>
              <w:rPr>
                <w:lang w:eastAsia="ar-SA"/>
              </w:rPr>
              <w:t xml:space="preserve">Повышение </w:t>
            </w:r>
            <w:proofErr w:type="gramStart"/>
            <w:r>
              <w:rPr>
                <w:lang w:eastAsia="ar-SA"/>
              </w:rPr>
              <w:t>эффективности деятельности органов местного самоуправления Никольского муниципального района</w:t>
            </w:r>
            <w:proofErr w:type="gramEnd"/>
            <w:r>
              <w:rPr>
                <w:lang w:eastAsia="ar-SA"/>
              </w:rPr>
              <w:t xml:space="preserve"> на 2022-2027  годы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lang w:eastAsia="ar-SA"/>
              </w:rPr>
              <w:t>Администрация Никольского муниципального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</w:rPr>
              <w:t xml:space="preserve">Всего,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Pr="00E04EAB" w:rsidRDefault="00E04EAB">
            <w:pPr>
              <w:jc w:val="center"/>
              <w:rPr>
                <w:b/>
                <w:sz w:val="18"/>
                <w:szCs w:val="18"/>
              </w:rPr>
            </w:pPr>
            <w:r w:rsidRPr="00E04EAB">
              <w:rPr>
                <w:b/>
                <w:sz w:val="18"/>
                <w:szCs w:val="18"/>
              </w:rPr>
              <w:t>32413,6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sz w:val="18"/>
                <w:szCs w:val="18"/>
              </w:rPr>
              <w:t>35955,5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sz w:val="18"/>
                <w:szCs w:val="18"/>
              </w:rPr>
              <w:t>36455,5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sz w:val="18"/>
                <w:szCs w:val="18"/>
              </w:rPr>
              <w:t>35955,5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sz w:val="18"/>
                <w:szCs w:val="18"/>
              </w:rPr>
              <w:t>35955,5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sz w:val="18"/>
                <w:szCs w:val="18"/>
              </w:rPr>
              <w:t>35955,5</w:t>
            </w:r>
          </w:p>
        </w:tc>
      </w:tr>
      <w:tr w:rsidR="003B5E87"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lang w:eastAsia="ar-SA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Pr="00E04EAB" w:rsidRDefault="00E04EAB" w:rsidP="0066721E">
            <w:pPr>
              <w:rPr>
                <w:sz w:val="18"/>
                <w:szCs w:val="18"/>
              </w:rPr>
            </w:pPr>
            <w:r w:rsidRPr="00E04EAB">
              <w:rPr>
                <w:sz w:val="18"/>
                <w:szCs w:val="18"/>
              </w:rPr>
              <w:t>31</w:t>
            </w:r>
            <w:r w:rsidR="0066721E">
              <w:rPr>
                <w:sz w:val="18"/>
                <w:szCs w:val="18"/>
              </w:rPr>
              <w:t>856,6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</w:rPr>
              <w:t>35452,3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</w:rPr>
              <w:t>35952,3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</w:rPr>
              <w:t>35452,3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</w:rPr>
              <w:t>35452,3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</w:rPr>
              <w:t>35452,3</w:t>
            </w:r>
          </w:p>
        </w:tc>
      </w:tr>
      <w:tr w:rsidR="003B5E87"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lang w:eastAsia="ar-SA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межбюджетные трансферты из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Pr="00E04EAB" w:rsidRDefault="003B5E87">
            <w:pPr>
              <w:rPr>
                <w:sz w:val="18"/>
                <w:szCs w:val="18"/>
              </w:rPr>
            </w:pPr>
            <w:r w:rsidRPr="00E04EAB">
              <w:rPr>
                <w:sz w:val="18"/>
                <w:szCs w:val="18"/>
                <w:lang w:eastAsia="ar-SA"/>
              </w:rPr>
              <w:t>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22,9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22,9</w:t>
            </w:r>
          </w:p>
        </w:tc>
      </w:tr>
      <w:tr w:rsidR="003B5E87"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lang w:eastAsia="ar-SA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межбюджетные трансферты из  бюджетов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Pr="00E04EAB" w:rsidRDefault="003B5E87">
            <w:pPr>
              <w:rPr>
                <w:sz w:val="18"/>
                <w:szCs w:val="18"/>
              </w:rPr>
            </w:pPr>
            <w:r w:rsidRPr="00E04EAB">
              <w:rPr>
                <w:sz w:val="18"/>
                <w:szCs w:val="18"/>
                <w:lang w:eastAsia="ar-SA"/>
              </w:rPr>
              <w:t>535,0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480,3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480,3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480,3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480,3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480,3</w:t>
            </w:r>
          </w:p>
        </w:tc>
      </w:tr>
      <w:tr w:rsidR="003B5E87">
        <w:tc>
          <w:tcPr>
            <w:tcW w:w="15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B5E87">
        <w:trPr>
          <w:trHeight w:val="3242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bookmarkStart w:id="1" w:name="OLE_LINK1"/>
            <w:bookmarkEnd w:id="1"/>
            <w:r>
              <w:rPr>
                <w:b/>
              </w:rPr>
              <w:lastRenderedPageBreak/>
              <w:t>Основное мероприятие 1.</w:t>
            </w:r>
          </w:p>
          <w:p w:rsidR="003B5E87" w:rsidRDefault="003B5E87">
            <w:pPr>
              <w:ind w:left="540"/>
              <w:jc w:val="center"/>
              <w:rPr>
                <w:b/>
                <w:lang w:eastAsia="ar-SA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Развитие и повышение качества кадрового состава органов местного самоуправления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t>Администрация района Никольского муниципального района</w:t>
            </w:r>
          </w:p>
          <w:p w:rsidR="003B5E87" w:rsidRDefault="003B5E87">
            <w:pPr>
              <w:jc w:val="center"/>
              <w:rPr>
                <w:lang w:eastAsia="ar-SA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tabs>
                <w:tab w:val="left" w:pos="4020"/>
              </w:tabs>
              <w:ind w:left="113" w:hanging="113"/>
              <w:jc w:val="both"/>
            </w:pPr>
            <w:r>
              <w:rPr>
                <w:sz w:val="20"/>
                <w:szCs w:val="20"/>
                <w:lang w:eastAsia="ar-SA"/>
              </w:rPr>
              <w:t>1.Доля лиц, назначенных на вакантные должности в отчетном периоде, включенных в кадровые резервы, от количества замещенных вакантных должностей в отчетном периоде.</w:t>
            </w:r>
          </w:p>
          <w:p w:rsidR="003B5E87" w:rsidRDefault="003B5E87">
            <w:pPr>
              <w:tabs>
                <w:tab w:val="left" w:pos="4020"/>
              </w:tabs>
              <w:ind w:left="113" w:hanging="113"/>
              <w:jc w:val="both"/>
            </w:pPr>
            <w:r>
              <w:rPr>
                <w:sz w:val="20"/>
                <w:szCs w:val="20"/>
                <w:lang w:eastAsia="ar-SA"/>
              </w:rPr>
              <w:t>2. Доля муниципальных служащих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работников органов местного самоуправления, прошедших обучение по программам дополнительного  профессионального образования , на семинарах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</w:rPr>
              <w:t xml:space="preserve">Всего,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Pr="008856A9" w:rsidRDefault="008856A9">
            <w:pPr>
              <w:jc w:val="center"/>
              <w:rPr>
                <w:b/>
                <w:sz w:val="18"/>
                <w:szCs w:val="18"/>
              </w:rPr>
            </w:pPr>
            <w:r w:rsidRPr="008856A9">
              <w:rPr>
                <w:b/>
                <w:sz w:val="18"/>
                <w:szCs w:val="18"/>
              </w:rPr>
              <w:t>37,6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sz w:val="18"/>
                <w:szCs w:val="18"/>
              </w:rPr>
              <w:t>115,7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sz w:val="18"/>
                <w:szCs w:val="18"/>
                <w:lang w:eastAsia="ar-SA"/>
              </w:rPr>
              <w:t>115,7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sz w:val="18"/>
                <w:szCs w:val="18"/>
                <w:lang w:eastAsia="ar-SA"/>
              </w:rPr>
              <w:t>115,7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sz w:val="18"/>
                <w:szCs w:val="18"/>
                <w:lang w:eastAsia="ar-SA"/>
              </w:rPr>
              <w:t>115,7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sz w:val="18"/>
                <w:szCs w:val="18"/>
                <w:lang w:eastAsia="ar-SA"/>
              </w:rPr>
              <w:t>115,7</w:t>
            </w:r>
          </w:p>
        </w:tc>
      </w:tr>
      <w:tr w:rsidR="003B5E87">
        <w:trPr>
          <w:trHeight w:val="390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Pr="008856A9" w:rsidRDefault="008856A9" w:rsidP="008856A9">
            <w:pPr>
              <w:jc w:val="center"/>
              <w:rPr>
                <w:sz w:val="18"/>
                <w:szCs w:val="18"/>
              </w:rPr>
            </w:pPr>
            <w:r w:rsidRPr="008856A9">
              <w:rPr>
                <w:sz w:val="18"/>
                <w:szCs w:val="18"/>
                <w:lang w:eastAsia="ar-SA"/>
              </w:rPr>
              <w:t>22,6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100,0</w:t>
            </w:r>
          </w:p>
        </w:tc>
      </w:tr>
      <w:tr w:rsidR="003B5E87">
        <w:trPr>
          <w:trHeight w:val="480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межбюджетные трансферты из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Pr="008856A9" w:rsidRDefault="003B5E87">
            <w:pPr>
              <w:jc w:val="center"/>
              <w:rPr>
                <w:sz w:val="18"/>
                <w:szCs w:val="18"/>
              </w:rPr>
            </w:pPr>
            <w:r w:rsidRPr="008856A9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B5E87">
        <w:trPr>
          <w:trHeight w:val="1824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межбюджетные трансферты из бюджетов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Pr="008856A9" w:rsidRDefault="003B5E87" w:rsidP="008856A9">
            <w:pPr>
              <w:jc w:val="center"/>
              <w:rPr>
                <w:sz w:val="18"/>
                <w:szCs w:val="18"/>
              </w:rPr>
            </w:pPr>
            <w:r w:rsidRPr="008856A9">
              <w:rPr>
                <w:sz w:val="18"/>
                <w:szCs w:val="18"/>
                <w:lang w:eastAsia="ar-SA"/>
              </w:rPr>
              <w:t>15,</w:t>
            </w:r>
            <w:r w:rsidR="008856A9" w:rsidRPr="008856A9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15,7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15,7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15,7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15,7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15,7</w:t>
            </w:r>
          </w:p>
        </w:tc>
      </w:tr>
      <w:tr w:rsidR="003B5E87">
        <w:trPr>
          <w:trHeight w:val="473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</w:rPr>
              <w:t xml:space="preserve"> мероприятие 1.1</w:t>
            </w:r>
          </w:p>
          <w:p w:rsidR="003B5E87" w:rsidRDefault="003B5E87">
            <w:pPr>
              <w:ind w:left="540"/>
              <w:jc w:val="center"/>
              <w:rPr>
                <w:b/>
                <w:lang w:eastAsia="ar-SA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autoSpaceDE w:val="0"/>
            </w:pPr>
            <w:r>
              <w:rPr>
                <w:color w:val="000000"/>
              </w:rPr>
              <w:t>Формирование, обучение   и эффективное использование кадровых резервов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t>Администрация района Никольского муниципального района</w:t>
            </w:r>
          </w:p>
          <w:p w:rsidR="003B5E87" w:rsidRDefault="003B5E87">
            <w:pPr>
              <w:jc w:val="center"/>
              <w:rPr>
                <w:lang w:eastAsia="ar-SA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lang w:eastAsia="ar-SA"/>
              </w:rPr>
              <w:t xml:space="preserve"> Доля лиц, назначенных на вакантные должности в отчетном периоде, </w:t>
            </w:r>
            <w:r>
              <w:rPr>
                <w:lang w:eastAsia="ar-SA"/>
              </w:rPr>
              <w:lastRenderedPageBreak/>
              <w:t>включенных в кадровые резервы, от количества замещенных вакантных должностей в отчетном периоде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</w:rPr>
              <w:lastRenderedPageBreak/>
              <w:t xml:space="preserve">Всего,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sz w:val="18"/>
                <w:szCs w:val="18"/>
                <w:lang w:eastAsia="ar-SA"/>
              </w:rPr>
              <w:t>0,0</w:t>
            </w:r>
          </w:p>
        </w:tc>
      </w:tr>
      <w:tr w:rsidR="003B5E87">
        <w:trPr>
          <w:trHeight w:val="1181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t>собственные доходы районного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B5E87">
        <w:trPr>
          <w:trHeight w:val="1323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t>межбюджетные трансферты из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B5E87">
        <w:trPr>
          <w:trHeight w:val="1129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t>межбюджетные трансферты из бюджетов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B5E87">
        <w:trPr>
          <w:trHeight w:val="1129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lang w:eastAsia="ar-SA"/>
              </w:rPr>
              <w:t xml:space="preserve">    </w:t>
            </w:r>
            <w:r>
              <w:rPr>
                <w:b/>
              </w:rPr>
              <w:t xml:space="preserve"> мероприятие 1.2</w:t>
            </w:r>
          </w:p>
          <w:p w:rsidR="003B5E87" w:rsidRDefault="003B5E87">
            <w:pPr>
              <w:ind w:left="540"/>
              <w:jc w:val="center"/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autoSpaceDE w:val="0"/>
              <w:jc w:val="center"/>
            </w:pPr>
            <w:r>
              <w:rPr>
                <w:color w:val="000000"/>
              </w:rPr>
              <w:t>Формирование системы  переподготовки и повышения квалификации сотрудников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lang w:eastAsia="ar-SA"/>
              </w:rPr>
              <w:t>Администрация Никольского муниципального района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both"/>
            </w:pPr>
            <w:r>
              <w:rPr>
                <w:lang w:eastAsia="ar-SA"/>
              </w:rPr>
              <w:t>Доля муниципальных служащих</w:t>
            </w:r>
            <w:proofErr w:type="gramStart"/>
            <w:r>
              <w:rPr>
                <w:lang w:eastAsia="ar-SA"/>
              </w:rPr>
              <w:t xml:space="preserve"> ,</w:t>
            </w:r>
            <w:proofErr w:type="gramEnd"/>
            <w:r>
              <w:rPr>
                <w:lang w:eastAsia="ar-SA"/>
              </w:rPr>
              <w:t xml:space="preserve"> работников органов местного самоуправления, прошедших обучение по программам дополнительного  профессионального образования , на семинарах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</w:rPr>
              <w:t xml:space="preserve">Всего,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Pr="00B314D6" w:rsidRDefault="00B314D6">
            <w:pPr>
              <w:rPr>
                <w:b/>
                <w:sz w:val="18"/>
                <w:szCs w:val="18"/>
              </w:rPr>
            </w:pPr>
            <w:r w:rsidRPr="00B314D6">
              <w:rPr>
                <w:b/>
                <w:sz w:val="18"/>
                <w:szCs w:val="18"/>
              </w:rPr>
              <w:t>37,6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bCs/>
                <w:sz w:val="18"/>
                <w:szCs w:val="18"/>
              </w:rPr>
              <w:t>115,7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bCs/>
                <w:sz w:val="18"/>
                <w:szCs w:val="18"/>
              </w:rPr>
              <w:t>115,7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bCs/>
                <w:sz w:val="18"/>
                <w:szCs w:val="18"/>
              </w:rPr>
              <w:t>115,7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bCs/>
                <w:sz w:val="18"/>
                <w:szCs w:val="18"/>
              </w:rPr>
              <w:t>115,7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bCs/>
                <w:sz w:val="18"/>
                <w:szCs w:val="18"/>
              </w:rPr>
              <w:t>115,7</w:t>
            </w:r>
          </w:p>
        </w:tc>
      </w:tr>
      <w:tr w:rsidR="003B5E87">
        <w:trPr>
          <w:trHeight w:val="1129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Pr="00B314D6" w:rsidRDefault="00B314D6" w:rsidP="00B314D6">
            <w:pPr>
              <w:rPr>
                <w:sz w:val="18"/>
                <w:szCs w:val="18"/>
              </w:rPr>
            </w:pPr>
            <w:r w:rsidRPr="00B314D6">
              <w:rPr>
                <w:bCs/>
                <w:sz w:val="18"/>
                <w:szCs w:val="18"/>
              </w:rPr>
              <w:t>22,6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</w:rPr>
              <w:t>100,0</w:t>
            </w:r>
          </w:p>
        </w:tc>
      </w:tr>
      <w:tr w:rsidR="003B5E87">
        <w:trPr>
          <w:trHeight w:val="1129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межбюджетные трансферты из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Pr="00B314D6" w:rsidRDefault="003B5E87">
            <w:pPr>
              <w:rPr>
                <w:sz w:val="18"/>
                <w:szCs w:val="18"/>
              </w:rPr>
            </w:pPr>
            <w:r w:rsidRPr="00B314D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B5E87">
        <w:trPr>
          <w:trHeight w:val="1129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t>межбюджетные трансферты из бюджетов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Pr="00B314D6" w:rsidRDefault="003B5E87" w:rsidP="00B314D6">
            <w:pPr>
              <w:rPr>
                <w:sz w:val="18"/>
                <w:szCs w:val="18"/>
              </w:rPr>
            </w:pPr>
            <w:r w:rsidRPr="00B314D6">
              <w:rPr>
                <w:bCs/>
                <w:sz w:val="18"/>
                <w:szCs w:val="18"/>
              </w:rPr>
              <w:t>15,</w:t>
            </w:r>
            <w:r w:rsidR="00B314D6" w:rsidRPr="00B314D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Cs/>
                <w:sz w:val="18"/>
                <w:szCs w:val="18"/>
              </w:rPr>
              <w:t>15,7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Cs/>
                <w:sz w:val="18"/>
                <w:szCs w:val="18"/>
              </w:rPr>
              <w:t>15,7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Cs/>
                <w:sz w:val="18"/>
                <w:szCs w:val="18"/>
              </w:rPr>
              <w:t>15,7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Cs/>
                <w:sz w:val="18"/>
                <w:szCs w:val="18"/>
              </w:rPr>
              <w:t>15,7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  <w:lang w:eastAsia="ar-SA"/>
              </w:rPr>
              <w:t>15,7</w:t>
            </w:r>
          </w:p>
        </w:tc>
      </w:tr>
      <w:tr w:rsidR="003B5E87">
        <w:trPr>
          <w:trHeight w:val="377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</w:rPr>
              <w:t>Основное мероприятие 2.</w:t>
            </w:r>
          </w:p>
          <w:p w:rsidR="003B5E87" w:rsidRDefault="003B5E87">
            <w:pPr>
              <w:ind w:left="540"/>
              <w:jc w:val="center"/>
              <w:rPr>
                <w:b/>
                <w:lang w:eastAsia="ar-SA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Обеспечение социально-экономического развития в сфере муниципального управления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lang w:eastAsia="ar-SA"/>
              </w:rPr>
              <w:t>Администрация Никольского муниципального района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both"/>
            </w:pPr>
            <w:r>
              <w:rPr>
                <w:lang w:eastAsia="ar-SA"/>
              </w:rPr>
              <w:t>Расходы на содержание работников местного самоуправлен</w:t>
            </w:r>
            <w:r>
              <w:rPr>
                <w:lang w:eastAsia="ar-SA"/>
              </w:rPr>
              <w:lastRenderedPageBreak/>
              <w:t>ия в расчете на одного жителя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/>
              </w:rPr>
              <w:lastRenderedPageBreak/>
              <w:t xml:space="preserve">Всего,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809B8" w:rsidP="003809B8">
            <w:r>
              <w:rPr>
                <w:b/>
                <w:bCs/>
                <w:sz w:val="18"/>
                <w:szCs w:val="18"/>
              </w:rPr>
              <w:t>31834,5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bCs/>
                <w:sz w:val="18"/>
                <w:szCs w:val="18"/>
              </w:rPr>
              <w:t>34839,8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bCs/>
                <w:sz w:val="18"/>
                <w:szCs w:val="18"/>
              </w:rPr>
              <w:t>35839,8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bCs/>
                <w:sz w:val="18"/>
                <w:szCs w:val="18"/>
              </w:rPr>
              <w:t>35339,8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bCs/>
                <w:sz w:val="18"/>
                <w:szCs w:val="18"/>
              </w:rPr>
              <w:t>35339,8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bCs/>
                <w:sz w:val="18"/>
                <w:szCs w:val="18"/>
              </w:rPr>
              <w:t>35339,8</w:t>
            </w:r>
          </w:p>
        </w:tc>
      </w:tr>
      <w:tr w:rsidR="003B5E87">
        <w:trPr>
          <w:trHeight w:val="1055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Cs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4C0F9D" w:rsidP="004C0F9D">
            <w:pPr>
              <w:jc w:val="center"/>
            </w:pPr>
            <w:r>
              <w:rPr>
                <w:bCs/>
                <w:sz w:val="18"/>
                <w:szCs w:val="18"/>
              </w:rPr>
              <w:t>31292</w:t>
            </w:r>
            <w:r w:rsidR="003809B8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34352,3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35352,3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34852,3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34852,3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34852,3</w:t>
            </w:r>
          </w:p>
        </w:tc>
      </w:tr>
      <w:tr w:rsidR="003B5E87">
        <w:trPr>
          <w:trHeight w:val="1706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межбюджетные трансферты из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22,9</w:t>
            </w:r>
          </w:p>
        </w:tc>
      </w:tr>
      <w:tr w:rsidR="003B5E87">
        <w:trPr>
          <w:trHeight w:val="1512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межбюджетные трансферты из бюджетов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 w:rsidP="004C0F9D">
            <w:pPr>
              <w:jc w:val="center"/>
            </w:pPr>
            <w:r>
              <w:rPr>
                <w:bCs/>
                <w:sz w:val="18"/>
                <w:szCs w:val="18"/>
              </w:rPr>
              <w:t>5</w:t>
            </w:r>
            <w:r w:rsidR="004C0F9D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</w:rPr>
              <w:t>464,6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</w:rPr>
              <w:t>464,6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</w:rPr>
              <w:t>464,6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</w:rPr>
              <w:t>464,6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464,6</w:t>
            </w:r>
          </w:p>
        </w:tc>
      </w:tr>
      <w:tr w:rsidR="003B5E87">
        <w:trPr>
          <w:trHeight w:val="1512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</w:rPr>
              <w:t>мероприятие 2.1</w:t>
            </w:r>
          </w:p>
          <w:p w:rsidR="003B5E87" w:rsidRDefault="003B5E87">
            <w:pPr>
              <w:ind w:left="540"/>
              <w:jc w:val="center"/>
              <w:rPr>
                <w:b/>
                <w:lang w:eastAsia="ar-SA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lang w:eastAsia="ar-SA"/>
              </w:rPr>
              <w:t>Администрация Никольского муниципального района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lang w:eastAsia="ar-SA"/>
              </w:rPr>
              <w:t>Расходы на содержание работников местного самоуправления в расчете на одного жителя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</w:rPr>
              <w:t xml:space="preserve">Всего,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371B1" w:rsidP="003371B1">
            <w:r>
              <w:rPr>
                <w:b/>
                <w:bCs/>
                <w:sz w:val="18"/>
                <w:szCs w:val="18"/>
              </w:rPr>
              <w:t>31834,5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bCs/>
                <w:sz w:val="18"/>
                <w:szCs w:val="18"/>
              </w:rPr>
              <w:t>34839,8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bCs/>
                <w:sz w:val="18"/>
                <w:szCs w:val="18"/>
              </w:rPr>
              <w:t>35839,8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bCs/>
                <w:sz w:val="18"/>
                <w:szCs w:val="18"/>
              </w:rPr>
              <w:t>35339,8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bCs/>
                <w:sz w:val="18"/>
                <w:szCs w:val="18"/>
              </w:rPr>
              <w:t>35339,8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bCs/>
                <w:sz w:val="18"/>
                <w:szCs w:val="18"/>
              </w:rPr>
              <w:t>35339,8</w:t>
            </w:r>
          </w:p>
        </w:tc>
      </w:tr>
      <w:tr w:rsidR="003B5E87">
        <w:trPr>
          <w:trHeight w:val="1512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Cs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Pr="003371B1" w:rsidRDefault="003371B1" w:rsidP="004C0F9D">
            <w:pPr>
              <w:jc w:val="center"/>
              <w:rPr>
                <w:sz w:val="18"/>
                <w:szCs w:val="18"/>
              </w:rPr>
            </w:pPr>
            <w:r w:rsidRPr="003371B1">
              <w:rPr>
                <w:sz w:val="18"/>
                <w:szCs w:val="18"/>
              </w:rPr>
              <w:t>3129</w:t>
            </w:r>
            <w:r w:rsidR="004C0F9D">
              <w:rPr>
                <w:sz w:val="18"/>
                <w:szCs w:val="18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34352,3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35352,3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34852,3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34852,3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34852,3</w:t>
            </w:r>
          </w:p>
        </w:tc>
      </w:tr>
      <w:tr w:rsidR="003B5E87">
        <w:trPr>
          <w:trHeight w:val="1512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межбюджетные трансферты из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22,9</w:t>
            </w:r>
          </w:p>
        </w:tc>
      </w:tr>
      <w:tr w:rsidR="003B5E87">
        <w:trPr>
          <w:trHeight w:val="1512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межбюджетные трансферты из бюджетов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 w:rsidP="004C0F9D">
            <w:pPr>
              <w:jc w:val="center"/>
            </w:pPr>
            <w:r>
              <w:rPr>
                <w:bCs/>
                <w:sz w:val="18"/>
                <w:szCs w:val="18"/>
              </w:rPr>
              <w:t>5</w:t>
            </w:r>
            <w:r w:rsidR="004C0F9D">
              <w:rPr>
                <w:bCs/>
                <w:sz w:val="18"/>
                <w:szCs w:val="18"/>
              </w:rPr>
              <w:t>20</w:t>
            </w:r>
            <w:r>
              <w:rPr>
                <w:bCs/>
                <w:sz w:val="18"/>
                <w:szCs w:val="18"/>
              </w:rPr>
              <w:t>,</w:t>
            </w:r>
            <w:r w:rsidR="004C0F9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</w:rPr>
              <w:t>464,6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</w:rPr>
              <w:t>464,6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</w:rPr>
              <w:t>464,6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</w:rPr>
              <w:t>464,6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464,6</w:t>
            </w:r>
          </w:p>
        </w:tc>
      </w:tr>
      <w:tr w:rsidR="003B5E87">
        <w:trPr>
          <w:trHeight w:val="540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</w:rPr>
              <w:t xml:space="preserve">Основное </w:t>
            </w:r>
            <w:r>
              <w:rPr>
                <w:b/>
              </w:rPr>
              <w:lastRenderedPageBreak/>
              <w:t>мероприятие 3.</w:t>
            </w:r>
          </w:p>
          <w:p w:rsidR="003B5E87" w:rsidRDefault="003B5E87">
            <w:pPr>
              <w:ind w:left="540"/>
              <w:jc w:val="center"/>
              <w:rPr>
                <w:b/>
                <w:lang w:eastAsia="ar-SA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autoSpaceDE w:val="0"/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Организационное обеспечение </w:t>
            </w:r>
            <w:r>
              <w:rPr>
                <w:color w:val="000000"/>
                <w:sz w:val="20"/>
                <w:szCs w:val="20"/>
              </w:rPr>
              <w:lastRenderedPageBreak/>
              <w:t>деятельности по профилактике коррупционных правонарушений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lang w:eastAsia="ar-SA"/>
              </w:rPr>
              <w:lastRenderedPageBreak/>
              <w:t xml:space="preserve">Администрация </w:t>
            </w:r>
            <w:r>
              <w:rPr>
                <w:lang w:eastAsia="ar-SA"/>
              </w:rPr>
              <w:lastRenderedPageBreak/>
              <w:t>Никольского муниципального района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pStyle w:val="afff3"/>
            </w:pPr>
            <w:r>
              <w:rPr>
                <w:sz w:val="22"/>
                <w:szCs w:val="22"/>
              </w:rPr>
              <w:lastRenderedPageBreak/>
              <w:t xml:space="preserve">Доля граждан, оценивающих </w:t>
            </w:r>
            <w:r>
              <w:rPr>
                <w:sz w:val="22"/>
                <w:szCs w:val="22"/>
              </w:rPr>
              <w:lastRenderedPageBreak/>
              <w:t>уровень коррупции в администрации Никольского муниципального района как низкий, ниже среднего.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/>
              </w:rPr>
              <w:lastRenderedPageBreak/>
              <w:t xml:space="preserve">Всего,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3B5E87">
        <w:trPr>
          <w:trHeight w:val="1231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3B5E87">
        <w:trPr>
          <w:trHeight w:val="1259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межбюджетные трансферты из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3B5E87">
        <w:trPr>
          <w:trHeight w:val="1255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t>межбюджетные трансферты из бюджетов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3B5E87">
        <w:trPr>
          <w:trHeight w:val="1255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lang w:eastAsia="ar-SA"/>
              </w:rPr>
              <w:t xml:space="preserve"> </w:t>
            </w:r>
            <w:r>
              <w:rPr>
                <w:b/>
              </w:rPr>
              <w:t xml:space="preserve"> мероприятие 3.1</w:t>
            </w:r>
          </w:p>
          <w:p w:rsidR="003B5E87" w:rsidRDefault="003B5E87">
            <w:pPr>
              <w:ind w:left="540"/>
              <w:jc w:val="center"/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autoSpaceDE w:val="0"/>
            </w:pPr>
            <w:r>
              <w:rPr>
                <w:color w:val="000000"/>
                <w:sz w:val="20"/>
                <w:szCs w:val="20"/>
              </w:rPr>
              <w:t>Реализация мероприятий Плана по противодействию коррупции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lang w:eastAsia="ar-SA"/>
              </w:rPr>
              <w:t>Администрация Никольского муниципального района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22"/>
                <w:szCs w:val="22"/>
              </w:rPr>
              <w:t>Доля граждан, оценивающих уровень коррупции в администрации Никольского муниципального района как низкий, ниже среднего.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</w:rPr>
              <w:t xml:space="preserve">Всего,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3B5E87">
        <w:trPr>
          <w:trHeight w:val="1255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3B5E87">
        <w:trPr>
          <w:trHeight w:val="1255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межбюджетные трансферты из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3B5E87">
        <w:trPr>
          <w:trHeight w:val="1255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межбюджетные трансферты из бюджетов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3B5E87">
        <w:trPr>
          <w:trHeight w:val="1255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lang w:eastAsia="ar-SA"/>
              </w:rPr>
              <w:lastRenderedPageBreak/>
              <w:t xml:space="preserve"> </w:t>
            </w:r>
            <w:r>
              <w:rPr>
                <w:b/>
              </w:rPr>
              <w:t xml:space="preserve"> </w:t>
            </w:r>
          </w:p>
          <w:p w:rsidR="003B5E87" w:rsidRDefault="003B5E87">
            <w:r>
              <w:rPr>
                <w:b/>
              </w:rPr>
              <w:t>Основное мероприятие 4.</w:t>
            </w:r>
          </w:p>
          <w:p w:rsidR="003B5E87" w:rsidRDefault="003B5E87">
            <w:pPr>
              <w:ind w:left="540"/>
              <w:jc w:val="center"/>
              <w:rPr>
                <w:b/>
                <w:lang w:eastAsia="ar-SA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autoSpaceDE w:val="0"/>
            </w:pPr>
            <w:r>
              <w:rPr>
                <w:color w:val="000000"/>
                <w:sz w:val="20"/>
                <w:szCs w:val="20"/>
              </w:rPr>
              <w:t>Обеспечение функционирования, сопровождения и развития информационных систем.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lang w:eastAsia="ar-SA"/>
              </w:rPr>
              <w:t>Администрация Никольского муниципального района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pStyle w:val="afff3"/>
            </w:pPr>
            <w:r>
              <w:rPr>
                <w:sz w:val="22"/>
                <w:szCs w:val="22"/>
              </w:rPr>
              <w:t>Доля актуального состояния программного обеспечения, используемого для выполнения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</w:rPr>
              <w:t xml:space="preserve">Всего,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E5326" w:rsidP="003E5326">
            <w:r>
              <w:rPr>
                <w:b/>
                <w:bCs/>
                <w:sz w:val="18"/>
                <w:szCs w:val="18"/>
              </w:rPr>
              <w:t>541,5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sz w:val="18"/>
                <w:szCs w:val="18"/>
              </w:rPr>
              <w:t>500,0</w:t>
            </w:r>
          </w:p>
        </w:tc>
      </w:tr>
      <w:tr w:rsidR="003B5E87">
        <w:trPr>
          <w:trHeight w:val="1255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830B4B" w:rsidP="00830B4B">
            <w:r>
              <w:rPr>
                <w:bCs/>
                <w:sz w:val="18"/>
                <w:szCs w:val="18"/>
              </w:rPr>
              <w:t>541,5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</w:rPr>
              <w:t>500,0</w:t>
            </w:r>
          </w:p>
        </w:tc>
      </w:tr>
      <w:tr w:rsidR="003B5E87">
        <w:trPr>
          <w:trHeight w:val="1255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межбюджетные трансферты из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3B5E87">
        <w:trPr>
          <w:trHeight w:val="1255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межбюджетные трансферты из бюджетов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3B5E87">
        <w:trPr>
          <w:trHeight w:val="1255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lang w:eastAsia="ar-SA"/>
              </w:rPr>
              <w:t xml:space="preserve"> </w:t>
            </w:r>
            <w:r>
              <w:rPr>
                <w:b/>
              </w:rPr>
              <w:t xml:space="preserve"> мероприятие 4.1</w:t>
            </w:r>
          </w:p>
          <w:p w:rsidR="003B5E87" w:rsidRDefault="003B5E87">
            <w:pPr>
              <w:ind w:left="540"/>
              <w:jc w:val="center"/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Обеспечение актуального состояния используемого программного обеспечения (</w:t>
            </w:r>
            <w:r>
              <w:rPr>
                <w:sz w:val="22"/>
                <w:szCs w:val="22"/>
              </w:rPr>
              <w:t xml:space="preserve">сервисное сопровождение, обновление версий, приобретение новых лицензий, предоставление доступа, замена компьютерной </w:t>
            </w:r>
            <w:r>
              <w:rPr>
                <w:sz w:val="22"/>
                <w:szCs w:val="22"/>
              </w:rPr>
              <w:lastRenderedPageBreak/>
              <w:t>техники и т.д.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lang w:eastAsia="ar-SA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22"/>
                <w:szCs w:val="22"/>
              </w:rPr>
              <w:t>Доля актуального состояния программного обеспечения, используемого для выполнения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</w:rPr>
              <w:t xml:space="preserve">Всего,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830B4B" w:rsidP="00830B4B">
            <w:r>
              <w:rPr>
                <w:b/>
                <w:bCs/>
                <w:sz w:val="18"/>
                <w:szCs w:val="18"/>
              </w:rPr>
              <w:t>541,5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  <w:sz w:val="18"/>
                <w:szCs w:val="18"/>
              </w:rPr>
              <w:t>500,0</w:t>
            </w:r>
          </w:p>
        </w:tc>
      </w:tr>
      <w:tr w:rsidR="003B5E87">
        <w:trPr>
          <w:trHeight w:val="1255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830B4B" w:rsidP="00830B4B">
            <w:r>
              <w:rPr>
                <w:bCs/>
                <w:sz w:val="18"/>
                <w:szCs w:val="18"/>
              </w:rPr>
              <w:t>541,5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sz w:val="18"/>
                <w:szCs w:val="18"/>
              </w:rPr>
              <w:t>500,0</w:t>
            </w:r>
          </w:p>
        </w:tc>
      </w:tr>
      <w:tr w:rsidR="003B5E87">
        <w:trPr>
          <w:trHeight w:val="1255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межбюджетные трансферты из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3B5E87">
        <w:trPr>
          <w:trHeight w:val="1255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межбюджетные трансферты из бюджетов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3B5E87">
        <w:trPr>
          <w:trHeight w:val="1255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lang w:eastAsia="ar-SA"/>
              </w:rPr>
              <w:lastRenderedPageBreak/>
              <w:t xml:space="preserve"> </w:t>
            </w:r>
            <w:r>
              <w:rPr>
                <w:b/>
              </w:rPr>
              <w:t>Основное мероприятие 5.</w:t>
            </w:r>
          </w:p>
          <w:p w:rsidR="003B5E87" w:rsidRDefault="003B5E87">
            <w:pPr>
              <w:ind w:left="540"/>
              <w:jc w:val="center"/>
              <w:rPr>
                <w:b/>
                <w:lang w:eastAsia="ar-SA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Организация предоставления муниципальных услуг 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lang w:eastAsia="ar-SA"/>
              </w:rPr>
              <w:t>Администрация Никольского муниципального района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pStyle w:val="afff3"/>
            </w:pPr>
            <w:r>
              <w:rPr>
                <w:sz w:val="22"/>
                <w:szCs w:val="22"/>
              </w:rPr>
              <w:t>Доля муниципальных услуг, переведенных в электронный вид до максимально возможного этапа, в общем количестве муниципальных услуг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запланированных к переводу в электронный вид в отчетном периоде в соответствии с Планом-графиком перевода муниципальных услуг в электронный вид.</w:t>
            </w:r>
          </w:p>
          <w:p w:rsidR="003B5E87" w:rsidRDefault="003B5E87">
            <w:pPr>
              <w:tabs>
                <w:tab w:val="left" w:pos="4020"/>
              </w:tabs>
              <w:ind w:left="113" w:hanging="113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</w:rPr>
              <w:t xml:space="preserve">Всего,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3B5E87">
        <w:trPr>
          <w:trHeight w:val="1255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3B5E87">
        <w:trPr>
          <w:trHeight w:val="1255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межбюджетные трансферты из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3B5E87">
        <w:trPr>
          <w:trHeight w:val="2591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t>межбюджетные трансферты из бюджетов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3B5E87">
        <w:trPr>
          <w:trHeight w:val="1255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</w:rPr>
              <w:t>мероприятие 5.1</w:t>
            </w:r>
          </w:p>
          <w:p w:rsidR="003B5E87" w:rsidRDefault="003B5E87">
            <w:pPr>
              <w:rPr>
                <w:b/>
                <w:lang w:eastAsia="ar-SA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lang w:eastAsia="ar-SA"/>
              </w:rPr>
              <w:t xml:space="preserve">Информатизация процесса предоставления муниципальных </w:t>
            </w:r>
            <w:r>
              <w:rPr>
                <w:lang w:eastAsia="ar-SA"/>
              </w:rPr>
              <w:lastRenderedPageBreak/>
              <w:t>услуг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lang w:eastAsia="ar-SA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pStyle w:val="afff3"/>
            </w:pPr>
            <w:r>
              <w:rPr>
                <w:sz w:val="22"/>
                <w:szCs w:val="22"/>
              </w:rPr>
              <w:t xml:space="preserve">Доля муниципальных услуг, переведенных в </w:t>
            </w:r>
            <w:r>
              <w:rPr>
                <w:sz w:val="22"/>
                <w:szCs w:val="22"/>
              </w:rPr>
              <w:lastRenderedPageBreak/>
              <w:t>электронный вид до максимально возможного этапа, в общем количестве муниципальных услуг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запланированных к переводу в электронный вид в отчетном периоде в соответствии с Планом-графиком перевода муниципальных услуг в электронный вид.</w:t>
            </w:r>
          </w:p>
          <w:p w:rsidR="003B5E87" w:rsidRDefault="003B5E87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rPr>
                <w:b/>
              </w:rPr>
              <w:lastRenderedPageBreak/>
              <w:t xml:space="preserve">Всего,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E87" w:rsidRDefault="003B5E8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3B5E87">
        <w:trPr>
          <w:trHeight w:val="1255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3B5E87">
        <w:trPr>
          <w:trHeight w:val="1255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t>межбюджетные трансферты из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3B5E87">
        <w:trPr>
          <w:trHeight w:val="1255"/>
        </w:trPr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E87" w:rsidRDefault="003B5E87">
            <w:r>
              <w:t>межбюджетные трансферты из бюджетов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E87" w:rsidRDefault="003B5E87">
            <w:pPr>
              <w:jc w:val="center"/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</w:tbl>
    <w:p w:rsidR="003B5E87" w:rsidRDefault="003B5E87">
      <w:pPr>
        <w:autoSpaceDE w:val="0"/>
        <w:jc w:val="right"/>
        <w:rPr>
          <w:color w:val="000000"/>
        </w:rPr>
      </w:pPr>
    </w:p>
    <w:p w:rsidR="003B5E87" w:rsidRDefault="003B5E87">
      <w:pPr>
        <w:sectPr w:rsidR="003B5E8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765" w:right="1134" w:bottom="993" w:left="1134" w:header="709" w:footer="709" w:gutter="0"/>
          <w:cols w:space="720"/>
          <w:docGrid w:linePitch="360"/>
        </w:sectPr>
      </w:pPr>
    </w:p>
    <w:p w:rsidR="003B5E87" w:rsidRDefault="003B5E87" w:rsidP="00C5607E">
      <w:pPr>
        <w:jc w:val="both"/>
      </w:pPr>
      <w:bookmarkStart w:id="2" w:name="_GoBack"/>
      <w:bookmarkEnd w:id="2"/>
    </w:p>
    <w:sectPr w:rsidR="003B5E87" w:rsidSect="008274D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DA" w:rsidRDefault="005342DA">
      <w:r>
        <w:separator/>
      </w:r>
    </w:p>
  </w:endnote>
  <w:endnote w:type="continuationSeparator" w:id="0">
    <w:p w:rsidR="005342DA" w:rsidRDefault="0053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7" w:rsidRDefault="00682857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7" w:rsidRDefault="006828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7" w:rsidRDefault="0068285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7" w:rsidRDefault="00682857">
    <w:pPr>
      <w:pStyle w:val="af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7" w:rsidRDefault="0068285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7" w:rsidRDefault="0068285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7" w:rsidRDefault="00682857">
    <w:pPr>
      <w:pStyle w:val="aff2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7" w:rsidRDefault="006828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DA" w:rsidRDefault="005342DA">
      <w:r>
        <w:separator/>
      </w:r>
    </w:p>
  </w:footnote>
  <w:footnote w:type="continuationSeparator" w:id="0">
    <w:p w:rsidR="005342DA" w:rsidRDefault="00534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7" w:rsidRDefault="00A30986">
    <w:pPr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AED5A0F" wp14:editId="7EA4FE1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225" cy="171450"/>
              <wp:effectExtent l="0" t="635" r="3175" b="889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857" w:rsidRDefault="00682857">
                          <w:pPr>
                            <w:pStyle w:val="aff1"/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75pt;height:13.5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" stroked="f">
              <v:fill opacity="0"/>
              <v:textbox inset=".05pt,.05pt,.05pt,.05pt">
                <w:txbxContent>
                  <w:p w:rsidR="00682857" w:rsidRDefault="00682857">
                    <w:pPr>
                      <w:pStyle w:val="aff1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7" w:rsidRDefault="0068285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7" w:rsidRDefault="0068285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7" w:rsidRDefault="00A30986">
    <w:pPr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225" cy="171450"/>
              <wp:effectExtent l="0" t="635" r="3175" b="8890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857" w:rsidRDefault="00682857">
                          <w:pPr>
                            <w:pStyle w:val="aff1"/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.05pt;width:11.75pt;height:13.5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" stroked="f">
              <v:fill opacity="0"/>
              <v:textbox inset=".05pt,.05pt,.05pt,.05pt">
                <w:txbxContent>
                  <w:p w:rsidR="00682857" w:rsidRDefault="00682857">
                    <w:pPr>
                      <w:pStyle w:val="aff1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7" w:rsidRDefault="0068285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7" w:rsidRDefault="0068285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7" w:rsidRDefault="00A30986">
    <w:pPr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225" cy="171450"/>
              <wp:effectExtent l="0" t="635" r="3175" b="889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857" w:rsidRDefault="00682857">
                          <w:pPr>
                            <w:pStyle w:val="aff1"/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.05pt;width:11.75pt;height:13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" stroked="f">
              <v:fill opacity="0"/>
              <v:textbox inset=".05pt,.05pt,.05pt,.05pt">
                <w:txbxContent>
                  <w:p w:rsidR="00682857" w:rsidRDefault="00682857">
                    <w:pPr>
                      <w:pStyle w:val="aff1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7" w:rsidRDefault="006828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2.%2.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993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425"/>
      </w:pPr>
    </w:lvl>
    <w:lvl w:ilvl="4">
      <w:start w:val="1"/>
      <w:numFmt w:val="decimal"/>
      <w:lvlText w:val="%1.%2.%3.%4.%5."/>
      <w:lvlJc w:val="left"/>
      <w:pPr>
        <w:tabs>
          <w:tab w:val="num" w:pos="538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646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718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26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349"/>
        </w:tabs>
        <w:ind w:left="5029" w:hanging="1440"/>
      </w:p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B"/>
    <w:rsid w:val="00266869"/>
    <w:rsid w:val="003371B1"/>
    <w:rsid w:val="003809B8"/>
    <w:rsid w:val="00394D9D"/>
    <w:rsid w:val="003B5E87"/>
    <w:rsid w:val="003E5326"/>
    <w:rsid w:val="004C0F9D"/>
    <w:rsid w:val="005342DA"/>
    <w:rsid w:val="00586443"/>
    <w:rsid w:val="0066721E"/>
    <w:rsid w:val="00682857"/>
    <w:rsid w:val="006C03CB"/>
    <w:rsid w:val="008274DE"/>
    <w:rsid w:val="00830B4B"/>
    <w:rsid w:val="008856A9"/>
    <w:rsid w:val="00963862"/>
    <w:rsid w:val="00A30986"/>
    <w:rsid w:val="00B314D6"/>
    <w:rsid w:val="00C5607E"/>
    <w:rsid w:val="00CF4E09"/>
    <w:rsid w:val="00D64927"/>
    <w:rsid w:val="00E04EAB"/>
    <w:rsid w:val="00E14EA9"/>
    <w:rsid w:val="00FD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D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274DE"/>
    <w:pPr>
      <w:keepNext/>
      <w:tabs>
        <w:tab w:val="num" w:pos="0"/>
      </w:tabs>
      <w:outlineLvl w:val="0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8274DE"/>
    <w:pPr>
      <w:keepNext/>
      <w:tabs>
        <w:tab w:val="left" w:pos="0"/>
      </w:tabs>
      <w:ind w:left="576" w:hanging="576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274DE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74DE"/>
    <w:pPr>
      <w:keepNext/>
      <w:tabs>
        <w:tab w:val="num" w:pos="0"/>
      </w:tabs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8274DE"/>
    <w:pPr>
      <w:tabs>
        <w:tab w:val="num" w:pos="0"/>
      </w:tabs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8274DE"/>
    <w:pPr>
      <w:tabs>
        <w:tab w:val="num" w:pos="0"/>
      </w:tabs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4D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rsid w:val="008274DE"/>
    <w:rPr>
      <w:rFonts w:ascii="Wingdings" w:hAnsi="Wingdings" w:cs="Wingdings"/>
    </w:rPr>
  </w:style>
  <w:style w:type="character" w:customStyle="1" w:styleId="WW8Num2z1">
    <w:name w:val="WW8Num2z1"/>
    <w:rsid w:val="008274DE"/>
  </w:style>
  <w:style w:type="character" w:customStyle="1" w:styleId="WW8Num2z2">
    <w:name w:val="WW8Num2z2"/>
    <w:rsid w:val="008274DE"/>
  </w:style>
  <w:style w:type="character" w:customStyle="1" w:styleId="WW8Num2z3">
    <w:name w:val="WW8Num2z3"/>
    <w:rsid w:val="008274DE"/>
  </w:style>
  <w:style w:type="character" w:customStyle="1" w:styleId="WW8Num2z4">
    <w:name w:val="WW8Num2z4"/>
    <w:rsid w:val="008274DE"/>
  </w:style>
  <w:style w:type="character" w:customStyle="1" w:styleId="WW8Num2z5">
    <w:name w:val="WW8Num2z5"/>
    <w:rsid w:val="008274DE"/>
  </w:style>
  <w:style w:type="character" w:customStyle="1" w:styleId="WW8Num2z6">
    <w:name w:val="WW8Num2z6"/>
    <w:rsid w:val="008274DE"/>
  </w:style>
  <w:style w:type="character" w:customStyle="1" w:styleId="WW8Num2z7">
    <w:name w:val="WW8Num2z7"/>
    <w:rsid w:val="008274DE"/>
  </w:style>
  <w:style w:type="character" w:customStyle="1" w:styleId="WW8Num2z8">
    <w:name w:val="WW8Num2z8"/>
    <w:rsid w:val="008274DE"/>
  </w:style>
  <w:style w:type="character" w:customStyle="1" w:styleId="WW8Num3z0">
    <w:name w:val="WW8Num3z0"/>
    <w:rsid w:val="008274DE"/>
    <w:rPr>
      <w:rFonts w:ascii="Symbol" w:hAnsi="Symbol" w:cs="Symbol"/>
    </w:rPr>
  </w:style>
  <w:style w:type="character" w:customStyle="1" w:styleId="WW8Num3z1">
    <w:name w:val="WW8Num3z1"/>
    <w:rsid w:val="008274DE"/>
    <w:rPr>
      <w:rFonts w:ascii="Courier New" w:hAnsi="Courier New" w:cs="Courier New"/>
    </w:rPr>
  </w:style>
  <w:style w:type="character" w:customStyle="1" w:styleId="WW8Num3z2">
    <w:name w:val="WW8Num3z2"/>
    <w:rsid w:val="008274DE"/>
    <w:rPr>
      <w:rFonts w:ascii="Wingdings" w:hAnsi="Wingdings" w:cs="Wingdings"/>
    </w:rPr>
  </w:style>
  <w:style w:type="character" w:customStyle="1" w:styleId="WW8Num4z0">
    <w:name w:val="WW8Num4z0"/>
    <w:rsid w:val="008274DE"/>
    <w:rPr>
      <w:rFonts w:ascii="Symbol" w:hAnsi="Symbol" w:cs="Symbol"/>
    </w:rPr>
  </w:style>
  <w:style w:type="character" w:customStyle="1" w:styleId="WW8Num4z1">
    <w:name w:val="WW8Num4z1"/>
    <w:rsid w:val="008274DE"/>
    <w:rPr>
      <w:rFonts w:ascii="Courier New" w:hAnsi="Courier New" w:cs="Courier New"/>
    </w:rPr>
  </w:style>
  <w:style w:type="character" w:customStyle="1" w:styleId="WW8Num4z2">
    <w:name w:val="WW8Num4z2"/>
    <w:rsid w:val="008274DE"/>
    <w:rPr>
      <w:rFonts w:ascii="Wingdings" w:hAnsi="Wingdings" w:cs="Wingdings"/>
    </w:rPr>
  </w:style>
  <w:style w:type="character" w:customStyle="1" w:styleId="WW8Num5z0">
    <w:name w:val="WW8Num5z0"/>
    <w:rsid w:val="008274DE"/>
    <w:rPr>
      <w:rFonts w:ascii="Times New Roman" w:hAnsi="Times New Roman" w:cs="Times New Roman"/>
      <w:kern w:val="2"/>
    </w:rPr>
  </w:style>
  <w:style w:type="character" w:customStyle="1" w:styleId="WW8Num5z1">
    <w:name w:val="WW8Num5z1"/>
    <w:rsid w:val="008274DE"/>
  </w:style>
  <w:style w:type="character" w:customStyle="1" w:styleId="WW8Num5z2">
    <w:name w:val="WW8Num5z2"/>
    <w:rsid w:val="008274DE"/>
  </w:style>
  <w:style w:type="character" w:customStyle="1" w:styleId="WW8Num5z3">
    <w:name w:val="WW8Num5z3"/>
    <w:rsid w:val="008274DE"/>
  </w:style>
  <w:style w:type="character" w:customStyle="1" w:styleId="WW8Num5z4">
    <w:name w:val="WW8Num5z4"/>
    <w:rsid w:val="008274DE"/>
  </w:style>
  <w:style w:type="character" w:customStyle="1" w:styleId="WW8Num5z5">
    <w:name w:val="WW8Num5z5"/>
    <w:rsid w:val="008274DE"/>
  </w:style>
  <w:style w:type="character" w:customStyle="1" w:styleId="WW8Num5z6">
    <w:name w:val="WW8Num5z6"/>
    <w:rsid w:val="008274DE"/>
  </w:style>
  <w:style w:type="character" w:customStyle="1" w:styleId="WW8Num5z7">
    <w:name w:val="WW8Num5z7"/>
    <w:rsid w:val="008274DE"/>
  </w:style>
  <w:style w:type="character" w:customStyle="1" w:styleId="WW8Num5z8">
    <w:name w:val="WW8Num5z8"/>
    <w:rsid w:val="008274DE"/>
  </w:style>
  <w:style w:type="character" w:customStyle="1" w:styleId="WW8Num6z0">
    <w:name w:val="WW8Num6z0"/>
    <w:rsid w:val="008274DE"/>
    <w:rPr>
      <w:rFonts w:ascii="Times New Roman" w:hAnsi="Times New Roman" w:cs="Times New Roman"/>
    </w:rPr>
  </w:style>
  <w:style w:type="character" w:customStyle="1" w:styleId="WW8Num6z1">
    <w:name w:val="WW8Num6z1"/>
    <w:rsid w:val="008274DE"/>
  </w:style>
  <w:style w:type="character" w:customStyle="1" w:styleId="WW8Num6z2">
    <w:name w:val="WW8Num6z2"/>
    <w:rsid w:val="008274DE"/>
  </w:style>
  <w:style w:type="character" w:customStyle="1" w:styleId="WW8Num6z3">
    <w:name w:val="WW8Num6z3"/>
    <w:rsid w:val="008274DE"/>
  </w:style>
  <w:style w:type="character" w:customStyle="1" w:styleId="WW8Num6z4">
    <w:name w:val="WW8Num6z4"/>
    <w:rsid w:val="008274DE"/>
  </w:style>
  <w:style w:type="character" w:customStyle="1" w:styleId="WW8Num6z5">
    <w:name w:val="WW8Num6z5"/>
    <w:rsid w:val="008274DE"/>
  </w:style>
  <w:style w:type="character" w:customStyle="1" w:styleId="WW8Num6z6">
    <w:name w:val="WW8Num6z6"/>
    <w:rsid w:val="008274DE"/>
  </w:style>
  <w:style w:type="character" w:customStyle="1" w:styleId="WW8Num6z7">
    <w:name w:val="WW8Num6z7"/>
    <w:rsid w:val="008274DE"/>
  </w:style>
  <w:style w:type="character" w:customStyle="1" w:styleId="WW8Num6z8">
    <w:name w:val="WW8Num6z8"/>
    <w:rsid w:val="008274DE"/>
  </w:style>
  <w:style w:type="character" w:customStyle="1" w:styleId="WW8Num7z0">
    <w:name w:val="WW8Num7z0"/>
    <w:rsid w:val="008274DE"/>
    <w:rPr>
      <w:rFonts w:ascii="Times New Roman" w:hAnsi="Times New Roman" w:cs="Times New Roman"/>
    </w:rPr>
  </w:style>
  <w:style w:type="character" w:customStyle="1" w:styleId="WW8Num7z1">
    <w:name w:val="WW8Num7z1"/>
    <w:rsid w:val="008274DE"/>
  </w:style>
  <w:style w:type="character" w:customStyle="1" w:styleId="WW8Num7z2">
    <w:name w:val="WW8Num7z2"/>
    <w:rsid w:val="008274DE"/>
  </w:style>
  <w:style w:type="character" w:customStyle="1" w:styleId="WW8Num7z3">
    <w:name w:val="WW8Num7z3"/>
    <w:rsid w:val="008274DE"/>
  </w:style>
  <w:style w:type="character" w:customStyle="1" w:styleId="WW8Num7z4">
    <w:name w:val="WW8Num7z4"/>
    <w:rsid w:val="008274DE"/>
  </w:style>
  <w:style w:type="character" w:customStyle="1" w:styleId="WW8Num7z5">
    <w:name w:val="WW8Num7z5"/>
    <w:rsid w:val="008274DE"/>
  </w:style>
  <w:style w:type="character" w:customStyle="1" w:styleId="WW8Num7z6">
    <w:name w:val="WW8Num7z6"/>
    <w:rsid w:val="008274DE"/>
  </w:style>
  <w:style w:type="character" w:customStyle="1" w:styleId="WW8Num7z7">
    <w:name w:val="WW8Num7z7"/>
    <w:rsid w:val="008274DE"/>
  </w:style>
  <w:style w:type="character" w:customStyle="1" w:styleId="WW8Num7z8">
    <w:name w:val="WW8Num7z8"/>
    <w:rsid w:val="008274DE"/>
  </w:style>
  <w:style w:type="character" w:customStyle="1" w:styleId="WW8Num8z0">
    <w:name w:val="WW8Num8z0"/>
    <w:rsid w:val="008274DE"/>
    <w:rPr>
      <w:rFonts w:ascii="Symbol" w:hAnsi="Symbol" w:cs="Times New Roman"/>
    </w:rPr>
  </w:style>
  <w:style w:type="character" w:customStyle="1" w:styleId="WW8Num9z0">
    <w:name w:val="WW8Num9z0"/>
    <w:rsid w:val="008274DE"/>
    <w:rPr>
      <w:rFonts w:ascii="Symbol" w:hAnsi="Symbol" w:cs="OpenSymbol"/>
    </w:rPr>
  </w:style>
  <w:style w:type="character" w:customStyle="1" w:styleId="WW8Num10z0">
    <w:name w:val="WW8Num10z0"/>
    <w:rsid w:val="008274DE"/>
    <w:rPr>
      <w:rFonts w:ascii="Symbol" w:hAnsi="Symbol" w:cs="Symbol"/>
    </w:rPr>
  </w:style>
  <w:style w:type="character" w:customStyle="1" w:styleId="WW8Num11z0">
    <w:name w:val="WW8Num11z0"/>
    <w:rsid w:val="008274DE"/>
    <w:rPr>
      <w:color w:val="auto"/>
    </w:rPr>
  </w:style>
  <w:style w:type="character" w:customStyle="1" w:styleId="WW8Num12z0">
    <w:name w:val="WW8Num12z0"/>
    <w:rsid w:val="008274DE"/>
  </w:style>
  <w:style w:type="character" w:customStyle="1" w:styleId="WW8Num12z1">
    <w:name w:val="WW8Num12z1"/>
    <w:rsid w:val="008274DE"/>
  </w:style>
  <w:style w:type="character" w:customStyle="1" w:styleId="WW8Num12z2">
    <w:name w:val="WW8Num12z2"/>
    <w:rsid w:val="008274DE"/>
  </w:style>
  <w:style w:type="character" w:customStyle="1" w:styleId="WW8Num12z3">
    <w:name w:val="WW8Num12z3"/>
    <w:rsid w:val="008274DE"/>
  </w:style>
  <w:style w:type="character" w:customStyle="1" w:styleId="WW8Num12z4">
    <w:name w:val="WW8Num12z4"/>
    <w:rsid w:val="008274DE"/>
  </w:style>
  <w:style w:type="character" w:customStyle="1" w:styleId="WW8Num12z5">
    <w:name w:val="WW8Num12z5"/>
    <w:rsid w:val="008274DE"/>
  </w:style>
  <w:style w:type="character" w:customStyle="1" w:styleId="WW8Num12z6">
    <w:name w:val="WW8Num12z6"/>
    <w:rsid w:val="008274DE"/>
  </w:style>
  <w:style w:type="character" w:customStyle="1" w:styleId="WW8Num12z7">
    <w:name w:val="WW8Num12z7"/>
    <w:rsid w:val="008274DE"/>
  </w:style>
  <w:style w:type="character" w:customStyle="1" w:styleId="WW8Num12z8">
    <w:name w:val="WW8Num12z8"/>
    <w:rsid w:val="008274DE"/>
  </w:style>
  <w:style w:type="character" w:customStyle="1" w:styleId="WW8Num13z0">
    <w:name w:val="WW8Num13z0"/>
    <w:rsid w:val="008274DE"/>
    <w:rPr>
      <w:rFonts w:ascii="Symbol" w:hAnsi="Symbol" w:cs="Symbol"/>
    </w:rPr>
  </w:style>
  <w:style w:type="character" w:customStyle="1" w:styleId="WW8Num14z0">
    <w:name w:val="WW8Num14z0"/>
    <w:rsid w:val="008274DE"/>
    <w:rPr>
      <w:rFonts w:ascii="Symbol" w:hAnsi="Symbol" w:cs="Symbol"/>
    </w:rPr>
  </w:style>
  <w:style w:type="character" w:customStyle="1" w:styleId="WW8Num15z0">
    <w:name w:val="WW8Num15z0"/>
    <w:rsid w:val="008274DE"/>
  </w:style>
  <w:style w:type="character" w:customStyle="1" w:styleId="WW8Num15z1">
    <w:name w:val="WW8Num15z1"/>
    <w:rsid w:val="008274DE"/>
  </w:style>
  <w:style w:type="character" w:customStyle="1" w:styleId="WW8Num15z2">
    <w:name w:val="WW8Num15z2"/>
    <w:rsid w:val="008274DE"/>
  </w:style>
  <w:style w:type="character" w:customStyle="1" w:styleId="WW8Num15z3">
    <w:name w:val="WW8Num15z3"/>
    <w:rsid w:val="008274DE"/>
  </w:style>
  <w:style w:type="character" w:customStyle="1" w:styleId="WW8Num15z4">
    <w:name w:val="WW8Num15z4"/>
    <w:rsid w:val="008274DE"/>
  </w:style>
  <w:style w:type="character" w:customStyle="1" w:styleId="WW8Num15z5">
    <w:name w:val="WW8Num15z5"/>
    <w:rsid w:val="008274DE"/>
  </w:style>
  <w:style w:type="character" w:customStyle="1" w:styleId="WW8Num15z6">
    <w:name w:val="WW8Num15z6"/>
    <w:rsid w:val="008274DE"/>
  </w:style>
  <w:style w:type="character" w:customStyle="1" w:styleId="WW8Num15z7">
    <w:name w:val="WW8Num15z7"/>
    <w:rsid w:val="008274DE"/>
  </w:style>
  <w:style w:type="character" w:customStyle="1" w:styleId="WW8Num15z8">
    <w:name w:val="WW8Num15z8"/>
    <w:rsid w:val="008274DE"/>
  </w:style>
  <w:style w:type="character" w:customStyle="1" w:styleId="WW8Num16z0">
    <w:name w:val="WW8Num16z0"/>
    <w:rsid w:val="008274DE"/>
  </w:style>
  <w:style w:type="character" w:customStyle="1" w:styleId="WW8Num17z0">
    <w:name w:val="WW8Num17z0"/>
    <w:rsid w:val="008274DE"/>
    <w:rPr>
      <w:b/>
    </w:rPr>
  </w:style>
  <w:style w:type="character" w:customStyle="1" w:styleId="WW8Num17z1">
    <w:name w:val="WW8Num17z1"/>
    <w:rsid w:val="008274DE"/>
  </w:style>
  <w:style w:type="character" w:customStyle="1" w:styleId="WW8Num17z2">
    <w:name w:val="WW8Num17z2"/>
    <w:rsid w:val="008274DE"/>
  </w:style>
  <w:style w:type="character" w:customStyle="1" w:styleId="WW8Num17z3">
    <w:name w:val="WW8Num17z3"/>
    <w:rsid w:val="008274DE"/>
  </w:style>
  <w:style w:type="character" w:customStyle="1" w:styleId="WW8Num17z4">
    <w:name w:val="WW8Num17z4"/>
    <w:rsid w:val="008274DE"/>
  </w:style>
  <w:style w:type="character" w:customStyle="1" w:styleId="WW8Num17z5">
    <w:name w:val="WW8Num17z5"/>
    <w:rsid w:val="008274DE"/>
  </w:style>
  <w:style w:type="character" w:customStyle="1" w:styleId="WW8Num17z6">
    <w:name w:val="WW8Num17z6"/>
    <w:rsid w:val="008274DE"/>
  </w:style>
  <w:style w:type="character" w:customStyle="1" w:styleId="WW8Num17z7">
    <w:name w:val="WW8Num17z7"/>
    <w:rsid w:val="008274DE"/>
  </w:style>
  <w:style w:type="character" w:customStyle="1" w:styleId="WW8Num17z8">
    <w:name w:val="WW8Num17z8"/>
    <w:rsid w:val="008274DE"/>
  </w:style>
  <w:style w:type="character" w:customStyle="1" w:styleId="WW8Num18z0">
    <w:name w:val="WW8Num18z0"/>
    <w:rsid w:val="008274DE"/>
  </w:style>
  <w:style w:type="character" w:customStyle="1" w:styleId="WW8Num18z1">
    <w:name w:val="WW8Num18z1"/>
    <w:rsid w:val="008274DE"/>
  </w:style>
  <w:style w:type="character" w:customStyle="1" w:styleId="WW8Num18z2">
    <w:name w:val="WW8Num18z2"/>
    <w:rsid w:val="008274DE"/>
  </w:style>
  <w:style w:type="character" w:customStyle="1" w:styleId="WW8Num18z3">
    <w:name w:val="WW8Num18z3"/>
    <w:rsid w:val="008274DE"/>
  </w:style>
  <w:style w:type="character" w:customStyle="1" w:styleId="WW8Num18z4">
    <w:name w:val="WW8Num18z4"/>
    <w:rsid w:val="008274DE"/>
  </w:style>
  <w:style w:type="character" w:customStyle="1" w:styleId="WW8Num18z5">
    <w:name w:val="WW8Num18z5"/>
    <w:rsid w:val="008274DE"/>
  </w:style>
  <w:style w:type="character" w:customStyle="1" w:styleId="WW8Num18z6">
    <w:name w:val="WW8Num18z6"/>
    <w:rsid w:val="008274DE"/>
  </w:style>
  <w:style w:type="character" w:customStyle="1" w:styleId="WW8Num18z7">
    <w:name w:val="WW8Num18z7"/>
    <w:rsid w:val="008274DE"/>
  </w:style>
  <w:style w:type="character" w:customStyle="1" w:styleId="WW8Num18z8">
    <w:name w:val="WW8Num18z8"/>
    <w:rsid w:val="008274DE"/>
  </w:style>
  <w:style w:type="character" w:customStyle="1" w:styleId="WW8Num19z0">
    <w:name w:val="WW8Num19z0"/>
    <w:rsid w:val="008274DE"/>
    <w:rPr>
      <w:rFonts w:hint="default"/>
    </w:rPr>
  </w:style>
  <w:style w:type="character" w:customStyle="1" w:styleId="WW8Num19z1">
    <w:name w:val="WW8Num19z1"/>
    <w:rsid w:val="008274DE"/>
  </w:style>
  <w:style w:type="character" w:customStyle="1" w:styleId="WW8Num19z2">
    <w:name w:val="WW8Num19z2"/>
    <w:rsid w:val="008274DE"/>
  </w:style>
  <w:style w:type="character" w:customStyle="1" w:styleId="WW8Num19z3">
    <w:name w:val="WW8Num19z3"/>
    <w:rsid w:val="008274DE"/>
  </w:style>
  <w:style w:type="character" w:customStyle="1" w:styleId="WW8Num19z4">
    <w:name w:val="WW8Num19z4"/>
    <w:rsid w:val="008274DE"/>
  </w:style>
  <w:style w:type="character" w:customStyle="1" w:styleId="WW8Num19z5">
    <w:name w:val="WW8Num19z5"/>
    <w:rsid w:val="008274DE"/>
  </w:style>
  <w:style w:type="character" w:customStyle="1" w:styleId="WW8Num19z6">
    <w:name w:val="WW8Num19z6"/>
    <w:rsid w:val="008274DE"/>
  </w:style>
  <w:style w:type="character" w:customStyle="1" w:styleId="WW8Num19z7">
    <w:name w:val="WW8Num19z7"/>
    <w:rsid w:val="008274DE"/>
  </w:style>
  <w:style w:type="character" w:customStyle="1" w:styleId="WW8Num19z8">
    <w:name w:val="WW8Num19z8"/>
    <w:rsid w:val="008274DE"/>
  </w:style>
  <w:style w:type="character" w:customStyle="1" w:styleId="WW8Num20z0">
    <w:name w:val="WW8Num20z0"/>
    <w:rsid w:val="008274DE"/>
    <w:rPr>
      <w:rFonts w:ascii="Times New Roman" w:hAnsi="Times New Roman" w:cs="Times New Roman" w:hint="default"/>
    </w:rPr>
  </w:style>
  <w:style w:type="character" w:customStyle="1" w:styleId="WW8Num21z0">
    <w:name w:val="WW8Num21z0"/>
    <w:rsid w:val="008274DE"/>
    <w:rPr>
      <w:rFonts w:hint="default"/>
    </w:rPr>
  </w:style>
  <w:style w:type="character" w:customStyle="1" w:styleId="WW8Num22z0">
    <w:name w:val="WW8Num22z0"/>
    <w:rsid w:val="008274DE"/>
  </w:style>
  <w:style w:type="character" w:customStyle="1" w:styleId="WW8Num22z1">
    <w:name w:val="WW8Num22z1"/>
    <w:rsid w:val="008274DE"/>
  </w:style>
  <w:style w:type="character" w:customStyle="1" w:styleId="WW8Num22z2">
    <w:name w:val="WW8Num22z2"/>
    <w:rsid w:val="008274DE"/>
  </w:style>
  <w:style w:type="character" w:customStyle="1" w:styleId="WW8Num22z3">
    <w:name w:val="WW8Num22z3"/>
    <w:rsid w:val="008274DE"/>
  </w:style>
  <w:style w:type="character" w:customStyle="1" w:styleId="WW8Num22z4">
    <w:name w:val="WW8Num22z4"/>
    <w:rsid w:val="008274DE"/>
  </w:style>
  <w:style w:type="character" w:customStyle="1" w:styleId="WW8Num22z5">
    <w:name w:val="WW8Num22z5"/>
    <w:rsid w:val="008274DE"/>
  </w:style>
  <w:style w:type="character" w:customStyle="1" w:styleId="WW8Num22z6">
    <w:name w:val="WW8Num22z6"/>
    <w:rsid w:val="008274DE"/>
  </w:style>
  <w:style w:type="character" w:customStyle="1" w:styleId="WW8Num22z7">
    <w:name w:val="WW8Num22z7"/>
    <w:rsid w:val="008274DE"/>
  </w:style>
  <w:style w:type="character" w:customStyle="1" w:styleId="WW8Num22z8">
    <w:name w:val="WW8Num22z8"/>
    <w:rsid w:val="008274DE"/>
  </w:style>
  <w:style w:type="character" w:customStyle="1" w:styleId="WW8Num23z0">
    <w:name w:val="WW8Num23z0"/>
    <w:rsid w:val="008274DE"/>
    <w:rPr>
      <w:rFonts w:hint="default"/>
    </w:rPr>
  </w:style>
  <w:style w:type="character" w:customStyle="1" w:styleId="WW8Num23z1">
    <w:name w:val="WW8Num23z1"/>
    <w:rsid w:val="008274DE"/>
  </w:style>
  <w:style w:type="character" w:customStyle="1" w:styleId="WW8Num23z2">
    <w:name w:val="WW8Num23z2"/>
    <w:rsid w:val="008274DE"/>
  </w:style>
  <w:style w:type="character" w:customStyle="1" w:styleId="WW8Num23z3">
    <w:name w:val="WW8Num23z3"/>
    <w:rsid w:val="008274DE"/>
  </w:style>
  <w:style w:type="character" w:customStyle="1" w:styleId="WW8Num23z4">
    <w:name w:val="WW8Num23z4"/>
    <w:rsid w:val="008274DE"/>
  </w:style>
  <w:style w:type="character" w:customStyle="1" w:styleId="WW8Num23z5">
    <w:name w:val="WW8Num23z5"/>
    <w:rsid w:val="008274DE"/>
  </w:style>
  <w:style w:type="character" w:customStyle="1" w:styleId="WW8Num23z6">
    <w:name w:val="WW8Num23z6"/>
    <w:rsid w:val="008274DE"/>
  </w:style>
  <w:style w:type="character" w:customStyle="1" w:styleId="WW8Num23z7">
    <w:name w:val="WW8Num23z7"/>
    <w:rsid w:val="008274DE"/>
  </w:style>
  <w:style w:type="character" w:customStyle="1" w:styleId="WW8Num23z8">
    <w:name w:val="WW8Num23z8"/>
    <w:rsid w:val="008274DE"/>
  </w:style>
  <w:style w:type="character" w:customStyle="1" w:styleId="WW8Num24z0">
    <w:name w:val="WW8Num24z0"/>
    <w:rsid w:val="008274DE"/>
    <w:rPr>
      <w:rFonts w:hint="default"/>
    </w:rPr>
  </w:style>
  <w:style w:type="character" w:customStyle="1" w:styleId="WW8Num24z1">
    <w:name w:val="WW8Num24z1"/>
    <w:rsid w:val="008274DE"/>
  </w:style>
  <w:style w:type="character" w:customStyle="1" w:styleId="WW8Num24z2">
    <w:name w:val="WW8Num24z2"/>
    <w:rsid w:val="008274DE"/>
  </w:style>
  <w:style w:type="character" w:customStyle="1" w:styleId="WW8Num24z3">
    <w:name w:val="WW8Num24z3"/>
    <w:rsid w:val="008274DE"/>
  </w:style>
  <w:style w:type="character" w:customStyle="1" w:styleId="WW8Num24z4">
    <w:name w:val="WW8Num24z4"/>
    <w:rsid w:val="008274DE"/>
  </w:style>
  <w:style w:type="character" w:customStyle="1" w:styleId="WW8Num24z5">
    <w:name w:val="WW8Num24z5"/>
    <w:rsid w:val="008274DE"/>
  </w:style>
  <w:style w:type="character" w:customStyle="1" w:styleId="WW8Num24z6">
    <w:name w:val="WW8Num24z6"/>
    <w:rsid w:val="008274DE"/>
  </w:style>
  <w:style w:type="character" w:customStyle="1" w:styleId="WW8Num24z7">
    <w:name w:val="WW8Num24z7"/>
    <w:rsid w:val="008274DE"/>
  </w:style>
  <w:style w:type="character" w:customStyle="1" w:styleId="WW8Num24z8">
    <w:name w:val="WW8Num24z8"/>
    <w:rsid w:val="008274DE"/>
  </w:style>
  <w:style w:type="character" w:customStyle="1" w:styleId="WW8Num25z0">
    <w:name w:val="WW8Num25z0"/>
    <w:rsid w:val="008274DE"/>
    <w:rPr>
      <w:rFonts w:hint="default"/>
    </w:rPr>
  </w:style>
  <w:style w:type="character" w:customStyle="1" w:styleId="WW8Num25z1">
    <w:name w:val="WW8Num25z1"/>
    <w:rsid w:val="008274DE"/>
  </w:style>
  <w:style w:type="character" w:customStyle="1" w:styleId="WW8Num25z2">
    <w:name w:val="WW8Num25z2"/>
    <w:rsid w:val="008274DE"/>
  </w:style>
  <w:style w:type="character" w:customStyle="1" w:styleId="WW8Num25z3">
    <w:name w:val="WW8Num25z3"/>
    <w:rsid w:val="008274DE"/>
  </w:style>
  <w:style w:type="character" w:customStyle="1" w:styleId="WW8Num25z4">
    <w:name w:val="WW8Num25z4"/>
    <w:rsid w:val="008274DE"/>
  </w:style>
  <w:style w:type="character" w:customStyle="1" w:styleId="WW8Num25z5">
    <w:name w:val="WW8Num25z5"/>
    <w:rsid w:val="008274DE"/>
  </w:style>
  <w:style w:type="character" w:customStyle="1" w:styleId="WW8Num25z6">
    <w:name w:val="WW8Num25z6"/>
    <w:rsid w:val="008274DE"/>
  </w:style>
  <w:style w:type="character" w:customStyle="1" w:styleId="WW8Num25z7">
    <w:name w:val="WW8Num25z7"/>
    <w:rsid w:val="008274DE"/>
  </w:style>
  <w:style w:type="character" w:customStyle="1" w:styleId="WW8Num25z8">
    <w:name w:val="WW8Num25z8"/>
    <w:rsid w:val="008274DE"/>
  </w:style>
  <w:style w:type="character" w:customStyle="1" w:styleId="WW8Num26z0">
    <w:name w:val="WW8Num26z0"/>
    <w:rsid w:val="008274DE"/>
    <w:rPr>
      <w:rFonts w:hint="default"/>
    </w:rPr>
  </w:style>
  <w:style w:type="character" w:customStyle="1" w:styleId="WW8Num27z0">
    <w:name w:val="WW8Num27z0"/>
    <w:rsid w:val="008274DE"/>
    <w:rPr>
      <w:rFonts w:hint="default"/>
    </w:rPr>
  </w:style>
  <w:style w:type="character" w:customStyle="1" w:styleId="WW8Num27z1">
    <w:name w:val="WW8Num27z1"/>
    <w:rsid w:val="008274DE"/>
  </w:style>
  <w:style w:type="character" w:customStyle="1" w:styleId="WW8Num27z2">
    <w:name w:val="WW8Num27z2"/>
    <w:rsid w:val="008274DE"/>
  </w:style>
  <w:style w:type="character" w:customStyle="1" w:styleId="WW8Num27z3">
    <w:name w:val="WW8Num27z3"/>
    <w:rsid w:val="008274DE"/>
  </w:style>
  <w:style w:type="character" w:customStyle="1" w:styleId="WW8Num27z4">
    <w:name w:val="WW8Num27z4"/>
    <w:rsid w:val="008274DE"/>
  </w:style>
  <w:style w:type="character" w:customStyle="1" w:styleId="WW8Num27z5">
    <w:name w:val="WW8Num27z5"/>
    <w:rsid w:val="008274DE"/>
  </w:style>
  <w:style w:type="character" w:customStyle="1" w:styleId="WW8Num27z6">
    <w:name w:val="WW8Num27z6"/>
    <w:rsid w:val="008274DE"/>
  </w:style>
  <w:style w:type="character" w:customStyle="1" w:styleId="WW8Num27z7">
    <w:name w:val="WW8Num27z7"/>
    <w:rsid w:val="008274DE"/>
  </w:style>
  <w:style w:type="character" w:customStyle="1" w:styleId="WW8Num27z8">
    <w:name w:val="WW8Num27z8"/>
    <w:rsid w:val="008274DE"/>
  </w:style>
  <w:style w:type="character" w:customStyle="1" w:styleId="WW8Num28z0">
    <w:name w:val="WW8Num28z0"/>
    <w:rsid w:val="008274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rsid w:val="008274DE"/>
  </w:style>
  <w:style w:type="character" w:customStyle="1" w:styleId="WW8Num28z2">
    <w:name w:val="WW8Num28z2"/>
    <w:rsid w:val="008274DE"/>
  </w:style>
  <w:style w:type="character" w:customStyle="1" w:styleId="WW8Num28z3">
    <w:name w:val="WW8Num28z3"/>
    <w:rsid w:val="008274DE"/>
  </w:style>
  <w:style w:type="character" w:customStyle="1" w:styleId="WW8Num28z4">
    <w:name w:val="WW8Num28z4"/>
    <w:rsid w:val="008274DE"/>
  </w:style>
  <w:style w:type="character" w:customStyle="1" w:styleId="WW8Num28z5">
    <w:name w:val="WW8Num28z5"/>
    <w:rsid w:val="008274DE"/>
  </w:style>
  <w:style w:type="character" w:customStyle="1" w:styleId="WW8Num28z6">
    <w:name w:val="WW8Num28z6"/>
    <w:rsid w:val="008274DE"/>
  </w:style>
  <w:style w:type="character" w:customStyle="1" w:styleId="WW8Num28z7">
    <w:name w:val="WW8Num28z7"/>
    <w:rsid w:val="008274DE"/>
  </w:style>
  <w:style w:type="character" w:customStyle="1" w:styleId="WW8Num28z8">
    <w:name w:val="WW8Num28z8"/>
    <w:rsid w:val="008274DE"/>
  </w:style>
  <w:style w:type="character" w:customStyle="1" w:styleId="WW8Num29z0">
    <w:name w:val="WW8Num29z0"/>
    <w:rsid w:val="008274DE"/>
    <w:rPr>
      <w:rFonts w:ascii="Symbol" w:hAnsi="Symbol" w:cs="Symbol" w:hint="default"/>
    </w:rPr>
  </w:style>
  <w:style w:type="character" w:customStyle="1" w:styleId="WW8Num29z1">
    <w:name w:val="WW8Num29z1"/>
    <w:rsid w:val="008274DE"/>
    <w:rPr>
      <w:rFonts w:ascii="Courier New" w:hAnsi="Courier New" w:cs="Courier New" w:hint="default"/>
    </w:rPr>
  </w:style>
  <w:style w:type="character" w:customStyle="1" w:styleId="WW8Num29z2">
    <w:name w:val="WW8Num29z2"/>
    <w:rsid w:val="008274DE"/>
    <w:rPr>
      <w:rFonts w:ascii="Wingdings" w:hAnsi="Wingdings" w:cs="Wingdings" w:hint="default"/>
    </w:rPr>
  </w:style>
  <w:style w:type="character" w:customStyle="1" w:styleId="WW8Num30z0">
    <w:name w:val="WW8Num30z0"/>
    <w:rsid w:val="008274DE"/>
  </w:style>
  <w:style w:type="character" w:customStyle="1" w:styleId="WW8Num30z1">
    <w:name w:val="WW8Num30z1"/>
    <w:rsid w:val="008274DE"/>
  </w:style>
  <w:style w:type="character" w:customStyle="1" w:styleId="WW8Num30z2">
    <w:name w:val="WW8Num30z2"/>
    <w:rsid w:val="008274DE"/>
  </w:style>
  <w:style w:type="character" w:customStyle="1" w:styleId="WW8Num30z3">
    <w:name w:val="WW8Num30z3"/>
    <w:rsid w:val="008274DE"/>
  </w:style>
  <w:style w:type="character" w:customStyle="1" w:styleId="WW8Num30z4">
    <w:name w:val="WW8Num30z4"/>
    <w:rsid w:val="008274DE"/>
  </w:style>
  <w:style w:type="character" w:customStyle="1" w:styleId="WW8Num30z5">
    <w:name w:val="WW8Num30z5"/>
    <w:rsid w:val="008274DE"/>
  </w:style>
  <w:style w:type="character" w:customStyle="1" w:styleId="WW8Num30z6">
    <w:name w:val="WW8Num30z6"/>
    <w:rsid w:val="008274DE"/>
  </w:style>
  <w:style w:type="character" w:customStyle="1" w:styleId="WW8Num30z7">
    <w:name w:val="WW8Num30z7"/>
    <w:rsid w:val="008274DE"/>
  </w:style>
  <w:style w:type="character" w:customStyle="1" w:styleId="WW8Num30z8">
    <w:name w:val="WW8Num30z8"/>
    <w:rsid w:val="008274DE"/>
  </w:style>
  <w:style w:type="character" w:customStyle="1" w:styleId="WW8Num31z0">
    <w:name w:val="WW8Num31z0"/>
    <w:rsid w:val="008274DE"/>
    <w:rPr>
      <w:rFonts w:hint="default"/>
    </w:rPr>
  </w:style>
  <w:style w:type="character" w:customStyle="1" w:styleId="WW8Num31z1">
    <w:name w:val="WW8Num31z1"/>
    <w:rsid w:val="008274DE"/>
  </w:style>
  <w:style w:type="character" w:customStyle="1" w:styleId="WW8Num31z2">
    <w:name w:val="WW8Num31z2"/>
    <w:rsid w:val="008274DE"/>
  </w:style>
  <w:style w:type="character" w:customStyle="1" w:styleId="WW8Num31z3">
    <w:name w:val="WW8Num31z3"/>
    <w:rsid w:val="008274DE"/>
  </w:style>
  <w:style w:type="character" w:customStyle="1" w:styleId="WW8Num31z4">
    <w:name w:val="WW8Num31z4"/>
    <w:rsid w:val="008274DE"/>
  </w:style>
  <w:style w:type="character" w:customStyle="1" w:styleId="WW8Num31z5">
    <w:name w:val="WW8Num31z5"/>
    <w:rsid w:val="008274DE"/>
  </w:style>
  <w:style w:type="character" w:customStyle="1" w:styleId="WW8Num31z6">
    <w:name w:val="WW8Num31z6"/>
    <w:rsid w:val="008274DE"/>
  </w:style>
  <w:style w:type="character" w:customStyle="1" w:styleId="WW8Num31z7">
    <w:name w:val="WW8Num31z7"/>
    <w:rsid w:val="008274DE"/>
  </w:style>
  <w:style w:type="character" w:customStyle="1" w:styleId="WW8Num31z8">
    <w:name w:val="WW8Num31z8"/>
    <w:rsid w:val="008274DE"/>
  </w:style>
  <w:style w:type="character" w:customStyle="1" w:styleId="WW8Num32z0">
    <w:name w:val="WW8Num32z0"/>
    <w:rsid w:val="008274DE"/>
  </w:style>
  <w:style w:type="character" w:customStyle="1" w:styleId="WW8Num32z1">
    <w:name w:val="WW8Num32z1"/>
    <w:rsid w:val="008274DE"/>
  </w:style>
  <w:style w:type="character" w:customStyle="1" w:styleId="WW8Num32z2">
    <w:name w:val="WW8Num32z2"/>
    <w:rsid w:val="008274DE"/>
  </w:style>
  <w:style w:type="character" w:customStyle="1" w:styleId="WW8Num32z3">
    <w:name w:val="WW8Num32z3"/>
    <w:rsid w:val="008274DE"/>
  </w:style>
  <w:style w:type="character" w:customStyle="1" w:styleId="WW8Num32z4">
    <w:name w:val="WW8Num32z4"/>
    <w:rsid w:val="008274DE"/>
  </w:style>
  <w:style w:type="character" w:customStyle="1" w:styleId="WW8Num32z5">
    <w:name w:val="WW8Num32z5"/>
    <w:rsid w:val="008274DE"/>
  </w:style>
  <w:style w:type="character" w:customStyle="1" w:styleId="WW8Num32z6">
    <w:name w:val="WW8Num32z6"/>
    <w:rsid w:val="008274DE"/>
  </w:style>
  <w:style w:type="character" w:customStyle="1" w:styleId="WW8Num32z7">
    <w:name w:val="WW8Num32z7"/>
    <w:rsid w:val="008274DE"/>
  </w:style>
  <w:style w:type="character" w:customStyle="1" w:styleId="WW8Num32z8">
    <w:name w:val="WW8Num32z8"/>
    <w:rsid w:val="008274DE"/>
  </w:style>
  <w:style w:type="character" w:customStyle="1" w:styleId="WW8Num33z0">
    <w:name w:val="WW8Num33z0"/>
    <w:rsid w:val="008274DE"/>
    <w:rPr>
      <w:rFonts w:hint="default"/>
    </w:rPr>
  </w:style>
  <w:style w:type="character" w:customStyle="1" w:styleId="WW8Num33z1">
    <w:name w:val="WW8Num33z1"/>
    <w:rsid w:val="008274DE"/>
  </w:style>
  <w:style w:type="character" w:customStyle="1" w:styleId="WW8Num33z2">
    <w:name w:val="WW8Num33z2"/>
    <w:rsid w:val="008274DE"/>
  </w:style>
  <w:style w:type="character" w:customStyle="1" w:styleId="WW8Num33z3">
    <w:name w:val="WW8Num33z3"/>
    <w:rsid w:val="008274DE"/>
  </w:style>
  <w:style w:type="character" w:customStyle="1" w:styleId="WW8Num33z4">
    <w:name w:val="WW8Num33z4"/>
    <w:rsid w:val="008274DE"/>
  </w:style>
  <w:style w:type="character" w:customStyle="1" w:styleId="WW8Num33z5">
    <w:name w:val="WW8Num33z5"/>
    <w:rsid w:val="008274DE"/>
  </w:style>
  <w:style w:type="character" w:customStyle="1" w:styleId="WW8Num33z6">
    <w:name w:val="WW8Num33z6"/>
    <w:rsid w:val="008274DE"/>
  </w:style>
  <w:style w:type="character" w:customStyle="1" w:styleId="WW8Num33z7">
    <w:name w:val="WW8Num33z7"/>
    <w:rsid w:val="008274DE"/>
  </w:style>
  <w:style w:type="character" w:customStyle="1" w:styleId="WW8Num33z8">
    <w:name w:val="WW8Num33z8"/>
    <w:rsid w:val="008274DE"/>
  </w:style>
  <w:style w:type="character" w:customStyle="1" w:styleId="WW8Num34z0">
    <w:name w:val="WW8Num34z0"/>
    <w:rsid w:val="008274DE"/>
    <w:rPr>
      <w:rFonts w:hint="default"/>
    </w:rPr>
  </w:style>
  <w:style w:type="character" w:customStyle="1" w:styleId="WW8Num34z1">
    <w:name w:val="WW8Num34z1"/>
    <w:rsid w:val="008274DE"/>
  </w:style>
  <w:style w:type="character" w:customStyle="1" w:styleId="WW8Num34z2">
    <w:name w:val="WW8Num34z2"/>
    <w:rsid w:val="008274DE"/>
  </w:style>
  <w:style w:type="character" w:customStyle="1" w:styleId="WW8Num34z3">
    <w:name w:val="WW8Num34z3"/>
    <w:rsid w:val="008274DE"/>
  </w:style>
  <w:style w:type="character" w:customStyle="1" w:styleId="WW8Num34z4">
    <w:name w:val="WW8Num34z4"/>
    <w:rsid w:val="008274DE"/>
  </w:style>
  <w:style w:type="character" w:customStyle="1" w:styleId="WW8Num34z5">
    <w:name w:val="WW8Num34z5"/>
    <w:rsid w:val="008274DE"/>
  </w:style>
  <w:style w:type="character" w:customStyle="1" w:styleId="WW8Num34z6">
    <w:name w:val="WW8Num34z6"/>
    <w:rsid w:val="008274DE"/>
  </w:style>
  <w:style w:type="character" w:customStyle="1" w:styleId="WW8Num34z7">
    <w:name w:val="WW8Num34z7"/>
    <w:rsid w:val="008274DE"/>
  </w:style>
  <w:style w:type="character" w:customStyle="1" w:styleId="WW8Num34z8">
    <w:name w:val="WW8Num34z8"/>
    <w:rsid w:val="008274DE"/>
  </w:style>
  <w:style w:type="character" w:customStyle="1" w:styleId="WW8Num35z0">
    <w:name w:val="WW8Num35z0"/>
    <w:rsid w:val="008274DE"/>
    <w:rPr>
      <w:rFonts w:hint="default"/>
    </w:rPr>
  </w:style>
  <w:style w:type="character" w:customStyle="1" w:styleId="WW8Num35z1">
    <w:name w:val="WW8Num35z1"/>
    <w:rsid w:val="008274DE"/>
  </w:style>
  <w:style w:type="character" w:customStyle="1" w:styleId="WW8Num35z2">
    <w:name w:val="WW8Num35z2"/>
    <w:rsid w:val="008274DE"/>
  </w:style>
  <w:style w:type="character" w:customStyle="1" w:styleId="WW8Num35z3">
    <w:name w:val="WW8Num35z3"/>
    <w:rsid w:val="008274DE"/>
  </w:style>
  <w:style w:type="character" w:customStyle="1" w:styleId="WW8Num35z4">
    <w:name w:val="WW8Num35z4"/>
    <w:rsid w:val="008274DE"/>
  </w:style>
  <w:style w:type="character" w:customStyle="1" w:styleId="WW8Num35z5">
    <w:name w:val="WW8Num35z5"/>
    <w:rsid w:val="008274DE"/>
  </w:style>
  <w:style w:type="character" w:customStyle="1" w:styleId="WW8Num35z6">
    <w:name w:val="WW8Num35z6"/>
    <w:rsid w:val="008274DE"/>
  </w:style>
  <w:style w:type="character" w:customStyle="1" w:styleId="WW8Num35z7">
    <w:name w:val="WW8Num35z7"/>
    <w:rsid w:val="008274DE"/>
  </w:style>
  <w:style w:type="character" w:customStyle="1" w:styleId="WW8Num35z8">
    <w:name w:val="WW8Num35z8"/>
    <w:rsid w:val="008274DE"/>
  </w:style>
  <w:style w:type="character" w:customStyle="1" w:styleId="WW8Num36z0">
    <w:name w:val="WW8Num36z0"/>
    <w:rsid w:val="008274DE"/>
    <w:rPr>
      <w:rFonts w:hint="default"/>
    </w:rPr>
  </w:style>
  <w:style w:type="character" w:customStyle="1" w:styleId="WW8Num36z1">
    <w:name w:val="WW8Num36z1"/>
    <w:rsid w:val="008274DE"/>
  </w:style>
  <w:style w:type="character" w:customStyle="1" w:styleId="WW8Num36z2">
    <w:name w:val="WW8Num36z2"/>
    <w:rsid w:val="008274DE"/>
  </w:style>
  <w:style w:type="character" w:customStyle="1" w:styleId="WW8Num36z3">
    <w:name w:val="WW8Num36z3"/>
    <w:rsid w:val="008274DE"/>
  </w:style>
  <w:style w:type="character" w:customStyle="1" w:styleId="WW8Num36z4">
    <w:name w:val="WW8Num36z4"/>
    <w:rsid w:val="008274DE"/>
  </w:style>
  <w:style w:type="character" w:customStyle="1" w:styleId="WW8Num36z5">
    <w:name w:val="WW8Num36z5"/>
    <w:rsid w:val="008274DE"/>
  </w:style>
  <w:style w:type="character" w:customStyle="1" w:styleId="WW8Num36z6">
    <w:name w:val="WW8Num36z6"/>
    <w:rsid w:val="008274DE"/>
  </w:style>
  <w:style w:type="character" w:customStyle="1" w:styleId="WW8Num36z7">
    <w:name w:val="WW8Num36z7"/>
    <w:rsid w:val="008274DE"/>
  </w:style>
  <w:style w:type="character" w:customStyle="1" w:styleId="WW8Num36z8">
    <w:name w:val="WW8Num36z8"/>
    <w:rsid w:val="008274DE"/>
  </w:style>
  <w:style w:type="character" w:customStyle="1" w:styleId="WW8Num37z0">
    <w:name w:val="WW8Num37z0"/>
    <w:rsid w:val="008274DE"/>
    <w:rPr>
      <w:rFonts w:hint="default"/>
      <w:b/>
    </w:rPr>
  </w:style>
  <w:style w:type="character" w:customStyle="1" w:styleId="WW8Num37z1">
    <w:name w:val="WW8Num37z1"/>
    <w:rsid w:val="008274DE"/>
    <w:rPr>
      <w:rFonts w:hint="default"/>
    </w:rPr>
  </w:style>
  <w:style w:type="character" w:customStyle="1" w:styleId="WW8Num38z0">
    <w:name w:val="WW8Num38z0"/>
    <w:rsid w:val="008274DE"/>
    <w:rPr>
      <w:rFonts w:ascii="Symbol" w:hAnsi="Symbol" w:cs="Symbol" w:hint="default"/>
    </w:rPr>
  </w:style>
  <w:style w:type="character" w:customStyle="1" w:styleId="WW8Num38z1">
    <w:name w:val="WW8Num38z1"/>
    <w:rsid w:val="008274DE"/>
    <w:rPr>
      <w:rFonts w:ascii="Courier New" w:hAnsi="Courier New" w:cs="Courier New" w:hint="default"/>
    </w:rPr>
  </w:style>
  <w:style w:type="character" w:customStyle="1" w:styleId="WW8Num38z2">
    <w:name w:val="WW8Num38z2"/>
    <w:rsid w:val="008274DE"/>
    <w:rPr>
      <w:rFonts w:ascii="Wingdings" w:hAnsi="Wingdings" w:cs="Wingdings" w:hint="default"/>
    </w:rPr>
  </w:style>
  <w:style w:type="character" w:customStyle="1" w:styleId="WW8Num39z0">
    <w:name w:val="WW8Num39z0"/>
    <w:rsid w:val="008274DE"/>
  </w:style>
  <w:style w:type="character" w:customStyle="1" w:styleId="WW8Num39z1">
    <w:name w:val="WW8Num39z1"/>
    <w:rsid w:val="008274DE"/>
  </w:style>
  <w:style w:type="character" w:customStyle="1" w:styleId="WW8Num39z2">
    <w:name w:val="WW8Num39z2"/>
    <w:rsid w:val="008274DE"/>
  </w:style>
  <w:style w:type="character" w:customStyle="1" w:styleId="WW8Num39z3">
    <w:name w:val="WW8Num39z3"/>
    <w:rsid w:val="008274DE"/>
  </w:style>
  <w:style w:type="character" w:customStyle="1" w:styleId="WW8Num39z4">
    <w:name w:val="WW8Num39z4"/>
    <w:rsid w:val="008274DE"/>
  </w:style>
  <w:style w:type="character" w:customStyle="1" w:styleId="WW8Num39z5">
    <w:name w:val="WW8Num39z5"/>
    <w:rsid w:val="008274DE"/>
  </w:style>
  <w:style w:type="character" w:customStyle="1" w:styleId="WW8Num39z6">
    <w:name w:val="WW8Num39z6"/>
    <w:rsid w:val="008274DE"/>
  </w:style>
  <w:style w:type="character" w:customStyle="1" w:styleId="WW8Num39z7">
    <w:name w:val="WW8Num39z7"/>
    <w:rsid w:val="008274DE"/>
  </w:style>
  <w:style w:type="character" w:customStyle="1" w:styleId="WW8Num39z8">
    <w:name w:val="WW8Num39z8"/>
    <w:rsid w:val="008274DE"/>
  </w:style>
  <w:style w:type="character" w:customStyle="1" w:styleId="WW8Num40z0">
    <w:name w:val="WW8Num40z0"/>
    <w:rsid w:val="008274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0z1">
    <w:name w:val="WW8Num40z1"/>
    <w:rsid w:val="008274DE"/>
  </w:style>
  <w:style w:type="character" w:customStyle="1" w:styleId="WW8Num40z2">
    <w:name w:val="WW8Num40z2"/>
    <w:rsid w:val="008274DE"/>
  </w:style>
  <w:style w:type="character" w:customStyle="1" w:styleId="WW8Num40z3">
    <w:name w:val="WW8Num40z3"/>
    <w:rsid w:val="008274DE"/>
  </w:style>
  <w:style w:type="character" w:customStyle="1" w:styleId="WW8Num40z4">
    <w:name w:val="WW8Num40z4"/>
    <w:rsid w:val="008274DE"/>
  </w:style>
  <w:style w:type="character" w:customStyle="1" w:styleId="WW8Num40z5">
    <w:name w:val="WW8Num40z5"/>
    <w:rsid w:val="008274DE"/>
  </w:style>
  <w:style w:type="character" w:customStyle="1" w:styleId="WW8Num40z6">
    <w:name w:val="WW8Num40z6"/>
    <w:rsid w:val="008274DE"/>
  </w:style>
  <w:style w:type="character" w:customStyle="1" w:styleId="WW8Num40z7">
    <w:name w:val="WW8Num40z7"/>
    <w:rsid w:val="008274DE"/>
  </w:style>
  <w:style w:type="character" w:customStyle="1" w:styleId="WW8Num40z8">
    <w:name w:val="WW8Num40z8"/>
    <w:rsid w:val="008274DE"/>
  </w:style>
  <w:style w:type="character" w:customStyle="1" w:styleId="20">
    <w:name w:val="Основной шрифт абзаца2"/>
    <w:rsid w:val="008274DE"/>
  </w:style>
  <w:style w:type="character" w:customStyle="1" w:styleId="60">
    <w:name w:val="Заголовок 6 Знак"/>
    <w:rsid w:val="008274D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1">
    <w:name w:val="Основной текст 2 Знак"/>
    <w:rsid w:val="008274DE"/>
    <w:rPr>
      <w:sz w:val="24"/>
      <w:szCs w:val="24"/>
    </w:rPr>
  </w:style>
  <w:style w:type="character" w:customStyle="1" w:styleId="30">
    <w:name w:val="Заголовок 3 Знак"/>
    <w:rsid w:val="008274DE"/>
    <w:rPr>
      <w:rFonts w:ascii="Arial" w:hAnsi="Arial" w:cs="Arial"/>
      <w:b/>
      <w:bCs/>
      <w:sz w:val="26"/>
      <w:szCs w:val="26"/>
    </w:rPr>
  </w:style>
  <w:style w:type="character" w:customStyle="1" w:styleId="31">
    <w:name w:val="Основной текст 3 Знак"/>
    <w:rsid w:val="008274DE"/>
    <w:rPr>
      <w:rFonts w:ascii="Garamond" w:hAnsi="Garamond" w:cs="Garamond"/>
      <w:sz w:val="16"/>
      <w:szCs w:val="16"/>
    </w:rPr>
  </w:style>
  <w:style w:type="character" w:customStyle="1" w:styleId="a3">
    <w:name w:val="Подзаголовок Знак"/>
    <w:rsid w:val="008274DE"/>
    <w:rPr>
      <w:sz w:val="24"/>
    </w:rPr>
  </w:style>
  <w:style w:type="character" w:customStyle="1" w:styleId="a4">
    <w:name w:val="Основной текст Знак"/>
    <w:rsid w:val="008274DE"/>
    <w:rPr>
      <w:b/>
      <w:bCs/>
      <w:spacing w:val="120"/>
      <w:sz w:val="32"/>
      <w:szCs w:val="24"/>
    </w:rPr>
  </w:style>
  <w:style w:type="character" w:customStyle="1" w:styleId="22">
    <w:name w:val="Основной текст (2)_"/>
    <w:rsid w:val="008274DE"/>
    <w:rPr>
      <w:shd w:val="clear" w:color="auto" w:fill="FFFFFF"/>
    </w:rPr>
  </w:style>
  <w:style w:type="character" w:customStyle="1" w:styleId="23">
    <w:name w:val="Основной текст (2) + Полужирный"/>
    <w:rsid w:val="008274D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customStyle="1" w:styleId="32">
    <w:name w:val="Основной текст (3)_"/>
    <w:rsid w:val="008274DE"/>
    <w:rPr>
      <w:b/>
      <w:bCs/>
      <w:shd w:val="clear" w:color="auto" w:fill="FFFFFF"/>
    </w:rPr>
  </w:style>
  <w:style w:type="character" w:customStyle="1" w:styleId="33">
    <w:name w:val="Основной текст (3) + Не полужирный"/>
    <w:rsid w:val="008274D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customStyle="1" w:styleId="10">
    <w:name w:val="Заголовок №1_"/>
    <w:rsid w:val="008274DE"/>
    <w:rPr>
      <w:shd w:val="clear" w:color="auto" w:fill="FFFFFF"/>
    </w:rPr>
  </w:style>
  <w:style w:type="character" w:customStyle="1" w:styleId="40">
    <w:name w:val="Основной текст (4)_"/>
    <w:rsid w:val="008274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41">
    <w:name w:val="Основной текст (4)"/>
    <w:rsid w:val="008274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bidi="ru-RU"/>
    </w:rPr>
  </w:style>
  <w:style w:type="character" w:customStyle="1" w:styleId="a5">
    <w:name w:val="Сноска_"/>
    <w:rsid w:val="008274DE"/>
    <w:rPr>
      <w:shd w:val="clear" w:color="auto" w:fill="FFFFFF"/>
    </w:rPr>
  </w:style>
  <w:style w:type="character" w:customStyle="1" w:styleId="61">
    <w:name w:val="Основной текст (6)_"/>
    <w:rsid w:val="008274DE"/>
    <w:rPr>
      <w:b/>
      <w:bCs/>
      <w:sz w:val="26"/>
      <w:szCs w:val="26"/>
      <w:shd w:val="clear" w:color="auto" w:fill="FFFFFF"/>
    </w:rPr>
  </w:style>
  <w:style w:type="character" w:customStyle="1" w:styleId="70">
    <w:name w:val="Основной текст (7)_"/>
    <w:rsid w:val="008274DE"/>
    <w:rPr>
      <w:shd w:val="clear" w:color="auto" w:fill="FFFFFF"/>
    </w:rPr>
  </w:style>
  <w:style w:type="character" w:customStyle="1" w:styleId="8">
    <w:name w:val="Основной текст (8)_"/>
    <w:rsid w:val="008274DE"/>
    <w:rPr>
      <w:sz w:val="9"/>
      <w:szCs w:val="9"/>
      <w:shd w:val="clear" w:color="auto" w:fill="FFFFFF"/>
    </w:rPr>
  </w:style>
  <w:style w:type="character" w:customStyle="1" w:styleId="a6">
    <w:name w:val="Подпись к таблице_"/>
    <w:rsid w:val="008274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7">
    <w:name w:val="Подпись к таблице + Полужирный"/>
    <w:rsid w:val="008274D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a8">
    <w:name w:val="Подпись к таблице"/>
    <w:rsid w:val="008274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212pt">
    <w:name w:val="Основной текст (2) + 12 pt"/>
    <w:rsid w:val="008274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CourierNew8pt">
    <w:name w:val="Основной текст (2) + Courier New;8 pt;Полужирный"/>
    <w:rsid w:val="008274DE"/>
    <w:rPr>
      <w:rFonts w:ascii="Courier New" w:eastAsia="Courier New" w:hAnsi="Courier New" w:cs="Courier Ne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bidi="ru-RU"/>
    </w:rPr>
  </w:style>
  <w:style w:type="character" w:customStyle="1" w:styleId="27pt2pt">
    <w:name w:val="Основной текст (2) + 7 pt;Полужирный;Курсив;Интервал 2 pt"/>
    <w:rsid w:val="008274D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50"/>
      <w:w w:val="100"/>
      <w:position w:val="0"/>
      <w:sz w:val="14"/>
      <w:szCs w:val="14"/>
      <w:u w:val="none"/>
      <w:shd w:val="clear" w:color="auto" w:fill="FFFFFF"/>
      <w:vertAlign w:val="baseline"/>
      <w:lang w:val="en-US" w:bidi="en-US"/>
    </w:rPr>
  </w:style>
  <w:style w:type="character" w:customStyle="1" w:styleId="24">
    <w:name w:val="Заголовок 2 Знак"/>
    <w:rsid w:val="008274DE"/>
    <w:rPr>
      <w:sz w:val="28"/>
      <w:lang w:eastAsia="zh-CN"/>
    </w:rPr>
  </w:style>
  <w:style w:type="character" w:customStyle="1" w:styleId="11">
    <w:name w:val="Заголовок 1 Знак"/>
    <w:rsid w:val="008274DE"/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9">
    <w:name w:val="Текст выноски Знак"/>
    <w:rsid w:val="008274DE"/>
    <w:rPr>
      <w:rFonts w:ascii="Tahoma" w:hAnsi="Tahoma" w:cs="Tahoma"/>
      <w:sz w:val="16"/>
      <w:szCs w:val="16"/>
    </w:rPr>
  </w:style>
  <w:style w:type="character" w:customStyle="1" w:styleId="WW8Num1z1">
    <w:name w:val="WW8Num1z1"/>
    <w:rsid w:val="008274DE"/>
  </w:style>
  <w:style w:type="character" w:customStyle="1" w:styleId="WW8Num1z2">
    <w:name w:val="WW8Num1z2"/>
    <w:rsid w:val="008274DE"/>
  </w:style>
  <w:style w:type="character" w:customStyle="1" w:styleId="WW8Num1z3">
    <w:name w:val="WW8Num1z3"/>
    <w:rsid w:val="008274DE"/>
  </w:style>
  <w:style w:type="character" w:customStyle="1" w:styleId="WW8Num1z4">
    <w:name w:val="WW8Num1z4"/>
    <w:rsid w:val="008274DE"/>
  </w:style>
  <w:style w:type="character" w:customStyle="1" w:styleId="WW8Num1z5">
    <w:name w:val="WW8Num1z5"/>
    <w:rsid w:val="008274DE"/>
  </w:style>
  <w:style w:type="character" w:customStyle="1" w:styleId="WW8Num1z6">
    <w:name w:val="WW8Num1z6"/>
    <w:rsid w:val="008274DE"/>
  </w:style>
  <w:style w:type="character" w:customStyle="1" w:styleId="WW8Num1z7">
    <w:name w:val="WW8Num1z7"/>
    <w:rsid w:val="008274DE"/>
  </w:style>
  <w:style w:type="character" w:customStyle="1" w:styleId="WW8Num1z8">
    <w:name w:val="WW8Num1z8"/>
    <w:rsid w:val="008274DE"/>
  </w:style>
  <w:style w:type="character" w:customStyle="1" w:styleId="WW8Num11z1">
    <w:name w:val="WW8Num11z1"/>
    <w:rsid w:val="008274DE"/>
  </w:style>
  <w:style w:type="character" w:customStyle="1" w:styleId="WW8Num11z2">
    <w:name w:val="WW8Num11z2"/>
    <w:rsid w:val="008274DE"/>
  </w:style>
  <w:style w:type="character" w:customStyle="1" w:styleId="WW8Num11z3">
    <w:name w:val="WW8Num11z3"/>
    <w:rsid w:val="008274DE"/>
  </w:style>
  <w:style w:type="character" w:customStyle="1" w:styleId="WW8Num11z4">
    <w:name w:val="WW8Num11z4"/>
    <w:rsid w:val="008274DE"/>
  </w:style>
  <w:style w:type="character" w:customStyle="1" w:styleId="WW8Num11z5">
    <w:name w:val="WW8Num11z5"/>
    <w:rsid w:val="008274DE"/>
  </w:style>
  <w:style w:type="character" w:customStyle="1" w:styleId="WW8Num11z6">
    <w:name w:val="WW8Num11z6"/>
    <w:rsid w:val="008274DE"/>
  </w:style>
  <w:style w:type="character" w:customStyle="1" w:styleId="WW8Num11z7">
    <w:name w:val="WW8Num11z7"/>
    <w:rsid w:val="008274DE"/>
  </w:style>
  <w:style w:type="character" w:customStyle="1" w:styleId="WW8Num11z8">
    <w:name w:val="WW8Num11z8"/>
    <w:rsid w:val="008274DE"/>
  </w:style>
  <w:style w:type="character" w:customStyle="1" w:styleId="WW8Num13z1">
    <w:name w:val="WW8Num13z1"/>
    <w:rsid w:val="008274DE"/>
  </w:style>
  <w:style w:type="character" w:customStyle="1" w:styleId="WW8Num13z2">
    <w:name w:val="WW8Num13z2"/>
    <w:rsid w:val="008274DE"/>
  </w:style>
  <w:style w:type="character" w:customStyle="1" w:styleId="WW8Num13z3">
    <w:name w:val="WW8Num13z3"/>
    <w:rsid w:val="008274DE"/>
  </w:style>
  <w:style w:type="character" w:customStyle="1" w:styleId="WW8Num13z4">
    <w:name w:val="WW8Num13z4"/>
    <w:rsid w:val="008274DE"/>
  </w:style>
  <w:style w:type="character" w:customStyle="1" w:styleId="WW8Num13z5">
    <w:name w:val="WW8Num13z5"/>
    <w:rsid w:val="008274DE"/>
  </w:style>
  <w:style w:type="character" w:customStyle="1" w:styleId="WW8Num13z6">
    <w:name w:val="WW8Num13z6"/>
    <w:rsid w:val="008274DE"/>
  </w:style>
  <w:style w:type="character" w:customStyle="1" w:styleId="WW8Num13z7">
    <w:name w:val="WW8Num13z7"/>
    <w:rsid w:val="008274DE"/>
  </w:style>
  <w:style w:type="character" w:customStyle="1" w:styleId="WW8Num13z8">
    <w:name w:val="WW8Num13z8"/>
    <w:rsid w:val="008274DE"/>
  </w:style>
  <w:style w:type="character" w:customStyle="1" w:styleId="WW8Num16z1">
    <w:name w:val="WW8Num16z1"/>
    <w:rsid w:val="008274DE"/>
  </w:style>
  <w:style w:type="character" w:customStyle="1" w:styleId="WW8Num16z2">
    <w:name w:val="WW8Num16z2"/>
    <w:rsid w:val="008274DE"/>
  </w:style>
  <w:style w:type="character" w:customStyle="1" w:styleId="WW8Num16z3">
    <w:name w:val="WW8Num16z3"/>
    <w:rsid w:val="008274DE"/>
  </w:style>
  <w:style w:type="character" w:customStyle="1" w:styleId="WW8Num16z4">
    <w:name w:val="WW8Num16z4"/>
    <w:rsid w:val="008274DE"/>
  </w:style>
  <w:style w:type="character" w:customStyle="1" w:styleId="WW8Num16z5">
    <w:name w:val="WW8Num16z5"/>
    <w:rsid w:val="008274DE"/>
  </w:style>
  <w:style w:type="character" w:customStyle="1" w:styleId="WW8Num16z6">
    <w:name w:val="WW8Num16z6"/>
    <w:rsid w:val="008274DE"/>
  </w:style>
  <w:style w:type="character" w:customStyle="1" w:styleId="WW8Num16z7">
    <w:name w:val="WW8Num16z7"/>
    <w:rsid w:val="008274DE"/>
  </w:style>
  <w:style w:type="character" w:customStyle="1" w:styleId="WW8Num16z8">
    <w:name w:val="WW8Num16z8"/>
    <w:rsid w:val="008274DE"/>
  </w:style>
  <w:style w:type="character" w:customStyle="1" w:styleId="WW8Num3z3">
    <w:name w:val="WW8Num3z3"/>
    <w:rsid w:val="008274DE"/>
  </w:style>
  <w:style w:type="character" w:customStyle="1" w:styleId="WW8Num3z4">
    <w:name w:val="WW8Num3z4"/>
    <w:rsid w:val="008274DE"/>
  </w:style>
  <w:style w:type="character" w:customStyle="1" w:styleId="WW8Num3z5">
    <w:name w:val="WW8Num3z5"/>
    <w:rsid w:val="008274DE"/>
  </w:style>
  <w:style w:type="character" w:customStyle="1" w:styleId="WW8Num3z6">
    <w:name w:val="WW8Num3z6"/>
    <w:rsid w:val="008274DE"/>
  </w:style>
  <w:style w:type="character" w:customStyle="1" w:styleId="WW8Num3z7">
    <w:name w:val="WW8Num3z7"/>
    <w:rsid w:val="008274DE"/>
  </w:style>
  <w:style w:type="character" w:customStyle="1" w:styleId="WW8Num3z8">
    <w:name w:val="WW8Num3z8"/>
    <w:rsid w:val="008274DE"/>
  </w:style>
  <w:style w:type="character" w:customStyle="1" w:styleId="WW8Num4z3">
    <w:name w:val="WW8Num4z3"/>
    <w:rsid w:val="008274DE"/>
  </w:style>
  <w:style w:type="character" w:customStyle="1" w:styleId="WW8Num4z4">
    <w:name w:val="WW8Num4z4"/>
    <w:rsid w:val="008274DE"/>
  </w:style>
  <w:style w:type="character" w:customStyle="1" w:styleId="WW8Num4z5">
    <w:name w:val="WW8Num4z5"/>
    <w:rsid w:val="008274DE"/>
  </w:style>
  <w:style w:type="character" w:customStyle="1" w:styleId="WW8Num4z6">
    <w:name w:val="WW8Num4z6"/>
    <w:rsid w:val="008274DE"/>
  </w:style>
  <w:style w:type="character" w:customStyle="1" w:styleId="WW8Num4z7">
    <w:name w:val="WW8Num4z7"/>
    <w:rsid w:val="008274DE"/>
  </w:style>
  <w:style w:type="character" w:customStyle="1" w:styleId="WW8Num4z8">
    <w:name w:val="WW8Num4z8"/>
    <w:rsid w:val="008274DE"/>
  </w:style>
  <w:style w:type="character" w:customStyle="1" w:styleId="WW8Num8z1">
    <w:name w:val="WW8Num8z1"/>
    <w:rsid w:val="008274DE"/>
  </w:style>
  <w:style w:type="character" w:customStyle="1" w:styleId="WW8Num8z2">
    <w:name w:val="WW8Num8z2"/>
    <w:rsid w:val="008274DE"/>
  </w:style>
  <w:style w:type="character" w:customStyle="1" w:styleId="WW8Num8z3">
    <w:name w:val="WW8Num8z3"/>
    <w:rsid w:val="008274DE"/>
  </w:style>
  <w:style w:type="character" w:customStyle="1" w:styleId="WW8Num8z4">
    <w:name w:val="WW8Num8z4"/>
    <w:rsid w:val="008274DE"/>
  </w:style>
  <w:style w:type="character" w:customStyle="1" w:styleId="WW8Num8z5">
    <w:name w:val="WW8Num8z5"/>
    <w:rsid w:val="008274DE"/>
  </w:style>
  <w:style w:type="character" w:customStyle="1" w:styleId="WW8Num8z6">
    <w:name w:val="WW8Num8z6"/>
    <w:rsid w:val="008274DE"/>
  </w:style>
  <w:style w:type="character" w:customStyle="1" w:styleId="WW8Num8z7">
    <w:name w:val="WW8Num8z7"/>
    <w:rsid w:val="008274DE"/>
  </w:style>
  <w:style w:type="character" w:customStyle="1" w:styleId="WW8Num8z8">
    <w:name w:val="WW8Num8z8"/>
    <w:rsid w:val="008274DE"/>
  </w:style>
  <w:style w:type="character" w:customStyle="1" w:styleId="WW8Num9z1">
    <w:name w:val="WW8Num9z1"/>
    <w:rsid w:val="008274DE"/>
  </w:style>
  <w:style w:type="character" w:customStyle="1" w:styleId="WW8Num9z2">
    <w:name w:val="WW8Num9z2"/>
    <w:rsid w:val="008274DE"/>
  </w:style>
  <w:style w:type="character" w:customStyle="1" w:styleId="WW8Num9z3">
    <w:name w:val="WW8Num9z3"/>
    <w:rsid w:val="008274DE"/>
  </w:style>
  <w:style w:type="character" w:customStyle="1" w:styleId="WW8Num9z4">
    <w:name w:val="WW8Num9z4"/>
    <w:rsid w:val="008274DE"/>
  </w:style>
  <w:style w:type="character" w:customStyle="1" w:styleId="WW8Num9z5">
    <w:name w:val="WW8Num9z5"/>
    <w:rsid w:val="008274DE"/>
  </w:style>
  <w:style w:type="character" w:customStyle="1" w:styleId="WW8Num9z6">
    <w:name w:val="WW8Num9z6"/>
    <w:rsid w:val="008274DE"/>
  </w:style>
  <w:style w:type="character" w:customStyle="1" w:styleId="WW8Num9z7">
    <w:name w:val="WW8Num9z7"/>
    <w:rsid w:val="008274DE"/>
  </w:style>
  <w:style w:type="character" w:customStyle="1" w:styleId="WW8Num9z8">
    <w:name w:val="WW8Num9z8"/>
    <w:rsid w:val="008274DE"/>
  </w:style>
  <w:style w:type="character" w:customStyle="1" w:styleId="WW8Num10z1">
    <w:name w:val="WW8Num10z1"/>
    <w:rsid w:val="008274DE"/>
  </w:style>
  <w:style w:type="character" w:customStyle="1" w:styleId="WW8Num10z2">
    <w:name w:val="WW8Num10z2"/>
    <w:rsid w:val="008274DE"/>
  </w:style>
  <w:style w:type="character" w:customStyle="1" w:styleId="WW8Num10z3">
    <w:name w:val="WW8Num10z3"/>
    <w:rsid w:val="008274DE"/>
  </w:style>
  <w:style w:type="character" w:customStyle="1" w:styleId="WW8Num10z4">
    <w:name w:val="WW8Num10z4"/>
    <w:rsid w:val="008274DE"/>
  </w:style>
  <w:style w:type="character" w:customStyle="1" w:styleId="WW8Num10z5">
    <w:name w:val="WW8Num10z5"/>
    <w:rsid w:val="008274DE"/>
  </w:style>
  <w:style w:type="character" w:customStyle="1" w:styleId="WW8Num10z6">
    <w:name w:val="WW8Num10z6"/>
    <w:rsid w:val="008274DE"/>
  </w:style>
  <w:style w:type="character" w:customStyle="1" w:styleId="WW8Num10z7">
    <w:name w:val="WW8Num10z7"/>
    <w:rsid w:val="008274DE"/>
  </w:style>
  <w:style w:type="character" w:customStyle="1" w:styleId="WW8Num10z8">
    <w:name w:val="WW8Num10z8"/>
    <w:rsid w:val="008274DE"/>
  </w:style>
  <w:style w:type="character" w:customStyle="1" w:styleId="WW8Num20z1">
    <w:name w:val="WW8Num20z1"/>
    <w:rsid w:val="008274DE"/>
  </w:style>
  <w:style w:type="character" w:customStyle="1" w:styleId="WW8Num20z2">
    <w:name w:val="WW8Num20z2"/>
    <w:rsid w:val="008274DE"/>
  </w:style>
  <w:style w:type="character" w:customStyle="1" w:styleId="WW8Num20z3">
    <w:name w:val="WW8Num20z3"/>
    <w:rsid w:val="008274DE"/>
  </w:style>
  <w:style w:type="character" w:customStyle="1" w:styleId="WW8Num20z4">
    <w:name w:val="WW8Num20z4"/>
    <w:rsid w:val="008274DE"/>
  </w:style>
  <w:style w:type="character" w:customStyle="1" w:styleId="WW8Num20z5">
    <w:name w:val="WW8Num20z5"/>
    <w:rsid w:val="008274DE"/>
  </w:style>
  <w:style w:type="character" w:customStyle="1" w:styleId="WW8Num20z6">
    <w:name w:val="WW8Num20z6"/>
    <w:rsid w:val="008274DE"/>
  </w:style>
  <w:style w:type="character" w:customStyle="1" w:styleId="WW8Num20z7">
    <w:name w:val="WW8Num20z7"/>
    <w:rsid w:val="008274DE"/>
  </w:style>
  <w:style w:type="character" w:customStyle="1" w:styleId="WW8Num20z8">
    <w:name w:val="WW8Num20z8"/>
    <w:rsid w:val="008274DE"/>
  </w:style>
  <w:style w:type="character" w:customStyle="1" w:styleId="WW8Num26z1">
    <w:name w:val="WW8Num26z1"/>
    <w:rsid w:val="008274DE"/>
  </w:style>
  <w:style w:type="character" w:customStyle="1" w:styleId="WW8Num26z2">
    <w:name w:val="WW8Num26z2"/>
    <w:rsid w:val="008274DE"/>
  </w:style>
  <w:style w:type="character" w:customStyle="1" w:styleId="WW8Num26z3">
    <w:name w:val="WW8Num26z3"/>
    <w:rsid w:val="008274DE"/>
  </w:style>
  <w:style w:type="character" w:customStyle="1" w:styleId="WW8Num26z4">
    <w:name w:val="WW8Num26z4"/>
    <w:rsid w:val="008274DE"/>
  </w:style>
  <w:style w:type="character" w:customStyle="1" w:styleId="WW8Num26z5">
    <w:name w:val="WW8Num26z5"/>
    <w:rsid w:val="008274DE"/>
  </w:style>
  <w:style w:type="character" w:customStyle="1" w:styleId="WW8Num26z6">
    <w:name w:val="WW8Num26z6"/>
    <w:rsid w:val="008274DE"/>
  </w:style>
  <w:style w:type="character" w:customStyle="1" w:styleId="WW8Num26z7">
    <w:name w:val="WW8Num26z7"/>
    <w:rsid w:val="008274DE"/>
  </w:style>
  <w:style w:type="character" w:customStyle="1" w:styleId="WW8Num26z8">
    <w:name w:val="WW8Num26z8"/>
    <w:rsid w:val="008274DE"/>
  </w:style>
  <w:style w:type="character" w:customStyle="1" w:styleId="WW8Num37z2">
    <w:name w:val="WW8Num37z2"/>
    <w:rsid w:val="008274DE"/>
    <w:rPr>
      <w:rFonts w:ascii="Wingdings" w:hAnsi="Wingdings" w:cs="Wingdings"/>
    </w:rPr>
  </w:style>
  <w:style w:type="character" w:customStyle="1" w:styleId="WW8Num38z3">
    <w:name w:val="WW8Num38z3"/>
    <w:rsid w:val="008274DE"/>
  </w:style>
  <w:style w:type="character" w:customStyle="1" w:styleId="WW8Num38z4">
    <w:name w:val="WW8Num38z4"/>
    <w:rsid w:val="008274DE"/>
  </w:style>
  <w:style w:type="character" w:customStyle="1" w:styleId="WW8Num38z5">
    <w:name w:val="WW8Num38z5"/>
    <w:rsid w:val="008274DE"/>
  </w:style>
  <w:style w:type="character" w:customStyle="1" w:styleId="WW8Num38z6">
    <w:name w:val="WW8Num38z6"/>
    <w:rsid w:val="008274DE"/>
  </w:style>
  <w:style w:type="character" w:customStyle="1" w:styleId="WW8Num38z7">
    <w:name w:val="WW8Num38z7"/>
    <w:rsid w:val="008274DE"/>
  </w:style>
  <w:style w:type="character" w:customStyle="1" w:styleId="WW8Num38z8">
    <w:name w:val="WW8Num38z8"/>
    <w:rsid w:val="008274DE"/>
  </w:style>
  <w:style w:type="character" w:customStyle="1" w:styleId="WW8Num41z0">
    <w:name w:val="WW8Num41z0"/>
    <w:rsid w:val="008274DE"/>
  </w:style>
  <w:style w:type="character" w:customStyle="1" w:styleId="WW8Num41z1">
    <w:name w:val="WW8Num41z1"/>
    <w:rsid w:val="008274DE"/>
  </w:style>
  <w:style w:type="character" w:customStyle="1" w:styleId="WW8Num41z2">
    <w:name w:val="WW8Num41z2"/>
    <w:rsid w:val="008274DE"/>
  </w:style>
  <w:style w:type="character" w:customStyle="1" w:styleId="WW8Num41z3">
    <w:name w:val="WW8Num41z3"/>
    <w:rsid w:val="008274DE"/>
  </w:style>
  <w:style w:type="character" w:customStyle="1" w:styleId="WW8Num41z4">
    <w:name w:val="WW8Num41z4"/>
    <w:rsid w:val="008274DE"/>
  </w:style>
  <w:style w:type="character" w:customStyle="1" w:styleId="WW8Num41z5">
    <w:name w:val="WW8Num41z5"/>
    <w:rsid w:val="008274DE"/>
  </w:style>
  <w:style w:type="character" w:customStyle="1" w:styleId="WW8Num41z6">
    <w:name w:val="WW8Num41z6"/>
    <w:rsid w:val="008274DE"/>
  </w:style>
  <w:style w:type="character" w:customStyle="1" w:styleId="WW8Num41z7">
    <w:name w:val="WW8Num41z7"/>
    <w:rsid w:val="008274DE"/>
  </w:style>
  <w:style w:type="character" w:customStyle="1" w:styleId="WW8Num41z8">
    <w:name w:val="WW8Num41z8"/>
    <w:rsid w:val="008274DE"/>
  </w:style>
  <w:style w:type="character" w:customStyle="1" w:styleId="WW8Num42z0">
    <w:name w:val="WW8Num42z0"/>
    <w:rsid w:val="008274DE"/>
    <w:rPr>
      <w:b/>
      <w:i w:val="0"/>
      <w:sz w:val="28"/>
      <w:szCs w:val="28"/>
    </w:rPr>
  </w:style>
  <w:style w:type="character" w:customStyle="1" w:styleId="WW8Num42z1">
    <w:name w:val="WW8Num42z1"/>
    <w:rsid w:val="008274DE"/>
  </w:style>
  <w:style w:type="character" w:customStyle="1" w:styleId="WW8Num42z2">
    <w:name w:val="WW8Num42z2"/>
    <w:rsid w:val="008274DE"/>
  </w:style>
  <w:style w:type="character" w:customStyle="1" w:styleId="WW8Num42z3">
    <w:name w:val="WW8Num42z3"/>
    <w:rsid w:val="008274DE"/>
  </w:style>
  <w:style w:type="character" w:customStyle="1" w:styleId="WW8Num42z4">
    <w:name w:val="WW8Num42z4"/>
    <w:rsid w:val="008274DE"/>
  </w:style>
  <w:style w:type="character" w:customStyle="1" w:styleId="WW8Num42z5">
    <w:name w:val="WW8Num42z5"/>
    <w:rsid w:val="008274DE"/>
  </w:style>
  <w:style w:type="character" w:customStyle="1" w:styleId="WW8Num42z6">
    <w:name w:val="WW8Num42z6"/>
    <w:rsid w:val="008274DE"/>
  </w:style>
  <w:style w:type="character" w:customStyle="1" w:styleId="WW8Num42z7">
    <w:name w:val="WW8Num42z7"/>
    <w:rsid w:val="008274DE"/>
  </w:style>
  <w:style w:type="character" w:customStyle="1" w:styleId="WW8Num42z8">
    <w:name w:val="WW8Num42z8"/>
    <w:rsid w:val="008274DE"/>
  </w:style>
  <w:style w:type="character" w:customStyle="1" w:styleId="WW8Num43z0">
    <w:name w:val="WW8Num43z0"/>
    <w:rsid w:val="008274DE"/>
    <w:rPr>
      <w:b/>
    </w:rPr>
  </w:style>
  <w:style w:type="character" w:customStyle="1" w:styleId="WW8Num43z1">
    <w:name w:val="WW8Num43z1"/>
    <w:rsid w:val="008274DE"/>
  </w:style>
  <w:style w:type="character" w:customStyle="1" w:styleId="WW8Num43z2">
    <w:name w:val="WW8Num43z2"/>
    <w:rsid w:val="008274DE"/>
  </w:style>
  <w:style w:type="character" w:customStyle="1" w:styleId="WW8Num43z3">
    <w:name w:val="WW8Num43z3"/>
    <w:rsid w:val="008274DE"/>
  </w:style>
  <w:style w:type="character" w:customStyle="1" w:styleId="WW8Num43z4">
    <w:name w:val="WW8Num43z4"/>
    <w:rsid w:val="008274DE"/>
  </w:style>
  <w:style w:type="character" w:customStyle="1" w:styleId="WW8Num43z5">
    <w:name w:val="WW8Num43z5"/>
    <w:rsid w:val="008274DE"/>
  </w:style>
  <w:style w:type="character" w:customStyle="1" w:styleId="WW8Num43z6">
    <w:name w:val="WW8Num43z6"/>
    <w:rsid w:val="008274DE"/>
  </w:style>
  <w:style w:type="character" w:customStyle="1" w:styleId="WW8Num43z7">
    <w:name w:val="WW8Num43z7"/>
    <w:rsid w:val="008274DE"/>
  </w:style>
  <w:style w:type="character" w:customStyle="1" w:styleId="WW8Num43z8">
    <w:name w:val="WW8Num43z8"/>
    <w:rsid w:val="008274DE"/>
  </w:style>
  <w:style w:type="character" w:customStyle="1" w:styleId="WW8Num44z0">
    <w:name w:val="WW8Num44z0"/>
    <w:rsid w:val="008274DE"/>
  </w:style>
  <w:style w:type="character" w:customStyle="1" w:styleId="WW8Num44z1">
    <w:name w:val="WW8Num44z1"/>
    <w:rsid w:val="008274DE"/>
  </w:style>
  <w:style w:type="character" w:customStyle="1" w:styleId="WW8Num44z2">
    <w:name w:val="WW8Num44z2"/>
    <w:rsid w:val="008274DE"/>
  </w:style>
  <w:style w:type="character" w:customStyle="1" w:styleId="WW8Num44z3">
    <w:name w:val="WW8Num44z3"/>
    <w:rsid w:val="008274DE"/>
  </w:style>
  <w:style w:type="character" w:customStyle="1" w:styleId="WW8Num44z4">
    <w:name w:val="WW8Num44z4"/>
    <w:rsid w:val="008274DE"/>
  </w:style>
  <w:style w:type="character" w:customStyle="1" w:styleId="WW8Num44z5">
    <w:name w:val="WW8Num44z5"/>
    <w:rsid w:val="008274DE"/>
  </w:style>
  <w:style w:type="character" w:customStyle="1" w:styleId="WW8Num44z6">
    <w:name w:val="WW8Num44z6"/>
    <w:rsid w:val="008274DE"/>
  </w:style>
  <w:style w:type="character" w:customStyle="1" w:styleId="WW8Num44z7">
    <w:name w:val="WW8Num44z7"/>
    <w:rsid w:val="008274DE"/>
  </w:style>
  <w:style w:type="character" w:customStyle="1" w:styleId="WW8Num44z8">
    <w:name w:val="WW8Num44z8"/>
    <w:rsid w:val="008274DE"/>
  </w:style>
  <w:style w:type="character" w:customStyle="1" w:styleId="12">
    <w:name w:val="Основной шрифт абзаца1"/>
    <w:rsid w:val="008274DE"/>
  </w:style>
  <w:style w:type="character" w:customStyle="1" w:styleId="FontStyle87">
    <w:name w:val="Font Style87"/>
    <w:rsid w:val="008274DE"/>
    <w:rPr>
      <w:rFonts w:ascii="Times New Roman" w:hAnsi="Times New Roman" w:cs="Times New Roman"/>
      <w:b/>
      <w:bCs/>
      <w:sz w:val="26"/>
      <w:szCs w:val="26"/>
    </w:rPr>
  </w:style>
  <w:style w:type="character" w:customStyle="1" w:styleId="aa">
    <w:name w:val="Верхний колонтитул Знак"/>
    <w:rsid w:val="008274DE"/>
    <w:rPr>
      <w:sz w:val="24"/>
      <w:szCs w:val="24"/>
    </w:rPr>
  </w:style>
  <w:style w:type="character" w:customStyle="1" w:styleId="ab">
    <w:name w:val="Нижний колонтитул Знак"/>
    <w:rsid w:val="008274DE"/>
    <w:rPr>
      <w:sz w:val="24"/>
      <w:szCs w:val="24"/>
    </w:rPr>
  </w:style>
  <w:style w:type="character" w:customStyle="1" w:styleId="FontStyle83">
    <w:name w:val="Font Style83"/>
    <w:rsid w:val="008274DE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8274DE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rsid w:val="008274DE"/>
    <w:rPr>
      <w:rFonts w:ascii="Courier New" w:hAnsi="Courier New" w:cs="Courier New"/>
    </w:rPr>
  </w:style>
  <w:style w:type="character" w:customStyle="1" w:styleId="ac">
    <w:name w:val="Название Знак"/>
    <w:rsid w:val="008274DE"/>
    <w:rPr>
      <w:sz w:val="28"/>
    </w:rPr>
  </w:style>
  <w:style w:type="character" w:customStyle="1" w:styleId="ad">
    <w:name w:val="МОН основной Знак"/>
    <w:rsid w:val="008274DE"/>
    <w:rPr>
      <w:sz w:val="28"/>
    </w:rPr>
  </w:style>
  <w:style w:type="character" w:styleId="ae">
    <w:name w:val="Hyperlink"/>
    <w:rsid w:val="008274DE"/>
    <w:rPr>
      <w:color w:val="0000FF"/>
      <w:u w:val="single"/>
    </w:rPr>
  </w:style>
  <w:style w:type="character" w:customStyle="1" w:styleId="FontStyle13">
    <w:name w:val="Font Style13"/>
    <w:rsid w:val="008274DE"/>
    <w:rPr>
      <w:rFonts w:ascii="Arial" w:hAnsi="Arial" w:cs="Arial"/>
      <w:sz w:val="18"/>
    </w:rPr>
  </w:style>
  <w:style w:type="character" w:customStyle="1" w:styleId="FontStyle90">
    <w:name w:val="Font Style90"/>
    <w:rsid w:val="008274DE"/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rsid w:val="008274DE"/>
    <w:rPr>
      <w:sz w:val="24"/>
      <w:szCs w:val="24"/>
    </w:rPr>
  </w:style>
  <w:style w:type="character" w:customStyle="1" w:styleId="51">
    <w:name w:val="Знак Знак51"/>
    <w:rsid w:val="008274DE"/>
    <w:rPr>
      <w:color w:val="000000"/>
      <w:sz w:val="28"/>
      <w:szCs w:val="28"/>
      <w:lang w:val="ru-RU"/>
    </w:rPr>
  </w:style>
  <w:style w:type="character" w:styleId="af0">
    <w:name w:val="page number"/>
    <w:rsid w:val="008274DE"/>
    <w:rPr>
      <w:rFonts w:cs="Times New Roman"/>
    </w:rPr>
  </w:style>
  <w:style w:type="character" w:customStyle="1" w:styleId="13">
    <w:name w:val="Сильная ссылка1"/>
    <w:rsid w:val="008274DE"/>
    <w:rPr>
      <w:rFonts w:cs="Times New Roman"/>
      <w:b/>
      <w:bCs/>
      <w:smallCaps/>
      <w:color w:val="auto"/>
      <w:spacing w:val="5"/>
      <w:u w:val="single"/>
    </w:rPr>
  </w:style>
  <w:style w:type="character" w:customStyle="1" w:styleId="14">
    <w:name w:val="Слабая ссылка1"/>
    <w:rsid w:val="008274DE"/>
    <w:rPr>
      <w:rFonts w:cs="Times New Roman"/>
      <w:smallCaps/>
      <w:color w:val="auto"/>
      <w:u w:val="single"/>
    </w:rPr>
  </w:style>
  <w:style w:type="character" w:customStyle="1" w:styleId="PointChar">
    <w:name w:val="Point Char"/>
    <w:rsid w:val="008274DE"/>
    <w:rPr>
      <w:sz w:val="24"/>
      <w:szCs w:val="24"/>
      <w:lang w:val="ru-RU" w:bidi="ar-SA"/>
    </w:rPr>
  </w:style>
  <w:style w:type="character" w:customStyle="1" w:styleId="af1">
    <w:name w:val="Без интервала Знак"/>
    <w:rsid w:val="008274DE"/>
    <w:rPr>
      <w:rFonts w:ascii="Calibri" w:hAnsi="Calibri" w:cs="Calibri"/>
      <w:sz w:val="22"/>
      <w:szCs w:val="22"/>
      <w:lang w:val="ru-RU" w:bidi="ar-SA"/>
    </w:rPr>
  </w:style>
  <w:style w:type="character" w:styleId="af2">
    <w:name w:val="FollowedHyperlink"/>
    <w:rsid w:val="008274DE"/>
    <w:rPr>
      <w:color w:val="800080"/>
      <w:u w:val="single"/>
    </w:rPr>
  </w:style>
  <w:style w:type="character" w:customStyle="1" w:styleId="15">
    <w:name w:val="Текст сноски Знак1"/>
    <w:rsid w:val="008274DE"/>
    <w:rPr>
      <w:lang w:val="ru-RU" w:bidi="ar-SA"/>
    </w:rPr>
  </w:style>
  <w:style w:type="character" w:styleId="af3">
    <w:name w:val="Strong"/>
    <w:qFormat/>
    <w:rsid w:val="008274DE"/>
    <w:rPr>
      <w:b/>
      <w:bCs/>
    </w:rPr>
  </w:style>
  <w:style w:type="character" w:customStyle="1" w:styleId="af4">
    <w:name w:val="МОН Знак"/>
    <w:rsid w:val="008274DE"/>
    <w:rPr>
      <w:sz w:val="28"/>
      <w:szCs w:val="28"/>
      <w:lang w:val="ru-RU" w:bidi="ar-SA"/>
    </w:rPr>
  </w:style>
  <w:style w:type="character" w:customStyle="1" w:styleId="BodyTextIndentChar">
    <w:name w:val="Body Text Indent Char"/>
    <w:rsid w:val="008274DE"/>
    <w:rPr>
      <w:sz w:val="24"/>
      <w:szCs w:val="24"/>
      <w:lang w:val="ru-RU" w:bidi="ar-SA"/>
    </w:rPr>
  </w:style>
  <w:style w:type="character" w:customStyle="1" w:styleId="af5">
    <w:name w:val="Символ сноски"/>
    <w:rsid w:val="008274DE"/>
    <w:rPr>
      <w:vertAlign w:val="superscript"/>
    </w:rPr>
  </w:style>
  <w:style w:type="character" w:customStyle="1" w:styleId="HTMLPreformattedChar">
    <w:name w:val="HTML Preformatted Char"/>
    <w:rsid w:val="008274DE"/>
    <w:rPr>
      <w:rFonts w:ascii="Courier New" w:hAnsi="Courier New" w:cs="Courier New"/>
      <w:lang w:val="ru-RU" w:bidi="ar-SA"/>
    </w:rPr>
  </w:style>
  <w:style w:type="character" w:customStyle="1" w:styleId="10pt">
    <w:name w:val="Основной текст + 10 pt"/>
    <w:rsid w:val="008274DE"/>
    <w:rPr>
      <w:rFonts w:ascii="Times New Roman" w:hAnsi="Times New Roman" w:cs="Times New Roman"/>
      <w:spacing w:val="0"/>
      <w:sz w:val="20"/>
      <w:szCs w:val="20"/>
    </w:rPr>
  </w:style>
  <w:style w:type="character" w:customStyle="1" w:styleId="HeaderChar">
    <w:name w:val="Header Char"/>
    <w:rsid w:val="008274DE"/>
    <w:rPr>
      <w:rFonts w:ascii="Times New Roman CYR" w:hAnsi="Times New Roman CYR" w:cs="Times New Roman CYR"/>
      <w:sz w:val="28"/>
      <w:szCs w:val="28"/>
      <w:lang w:val="ru-RU" w:bidi="ar-SA"/>
    </w:rPr>
  </w:style>
  <w:style w:type="character" w:customStyle="1" w:styleId="FooterChar">
    <w:name w:val="Footer Char"/>
    <w:rsid w:val="008274DE"/>
    <w:rPr>
      <w:rFonts w:ascii="Times New Roman CYR" w:hAnsi="Times New Roman CYR" w:cs="Times New Roman CYR"/>
      <w:sz w:val="28"/>
      <w:szCs w:val="28"/>
      <w:lang w:val="ru-RU" w:bidi="ar-SA"/>
    </w:rPr>
  </w:style>
  <w:style w:type="character" w:customStyle="1" w:styleId="FontStyle26">
    <w:name w:val="Font Style26"/>
    <w:rsid w:val="008274DE"/>
    <w:rPr>
      <w:rFonts w:ascii="Times New Roman" w:hAnsi="Times New Roman" w:cs="Times New Roman"/>
      <w:sz w:val="22"/>
      <w:szCs w:val="22"/>
    </w:rPr>
  </w:style>
  <w:style w:type="character" w:customStyle="1" w:styleId="34">
    <w:name w:val="Основной текст с отступом 3 Знак"/>
    <w:rsid w:val="008274DE"/>
    <w:rPr>
      <w:rFonts w:eastAsia="Calibri"/>
      <w:sz w:val="16"/>
      <w:szCs w:val="16"/>
    </w:rPr>
  </w:style>
  <w:style w:type="character" w:customStyle="1" w:styleId="ConsPlusCell">
    <w:name w:val="ConsPlusCell Знак"/>
    <w:rsid w:val="008274DE"/>
    <w:rPr>
      <w:rFonts w:ascii="Arial" w:hAnsi="Arial" w:cs="Arial"/>
      <w:lang w:val="ru-RU" w:bidi="ar-SA"/>
    </w:rPr>
  </w:style>
  <w:style w:type="character" w:customStyle="1" w:styleId="text11">
    <w:name w:val="text11"/>
    <w:rsid w:val="008274DE"/>
  </w:style>
  <w:style w:type="character" w:customStyle="1" w:styleId="25">
    <w:name w:val="Основной текст с отступом 2 Знак"/>
    <w:rsid w:val="008274DE"/>
    <w:rPr>
      <w:sz w:val="24"/>
      <w:szCs w:val="24"/>
    </w:rPr>
  </w:style>
  <w:style w:type="character" w:customStyle="1" w:styleId="16">
    <w:name w:val="Основной текст Знак1"/>
    <w:rsid w:val="008274D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Верхний колонтитул Знак1"/>
    <w:rsid w:val="008274DE"/>
    <w:rPr>
      <w:sz w:val="24"/>
      <w:szCs w:val="24"/>
      <w:lang w:eastAsia="zh-CN"/>
    </w:rPr>
  </w:style>
  <w:style w:type="character" w:customStyle="1" w:styleId="18">
    <w:name w:val="Нижний колонтитул Знак1"/>
    <w:rsid w:val="008274DE"/>
    <w:rPr>
      <w:sz w:val="24"/>
      <w:szCs w:val="24"/>
      <w:lang w:eastAsia="zh-CN"/>
    </w:rPr>
  </w:style>
  <w:style w:type="character" w:customStyle="1" w:styleId="HTML1">
    <w:name w:val="Стандартный HTML Знак1"/>
    <w:rsid w:val="008274DE"/>
    <w:rPr>
      <w:rFonts w:ascii="Courier New" w:hAnsi="Courier New" w:cs="Courier New"/>
      <w:lang w:eastAsia="zh-CN"/>
    </w:rPr>
  </w:style>
  <w:style w:type="character" w:customStyle="1" w:styleId="19">
    <w:name w:val="Основной текст с отступом Знак1"/>
    <w:rsid w:val="008274DE"/>
    <w:rPr>
      <w:sz w:val="24"/>
      <w:szCs w:val="24"/>
    </w:rPr>
  </w:style>
  <w:style w:type="character" w:customStyle="1" w:styleId="af6">
    <w:name w:val="Текст сноски Знак"/>
    <w:rsid w:val="008274DE"/>
    <w:rPr>
      <w:lang w:eastAsia="zh-CN"/>
    </w:rPr>
  </w:style>
  <w:style w:type="character" w:customStyle="1" w:styleId="1a">
    <w:name w:val="Подзаголовок Знак1"/>
    <w:rsid w:val="008274DE"/>
    <w:rPr>
      <w:rFonts w:ascii="Times New Roman" w:eastAsia="Times New Roman" w:hAnsi="Times New Roman" w:cs="Times New Roman"/>
      <w:b/>
      <w:bCs/>
      <w:sz w:val="28"/>
      <w:szCs w:val="17"/>
      <w:lang w:eastAsia="zh-CN"/>
    </w:rPr>
  </w:style>
  <w:style w:type="character" w:customStyle="1" w:styleId="26">
    <w:name w:val="Сильная ссылка2"/>
    <w:rsid w:val="008274DE"/>
    <w:rPr>
      <w:rFonts w:cs="Times New Roman"/>
      <w:b/>
      <w:bCs/>
      <w:smallCaps/>
      <w:color w:val="auto"/>
      <w:spacing w:val="5"/>
      <w:u w:val="single"/>
    </w:rPr>
  </w:style>
  <w:style w:type="character" w:customStyle="1" w:styleId="27">
    <w:name w:val="Слабая ссылка2"/>
    <w:rsid w:val="008274DE"/>
    <w:rPr>
      <w:rFonts w:cs="Times New Roman"/>
      <w:smallCaps/>
      <w:color w:val="auto"/>
      <w:u w:val="single"/>
    </w:rPr>
  </w:style>
  <w:style w:type="character" w:customStyle="1" w:styleId="42">
    <w:name w:val="Заголовок 4 Знак"/>
    <w:rsid w:val="008274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nsPlusNormal">
    <w:name w:val="ConsPlusNormal Знак"/>
    <w:rsid w:val="008274DE"/>
    <w:rPr>
      <w:rFonts w:ascii="Arial" w:hAnsi="Arial" w:cs="Arial"/>
      <w:lang w:eastAsia="zh-CN" w:bidi="ar-SA"/>
    </w:rPr>
  </w:style>
  <w:style w:type="character" w:customStyle="1" w:styleId="310">
    <w:name w:val="Основной текст с отступом 3 Знак1"/>
    <w:rsid w:val="008274DE"/>
    <w:rPr>
      <w:sz w:val="16"/>
      <w:szCs w:val="16"/>
    </w:rPr>
  </w:style>
  <w:style w:type="character" w:customStyle="1" w:styleId="FontStyle28">
    <w:name w:val="Font Style28"/>
    <w:rsid w:val="008274DE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8274DE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8274DE"/>
    <w:rPr>
      <w:rFonts w:ascii="Times New Roman" w:hAnsi="Times New Roman" w:cs="Times New Roman"/>
      <w:b/>
      <w:bCs/>
      <w:sz w:val="26"/>
      <w:szCs w:val="26"/>
    </w:rPr>
  </w:style>
  <w:style w:type="character" w:customStyle="1" w:styleId="71">
    <w:name w:val="Заголовок 7 Знак"/>
    <w:rsid w:val="008274DE"/>
    <w:rPr>
      <w:sz w:val="24"/>
      <w:szCs w:val="24"/>
    </w:rPr>
  </w:style>
  <w:style w:type="character" w:customStyle="1" w:styleId="apple-converted-space">
    <w:name w:val="apple-converted-space"/>
    <w:basedOn w:val="20"/>
    <w:rsid w:val="008274DE"/>
  </w:style>
  <w:style w:type="character" w:customStyle="1" w:styleId="1b">
    <w:name w:val="Название Знак1"/>
    <w:rsid w:val="008274D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10">
    <w:name w:val="Основной текст с отступом 2 Знак1"/>
    <w:rsid w:val="008274DE"/>
    <w:rPr>
      <w:sz w:val="24"/>
      <w:szCs w:val="24"/>
    </w:rPr>
  </w:style>
  <w:style w:type="character" w:customStyle="1" w:styleId="blue">
    <w:name w:val="blue"/>
    <w:basedOn w:val="20"/>
    <w:rsid w:val="008274DE"/>
  </w:style>
  <w:style w:type="character" w:customStyle="1" w:styleId="af7">
    <w:name w:val="Гипертекстовая ссылка"/>
    <w:rsid w:val="008274DE"/>
    <w:rPr>
      <w:b/>
      <w:bCs/>
      <w:color w:val="106BBE"/>
    </w:rPr>
  </w:style>
  <w:style w:type="character" w:customStyle="1" w:styleId="markedcontent">
    <w:name w:val="markedcontent"/>
    <w:basedOn w:val="20"/>
    <w:rsid w:val="008274DE"/>
  </w:style>
  <w:style w:type="paragraph" w:customStyle="1" w:styleId="af8">
    <w:name w:val="Заголовок"/>
    <w:basedOn w:val="a"/>
    <w:next w:val="af9"/>
    <w:rsid w:val="008274DE"/>
    <w:pPr>
      <w:jc w:val="center"/>
    </w:pPr>
    <w:rPr>
      <w:sz w:val="28"/>
      <w:szCs w:val="20"/>
    </w:rPr>
  </w:style>
  <w:style w:type="paragraph" w:styleId="af9">
    <w:name w:val="Body Text"/>
    <w:basedOn w:val="a"/>
    <w:rsid w:val="008274DE"/>
    <w:pPr>
      <w:jc w:val="center"/>
    </w:pPr>
    <w:rPr>
      <w:b/>
      <w:bCs/>
      <w:spacing w:val="120"/>
      <w:sz w:val="32"/>
    </w:rPr>
  </w:style>
  <w:style w:type="paragraph" w:styleId="afa">
    <w:name w:val="List"/>
    <w:basedOn w:val="af9"/>
    <w:rsid w:val="008274DE"/>
    <w:pPr>
      <w:spacing w:line="360" w:lineRule="auto"/>
      <w:ind w:right="113"/>
      <w:jc w:val="both"/>
    </w:pPr>
    <w:rPr>
      <w:rFonts w:cs="Mangal"/>
      <w:b w:val="0"/>
      <w:bCs w:val="0"/>
      <w:spacing w:val="0"/>
      <w:sz w:val="24"/>
    </w:rPr>
  </w:style>
  <w:style w:type="paragraph" w:styleId="afb">
    <w:name w:val="caption"/>
    <w:basedOn w:val="a"/>
    <w:qFormat/>
    <w:rsid w:val="008274DE"/>
    <w:pPr>
      <w:jc w:val="center"/>
    </w:pPr>
    <w:rPr>
      <w:sz w:val="28"/>
      <w:szCs w:val="20"/>
    </w:rPr>
  </w:style>
  <w:style w:type="paragraph" w:customStyle="1" w:styleId="28">
    <w:name w:val="Указатель2"/>
    <w:basedOn w:val="a"/>
    <w:rsid w:val="008274DE"/>
    <w:pPr>
      <w:suppressLineNumbers/>
    </w:pPr>
    <w:rPr>
      <w:rFonts w:cs="Mangal"/>
    </w:rPr>
  </w:style>
  <w:style w:type="paragraph" w:styleId="afc">
    <w:name w:val="Body Text Indent"/>
    <w:basedOn w:val="a"/>
    <w:rsid w:val="008274DE"/>
    <w:pPr>
      <w:spacing w:after="120"/>
      <w:ind w:left="283"/>
    </w:pPr>
  </w:style>
  <w:style w:type="paragraph" w:styleId="afd">
    <w:name w:val="No Spacing"/>
    <w:qFormat/>
    <w:rsid w:val="008274D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20">
    <w:name w:val="Основной текст 22"/>
    <w:basedOn w:val="a"/>
    <w:rsid w:val="008274DE"/>
    <w:pPr>
      <w:spacing w:after="120" w:line="480" w:lineRule="auto"/>
    </w:pPr>
  </w:style>
  <w:style w:type="paragraph" w:customStyle="1" w:styleId="330">
    <w:name w:val="Основной текст 33"/>
    <w:basedOn w:val="a"/>
    <w:rsid w:val="008274DE"/>
    <w:pPr>
      <w:spacing w:after="120"/>
    </w:pPr>
    <w:rPr>
      <w:rFonts w:ascii="Garamond" w:hAnsi="Garamond" w:cs="Garamond"/>
      <w:sz w:val="16"/>
      <w:szCs w:val="16"/>
    </w:rPr>
  </w:style>
  <w:style w:type="paragraph" w:styleId="afe">
    <w:name w:val="Subtitle"/>
    <w:basedOn w:val="a"/>
    <w:next w:val="af9"/>
    <w:qFormat/>
    <w:rsid w:val="008274DE"/>
    <w:pPr>
      <w:jc w:val="both"/>
    </w:pPr>
    <w:rPr>
      <w:szCs w:val="20"/>
    </w:rPr>
  </w:style>
  <w:style w:type="paragraph" w:customStyle="1" w:styleId="29">
    <w:name w:val="Основной текст (2)"/>
    <w:basedOn w:val="a"/>
    <w:rsid w:val="008274DE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paragraph" w:customStyle="1" w:styleId="35">
    <w:name w:val="Основной текст (3)"/>
    <w:basedOn w:val="a"/>
    <w:rsid w:val="008274DE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customStyle="1" w:styleId="1c">
    <w:name w:val="Заголовок №1"/>
    <w:basedOn w:val="a"/>
    <w:rsid w:val="008274DE"/>
    <w:pPr>
      <w:widowControl w:val="0"/>
      <w:shd w:val="clear" w:color="auto" w:fill="FFFFFF"/>
      <w:spacing w:before="180" w:after="180" w:line="0" w:lineRule="atLeast"/>
    </w:pPr>
    <w:rPr>
      <w:sz w:val="20"/>
      <w:szCs w:val="20"/>
    </w:rPr>
  </w:style>
  <w:style w:type="paragraph" w:styleId="aff">
    <w:name w:val="footnote text"/>
    <w:basedOn w:val="a"/>
    <w:rsid w:val="008274DE"/>
    <w:pPr>
      <w:widowControl w:val="0"/>
      <w:shd w:val="clear" w:color="auto" w:fill="FFFFFF"/>
      <w:spacing w:after="60" w:line="0" w:lineRule="atLeast"/>
    </w:pPr>
    <w:rPr>
      <w:sz w:val="20"/>
      <w:szCs w:val="20"/>
    </w:rPr>
  </w:style>
  <w:style w:type="paragraph" w:customStyle="1" w:styleId="62">
    <w:name w:val="Основной текст (6)"/>
    <w:basedOn w:val="a"/>
    <w:rsid w:val="008274DE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72">
    <w:name w:val="Основной текст (7)"/>
    <w:basedOn w:val="a"/>
    <w:rsid w:val="008274DE"/>
    <w:pPr>
      <w:widowControl w:val="0"/>
      <w:shd w:val="clear" w:color="auto" w:fill="FFFFFF"/>
      <w:spacing w:line="341" w:lineRule="exact"/>
      <w:ind w:firstLine="200"/>
    </w:pPr>
    <w:rPr>
      <w:sz w:val="20"/>
      <w:szCs w:val="20"/>
    </w:rPr>
  </w:style>
  <w:style w:type="paragraph" w:customStyle="1" w:styleId="80">
    <w:name w:val="Основной текст (8)"/>
    <w:basedOn w:val="a"/>
    <w:rsid w:val="008274DE"/>
    <w:pPr>
      <w:widowControl w:val="0"/>
      <w:shd w:val="clear" w:color="auto" w:fill="FFFFFF"/>
      <w:spacing w:line="0" w:lineRule="atLeast"/>
    </w:pPr>
    <w:rPr>
      <w:sz w:val="9"/>
      <w:szCs w:val="9"/>
    </w:rPr>
  </w:style>
  <w:style w:type="paragraph" w:styleId="aff0">
    <w:name w:val="Balloon Text"/>
    <w:basedOn w:val="a"/>
    <w:rsid w:val="008274DE"/>
    <w:rPr>
      <w:rFonts w:ascii="Tahoma" w:hAnsi="Tahoma" w:cs="Tahoma"/>
      <w:sz w:val="16"/>
      <w:szCs w:val="16"/>
    </w:rPr>
  </w:style>
  <w:style w:type="paragraph" w:customStyle="1" w:styleId="1d">
    <w:name w:val="Название объекта1"/>
    <w:basedOn w:val="a"/>
    <w:rsid w:val="008274DE"/>
    <w:pPr>
      <w:suppressLineNumbers/>
      <w:spacing w:before="120" w:after="120"/>
    </w:pPr>
    <w:rPr>
      <w:rFonts w:cs="Mangal"/>
      <w:i/>
      <w:iCs/>
    </w:rPr>
  </w:style>
  <w:style w:type="paragraph" w:customStyle="1" w:styleId="1e">
    <w:name w:val="Указатель1"/>
    <w:basedOn w:val="a"/>
    <w:rsid w:val="008274DE"/>
    <w:pPr>
      <w:suppressLineNumbers/>
    </w:pPr>
    <w:rPr>
      <w:rFonts w:cs="Mangal"/>
    </w:rPr>
  </w:style>
  <w:style w:type="paragraph" w:customStyle="1" w:styleId="73">
    <w:name w:val="Знак Знак7 Знак Знак Знак Знак"/>
    <w:basedOn w:val="a"/>
    <w:rsid w:val="008274D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Cell0">
    <w:name w:val="ConsPlusCell"/>
    <w:rsid w:val="008274DE"/>
    <w:pPr>
      <w:suppressAutoHyphens/>
      <w:autoSpaceDE w:val="0"/>
    </w:pPr>
    <w:rPr>
      <w:rFonts w:ascii="Arial" w:hAnsi="Arial" w:cs="Arial"/>
      <w:lang w:eastAsia="zh-CN"/>
    </w:rPr>
  </w:style>
  <w:style w:type="paragraph" w:styleId="aff1">
    <w:name w:val="header"/>
    <w:basedOn w:val="a"/>
    <w:rsid w:val="008274DE"/>
    <w:pPr>
      <w:tabs>
        <w:tab w:val="center" w:pos="4677"/>
        <w:tab w:val="right" w:pos="9355"/>
      </w:tabs>
    </w:pPr>
  </w:style>
  <w:style w:type="paragraph" w:styleId="aff2">
    <w:name w:val="footer"/>
    <w:basedOn w:val="a"/>
    <w:rsid w:val="008274DE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rsid w:val="00827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274DE"/>
    <w:pPr>
      <w:widowControl w:val="0"/>
      <w:suppressAutoHyphens/>
      <w:autoSpaceDE w:val="0"/>
    </w:pPr>
    <w:rPr>
      <w:rFonts w:ascii="Times New Roman CYR" w:hAnsi="Times New Roman CYR" w:cs="Times New Roman CYR"/>
      <w:b/>
      <w:bCs/>
      <w:sz w:val="24"/>
      <w:szCs w:val="24"/>
      <w:lang w:eastAsia="zh-CN"/>
    </w:rPr>
  </w:style>
  <w:style w:type="paragraph" w:styleId="aff3">
    <w:name w:val="Normal (Web)"/>
    <w:basedOn w:val="a"/>
    <w:rsid w:val="008274DE"/>
    <w:pPr>
      <w:spacing w:after="120"/>
      <w:ind w:left="283"/>
    </w:pPr>
    <w:rPr>
      <w:rFonts w:ascii="Times New Roman CYR" w:hAnsi="Times New Roman CYR" w:cs="Times New Roman CYR"/>
    </w:rPr>
  </w:style>
  <w:style w:type="paragraph" w:customStyle="1" w:styleId="Default">
    <w:name w:val="Default"/>
    <w:rsid w:val="008274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4">
    <w:name w:val="МОН основной"/>
    <w:basedOn w:val="a"/>
    <w:rsid w:val="008274DE"/>
    <w:pPr>
      <w:widowControl w:val="0"/>
      <w:autoSpaceDE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0">
    <w:name w:val="ConsPlusNormal"/>
    <w:rsid w:val="008274D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f5">
    <w:name w:val="List Paragraph"/>
    <w:basedOn w:val="a"/>
    <w:qFormat/>
    <w:rsid w:val="008274DE"/>
    <w:pPr>
      <w:ind w:left="720"/>
      <w:contextualSpacing/>
    </w:pPr>
  </w:style>
  <w:style w:type="paragraph" w:customStyle="1" w:styleId="Default115">
    <w:name w:val="Стиль Default + Междустр.интервал:  множитель 115 ин"/>
    <w:basedOn w:val="Default"/>
    <w:rsid w:val="008274DE"/>
    <w:pPr>
      <w:spacing w:line="480" w:lineRule="auto"/>
    </w:pPr>
    <w:rPr>
      <w:sz w:val="28"/>
      <w:szCs w:val="20"/>
    </w:rPr>
  </w:style>
  <w:style w:type="paragraph" w:customStyle="1" w:styleId="ConsPlusNonformat">
    <w:name w:val="ConsPlusNonformat"/>
    <w:rsid w:val="008274D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yle62">
    <w:name w:val="Style62"/>
    <w:basedOn w:val="a"/>
    <w:rsid w:val="008274DE"/>
    <w:pPr>
      <w:widowControl w:val="0"/>
      <w:autoSpaceDE w:val="0"/>
      <w:spacing w:line="322" w:lineRule="exact"/>
    </w:pPr>
    <w:rPr>
      <w:rFonts w:ascii="Times New Roman CYR" w:hAnsi="Times New Roman CYR" w:cs="Times New Roman CYR"/>
    </w:rPr>
  </w:style>
  <w:style w:type="paragraph" w:customStyle="1" w:styleId="aff6">
    <w:name w:val="Номер"/>
    <w:basedOn w:val="a"/>
    <w:rsid w:val="008274DE"/>
    <w:pPr>
      <w:spacing w:before="60" w:after="60"/>
      <w:jc w:val="center"/>
    </w:pPr>
    <w:rPr>
      <w:sz w:val="28"/>
      <w:szCs w:val="28"/>
    </w:rPr>
  </w:style>
  <w:style w:type="paragraph" w:customStyle="1" w:styleId="1f">
    <w:name w:val="Знак Знак Знак1 Знак"/>
    <w:basedOn w:val="a"/>
    <w:rsid w:val="008274DE"/>
    <w:rPr>
      <w:rFonts w:ascii="Verdana" w:hAnsi="Verdana" w:cs="Verdana"/>
      <w:sz w:val="20"/>
      <w:szCs w:val="20"/>
      <w:lang w:val="en-US"/>
    </w:rPr>
  </w:style>
  <w:style w:type="paragraph" w:customStyle="1" w:styleId="Point">
    <w:name w:val="Point"/>
    <w:basedOn w:val="a"/>
    <w:rsid w:val="008274DE"/>
    <w:pPr>
      <w:spacing w:before="120" w:line="288" w:lineRule="auto"/>
      <w:ind w:firstLine="720"/>
      <w:jc w:val="both"/>
    </w:pPr>
  </w:style>
  <w:style w:type="paragraph" w:customStyle="1" w:styleId="Style30">
    <w:name w:val="Style30"/>
    <w:basedOn w:val="a"/>
    <w:rsid w:val="008274DE"/>
    <w:pPr>
      <w:widowControl w:val="0"/>
      <w:autoSpaceDE w:val="0"/>
      <w:spacing w:line="322" w:lineRule="exact"/>
      <w:jc w:val="both"/>
    </w:pPr>
  </w:style>
  <w:style w:type="paragraph" w:customStyle="1" w:styleId="Style42">
    <w:name w:val="Style42"/>
    <w:basedOn w:val="a"/>
    <w:rsid w:val="008274DE"/>
    <w:pPr>
      <w:widowControl w:val="0"/>
      <w:autoSpaceDE w:val="0"/>
      <w:spacing w:line="322" w:lineRule="exact"/>
      <w:jc w:val="both"/>
    </w:pPr>
  </w:style>
  <w:style w:type="paragraph" w:customStyle="1" w:styleId="Style33">
    <w:name w:val="Style33"/>
    <w:basedOn w:val="a"/>
    <w:rsid w:val="008274DE"/>
    <w:pPr>
      <w:widowControl w:val="0"/>
      <w:autoSpaceDE w:val="0"/>
      <w:spacing w:line="322" w:lineRule="exact"/>
      <w:ind w:hanging="336"/>
      <w:jc w:val="both"/>
    </w:pPr>
  </w:style>
  <w:style w:type="paragraph" w:customStyle="1" w:styleId="Style16">
    <w:name w:val="Style16"/>
    <w:basedOn w:val="a"/>
    <w:rsid w:val="008274DE"/>
    <w:pPr>
      <w:widowControl w:val="0"/>
      <w:autoSpaceDE w:val="0"/>
      <w:spacing w:line="323" w:lineRule="exact"/>
      <w:ind w:hanging="355"/>
    </w:pPr>
  </w:style>
  <w:style w:type="paragraph" w:customStyle="1" w:styleId="Style41">
    <w:name w:val="Style41"/>
    <w:basedOn w:val="a"/>
    <w:rsid w:val="008274DE"/>
    <w:pPr>
      <w:widowControl w:val="0"/>
      <w:autoSpaceDE w:val="0"/>
      <w:spacing w:line="322" w:lineRule="exact"/>
      <w:ind w:hanging="346"/>
      <w:jc w:val="both"/>
    </w:pPr>
  </w:style>
  <w:style w:type="paragraph" w:customStyle="1" w:styleId="Style49">
    <w:name w:val="Style49"/>
    <w:basedOn w:val="a"/>
    <w:rsid w:val="008274DE"/>
    <w:pPr>
      <w:widowControl w:val="0"/>
      <w:autoSpaceDE w:val="0"/>
    </w:pPr>
  </w:style>
  <w:style w:type="paragraph" w:customStyle="1" w:styleId="Style29">
    <w:name w:val="Style29"/>
    <w:basedOn w:val="a"/>
    <w:rsid w:val="008274DE"/>
    <w:pPr>
      <w:widowControl w:val="0"/>
      <w:autoSpaceDE w:val="0"/>
      <w:spacing w:line="485" w:lineRule="exact"/>
      <w:ind w:firstLine="715"/>
      <w:jc w:val="both"/>
    </w:pPr>
  </w:style>
  <w:style w:type="paragraph" w:customStyle="1" w:styleId="aff7">
    <w:name w:val="Знак Знак Знак Знак"/>
    <w:basedOn w:val="a"/>
    <w:rsid w:val="008274D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8">
    <w:name w:val="Знак"/>
    <w:basedOn w:val="a"/>
    <w:rsid w:val="008274D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1">
    <w:name w:val="Основной текст с отступом 31"/>
    <w:basedOn w:val="a"/>
    <w:rsid w:val="008274DE"/>
    <w:pPr>
      <w:spacing w:after="120"/>
      <w:ind w:left="283"/>
    </w:pPr>
    <w:rPr>
      <w:rFonts w:eastAsia="Calibri"/>
      <w:sz w:val="16"/>
      <w:szCs w:val="16"/>
    </w:rPr>
  </w:style>
  <w:style w:type="paragraph" w:customStyle="1" w:styleId="211">
    <w:name w:val="Знак2 Знак Знак Знак Знак Знак1 Знак"/>
    <w:basedOn w:val="a"/>
    <w:rsid w:val="008274D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0">
    <w:name w:val="Текст сноски1"/>
    <w:basedOn w:val="a"/>
    <w:rsid w:val="008274DE"/>
    <w:rPr>
      <w:sz w:val="20"/>
      <w:szCs w:val="20"/>
    </w:rPr>
  </w:style>
  <w:style w:type="paragraph" w:customStyle="1" w:styleId="CharChar">
    <w:name w:val="Char Char"/>
    <w:basedOn w:val="a"/>
    <w:rsid w:val="008274DE"/>
    <w:pPr>
      <w:spacing w:after="160" w:line="240" w:lineRule="exact"/>
    </w:pPr>
    <w:rPr>
      <w:sz w:val="28"/>
      <w:szCs w:val="20"/>
      <w:lang w:val="en-US"/>
    </w:rPr>
  </w:style>
  <w:style w:type="paragraph" w:customStyle="1" w:styleId="aff9">
    <w:name w:val="Жирный (паспорт)"/>
    <w:basedOn w:val="a"/>
    <w:rsid w:val="008274DE"/>
    <w:rPr>
      <w:rFonts w:eastAsia="Calibri"/>
      <w:b/>
      <w:sz w:val="28"/>
      <w:szCs w:val="28"/>
    </w:rPr>
  </w:style>
  <w:style w:type="paragraph" w:customStyle="1" w:styleId="affa">
    <w:name w:val="Таблицы (моноширинный)"/>
    <w:basedOn w:val="a"/>
    <w:next w:val="a"/>
    <w:rsid w:val="008274DE"/>
    <w:pPr>
      <w:autoSpaceDE w:val="0"/>
      <w:jc w:val="both"/>
    </w:pPr>
    <w:rPr>
      <w:rFonts w:ascii="Courier New" w:eastAsia="Calibri" w:hAnsi="Courier New" w:cs="Courier New"/>
      <w:sz w:val="26"/>
      <w:szCs w:val="26"/>
    </w:rPr>
  </w:style>
  <w:style w:type="paragraph" w:customStyle="1" w:styleId="1f1">
    <w:name w:val="Знак Знак Знак Знак Знак Знак1 Знак Знак Знак Знак Знак Знак Знак"/>
    <w:basedOn w:val="a"/>
    <w:rsid w:val="008274D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Iauiue">
    <w:name w:val="Iau?iue"/>
    <w:rsid w:val="008274DE"/>
    <w:pPr>
      <w:widowControl w:val="0"/>
      <w:suppressAutoHyphens/>
    </w:pPr>
    <w:rPr>
      <w:lang w:eastAsia="zh-CN"/>
    </w:rPr>
  </w:style>
  <w:style w:type="paragraph" w:customStyle="1" w:styleId="affb">
    <w:name w:val="Знак Знак Знак Знак Знак Знак Знак Знак Знак Знак"/>
    <w:basedOn w:val="a"/>
    <w:rsid w:val="008274D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a">
    <w:name w:val="Знак Знак2 Знак Знак Знак Знак Знак Знак Знак"/>
    <w:basedOn w:val="a"/>
    <w:rsid w:val="008274DE"/>
    <w:rPr>
      <w:rFonts w:ascii="Verdana" w:hAnsi="Verdana" w:cs="Verdana"/>
      <w:sz w:val="20"/>
      <w:szCs w:val="20"/>
      <w:lang w:val="en-US"/>
    </w:rPr>
  </w:style>
  <w:style w:type="paragraph" w:customStyle="1" w:styleId="1H11H1Charh1chLevel1TopicHeadingSectionChapter">
    <w:name w:val="Заголовок 1;H1;1;H1 Char;Заголов;Çàãîëîâ;h1;ch;Глава;(раздел);Level 1 Topic Heading;Section;(Chapter)"/>
    <w:basedOn w:val="a"/>
    <w:rsid w:val="008274DE"/>
    <w:pPr>
      <w:tabs>
        <w:tab w:val="num" w:pos="0"/>
      </w:tabs>
      <w:spacing w:line="360" w:lineRule="auto"/>
      <w:ind w:right="113"/>
      <w:jc w:val="both"/>
    </w:pPr>
  </w:style>
  <w:style w:type="paragraph" w:customStyle="1" w:styleId="2b">
    <w:name w:val="Заголовок 2 занятия"/>
    <w:basedOn w:val="a"/>
    <w:rsid w:val="008274DE"/>
    <w:pPr>
      <w:tabs>
        <w:tab w:val="num" w:pos="567"/>
        <w:tab w:val="left" w:pos="1418"/>
      </w:tabs>
      <w:spacing w:line="360" w:lineRule="auto"/>
      <w:ind w:left="1418" w:right="113" w:hanging="709"/>
      <w:jc w:val="both"/>
    </w:pPr>
  </w:style>
  <w:style w:type="paragraph" w:customStyle="1" w:styleId="1f2">
    <w:name w:val="Знак1"/>
    <w:basedOn w:val="a"/>
    <w:rsid w:val="008274DE"/>
    <w:pPr>
      <w:tabs>
        <w:tab w:val="left" w:pos="567"/>
      </w:tabs>
      <w:spacing w:before="280" w:after="280" w:line="360" w:lineRule="auto"/>
      <w:ind w:right="113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HeadingBase">
    <w:name w:val="Heading Base"/>
    <w:basedOn w:val="a"/>
    <w:next w:val="a"/>
    <w:rsid w:val="008274DE"/>
    <w:pPr>
      <w:keepNext/>
      <w:keepLines/>
      <w:spacing w:before="140" w:line="220" w:lineRule="atLeast"/>
      <w:ind w:left="1080"/>
    </w:pPr>
    <w:rPr>
      <w:b/>
      <w:spacing w:val="-20"/>
      <w:kern w:val="2"/>
      <w:sz w:val="22"/>
    </w:rPr>
  </w:style>
  <w:style w:type="paragraph" w:customStyle="1" w:styleId="320">
    <w:name w:val="Основной текст 32"/>
    <w:basedOn w:val="a"/>
    <w:rsid w:val="008274DE"/>
    <w:pPr>
      <w:spacing w:line="360" w:lineRule="auto"/>
    </w:pPr>
    <w:rPr>
      <w:sz w:val="16"/>
      <w:szCs w:val="16"/>
    </w:rPr>
  </w:style>
  <w:style w:type="paragraph" w:customStyle="1" w:styleId="affc">
    <w:name w:val="Движение"/>
    <w:rsid w:val="008274DE"/>
    <w:pPr>
      <w:widowControl w:val="0"/>
      <w:suppressAutoHyphens/>
      <w:spacing w:line="360" w:lineRule="atLeast"/>
      <w:ind w:firstLine="567"/>
      <w:jc w:val="both"/>
      <w:textAlignment w:val="baseline"/>
    </w:pPr>
    <w:rPr>
      <w:sz w:val="28"/>
      <w:lang w:eastAsia="zh-CN"/>
    </w:rPr>
  </w:style>
  <w:style w:type="paragraph" w:customStyle="1" w:styleId="1f3">
    <w:name w:val="Абзац списка1"/>
    <w:basedOn w:val="a"/>
    <w:rsid w:val="008274D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0">
    <w:name w:val="Знак1 Знак Знак Знак1"/>
    <w:basedOn w:val="a"/>
    <w:rsid w:val="008274D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2">
    <w:name w:val="Основной текст 31"/>
    <w:basedOn w:val="a"/>
    <w:rsid w:val="008274DE"/>
    <w:pPr>
      <w:spacing w:after="120"/>
    </w:pPr>
    <w:rPr>
      <w:sz w:val="16"/>
      <w:szCs w:val="16"/>
    </w:rPr>
  </w:style>
  <w:style w:type="paragraph" w:customStyle="1" w:styleId="affd">
    <w:name w:val="МОН"/>
    <w:basedOn w:val="a"/>
    <w:rsid w:val="008274DE"/>
    <w:pPr>
      <w:widowControl w:val="0"/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xl26">
    <w:name w:val="xl26"/>
    <w:basedOn w:val="a"/>
    <w:rsid w:val="008274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212">
    <w:name w:val="Основной текст с отступом 21"/>
    <w:basedOn w:val="a"/>
    <w:rsid w:val="008274DE"/>
    <w:pPr>
      <w:spacing w:after="120" w:line="480" w:lineRule="auto"/>
      <w:ind w:left="283"/>
    </w:pPr>
  </w:style>
  <w:style w:type="paragraph" w:customStyle="1" w:styleId="msonormalcxspmiddle">
    <w:name w:val="msonormalcxspmiddle"/>
    <w:basedOn w:val="a"/>
    <w:rsid w:val="008274DE"/>
    <w:pPr>
      <w:spacing w:before="280" w:after="280"/>
    </w:pPr>
  </w:style>
  <w:style w:type="paragraph" w:customStyle="1" w:styleId="1f4">
    <w:name w:val="Знак Знак Знак Знак Знак Знак Знак Знак Знак1 Знак"/>
    <w:basedOn w:val="a"/>
    <w:rsid w:val="008274D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74">
    <w:name w:val="Знак Знак7"/>
    <w:basedOn w:val="a"/>
    <w:rsid w:val="008274D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3">
    <w:name w:val="Основной текст 21"/>
    <w:basedOn w:val="a"/>
    <w:rsid w:val="008274DE"/>
    <w:pPr>
      <w:spacing w:after="200" w:line="276" w:lineRule="auto"/>
    </w:pPr>
    <w:rPr>
      <w:rFonts w:ascii="Calibri" w:eastAsia="Arial Unicode MS" w:hAnsi="Calibri" w:cs="Tahoma"/>
      <w:kern w:val="2"/>
      <w:sz w:val="22"/>
      <w:szCs w:val="22"/>
    </w:rPr>
  </w:style>
  <w:style w:type="paragraph" w:customStyle="1" w:styleId="affe">
    <w:name w:val="Содержимое таблицы"/>
    <w:basedOn w:val="a"/>
    <w:rsid w:val="008274DE"/>
    <w:pPr>
      <w:suppressLineNumbers/>
      <w:spacing w:after="200" w:line="276" w:lineRule="auto"/>
    </w:pPr>
    <w:rPr>
      <w:rFonts w:ascii="Calibri" w:eastAsia="Arial Unicode MS" w:hAnsi="Calibri" w:cs="Tahoma"/>
      <w:kern w:val="2"/>
      <w:sz w:val="22"/>
      <w:szCs w:val="22"/>
    </w:rPr>
  </w:style>
  <w:style w:type="paragraph" w:customStyle="1" w:styleId="75">
    <w:name w:val="Знак Знак7 Знак Знак"/>
    <w:basedOn w:val="a"/>
    <w:rsid w:val="008274D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5">
    <w:name w:val="заголовок 1"/>
    <w:basedOn w:val="a"/>
    <w:next w:val="a"/>
    <w:rsid w:val="008274DE"/>
    <w:pPr>
      <w:keepNext/>
      <w:autoSpaceDE w:val="0"/>
    </w:pPr>
    <w:rPr>
      <w:b/>
      <w:bCs/>
      <w:sz w:val="36"/>
      <w:szCs w:val="36"/>
    </w:rPr>
  </w:style>
  <w:style w:type="paragraph" w:customStyle="1" w:styleId="afff">
    <w:name w:val="Заголовок таблицы"/>
    <w:basedOn w:val="affe"/>
    <w:rsid w:val="008274DE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rsid w:val="008274DE"/>
  </w:style>
  <w:style w:type="paragraph" w:customStyle="1" w:styleId="2c">
    <w:name w:val="Абзац списка2"/>
    <w:basedOn w:val="a"/>
    <w:rsid w:val="008274D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21">
    <w:name w:val="Основной текст с отступом 32"/>
    <w:basedOn w:val="a"/>
    <w:rsid w:val="008274DE"/>
    <w:pPr>
      <w:spacing w:after="120" w:line="276" w:lineRule="auto"/>
      <w:ind w:left="283"/>
    </w:pPr>
    <w:rPr>
      <w:rFonts w:eastAsia="Calibri"/>
      <w:sz w:val="16"/>
      <w:szCs w:val="16"/>
    </w:rPr>
  </w:style>
  <w:style w:type="paragraph" w:customStyle="1" w:styleId="Style12">
    <w:name w:val="Style12"/>
    <w:basedOn w:val="a"/>
    <w:rsid w:val="008274DE"/>
    <w:pPr>
      <w:widowControl w:val="0"/>
      <w:autoSpaceDE w:val="0"/>
      <w:spacing w:line="323" w:lineRule="exact"/>
      <w:jc w:val="both"/>
    </w:pPr>
  </w:style>
  <w:style w:type="paragraph" w:customStyle="1" w:styleId="Style18">
    <w:name w:val="Style18"/>
    <w:basedOn w:val="a"/>
    <w:rsid w:val="008274DE"/>
    <w:pPr>
      <w:widowControl w:val="0"/>
      <w:autoSpaceDE w:val="0"/>
    </w:pPr>
  </w:style>
  <w:style w:type="paragraph" w:customStyle="1" w:styleId="Style3">
    <w:name w:val="Style3"/>
    <w:basedOn w:val="a"/>
    <w:rsid w:val="008274DE"/>
    <w:pPr>
      <w:widowControl w:val="0"/>
      <w:autoSpaceDE w:val="0"/>
    </w:pPr>
  </w:style>
  <w:style w:type="paragraph" w:customStyle="1" w:styleId="Style10">
    <w:name w:val="Style10"/>
    <w:basedOn w:val="a"/>
    <w:rsid w:val="008274DE"/>
    <w:pPr>
      <w:widowControl w:val="0"/>
      <w:autoSpaceDE w:val="0"/>
      <w:spacing w:line="317" w:lineRule="exact"/>
    </w:pPr>
  </w:style>
  <w:style w:type="paragraph" w:customStyle="1" w:styleId="Style13">
    <w:name w:val="Style13"/>
    <w:basedOn w:val="a"/>
    <w:rsid w:val="008274DE"/>
    <w:pPr>
      <w:widowControl w:val="0"/>
      <w:autoSpaceDE w:val="0"/>
      <w:spacing w:line="326" w:lineRule="exact"/>
    </w:pPr>
  </w:style>
  <w:style w:type="paragraph" w:customStyle="1" w:styleId="Style15">
    <w:name w:val="Style15"/>
    <w:basedOn w:val="a"/>
    <w:rsid w:val="008274DE"/>
    <w:pPr>
      <w:widowControl w:val="0"/>
      <w:autoSpaceDE w:val="0"/>
    </w:pPr>
  </w:style>
  <w:style w:type="paragraph" w:customStyle="1" w:styleId="Style1">
    <w:name w:val="Style1"/>
    <w:basedOn w:val="a"/>
    <w:rsid w:val="008274DE"/>
    <w:pPr>
      <w:widowControl w:val="0"/>
      <w:autoSpaceDE w:val="0"/>
      <w:spacing w:line="322" w:lineRule="exact"/>
    </w:pPr>
  </w:style>
  <w:style w:type="paragraph" w:styleId="afff1">
    <w:name w:val="toa heading"/>
    <w:basedOn w:val="1"/>
    <w:next w:val="a"/>
    <w:rsid w:val="008274DE"/>
    <w:pPr>
      <w:keepLines/>
      <w:tabs>
        <w:tab w:val="clear" w:pos="0"/>
      </w:tabs>
      <w:spacing w:before="480" w:line="276" w:lineRule="auto"/>
    </w:pPr>
    <w:rPr>
      <w:rFonts w:ascii="Cambria" w:hAnsi="Cambria" w:cs="Cambria"/>
      <w:b/>
      <w:bCs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headertext">
    <w:name w:val="headertext"/>
    <w:basedOn w:val="a"/>
    <w:rsid w:val="008274DE"/>
    <w:pPr>
      <w:spacing w:before="280" w:after="280"/>
    </w:pPr>
  </w:style>
  <w:style w:type="paragraph" w:customStyle="1" w:styleId="formattext">
    <w:name w:val="formattext"/>
    <w:basedOn w:val="a"/>
    <w:rsid w:val="008274DE"/>
    <w:pPr>
      <w:spacing w:before="280" w:after="280"/>
    </w:pPr>
  </w:style>
  <w:style w:type="paragraph" w:customStyle="1" w:styleId="afff2">
    <w:name w:val="Стиль"/>
    <w:rsid w:val="008274DE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21">
    <w:name w:val="Основной текст с отступом 22"/>
    <w:basedOn w:val="a"/>
    <w:rsid w:val="008274DE"/>
    <w:pPr>
      <w:spacing w:after="120" w:line="480" w:lineRule="auto"/>
      <w:ind w:left="283"/>
    </w:pPr>
  </w:style>
  <w:style w:type="paragraph" w:customStyle="1" w:styleId="justppt">
    <w:name w:val="justppt"/>
    <w:basedOn w:val="a"/>
    <w:rsid w:val="008274DE"/>
    <w:pPr>
      <w:spacing w:before="280" w:after="280"/>
    </w:pPr>
  </w:style>
  <w:style w:type="paragraph" w:customStyle="1" w:styleId="36">
    <w:name w:val="Стиль3"/>
    <w:basedOn w:val="221"/>
    <w:next w:val="a"/>
    <w:rsid w:val="008274DE"/>
    <w:pPr>
      <w:spacing w:after="0" w:line="240" w:lineRule="auto"/>
      <w:ind w:left="0"/>
      <w:jc w:val="center"/>
    </w:pPr>
    <w:rPr>
      <w:bCs/>
    </w:rPr>
  </w:style>
  <w:style w:type="paragraph" w:customStyle="1" w:styleId="Standard">
    <w:name w:val="Standard"/>
    <w:rsid w:val="008274DE"/>
    <w:pPr>
      <w:widowControl w:val="0"/>
      <w:suppressAutoHyphens/>
      <w:textAlignment w:val="baseline"/>
    </w:pPr>
    <w:rPr>
      <w:rFonts w:eastAsia="Lucida Sans Unicode" w:cs="Tahoma"/>
      <w:kern w:val="2"/>
      <w:sz w:val="28"/>
      <w:szCs w:val="24"/>
      <w:lang w:eastAsia="zh-CN" w:bidi="hi-IN"/>
    </w:rPr>
  </w:style>
  <w:style w:type="paragraph" w:customStyle="1" w:styleId="afff3">
    <w:name w:val="Прижатый влево"/>
    <w:basedOn w:val="a"/>
    <w:next w:val="a"/>
    <w:rsid w:val="008274DE"/>
    <w:pPr>
      <w:widowControl w:val="0"/>
      <w:autoSpaceDE w:val="0"/>
    </w:pPr>
    <w:rPr>
      <w:rFonts w:ascii="Times New Roman CYR" w:hAnsi="Times New Roman CYR" w:cs="Times New Roman CYR"/>
    </w:rPr>
  </w:style>
  <w:style w:type="paragraph" w:customStyle="1" w:styleId="afff4">
    <w:name w:val="Нормальный (таблица)"/>
    <w:basedOn w:val="a"/>
    <w:next w:val="a"/>
    <w:rsid w:val="008274DE"/>
    <w:pPr>
      <w:widowControl w:val="0"/>
      <w:autoSpaceDE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D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274DE"/>
    <w:pPr>
      <w:keepNext/>
      <w:tabs>
        <w:tab w:val="num" w:pos="0"/>
      </w:tabs>
      <w:outlineLvl w:val="0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8274DE"/>
    <w:pPr>
      <w:keepNext/>
      <w:tabs>
        <w:tab w:val="left" w:pos="0"/>
      </w:tabs>
      <w:ind w:left="576" w:hanging="576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274DE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74DE"/>
    <w:pPr>
      <w:keepNext/>
      <w:tabs>
        <w:tab w:val="num" w:pos="0"/>
      </w:tabs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8274DE"/>
    <w:pPr>
      <w:tabs>
        <w:tab w:val="num" w:pos="0"/>
      </w:tabs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8274DE"/>
    <w:pPr>
      <w:tabs>
        <w:tab w:val="num" w:pos="0"/>
      </w:tabs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4D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rsid w:val="008274DE"/>
    <w:rPr>
      <w:rFonts w:ascii="Wingdings" w:hAnsi="Wingdings" w:cs="Wingdings"/>
    </w:rPr>
  </w:style>
  <w:style w:type="character" w:customStyle="1" w:styleId="WW8Num2z1">
    <w:name w:val="WW8Num2z1"/>
    <w:rsid w:val="008274DE"/>
  </w:style>
  <w:style w:type="character" w:customStyle="1" w:styleId="WW8Num2z2">
    <w:name w:val="WW8Num2z2"/>
    <w:rsid w:val="008274DE"/>
  </w:style>
  <w:style w:type="character" w:customStyle="1" w:styleId="WW8Num2z3">
    <w:name w:val="WW8Num2z3"/>
    <w:rsid w:val="008274DE"/>
  </w:style>
  <w:style w:type="character" w:customStyle="1" w:styleId="WW8Num2z4">
    <w:name w:val="WW8Num2z4"/>
    <w:rsid w:val="008274DE"/>
  </w:style>
  <w:style w:type="character" w:customStyle="1" w:styleId="WW8Num2z5">
    <w:name w:val="WW8Num2z5"/>
    <w:rsid w:val="008274DE"/>
  </w:style>
  <w:style w:type="character" w:customStyle="1" w:styleId="WW8Num2z6">
    <w:name w:val="WW8Num2z6"/>
    <w:rsid w:val="008274DE"/>
  </w:style>
  <w:style w:type="character" w:customStyle="1" w:styleId="WW8Num2z7">
    <w:name w:val="WW8Num2z7"/>
    <w:rsid w:val="008274DE"/>
  </w:style>
  <w:style w:type="character" w:customStyle="1" w:styleId="WW8Num2z8">
    <w:name w:val="WW8Num2z8"/>
    <w:rsid w:val="008274DE"/>
  </w:style>
  <w:style w:type="character" w:customStyle="1" w:styleId="WW8Num3z0">
    <w:name w:val="WW8Num3z0"/>
    <w:rsid w:val="008274DE"/>
    <w:rPr>
      <w:rFonts w:ascii="Symbol" w:hAnsi="Symbol" w:cs="Symbol"/>
    </w:rPr>
  </w:style>
  <w:style w:type="character" w:customStyle="1" w:styleId="WW8Num3z1">
    <w:name w:val="WW8Num3z1"/>
    <w:rsid w:val="008274DE"/>
    <w:rPr>
      <w:rFonts w:ascii="Courier New" w:hAnsi="Courier New" w:cs="Courier New"/>
    </w:rPr>
  </w:style>
  <w:style w:type="character" w:customStyle="1" w:styleId="WW8Num3z2">
    <w:name w:val="WW8Num3z2"/>
    <w:rsid w:val="008274DE"/>
    <w:rPr>
      <w:rFonts w:ascii="Wingdings" w:hAnsi="Wingdings" w:cs="Wingdings"/>
    </w:rPr>
  </w:style>
  <w:style w:type="character" w:customStyle="1" w:styleId="WW8Num4z0">
    <w:name w:val="WW8Num4z0"/>
    <w:rsid w:val="008274DE"/>
    <w:rPr>
      <w:rFonts w:ascii="Symbol" w:hAnsi="Symbol" w:cs="Symbol"/>
    </w:rPr>
  </w:style>
  <w:style w:type="character" w:customStyle="1" w:styleId="WW8Num4z1">
    <w:name w:val="WW8Num4z1"/>
    <w:rsid w:val="008274DE"/>
    <w:rPr>
      <w:rFonts w:ascii="Courier New" w:hAnsi="Courier New" w:cs="Courier New"/>
    </w:rPr>
  </w:style>
  <w:style w:type="character" w:customStyle="1" w:styleId="WW8Num4z2">
    <w:name w:val="WW8Num4z2"/>
    <w:rsid w:val="008274DE"/>
    <w:rPr>
      <w:rFonts w:ascii="Wingdings" w:hAnsi="Wingdings" w:cs="Wingdings"/>
    </w:rPr>
  </w:style>
  <w:style w:type="character" w:customStyle="1" w:styleId="WW8Num5z0">
    <w:name w:val="WW8Num5z0"/>
    <w:rsid w:val="008274DE"/>
    <w:rPr>
      <w:rFonts w:ascii="Times New Roman" w:hAnsi="Times New Roman" w:cs="Times New Roman"/>
      <w:kern w:val="2"/>
    </w:rPr>
  </w:style>
  <w:style w:type="character" w:customStyle="1" w:styleId="WW8Num5z1">
    <w:name w:val="WW8Num5z1"/>
    <w:rsid w:val="008274DE"/>
  </w:style>
  <w:style w:type="character" w:customStyle="1" w:styleId="WW8Num5z2">
    <w:name w:val="WW8Num5z2"/>
    <w:rsid w:val="008274DE"/>
  </w:style>
  <w:style w:type="character" w:customStyle="1" w:styleId="WW8Num5z3">
    <w:name w:val="WW8Num5z3"/>
    <w:rsid w:val="008274DE"/>
  </w:style>
  <w:style w:type="character" w:customStyle="1" w:styleId="WW8Num5z4">
    <w:name w:val="WW8Num5z4"/>
    <w:rsid w:val="008274DE"/>
  </w:style>
  <w:style w:type="character" w:customStyle="1" w:styleId="WW8Num5z5">
    <w:name w:val="WW8Num5z5"/>
    <w:rsid w:val="008274DE"/>
  </w:style>
  <w:style w:type="character" w:customStyle="1" w:styleId="WW8Num5z6">
    <w:name w:val="WW8Num5z6"/>
    <w:rsid w:val="008274DE"/>
  </w:style>
  <w:style w:type="character" w:customStyle="1" w:styleId="WW8Num5z7">
    <w:name w:val="WW8Num5z7"/>
    <w:rsid w:val="008274DE"/>
  </w:style>
  <w:style w:type="character" w:customStyle="1" w:styleId="WW8Num5z8">
    <w:name w:val="WW8Num5z8"/>
    <w:rsid w:val="008274DE"/>
  </w:style>
  <w:style w:type="character" w:customStyle="1" w:styleId="WW8Num6z0">
    <w:name w:val="WW8Num6z0"/>
    <w:rsid w:val="008274DE"/>
    <w:rPr>
      <w:rFonts w:ascii="Times New Roman" w:hAnsi="Times New Roman" w:cs="Times New Roman"/>
    </w:rPr>
  </w:style>
  <w:style w:type="character" w:customStyle="1" w:styleId="WW8Num6z1">
    <w:name w:val="WW8Num6z1"/>
    <w:rsid w:val="008274DE"/>
  </w:style>
  <w:style w:type="character" w:customStyle="1" w:styleId="WW8Num6z2">
    <w:name w:val="WW8Num6z2"/>
    <w:rsid w:val="008274DE"/>
  </w:style>
  <w:style w:type="character" w:customStyle="1" w:styleId="WW8Num6z3">
    <w:name w:val="WW8Num6z3"/>
    <w:rsid w:val="008274DE"/>
  </w:style>
  <w:style w:type="character" w:customStyle="1" w:styleId="WW8Num6z4">
    <w:name w:val="WW8Num6z4"/>
    <w:rsid w:val="008274DE"/>
  </w:style>
  <w:style w:type="character" w:customStyle="1" w:styleId="WW8Num6z5">
    <w:name w:val="WW8Num6z5"/>
    <w:rsid w:val="008274DE"/>
  </w:style>
  <w:style w:type="character" w:customStyle="1" w:styleId="WW8Num6z6">
    <w:name w:val="WW8Num6z6"/>
    <w:rsid w:val="008274DE"/>
  </w:style>
  <w:style w:type="character" w:customStyle="1" w:styleId="WW8Num6z7">
    <w:name w:val="WW8Num6z7"/>
    <w:rsid w:val="008274DE"/>
  </w:style>
  <w:style w:type="character" w:customStyle="1" w:styleId="WW8Num6z8">
    <w:name w:val="WW8Num6z8"/>
    <w:rsid w:val="008274DE"/>
  </w:style>
  <w:style w:type="character" w:customStyle="1" w:styleId="WW8Num7z0">
    <w:name w:val="WW8Num7z0"/>
    <w:rsid w:val="008274DE"/>
    <w:rPr>
      <w:rFonts w:ascii="Times New Roman" w:hAnsi="Times New Roman" w:cs="Times New Roman"/>
    </w:rPr>
  </w:style>
  <w:style w:type="character" w:customStyle="1" w:styleId="WW8Num7z1">
    <w:name w:val="WW8Num7z1"/>
    <w:rsid w:val="008274DE"/>
  </w:style>
  <w:style w:type="character" w:customStyle="1" w:styleId="WW8Num7z2">
    <w:name w:val="WW8Num7z2"/>
    <w:rsid w:val="008274DE"/>
  </w:style>
  <w:style w:type="character" w:customStyle="1" w:styleId="WW8Num7z3">
    <w:name w:val="WW8Num7z3"/>
    <w:rsid w:val="008274DE"/>
  </w:style>
  <w:style w:type="character" w:customStyle="1" w:styleId="WW8Num7z4">
    <w:name w:val="WW8Num7z4"/>
    <w:rsid w:val="008274DE"/>
  </w:style>
  <w:style w:type="character" w:customStyle="1" w:styleId="WW8Num7z5">
    <w:name w:val="WW8Num7z5"/>
    <w:rsid w:val="008274DE"/>
  </w:style>
  <w:style w:type="character" w:customStyle="1" w:styleId="WW8Num7z6">
    <w:name w:val="WW8Num7z6"/>
    <w:rsid w:val="008274DE"/>
  </w:style>
  <w:style w:type="character" w:customStyle="1" w:styleId="WW8Num7z7">
    <w:name w:val="WW8Num7z7"/>
    <w:rsid w:val="008274DE"/>
  </w:style>
  <w:style w:type="character" w:customStyle="1" w:styleId="WW8Num7z8">
    <w:name w:val="WW8Num7z8"/>
    <w:rsid w:val="008274DE"/>
  </w:style>
  <w:style w:type="character" w:customStyle="1" w:styleId="WW8Num8z0">
    <w:name w:val="WW8Num8z0"/>
    <w:rsid w:val="008274DE"/>
    <w:rPr>
      <w:rFonts w:ascii="Symbol" w:hAnsi="Symbol" w:cs="Times New Roman"/>
    </w:rPr>
  </w:style>
  <w:style w:type="character" w:customStyle="1" w:styleId="WW8Num9z0">
    <w:name w:val="WW8Num9z0"/>
    <w:rsid w:val="008274DE"/>
    <w:rPr>
      <w:rFonts w:ascii="Symbol" w:hAnsi="Symbol" w:cs="OpenSymbol"/>
    </w:rPr>
  </w:style>
  <w:style w:type="character" w:customStyle="1" w:styleId="WW8Num10z0">
    <w:name w:val="WW8Num10z0"/>
    <w:rsid w:val="008274DE"/>
    <w:rPr>
      <w:rFonts w:ascii="Symbol" w:hAnsi="Symbol" w:cs="Symbol"/>
    </w:rPr>
  </w:style>
  <w:style w:type="character" w:customStyle="1" w:styleId="WW8Num11z0">
    <w:name w:val="WW8Num11z0"/>
    <w:rsid w:val="008274DE"/>
    <w:rPr>
      <w:color w:val="auto"/>
    </w:rPr>
  </w:style>
  <w:style w:type="character" w:customStyle="1" w:styleId="WW8Num12z0">
    <w:name w:val="WW8Num12z0"/>
    <w:rsid w:val="008274DE"/>
  </w:style>
  <w:style w:type="character" w:customStyle="1" w:styleId="WW8Num12z1">
    <w:name w:val="WW8Num12z1"/>
    <w:rsid w:val="008274DE"/>
  </w:style>
  <w:style w:type="character" w:customStyle="1" w:styleId="WW8Num12z2">
    <w:name w:val="WW8Num12z2"/>
    <w:rsid w:val="008274DE"/>
  </w:style>
  <w:style w:type="character" w:customStyle="1" w:styleId="WW8Num12z3">
    <w:name w:val="WW8Num12z3"/>
    <w:rsid w:val="008274DE"/>
  </w:style>
  <w:style w:type="character" w:customStyle="1" w:styleId="WW8Num12z4">
    <w:name w:val="WW8Num12z4"/>
    <w:rsid w:val="008274DE"/>
  </w:style>
  <w:style w:type="character" w:customStyle="1" w:styleId="WW8Num12z5">
    <w:name w:val="WW8Num12z5"/>
    <w:rsid w:val="008274DE"/>
  </w:style>
  <w:style w:type="character" w:customStyle="1" w:styleId="WW8Num12z6">
    <w:name w:val="WW8Num12z6"/>
    <w:rsid w:val="008274DE"/>
  </w:style>
  <w:style w:type="character" w:customStyle="1" w:styleId="WW8Num12z7">
    <w:name w:val="WW8Num12z7"/>
    <w:rsid w:val="008274DE"/>
  </w:style>
  <w:style w:type="character" w:customStyle="1" w:styleId="WW8Num12z8">
    <w:name w:val="WW8Num12z8"/>
    <w:rsid w:val="008274DE"/>
  </w:style>
  <w:style w:type="character" w:customStyle="1" w:styleId="WW8Num13z0">
    <w:name w:val="WW8Num13z0"/>
    <w:rsid w:val="008274DE"/>
    <w:rPr>
      <w:rFonts w:ascii="Symbol" w:hAnsi="Symbol" w:cs="Symbol"/>
    </w:rPr>
  </w:style>
  <w:style w:type="character" w:customStyle="1" w:styleId="WW8Num14z0">
    <w:name w:val="WW8Num14z0"/>
    <w:rsid w:val="008274DE"/>
    <w:rPr>
      <w:rFonts w:ascii="Symbol" w:hAnsi="Symbol" w:cs="Symbol"/>
    </w:rPr>
  </w:style>
  <w:style w:type="character" w:customStyle="1" w:styleId="WW8Num15z0">
    <w:name w:val="WW8Num15z0"/>
    <w:rsid w:val="008274DE"/>
  </w:style>
  <w:style w:type="character" w:customStyle="1" w:styleId="WW8Num15z1">
    <w:name w:val="WW8Num15z1"/>
    <w:rsid w:val="008274DE"/>
  </w:style>
  <w:style w:type="character" w:customStyle="1" w:styleId="WW8Num15z2">
    <w:name w:val="WW8Num15z2"/>
    <w:rsid w:val="008274DE"/>
  </w:style>
  <w:style w:type="character" w:customStyle="1" w:styleId="WW8Num15z3">
    <w:name w:val="WW8Num15z3"/>
    <w:rsid w:val="008274DE"/>
  </w:style>
  <w:style w:type="character" w:customStyle="1" w:styleId="WW8Num15z4">
    <w:name w:val="WW8Num15z4"/>
    <w:rsid w:val="008274DE"/>
  </w:style>
  <w:style w:type="character" w:customStyle="1" w:styleId="WW8Num15z5">
    <w:name w:val="WW8Num15z5"/>
    <w:rsid w:val="008274DE"/>
  </w:style>
  <w:style w:type="character" w:customStyle="1" w:styleId="WW8Num15z6">
    <w:name w:val="WW8Num15z6"/>
    <w:rsid w:val="008274DE"/>
  </w:style>
  <w:style w:type="character" w:customStyle="1" w:styleId="WW8Num15z7">
    <w:name w:val="WW8Num15z7"/>
    <w:rsid w:val="008274DE"/>
  </w:style>
  <w:style w:type="character" w:customStyle="1" w:styleId="WW8Num15z8">
    <w:name w:val="WW8Num15z8"/>
    <w:rsid w:val="008274DE"/>
  </w:style>
  <w:style w:type="character" w:customStyle="1" w:styleId="WW8Num16z0">
    <w:name w:val="WW8Num16z0"/>
    <w:rsid w:val="008274DE"/>
  </w:style>
  <w:style w:type="character" w:customStyle="1" w:styleId="WW8Num17z0">
    <w:name w:val="WW8Num17z0"/>
    <w:rsid w:val="008274DE"/>
    <w:rPr>
      <w:b/>
    </w:rPr>
  </w:style>
  <w:style w:type="character" w:customStyle="1" w:styleId="WW8Num17z1">
    <w:name w:val="WW8Num17z1"/>
    <w:rsid w:val="008274DE"/>
  </w:style>
  <w:style w:type="character" w:customStyle="1" w:styleId="WW8Num17z2">
    <w:name w:val="WW8Num17z2"/>
    <w:rsid w:val="008274DE"/>
  </w:style>
  <w:style w:type="character" w:customStyle="1" w:styleId="WW8Num17z3">
    <w:name w:val="WW8Num17z3"/>
    <w:rsid w:val="008274DE"/>
  </w:style>
  <w:style w:type="character" w:customStyle="1" w:styleId="WW8Num17z4">
    <w:name w:val="WW8Num17z4"/>
    <w:rsid w:val="008274DE"/>
  </w:style>
  <w:style w:type="character" w:customStyle="1" w:styleId="WW8Num17z5">
    <w:name w:val="WW8Num17z5"/>
    <w:rsid w:val="008274DE"/>
  </w:style>
  <w:style w:type="character" w:customStyle="1" w:styleId="WW8Num17z6">
    <w:name w:val="WW8Num17z6"/>
    <w:rsid w:val="008274DE"/>
  </w:style>
  <w:style w:type="character" w:customStyle="1" w:styleId="WW8Num17z7">
    <w:name w:val="WW8Num17z7"/>
    <w:rsid w:val="008274DE"/>
  </w:style>
  <w:style w:type="character" w:customStyle="1" w:styleId="WW8Num17z8">
    <w:name w:val="WW8Num17z8"/>
    <w:rsid w:val="008274DE"/>
  </w:style>
  <w:style w:type="character" w:customStyle="1" w:styleId="WW8Num18z0">
    <w:name w:val="WW8Num18z0"/>
    <w:rsid w:val="008274DE"/>
  </w:style>
  <w:style w:type="character" w:customStyle="1" w:styleId="WW8Num18z1">
    <w:name w:val="WW8Num18z1"/>
    <w:rsid w:val="008274DE"/>
  </w:style>
  <w:style w:type="character" w:customStyle="1" w:styleId="WW8Num18z2">
    <w:name w:val="WW8Num18z2"/>
    <w:rsid w:val="008274DE"/>
  </w:style>
  <w:style w:type="character" w:customStyle="1" w:styleId="WW8Num18z3">
    <w:name w:val="WW8Num18z3"/>
    <w:rsid w:val="008274DE"/>
  </w:style>
  <w:style w:type="character" w:customStyle="1" w:styleId="WW8Num18z4">
    <w:name w:val="WW8Num18z4"/>
    <w:rsid w:val="008274DE"/>
  </w:style>
  <w:style w:type="character" w:customStyle="1" w:styleId="WW8Num18z5">
    <w:name w:val="WW8Num18z5"/>
    <w:rsid w:val="008274DE"/>
  </w:style>
  <w:style w:type="character" w:customStyle="1" w:styleId="WW8Num18z6">
    <w:name w:val="WW8Num18z6"/>
    <w:rsid w:val="008274DE"/>
  </w:style>
  <w:style w:type="character" w:customStyle="1" w:styleId="WW8Num18z7">
    <w:name w:val="WW8Num18z7"/>
    <w:rsid w:val="008274DE"/>
  </w:style>
  <w:style w:type="character" w:customStyle="1" w:styleId="WW8Num18z8">
    <w:name w:val="WW8Num18z8"/>
    <w:rsid w:val="008274DE"/>
  </w:style>
  <w:style w:type="character" w:customStyle="1" w:styleId="WW8Num19z0">
    <w:name w:val="WW8Num19z0"/>
    <w:rsid w:val="008274DE"/>
    <w:rPr>
      <w:rFonts w:hint="default"/>
    </w:rPr>
  </w:style>
  <w:style w:type="character" w:customStyle="1" w:styleId="WW8Num19z1">
    <w:name w:val="WW8Num19z1"/>
    <w:rsid w:val="008274DE"/>
  </w:style>
  <w:style w:type="character" w:customStyle="1" w:styleId="WW8Num19z2">
    <w:name w:val="WW8Num19z2"/>
    <w:rsid w:val="008274DE"/>
  </w:style>
  <w:style w:type="character" w:customStyle="1" w:styleId="WW8Num19z3">
    <w:name w:val="WW8Num19z3"/>
    <w:rsid w:val="008274DE"/>
  </w:style>
  <w:style w:type="character" w:customStyle="1" w:styleId="WW8Num19z4">
    <w:name w:val="WW8Num19z4"/>
    <w:rsid w:val="008274DE"/>
  </w:style>
  <w:style w:type="character" w:customStyle="1" w:styleId="WW8Num19z5">
    <w:name w:val="WW8Num19z5"/>
    <w:rsid w:val="008274DE"/>
  </w:style>
  <w:style w:type="character" w:customStyle="1" w:styleId="WW8Num19z6">
    <w:name w:val="WW8Num19z6"/>
    <w:rsid w:val="008274DE"/>
  </w:style>
  <w:style w:type="character" w:customStyle="1" w:styleId="WW8Num19z7">
    <w:name w:val="WW8Num19z7"/>
    <w:rsid w:val="008274DE"/>
  </w:style>
  <w:style w:type="character" w:customStyle="1" w:styleId="WW8Num19z8">
    <w:name w:val="WW8Num19z8"/>
    <w:rsid w:val="008274DE"/>
  </w:style>
  <w:style w:type="character" w:customStyle="1" w:styleId="WW8Num20z0">
    <w:name w:val="WW8Num20z0"/>
    <w:rsid w:val="008274DE"/>
    <w:rPr>
      <w:rFonts w:ascii="Times New Roman" w:hAnsi="Times New Roman" w:cs="Times New Roman" w:hint="default"/>
    </w:rPr>
  </w:style>
  <w:style w:type="character" w:customStyle="1" w:styleId="WW8Num21z0">
    <w:name w:val="WW8Num21z0"/>
    <w:rsid w:val="008274DE"/>
    <w:rPr>
      <w:rFonts w:hint="default"/>
    </w:rPr>
  </w:style>
  <w:style w:type="character" w:customStyle="1" w:styleId="WW8Num22z0">
    <w:name w:val="WW8Num22z0"/>
    <w:rsid w:val="008274DE"/>
  </w:style>
  <w:style w:type="character" w:customStyle="1" w:styleId="WW8Num22z1">
    <w:name w:val="WW8Num22z1"/>
    <w:rsid w:val="008274DE"/>
  </w:style>
  <w:style w:type="character" w:customStyle="1" w:styleId="WW8Num22z2">
    <w:name w:val="WW8Num22z2"/>
    <w:rsid w:val="008274DE"/>
  </w:style>
  <w:style w:type="character" w:customStyle="1" w:styleId="WW8Num22z3">
    <w:name w:val="WW8Num22z3"/>
    <w:rsid w:val="008274DE"/>
  </w:style>
  <w:style w:type="character" w:customStyle="1" w:styleId="WW8Num22z4">
    <w:name w:val="WW8Num22z4"/>
    <w:rsid w:val="008274DE"/>
  </w:style>
  <w:style w:type="character" w:customStyle="1" w:styleId="WW8Num22z5">
    <w:name w:val="WW8Num22z5"/>
    <w:rsid w:val="008274DE"/>
  </w:style>
  <w:style w:type="character" w:customStyle="1" w:styleId="WW8Num22z6">
    <w:name w:val="WW8Num22z6"/>
    <w:rsid w:val="008274DE"/>
  </w:style>
  <w:style w:type="character" w:customStyle="1" w:styleId="WW8Num22z7">
    <w:name w:val="WW8Num22z7"/>
    <w:rsid w:val="008274DE"/>
  </w:style>
  <w:style w:type="character" w:customStyle="1" w:styleId="WW8Num22z8">
    <w:name w:val="WW8Num22z8"/>
    <w:rsid w:val="008274DE"/>
  </w:style>
  <w:style w:type="character" w:customStyle="1" w:styleId="WW8Num23z0">
    <w:name w:val="WW8Num23z0"/>
    <w:rsid w:val="008274DE"/>
    <w:rPr>
      <w:rFonts w:hint="default"/>
    </w:rPr>
  </w:style>
  <w:style w:type="character" w:customStyle="1" w:styleId="WW8Num23z1">
    <w:name w:val="WW8Num23z1"/>
    <w:rsid w:val="008274DE"/>
  </w:style>
  <w:style w:type="character" w:customStyle="1" w:styleId="WW8Num23z2">
    <w:name w:val="WW8Num23z2"/>
    <w:rsid w:val="008274DE"/>
  </w:style>
  <w:style w:type="character" w:customStyle="1" w:styleId="WW8Num23z3">
    <w:name w:val="WW8Num23z3"/>
    <w:rsid w:val="008274DE"/>
  </w:style>
  <w:style w:type="character" w:customStyle="1" w:styleId="WW8Num23z4">
    <w:name w:val="WW8Num23z4"/>
    <w:rsid w:val="008274DE"/>
  </w:style>
  <w:style w:type="character" w:customStyle="1" w:styleId="WW8Num23z5">
    <w:name w:val="WW8Num23z5"/>
    <w:rsid w:val="008274DE"/>
  </w:style>
  <w:style w:type="character" w:customStyle="1" w:styleId="WW8Num23z6">
    <w:name w:val="WW8Num23z6"/>
    <w:rsid w:val="008274DE"/>
  </w:style>
  <w:style w:type="character" w:customStyle="1" w:styleId="WW8Num23z7">
    <w:name w:val="WW8Num23z7"/>
    <w:rsid w:val="008274DE"/>
  </w:style>
  <w:style w:type="character" w:customStyle="1" w:styleId="WW8Num23z8">
    <w:name w:val="WW8Num23z8"/>
    <w:rsid w:val="008274DE"/>
  </w:style>
  <w:style w:type="character" w:customStyle="1" w:styleId="WW8Num24z0">
    <w:name w:val="WW8Num24z0"/>
    <w:rsid w:val="008274DE"/>
    <w:rPr>
      <w:rFonts w:hint="default"/>
    </w:rPr>
  </w:style>
  <w:style w:type="character" w:customStyle="1" w:styleId="WW8Num24z1">
    <w:name w:val="WW8Num24z1"/>
    <w:rsid w:val="008274DE"/>
  </w:style>
  <w:style w:type="character" w:customStyle="1" w:styleId="WW8Num24z2">
    <w:name w:val="WW8Num24z2"/>
    <w:rsid w:val="008274DE"/>
  </w:style>
  <w:style w:type="character" w:customStyle="1" w:styleId="WW8Num24z3">
    <w:name w:val="WW8Num24z3"/>
    <w:rsid w:val="008274DE"/>
  </w:style>
  <w:style w:type="character" w:customStyle="1" w:styleId="WW8Num24z4">
    <w:name w:val="WW8Num24z4"/>
    <w:rsid w:val="008274DE"/>
  </w:style>
  <w:style w:type="character" w:customStyle="1" w:styleId="WW8Num24z5">
    <w:name w:val="WW8Num24z5"/>
    <w:rsid w:val="008274DE"/>
  </w:style>
  <w:style w:type="character" w:customStyle="1" w:styleId="WW8Num24z6">
    <w:name w:val="WW8Num24z6"/>
    <w:rsid w:val="008274DE"/>
  </w:style>
  <w:style w:type="character" w:customStyle="1" w:styleId="WW8Num24z7">
    <w:name w:val="WW8Num24z7"/>
    <w:rsid w:val="008274DE"/>
  </w:style>
  <w:style w:type="character" w:customStyle="1" w:styleId="WW8Num24z8">
    <w:name w:val="WW8Num24z8"/>
    <w:rsid w:val="008274DE"/>
  </w:style>
  <w:style w:type="character" w:customStyle="1" w:styleId="WW8Num25z0">
    <w:name w:val="WW8Num25z0"/>
    <w:rsid w:val="008274DE"/>
    <w:rPr>
      <w:rFonts w:hint="default"/>
    </w:rPr>
  </w:style>
  <w:style w:type="character" w:customStyle="1" w:styleId="WW8Num25z1">
    <w:name w:val="WW8Num25z1"/>
    <w:rsid w:val="008274DE"/>
  </w:style>
  <w:style w:type="character" w:customStyle="1" w:styleId="WW8Num25z2">
    <w:name w:val="WW8Num25z2"/>
    <w:rsid w:val="008274DE"/>
  </w:style>
  <w:style w:type="character" w:customStyle="1" w:styleId="WW8Num25z3">
    <w:name w:val="WW8Num25z3"/>
    <w:rsid w:val="008274DE"/>
  </w:style>
  <w:style w:type="character" w:customStyle="1" w:styleId="WW8Num25z4">
    <w:name w:val="WW8Num25z4"/>
    <w:rsid w:val="008274DE"/>
  </w:style>
  <w:style w:type="character" w:customStyle="1" w:styleId="WW8Num25z5">
    <w:name w:val="WW8Num25z5"/>
    <w:rsid w:val="008274DE"/>
  </w:style>
  <w:style w:type="character" w:customStyle="1" w:styleId="WW8Num25z6">
    <w:name w:val="WW8Num25z6"/>
    <w:rsid w:val="008274DE"/>
  </w:style>
  <w:style w:type="character" w:customStyle="1" w:styleId="WW8Num25z7">
    <w:name w:val="WW8Num25z7"/>
    <w:rsid w:val="008274DE"/>
  </w:style>
  <w:style w:type="character" w:customStyle="1" w:styleId="WW8Num25z8">
    <w:name w:val="WW8Num25z8"/>
    <w:rsid w:val="008274DE"/>
  </w:style>
  <w:style w:type="character" w:customStyle="1" w:styleId="WW8Num26z0">
    <w:name w:val="WW8Num26z0"/>
    <w:rsid w:val="008274DE"/>
    <w:rPr>
      <w:rFonts w:hint="default"/>
    </w:rPr>
  </w:style>
  <w:style w:type="character" w:customStyle="1" w:styleId="WW8Num27z0">
    <w:name w:val="WW8Num27z0"/>
    <w:rsid w:val="008274DE"/>
    <w:rPr>
      <w:rFonts w:hint="default"/>
    </w:rPr>
  </w:style>
  <w:style w:type="character" w:customStyle="1" w:styleId="WW8Num27z1">
    <w:name w:val="WW8Num27z1"/>
    <w:rsid w:val="008274DE"/>
  </w:style>
  <w:style w:type="character" w:customStyle="1" w:styleId="WW8Num27z2">
    <w:name w:val="WW8Num27z2"/>
    <w:rsid w:val="008274DE"/>
  </w:style>
  <w:style w:type="character" w:customStyle="1" w:styleId="WW8Num27z3">
    <w:name w:val="WW8Num27z3"/>
    <w:rsid w:val="008274DE"/>
  </w:style>
  <w:style w:type="character" w:customStyle="1" w:styleId="WW8Num27z4">
    <w:name w:val="WW8Num27z4"/>
    <w:rsid w:val="008274DE"/>
  </w:style>
  <w:style w:type="character" w:customStyle="1" w:styleId="WW8Num27z5">
    <w:name w:val="WW8Num27z5"/>
    <w:rsid w:val="008274DE"/>
  </w:style>
  <w:style w:type="character" w:customStyle="1" w:styleId="WW8Num27z6">
    <w:name w:val="WW8Num27z6"/>
    <w:rsid w:val="008274DE"/>
  </w:style>
  <w:style w:type="character" w:customStyle="1" w:styleId="WW8Num27z7">
    <w:name w:val="WW8Num27z7"/>
    <w:rsid w:val="008274DE"/>
  </w:style>
  <w:style w:type="character" w:customStyle="1" w:styleId="WW8Num27z8">
    <w:name w:val="WW8Num27z8"/>
    <w:rsid w:val="008274DE"/>
  </w:style>
  <w:style w:type="character" w:customStyle="1" w:styleId="WW8Num28z0">
    <w:name w:val="WW8Num28z0"/>
    <w:rsid w:val="008274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rsid w:val="008274DE"/>
  </w:style>
  <w:style w:type="character" w:customStyle="1" w:styleId="WW8Num28z2">
    <w:name w:val="WW8Num28z2"/>
    <w:rsid w:val="008274DE"/>
  </w:style>
  <w:style w:type="character" w:customStyle="1" w:styleId="WW8Num28z3">
    <w:name w:val="WW8Num28z3"/>
    <w:rsid w:val="008274DE"/>
  </w:style>
  <w:style w:type="character" w:customStyle="1" w:styleId="WW8Num28z4">
    <w:name w:val="WW8Num28z4"/>
    <w:rsid w:val="008274DE"/>
  </w:style>
  <w:style w:type="character" w:customStyle="1" w:styleId="WW8Num28z5">
    <w:name w:val="WW8Num28z5"/>
    <w:rsid w:val="008274DE"/>
  </w:style>
  <w:style w:type="character" w:customStyle="1" w:styleId="WW8Num28z6">
    <w:name w:val="WW8Num28z6"/>
    <w:rsid w:val="008274DE"/>
  </w:style>
  <w:style w:type="character" w:customStyle="1" w:styleId="WW8Num28z7">
    <w:name w:val="WW8Num28z7"/>
    <w:rsid w:val="008274DE"/>
  </w:style>
  <w:style w:type="character" w:customStyle="1" w:styleId="WW8Num28z8">
    <w:name w:val="WW8Num28z8"/>
    <w:rsid w:val="008274DE"/>
  </w:style>
  <w:style w:type="character" w:customStyle="1" w:styleId="WW8Num29z0">
    <w:name w:val="WW8Num29z0"/>
    <w:rsid w:val="008274DE"/>
    <w:rPr>
      <w:rFonts w:ascii="Symbol" w:hAnsi="Symbol" w:cs="Symbol" w:hint="default"/>
    </w:rPr>
  </w:style>
  <w:style w:type="character" w:customStyle="1" w:styleId="WW8Num29z1">
    <w:name w:val="WW8Num29z1"/>
    <w:rsid w:val="008274DE"/>
    <w:rPr>
      <w:rFonts w:ascii="Courier New" w:hAnsi="Courier New" w:cs="Courier New" w:hint="default"/>
    </w:rPr>
  </w:style>
  <w:style w:type="character" w:customStyle="1" w:styleId="WW8Num29z2">
    <w:name w:val="WW8Num29z2"/>
    <w:rsid w:val="008274DE"/>
    <w:rPr>
      <w:rFonts w:ascii="Wingdings" w:hAnsi="Wingdings" w:cs="Wingdings" w:hint="default"/>
    </w:rPr>
  </w:style>
  <w:style w:type="character" w:customStyle="1" w:styleId="WW8Num30z0">
    <w:name w:val="WW8Num30z0"/>
    <w:rsid w:val="008274DE"/>
  </w:style>
  <w:style w:type="character" w:customStyle="1" w:styleId="WW8Num30z1">
    <w:name w:val="WW8Num30z1"/>
    <w:rsid w:val="008274DE"/>
  </w:style>
  <w:style w:type="character" w:customStyle="1" w:styleId="WW8Num30z2">
    <w:name w:val="WW8Num30z2"/>
    <w:rsid w:val="008274DE"/>
  </w:style>
  <w:style w:type="character" w:customStyle="1" w:styleId="WW8Num30z3">
    <w:name w:val="WW8Num30z3"/>
    <w:rsid w:val="008274DE"/>
  </w:style>
  <w:style w:type="character" w:customStyle="1" w:styleId="WW8Num30z4">
    <w:name w:val="WW8Num30z4"/>
    <w:rsid w:val="008274DE"/>
  </w:style>
  <w:style w:type="character" w:customStyle="1" w:styleId="WW8Num30z5">
    <w:name w:val="WW8Num30z5"/>
    <w:rsid w:val="008274DE"/>
  </w:style>
  <w:style w:type="character" w:customStyle="1" w:styleId="WW8Num30z6">
    <w:name w:val="WW8Num30z6"/>
    <w:rsid w:val="008274DE"/>
  </w:style>
  <w:style w:type="character" w:customStyle="1" w:styleId="WW8Num30z7">
    <w:name w:val="WW8Num30z7"/>
    <w:rsid w:val="008274DE"/>
  </w:style>
  <w:style w:type="character" w:customStyle="1" w:styleId="WW8Num30z8">
    <w:name w:val="WW8Num30z8"/>
    <w:rsid w:val="008274DE"/>
  </w:style>
  <w:style w:type="character" w:customStyle="1" w:styleId="WW8Num31z0">
    <w:name w:val="WW8Num31z0"/>
    <w:rsid w:val="008274DE"/>
    <w:rPr>
      <w:rFonts w:hint="default"/>
    </w:rPr>
  </w:style>
  <w:style w:type="character" w:customStyle="1" w:styleId="WW8Num31z1">
    <w:name w:val="WW8Num31z1"/>
    <w:rsid w:val="008274DE"/>
  </w:style>
  <w:style w:type="character" w:customStyle="1" w:styleId="WW8Num31z2">
    <w:name w:val="WW8Num31z2"/>
    <w:rsid w:val="008274DE"/>
  </w:style>
  <w:style w:type="character" w:customStyle="1" w:styleId="WW8Num31z3">
    <w:name w:val="WW8Num31z3"/>
    <w:rsid w:val="008274DE"/>
  </w:style>
  <w:style w:type="character" w:customStyle="1" w:styleId="WW8Num31z4">
    <w:name w:val="WW8Num31z4"/>
    <w:rsid w:val="008274DE"/>
  </w:style>
  <w:style w:type="character" w:customStyle="1" w:styleId="WW8Num31z5">
    <w:name w:val="WW8Num31z5"/>
    <w:rsid w:val="008274DE"/>
  </w:style>
  <w:style w:type="character" w:customStyle="1" w:styleId="WW8Num31z6">
    <w:name w:val="WW8Num31z6"/>
    <w:rsid w:val="008274DE"/>
  </w:style>
  <w:style w:type="character" w:customStyle="1" w:styleId="WW8Num31z7">
    <w:name w:val="WW8Num31z7"/>
    <w:rsid w:val="008274DE"/>
  </w:style>
  <w:style w:type="character" w:customStyle="1" w:styleId="WW8Num31z8">
    <w:name w:val="WW8Num31z8"/>
    <w:rsid w:val="008274DE"/>
  </w:style>
  <w:style w:type="character" w:customStyle="1" w:styleId="WW8Num32z0">
    <w:name w:val="WW8Num32z0"/>
    <w:rsid w:val="008274DE"/>
  </w:style>
  <w:style w:type="character" w:customStyle="1" w:styleId="WW8Num32z1">
    <w:name w:val="WW8Num32z1"/>
    <w:rsid w:val="008274DE"/>
  </w:style>
  <w:style w:type="character" w:customStyle="1" w:styleId="WW8Num32z2">
    <w:name w:val="WW8Num32z2"/>
    <w:rsid w:val="008274DE"/>
  </w:style>
  <w:style w:type="character" w:customStyle="1" w:styleId="WW8Num32z3">
    <w:name w:val="WW8Num32z3"/>
    <w:rsid w:val="008274DE"/>
  </w:style>
  <w:style w:type="character" w:customStyle="1" w:styleId="WW8Num32z4">
    <w:name w:val="WW8Num32z4"/>
    <w:rsid w:val="008274DE"/>
  </w:style>
  <w:style w:type="character" w:customStyle="1" w:styleId="WW8Num32z5">
    <w:name w:val="WW8Num32z5"/>
    <w:rsid w:val="008274DE"/>
  </w:style>
  <w:style w:type="character" w:customStyle="1" w:styleId="WW8Num32z6">
    <w:name w:val="WW8Num32z6"/>
    <w:rsid w:val="008274DE"/>
  </w:style>
  <w:style w:type="character" w:customStyle="1" w:styleId="WW8Num32z7">
    <w:name w:val="WW8Num32z7"/>
    <w:rsid w:val="008274DE"/>
  </w:style>
  <w:style w:type="character" w:customStyle="1" w:styleId="WW8Num32z8">
    <w:name w:val="WW8Num32z8"/>
    <w:rsid w:val="008274DE"/>
  </w:style>
  <w:style w:type="character" w:customStyle="1" w:styleId="WW8Num33z0">
    <w:name w:val="WW8Num33z0"/>
    <w:rsid w:val="008274DE"/>
    <w:rPr>
      <w:rFonts w:hint="default"/>
    </w:rPr>
  </w:style>
  <w:style w:type="character" w:customStyle="1" w:styleId="WW8Num33z1">
    <w:name w:val="WW8Num33z1"/>
    <w:rsid w:val="008274DE"/>
  </w:style>
  <w:style w:type="character" w:customStyle="1" w:styleId="WW8Num33z2">
    <w:name w:val="WW8Num33z2"/>
    <w:rsid w:val="008274DE"/>
  </w:style>
  <w:style w:type="character" w:customStyle="1" w:styleId="WW8Num33z3">
    <w:name w:val="WW8Num33z3"/>
    <w:rsid w:val="008274DE"/>
  </w:style>
  <w:style w:type="character" w:customStyle="1" w:styleId="WW8Num33z4">
    <w:name w:val="WW8Num33z4"/>
    <w:rsid w:val="008274DE"/>
  </w:style>
  <w:style w:type="character" w:customStyle="1" w:styleId="WW8Num33z5">
    <w:name w:val="WW8Num33z5"/>
    <w:rsid w:val="008274DE"/>
  </w:style>
  <w:style w:type="character" w:customStyle="1" w:styleId="WW8Num33z6">
    <w:name w:val="WW8Num33z6"/>
    <w:rsid w:val="008274DE"/>
  </w:style>
  <w:style w:type="character" w:customStyle="1" w:styleId="WW8Num33z7">
    <w:name w:val="WW8Num33z7"/>
    <w:rsid w:val="008274DE"/>
  </w:style>
  <w:style w:type="character" w:customStyle="1" w:styleId="WW8Num33z8">
    <w:name w:val="WW8Num33z8"/>
    <w:rsid w:val="008274DE"/>
  </w:style>
  <w:style w:type="character" w:customStyle="1" w:styleId="WW8Num34z0">
    <w:name w:val="WW8Num34z0"/>
    <w:rsid w:val="008274DE"/>
    <w:rPr>
      <w:rFonts w:hint="default"/>
    </w:rPr>
  </w:style>
  <w:style w:type="character" w:customStyle="1" w:styleId="WW8Num34z1">
    <w:name w:val="WW8Num34z1"/>
    <w:rsid w:val="008274DE"/>
  </w:style>
  <w:style w:type="character" w:customStyle="1" w:styleId="WW8Num34z2">
    <w:name w:val="WW8Num34z2"/>
    <w:rsid w:val="008274DE"/>
  </w:style>
  <w:style w:type="character" w:customStyle="1" w:styleId="WW8Num34z3">
    <w:name w:val="WW8Num34z3"/>
    <w:rsid w:val="008274DE"/>
  </w:style>
  <w:style w:type="character" w:customStyle="1" w:styleId="WW8Num34z4">
    <w:name w:val="WW8Num34z4"/>
    <w:rsid w:val="008274DE"/>
  </w:style>
  <w:style w:type="character" w:customStyle="1" w:styleId="WW8Num34z5">
    <w:name w:val="WW8Num34z5"/>
    <w:rsid w:val="008274DE"/>
  </w:style>
  <w:style w:type="character" w:customStyle="1" w:styleId="WW8Num34z6">
    <w:name w:val="WW8Num34z6"/>
    <w:rsid w:val="008274DE"/>
  </w:style>
  <w:style w:type="character" w:customStyle="1" w:styleId="WW8Num34z7">
    <w:name w:val="WW8Num34z7"/>
    <w:rsid w:val="008274DE"/>
  </w:style>
  <w:style w:type="character" w:customStyle="1" w:styleId="WW8Num34z8">
    <w:name w:val="WW8Num34z8"/>
    <w:rsid w:val="008274DE"/>
  </w:style>
  <w:style w:type="character" w:customStyle="1" w:styleId="WW8Num35z0">
    <w:name w:val="WW8Num35z0"/>
    <w:rsid w:val="008274DE"/>
    <w:rPr>
      <w:rFonts w:hint="default"/>
    </w:rPr>
  </w:style>
  <w:style w:type="character" w:customStyle="1" w:styleId="WW8Num35z1">
    <w:name w:val="WW8Num35z1"/>
    <w:rsid w:val="008274DE"/>
  </w:style>
  <w:style w:type="character" w:customStyle="1" w:styleId="WW8Num35z2">
    <w:name w:val="WW8Num35z2"/>
    <w:rsid w:val="008274DE"/>
  </w:style>
  <w:style w:type="character" w:customStyle="1" w:styleId="WW8Num35z3">
    <w:name w:val="WW8Num35z3"/>
    <w:rsid w:val="008274DE"/>
  </w:style>
  <w:style w:type="character" w:customStyle="1" w:styleId="WW8Num35z4">
    <w:name w:val="WW8Num35z4"/>
    <w:rsid w:val="008274DE"/>
  </w:style>
  <w:style w:type="character" w:customStyle="1" w:styleId="WW8Num35z5">
    <w:name w:val="WW8Num35z5"/>
    <w:rsid w:val="008274DE"/>
  </w:style>
  <w:style w:type="character" w:customStyle="1" w:styleId="WW8Num35z6">
    <w:name w:val="WW8Num35z6"/>
    <w:rsid w:val="008274DE"/>
  </w:style>
  <w:style w:type="character" w:customStyle="1" w:styleId="WW8Num35z7">
    <w:name w:val="WW8Num35z7"/>
    <w:rsid w:val="008274DE"/>
  </w:style>
  <w:style w:type="character" w:customStyle="1" w:styleId="WW8Num35z8">
    <w:name w:val="WW8Num35z8"/>
    <w:rsid w:val="008274DE"/>
  </w:style>
  <w:style w:type="character" w:customStyle="1" w:styleId="WW8Num36z0">
    <w:name w:val="WW8Num36z0"/>
    <w:rsid w:val="008274DE"/>
    <w:rPr>
      <w:rFonts w:hint="default"/>
    </w:rPr>
  </w:style>
  <w:style w:type="character" w:customStyle="1" w:styleId="WW8Num36z1">
    <w:name w:val="WW8Num36z1"/>
    <w:rsid w:val="008274DE"/>
  </w:style>
  <w:style w:type="character" w:customStyle="1" w:styleId="WW8Num36z2">
    <w:name w:val="WW8Num36z2"/>
    <w:rsid w:val="008274DE"/>
  </w:style>
  <w:style w:type="character" w:customStyle="1" w:styleId="WW8Num36z3">
    <w:name w:val="WW8Num36z3"/>
    <w:rsid w:val="008274DE"/>
  </w:style>
  <w:style w:type="character" w:customStyle="1" w:styleId="WW8Num36z4">
    <w:name w:val="WW8Num36z4"/>
    <w:rsid w:val="008274DE"/>
  </w:style>
  <w:style w:type="character" w:customStyle="1" w:styleId="WW8Num36z5">
    <w:name w:val="WW8Num36z5"/>
    <w:rsid w:val="008274DE"/>
  </w:style>
  <w:style w:type="character" w:customStyle="1" w:styleId="WW8Num36z6">
    <w:name w:val="WW8Num36z6"/>
    <w:rsid w:val="008274DE"/>
  </w:style>
  <w:style w:type="character" w:customStyle="1" w:styleId="WW8Num36z7">
    <w:name w:val="WW8Num36z7"/>
    <w:rsid w:val="008274DE"/>
  </w:style>
  <w:style w:type="character" w:customStyle="1" w:styleId="WW8Num36z8">
    <w:name w:val="WW8Num36z8"/>
    <w:rsid w:val="008274DE"/>
  </w:style>
  <w:style w:type="character" w:customStyle="1" w:styleId="WW8Num37z0">
    <w:name w:val="WW8Num37z0"/>
    <w:rsid w:val="008274DE"/>
    <w:rPr>
      <w:rFonts w:hint="default"/>
      <w:b/>
    </w:rPr>
  </w:style>
  <w:style w:type="character" w:customStyle="1" w:styleId="WW8Num37z1">
    <w:name w:val="WW8Num37z1"/>
    <w:rsid w:val="008274DE"/>
    <w:rPr>
      <w:rFonts w:hint="default"/>
    </w:rPr>
  </w:style>
  <w:style w:type="character" w:customStyle="1" w:styleId="WW8Num38z0">
    <w:name w:val="WW8Num38z0"/>
    <w:rsid w:val="008274DE"/>
    <w:rPr>
      <w:rFonts w:ascii="Symbol" w:hAnsi="Symbol" w:cs="Symbol" w:hint="default"/>
    </w:rPr>
  </w:style>
  <w:style w:type="character" w:customStyle="1" w:styleId="WW8Num38z1">
    <w:name w:val="WW8Num38z1"/>
    <w:rsid w:val="008274DE"/>
    <w:rPr>
      <w:rFonts w:ascii="Courier New" w:hAnsi="Courier New" w:cs="Courier New" w:hint="default"/>
    </w:rPr>
  </w:style>
  <w:style w:type="character" w:customStyle="1" w:styleId="WW8Num38z2">
    <w:name w:val="WW8Num38z2"/>
    <w:rsid w:val="008274DE"/>
    <w:rPr>
      <w:rFonts w:ascii="Wingdings" w:hAnsi="Wingdings" w:cs="Wingdings" w:hint="default"/>
    </w:rPr>
  </w:style>
  <w:style w:type="character" w:customStyle="1" w:styleId="WW8Num39z0">
    <w:name w:val="WW8Num39z0"/>
    <w:rsid w:val="008274DE"/>
  </w:style>
  <w:style w:type="character" w:customStyle="1" w:styleId="WW8Num39z1">
    <w:name w:val="WW8Num39z1"/>
    <w:rsid w:val="008274DE"/>
  </w:style>
  <w:style w:type="character" w:customStyle="1" w:styleId="WW8Num39z2">
    <w:name w:val="WW8Num39z2"/>
    <w:rsid w:val="008274DE"/>
  </w:style>
  <w:style w:type="character" w:customStyle="1" w:styleId="WW8Num39z3">
    <w:name w:val="WW8Num39z3"/>
    <w:rsid w:val="008274DE"/>
  </w:style>
  <w:style w:type="character" w:customStyle="1" w:styleId="WW8Num39z4">
    <w:name w:val="WW8Num39z4"/>
    <w:rsid w:val="008274DE"/>
  </w:style>
  <w:style w:type="character" w:customStyle="1" w:styleId="WW8Num39z5">
    <w:name w:val="WW8Num39z5"/>
    <w:rsid w:val="008274DE"/>
  </w:style>
  <w:style w:type="character" w:customStyle="1" w:styleId="WW8Num39z6">
    <w:name w:val="WW8Num39z6"/>
    <w:rsid w:val="008274DE"/>
  </w:style>
  <w:style w:type="character" w:customStyle="1" w:styleId="WW8Num39z7">
    <w:name w:val="WW8Num39z7"/>
    <w:rsid w:val="008274DE"/>
  </w:style>
  <w:style w:type="character" w:customStyle="1" w:styleId="WW8Num39z8">
    <w:name w:val="WW8Num39z8"/>
    <w:rsid w:val="008274DE"/>
  </w:style>
  <w:style w:type="character" w:customStyle="1" w:styleId="WW8Num40z0">
    <w:name w:val="WW8Num40z0"/>
    <w:rsid w:val="008274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0z1">
    <w:name w:val="WW8Num40z1"/>
    <w:rsid w:val="008274DE"/>
  </w:style>
  <w:style w:type="character" w:customStyle="1" w:styleId="WW8Num40z2">
    <w:name w:val="WW8Num40z2"/>
    <w:rsid w:val="008274DE"/>
  </w:style>
  <w:style w:type="character" w:customStyle="1" w:styleId="WW8Num40z3">
    <w:name w:val="WW8Num40z3"/>
    <w:rsid w:val="008274DE"/>
  </w:style>
  <w:style w:type="character" w:customStyle="1" w:styleId="WW8Num40z4">
    <w:name w:val="WW8Num40z4"/>
    <w:rsid w:val="008274DE"/>
  </w:style>
  <w:style w:type="character" w:customStyle="1" w:styleId="WW8Num40z5">
    <w:name w:val="WW8Num40z5"/>
    <w:rsid w:val="008274DE"/>
  </w:style>
  <w:style w:type="character" w:customStyle="1" w:styleId="WW8Num40z6">
    <w:name w:val="WW8Num40z6"/>
    <w:rsid w:val="008274DE"/>
  </w:style>
  <w:style w:type="character" w:customStyle="1" w:styleId="WW8Num40z7">
    <w:name w:val="WW8Num40z7"/>
    <w:rsid w:val="008274DE"/>
  </w:style>
  <w:style w:type="character" w:customStyle="1" w:styleId="WW8Num40z8">
    <w:name w:val="WW8Num40z8"/>
    <w:rsid w:val="008274DE"/>
  </w:style>
  <w:style w:type="character" w:customStyle="1" w:styleId="20">
    <w:name w:val="Основной шрифт абзаца2"/>
    <w:rsid w:val="008274DE"/>
  </w:style>
  <w:style w:type="character" w:customStyle="1" w:styleId="60">
    <w:name w:val="Заголовок 6 Знак"/>
    <w:rsid w:val="008274D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1">
    <w:name w:val="Основной текст 2 Знак"/>
    <w:rsid w:val="008274DE"/>
    <w:rPr>
      <w:sz w:val="24"/>
      <w:szCs w:val="24"/>
    </w:rPr>
  </w:style>
  <w:style w:type="character" w:customStyle="1" w:styleId="30">
    <w:name w:val="Заголовок 3 Знак"/>
    <w:rsid w:val="008274DE"/>
    <w:rPr>
      <w:rFonts w:ascii="Arial" w:hAnsi="Arial" w:cs="Arial"/>
      <w:b/>
      <w:bCs/>
      <w:sz w:val="26"/>
      <w:szCs w:val="26"/>
    </w:rPr>
  </w:style>
  <w:style w:type="character" w:customStyle="1" w:styleId="31">
    <w:name w:val="Основной текст 3 Знак"/>
    <w:rsid w:val="008274DE"/>
    <w:rPr>
      <w:rFonts w:ascii="Garamond" w:hAnsi="Garamond" w:cs="Garamond"/>
      <w:sz w:val="16"/>
      <w:szCs w:val="16"/>
    </w:rPr>
  </w:style>
  <w:style w:type="character" w:customStyle="1" w:styleId="a3">
    <w:name w:val="Подзаголовок Знак"/>
    <w:rsid w:val="008274DE"/>
    <w:rPr>
      <w:sz w:val="24"/>
    </w:rPr>
  </w:style>
  <w:style w:type="character" w:customStyle="1" w:styleId="a4">
    <w:name w:val="Основной текст Знак"/>
    <w:rsid w:val="008274DE"/>
    <w:rPr>
      <w:b/>
      <w:bCs/>
      <w:spacing w:val="120"/>
      <w:sz w:val="32"/>
      <w:szCs w:val="24"/>
    </w:rPr>
  </w:style>
  <w:style w:type="character" w:customStyle="1" w:styleId="22">
    <w:name w:val="Основной текст (2)_"/>
    <w:rsid w:val="008274DE"/>
    <w:rPr>
      <w:shd w:val="clear" w:color="auto" w:fill="FFFFFF"/>
    </w:rPr>
  </w:style>
  <w:style w:type="character" w:customStyle="1" w:styleId="23">
    <w:name w:val="Основной текст (2) + Полужирный"/>
    <w:rsid w:val="008274D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customStyle="1" w:styleId="32">
    <w:name w:val="Основной текст (3)_"/>
    <w:rsid w:val="008274DE"/>
    <w:rPr>
      <w:b/>
      <w:bCs/>
      <w:shd w:val="clear" w:color="auto" w:fill="FFFFFF"/>
    </w:rPr>
  </w:style>
  <w:style w:type="character" w:customStyle="1" w:styleId="33">
    <w:name w:val="Основной текст (3) + Не полужирный"/>
    <w:rsid w:val="008274D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customStyle="1" w:styleId="10">
    <w:name w:val="Заголовок №1_"/>
    <w:rsid w:val="008274DE"/>
    <w:rPr>
      <w:shd w:val="clear" w:color="auto" w:fill="FFFFFF"/>
    </w:rPr>
  </w:style>
  <w:style w:type="character" w:customStyle="1" w:styleId="40">
    <w:name w:val="Основной текст (4)_"/>
    <w:rsid w:val="008274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41">
    <w:name w:val="Основной текст (4)"/>
    <w:rsid w:val="008274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bidi="ru-RU"/>
    </w:rPr>
  </w:style>
  <w:style w:type="character" w:customStyle="1" w:styleId="a5">
    <w:name w:val="Сноска_"/>
    <w:rsid w:val="008274DE"/>
    <w:rPr>
      <w:shd w:val="clear" w:color="auto" w:fill="FFFFFF"/>
    </w:rPr>
  </w:style>
  <w:style w:type="character" w:customStyle="1" w:styleId="61">
    <w:name w:val="Основной текст (6)_"/>
    <w:rsid w:val="008274DE"/>
    <w:rPr>
      <w:b/>
      <w:bCs/>
      <w:sz w:val="26"/>
      <w:szCs w:val="26"/>
      <w:shd w:val="clear" w:color="auto" w:fill="FFFFFF"/>
    </w:rPr>
  </w:style>
  <w:style w:type="character" w:customStyle="1" w:styleId="70">
    <w:name w:val="Основной текст (7)_"/>
    <w:rsid w:val="008274DE"/>
    <w:rPr>
      <w:shd w:val="clear" w:color="auto" w:fill="FFFFFF"/>
    </w:rPr>
  </w:style>
  <w:style w:type="character" w:customStyle="1" w:styleId="8">
    <w:name w:val="Основной текст (8)_"/>
    <w:rsid w:val="008274DE"/>
    <w:rPr>
      <w:sz w:val="9"/>
      <w:szCs w:val="9"/>
      <w:shd w:val="clear" w:color="auto" w:fill="FFFFFF"/>
    </w:rPr>
  </w:style>
  <w:style w:type="character" w:customStyle="1" w:styleId="a6">
    <w:name w:val="Подпись к таблице_"/>
    <w:rsid w:val="008274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7">
    <w:name w:val="Подпись к таблице + Полужирный"/>
    <w:rsid w:val="008274D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a8">
    <w:name w:val="Подпись к таблице"/>
    <w:rsid w:val="008274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212pt">
    <w:name w:val="Основной текст (2) + 12 pt"/>
    <w:rsid w:val="008274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CourierNew8pt">
    <w:name w:val="Основной текст (2) + Courier New;8 pt;Полужирный"/>
    <w:rsid w:val="008274DE"/>
    <w:rPr>
      <w:rFonts w:ascii="Courier New" w:eastAsia="Courier New" w:hAnsi="Courier New" w:cs="Courier Ne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bidi="ru-RU"/>
    </w:rPr>
  </w:style>
  <w:style w:type="character" w:customStyle="1" w:styleId="27pt2pt">
    <w:name w:val="Основной текст (2) + 7 pt;Полужирный;Курсив;Интервал 2 pt"/>
    <w:rsid w:val="008274D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50"/>
      <w:w w:val="100"/>
      <w:position w:val="0"/>
      <w:sz w:val="14"/>
      <w:szCs w:val="14"/>
      <w:u w:val="none"/>
      <w:shd w:val="clear" w:color="auto" w:fill="FFFFFF"/>
      <w:vertAlign w:val="baseline"/>
      <w:lang w:val="en-US" w:bidi="en-US"/>
    </w:rPr>
  </w:style>
  <w:style w:type="character" w:customStyle="1" w:styleId="24">
    <w:name w:val="Заголовок 2 Знак"/>
    <w:rsid w:val="008274DE"/>
    <w:rPr>
      <w:sz w:val="28"/>
      <w:lang w:eastAsia="zh-CN"/>
    </w:rPr>
  </w:style>
  <w:style w:type="character" w:customStyle="1" w:styleId="11">
    <w:name w:val="Заголовок 1 Знак"/>
    <w:rsid w:val="008274DE"/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9">
    <w:name w:val="Текст выноски Знак"/>
    <w:rsid w:val="008274DE"/>
    <w:rPr>
      <w:rFonts w:ascii="Tahoma" w:hAnsi="Tahoma" w:cs="Tahoma"/>
      <w:sz w:val="16"/>
      <w:szCs w:val="16"/>
    </w:rPr>
  </w:style>
  <w:style w:type="character" w:customStyle="1" w:styleId="WW8Num1z1">
    <w:name w:val="WW8Num1z1"/>
    <w:rsid w:val="008274DE"/>
  </w:style>
  <w:style w:type="character" w:customStyle="1" w:styleId="WW8Num1z2">
    <w:name w:val="WW8Num1z2"/>
    <w:rsid w:val="008274DE"/>
  </w:style>
  <w:style w:type="character" w:customStyle="1" w:styleId="WW8Num1z3">
    <w:name w:val="WW8Num1z3"/>
    <w:rsid w:val="008274DE"/>
  </w:style>
  <w:style w:type="character" w:customStyle="1" w:styleId="WW8Num1z4">
    <w:name w:val="WW8Num1z4"/>
    <w:rsid w:val="008274DE"/>
  </w:style>
  <w:style w:type="character" w:customStyle="1" w:styleId="WW8Num1z5">
    <w:name w:val="WW8Num1z5"/>
    <w:rsid w:val="008274DE"/>
  </w:style>
  <w:style w:type="character" w:customStyle="1" w:styleId="WW8Num1z6">
    <w:name w:val="WW8Num1z6"/>
    <w:rsid w:val="008274DE"/>
  </w:style>
  <w:style w:type="character" w:customStyle="1" w:styleId="WW8Num1z7">
    <w:name w:val="WW8Num1z7"/>
    <w:rsid w:val="008274DE"/>
  </w:style>
  <w:style w:type="character" w:customStyle="1" w:styleId="WW8Num1z8">
    <w:name w:val="WW8Num1z8"/>
    <w:rsid w:val="008274DE"/>
  </w:style>
  <w:style w:type="character" w:customStyle="1" w:styleId="WW8Num11z1">
    <w:name w:val="WW8Num11z1"/>
    <w:rsid w:val="008274DE"/>
  </w:style>
  <w:style w:type="character" w:customStyle="1" w:styleId="WW8Num11z2">
    <w:name w:val="WW8Num11z2"/>
    <w:rsid w:val="008274DE"/>
  </w:style>
  <w:style w:type="character" w:customStyle="1" w:styleId="WW8Num11z3">
    <w:name w:val="WW8Num11z3"/>
    <w:rsid w:val="008274DE"/>
  </w:style>
  <w:style w:type="character" w:customStyle="1" w:styleId="WW8Num11z4">
    <w:name w:val="WW8Num11z4"/>
    <w:rsid w:val="008274DE"/>
  </w:style>
  <w:style w:type="character" w:customStyle="1" w:styleId="WW8Num11z5">
    <w:name w:val="WW8Num11z5"/>
    <w:rsid w:val="008274DE"/>
  </w:style>
  <w:style w:type="character" w:customStyle="1" w:styleId="WW8Num11z6">
    <w:name w:val="WW8Num11z6"/>
    <w:rsid w:val="008274DE"/>
  </w:style>
  <w:style w:type="character" w:customStyle="1" w:styleId="WW8Num11z7">
    <w:name w:val="WW8Num11z7"/>
    <w:rsid w:val="008274DE"/>
  </w:style>
  <w:style w:type="character" w:customStyle="1" w:styleId="WW8Num11z8">
    <w:name w:val="WW8Num11z8"/>
    <w:rsid w:val="008274DE"/>
  </w:style>
  <w:style w:type="character" w:customStyle="1" w:styleId="WW8Num13z1">
    <w:name w:val="WW8Num13z1"/>
    <w:rsid w:val="008274DE"/>
  </w:style>
  <w:style w:type="character" w:customStyle="1" w:styleId="WW8Num13z2">
    <w:name w:val="WW8Num13z2"/>
    <w:rsid w:val="008274DE"/>
  </w:style>
  <w:style w:type="character" w:customStyle="1" w:styleId="WW8Num13z3">
    <w:name w:val="WW8Num13z3"/>
    <w:rsid w:val="008274DE"/>
  </w:style>
  <w:style w:type="character" w:customStyle="1" w:styleId="WW8Num13z4">
    <w:name w:val="WW8Num13z4"/>
    <w:rsid w:val="008274DE"/>
  </w:style>
  <w:style w:type="character" w:customStyle="1" w:styleId="WW8Num13z5">
    <w:name w:val="WW8Num13z5"/>
    <w:rsid w:val="008274DE"/>
  </w:style>
  <w:style w:type="character" w:customStyle="1" w:styleId="WW8Num13z6">
    <w:name w:val="WW8Num13z6"/>
    <w:rsid w:val="008274DE"/>
  </w:style>
  <w:style w:type="character" w:customStyle="1" w:styleId="WW8Num13z7">
    <w:name w:val="WW8Num13z7"/>
    <w:rsid w:val="008274DE"/>
  </w:style>
  <w:style w:type="character" w:customStyle="1" w:styleId="WW8Num13z8">
    <w:name w:val="WW8Num13z8"/>
    <w:rsid w:val="008274DE"/>
  </w:style>
  <w:style w:type="character" w:customStyle="1" w:styleId="WW8Num16z1">
    <w:name w:val="WW8Num16z1"/>
    <w:rsid w:val="008274DE"/>
  </w:style>
  <w:style w:type="character" w:customStyle="1" w:styleId="WW8Num16z2">
    <w:name w:val="WW8Num16z2"/>
    <w:rsid w:val="008274DE"/>
  </w:style>
  <w:style w:type="character" w:customStyle="1" w:styleId="WW8Num16z3">
    <w:name w:val="WW8Num16z3"/>
    <w:rsid w:val="008274DE"/>
  </w:style>
  <w:style w:type="character" w:customStyle="1" w:styleId="WW8Num16z4">
    <w:name w:val="WW8Num16z4"/>
    <w:rsid w:val="008274DE"/>
  </w:style>
  <w:style w:type="character" w:customStyle="1" w:styleId="WW8Num16z5">
    <w:name w:val="WW8Num16z5"/>
    <w:rsid w:val="008274DE"/>
  </w:style>
  <w:style w:type="character" w:customStyle="1" w:styleId="WW8Num16z6">
    <w:name w:val="WW8Num16z6"/>
    <w:rsid w:val="008274DE"/>
  </w:style>
  <w:style w:type="character" w:customStyle="1" w:styleId="WW8Num16z7">
    <w:name w:val="WW8Num16z7"/>
    <w:rsid w:val="008274DE"/>
  </w:style>
  <w:style w:type="character" w:customStyle="1" w:styleId="WW8Num16z8">
    <w:name w:val="WW8Num16z8"/>
    <w:rsid w:val="008274DE"/>
  </w:style>
  <w:style w:type="character" w:customStyle="1" w:styleId="WW8Num3z3">
    <w:name w:val="WW8Num3z3"/>
    <w:rsid w:val="008274DE"/>
  </w:style>
  <w:style w:type="character" w:customStyle="1" w:styleId="WW8Num3z4">
    <w:name w:val="WW8Num3z4"/>
    <w:rsid w:val="008274DE"/>
  </w:style>
  <w:style w:type="character" w:customStyle="1" w:styleId="WW8Num3z5">
    <w:name w:val="WW8Num3z5"/>
    <w:rsid w:val="008274DE"/>
  </w:style>
  <w:style w:type="character" w:customStyle="1" w:styleId="WW8Num3z6">
    <w:name w:val="WW8Num3z6"/>
    <w:rsid w:val="008274DE"/>
  </w:style>
  <w:style w:type="character" w:customStyle="1" w:styleId="WW8Num3z7">
    <w:name w:val="WW8Num3z7"/>
    <w:rsid w:val="008274DE"/>
  </w:style>
  <w:style w:type="character" w:customStyle="1" w:styleId="WW8Num3z8">
    <w:name w:val="WW8Num3z8"/>
    <w:rsid w:val="008274DE"/>
  </w:style>
  <w:style w:type="character" w:customStyle="1" w:styleId="WW8Num4z3">
    <w:name w:val="WW8Num4z3"/>
    <w:rsid w:val="008274DE"/>
  </w:style>
  <w:style w:type="character" w:customStyle="1" w:styleId="WW8Num4z4">
    <w:name w:val="WW8Num4z4"/>
    <w:rsid w:val="008274DE"/>
  </w:style>
  <w:style w:type="character" w:customStyle="1" w:styleId="WW8Num4z5">
    <w:name w:val="WW8Num4z5"/>
    <w:rsid w:val="008274DE"/>
  </w:style>
  <w:style w:type="character" w:customStyle="1" w:styleId="WW8Num4z6">
    <w:name w:val="WW8Num4z6"/>
    <w:rsid w:val="008274DE"/>
  </w:style>
  <w:style w:type="character" w:customStyle="1" w:styleId="WW8Num4z7">
    <w:name w:val="WW8Num4z7"/>
    <w:rsid w:val="008274DE"/>
  </w:style>
  <w:style w:type="character" w:customStyle="1" w:styleId="WW8Num4z8">
    <w:name w:val="WW8Num4z8"/>
    <w:rsid w:val="008274DE"/>
  </w:style>
  <w:style w:type="character" w:customStyle="1" w:styleId="WW8Num8z1">
    <w:name w:val="WW8Num8z1"/>
    <w:rsid w:val="008274DE"/>
  </w:style>
  <w:style w:type="character" w:customStyle="1" w:styleId="WW8Num8z2">
    <w:name w:val="WW8Num8z2"/>
    <w:rsid w:val="008274DE"/>
  </w:style>
  <w:style w:type="character" w:customStyle="1" w:styleId="WW8Num8z3">
    <w:name w:val="WW8Num8z3"/>
    <w:rsid w:val="008274DE"/>
  </w:style>
  <w:style w:type="character" w:customStyle="1" w:styleId="WW8Num8z4">
    <w:name w:val="WW8Num8z4"/>
    <w:rsid w:val="008274DE"/>
  </w:style>
  <w:style w:type="character" w:customStyle="1" w:styleId="WW8Num8z5">
    <w:name w:val="WW8Num8z5"/>
    <w:rsid w:val="008274DE"/>
  </w:style>
  <w:style w:type="character" w:customStyle="1" w:styleId="WW8Num8z6">
    <w:name w:val="WW8Num8z6"/>
    <w:rsid w:val="008274DE"/>
  </w:style>
  <w:style w:type="character" w:customStyle="1" w:styleId="WW8Num8z7">
    <w:name w:val="WW8Num8z7"/>
    <w:rsid w:val="008274DE"/>
  </w:style>
  <w:style w:type="character" w:customStyle="1" w:styleId="WW8Num8z8">
    <w:name w:val="WW8Num8z8"/>
    <w:rsid w:val="008274DE"/>
  </w:style>
  <w:style w:type="character" w:customStyle="1" w:styleId="WW8Num9z1">
    <w:name w:val="WW8Num9z1"/>
    <w:rsid w:val="008274DE"/>
  </w:style>
  <w:style w:type="character" w:customStyle="1" w:styleId="WW8Num9z2">
    <w:name w:val="WW8Num9z2"/>
    <w:rsid w:val="008274DE"/>
  </w:style>
  <w:style w:type="character" w:customStyle="1" w:styleId="WW8Num9z3">
    <w:name w:val="WW8Num9z3"/>
    <w:rsid w:val="008274DE"/>
  </w:style>
  <w:style w:type="character" w:customStyle="1" w:styleId="WW8Num9z4">
    <w:name w:val="WW8Num9z4"/>
    <w:rsid w:val="008274DE"/>
  </w:style>
  <w:style w:type="character" w:customStyle="1" w:styleId="WW8Num9z5">
    <w:name w:val="WW8Num9z5"/>
    <w:rsid w:val="008274DE"/>
  </w:style>
  <w:style w:type="character" w:customStyle="1" w:styleId="WW8Num9z6">
    <w:name w:val="WW8Num9z6"/>
    <w:rsid w:val="008274DE"/>
  </w:style>
  <w:style w:type="character" w:customStyle="1" w:styleId="WW8Num9z7">
    <w:name w:val="WW8Num9z7"/>
    <w:rsid w:val="008274DE"/>
  </w:style>
  <w:style w:type="character" w:customStyle="1" w:styleId="WW8Num9z8">
    <w:name w:val="WW8Num9z8"/>
    <w:rsid w:val="008274DE"/>
  </w:style>
  <w:style w:type="character" w:customStyle="1" w:styleId="WW8Num10z1">
    <w:name w:val="WW8Num10z1"/>
    <w:rsid w:val="008274DE"/>
  </w:style>
  <w:style w:type="character" w:customStyle="1" w:styleId="WW8Num10z2">
    <w:name w:val="WW8Num10z2"/>
    <w:rsid w:val="008274DE"/>
  </w:style>
  <w:style w:type="character" w:customStyle="1" w:styleId="WW8Num10z3">
    <w:name w:val="WW8Num10z3"/>
    <w:rsid w:val="008274DE"/>
  </w:style>
  <w:style w:type="character" w:customStyle="1" w:styleId="WW8Num10z4">
    <w:name w:val="WW8Num10z4"/>
    <w:rsid w:val="008274DE"/>
  </w:style>
  <w:style w:type="character" w:customStyle="1" w:styleId="WW8Num10z5">
    <w:name w:val="WW8Num10z5"/>
    <w:rsid w:val="008274DE"/>
  </w:style>
  <w:style w:type="character" w:customStyle="1" w:styleId="WW8Num10z6">
    <w:name w:val="WW8Num10z6"/>
    <w:rsid w:val="008274DE"/>
  </w:style>
  <w:style w:type="character" w:customStyle="1" w:styleId="WW8Num10z7">
    <w:name w:val="WW8Num10z7"/>
    <w:rsid w:val="008274DE"/>
  </w:style>
  <w:style w:type="character" w:customStyle="1" w:styleId="WW8Num10z8">
    <w:name w:val="WW8Num10z8"/>
    <w:rsid w:val="008274DE"/>
  </w:style>
  <w:style w:type="character" w:customStyle="1" w:styleId="WW8Num20z1">
    <w:name w:val="WW8Num20z1"/>
    <w:rsid w:val="008274DE"/>
  </w:style>
  <w:style w:type="character" w:customStyle="1" w:styleId="WW8Num20z2">
    <w:name w:val="WW8Num20z2"/>
    <w:rsid w:val="008274DE"/>
  </w:style>
  <w:style w:type="character" w:customStyle="1" w:styleId="WW8Num20z3">
    <w:name w:val="WW8Num20z3"/>
    <w:rsid w:val="008274DE"/>
  </w:style>
  <w:style w:type="character" w:customStyle="1" w:styleId="WW8Num20z4">
    <w:name w:val="WW8Num20z4"/>
    <w:rsid w:val="008274DE"/>
  </w:style>
  <w:style w:type="character" w:customStyle="1" w:styleId="WW8Num20z5">
    <w:name w:val="WW8Num20z5"/>
    <w:rsid w:val="008274DE"/>
  </w:style>
  <w:style w:type="character" w:customStyle="1" w:styleId="WW8Num20z6">
    <w:name w:val="WW8Num20z6"/>
    <w:rsid w:val="008274DE"/>
  </w:style>
  <w:style w:type="character" w:customStyle="1" w:styleId="WW8Num20z7">
    <w:name w:val="WW8Num20z7"/>
    <w:rsid w:val="008274DE"/>
  </w:style>
  <w:style w:type="character" w:customStyle="1" w:styleId="WW8Num20z8">
    <w:name w:val="WW8Num20z8"/>
    <w:rsid w:val="008274DE"/>
  </w:style>
  <w:style w:type="character" w:customStyle="1" w:styleId="WW8Num26z1">
    <w:name w:val="WW8Num26z1"/>
    <w:rsid w:val="008274DE"/>
  </w:style>
  <w:style w:type="character" w:customStyle="1" w:styleId="WW8Num26z2">
    <w:name w:val="WW8Num26z2"/>
    <w:rsid w:val="008274DE"/>
  </w:style>
  <w:style w:type="character" w:customStyle="1" w:styleId="WW8Num26z3">
    <w:name w:val="WW8Num26z3"/>
    <w:rsid w:val="008274DE"/>
  </w:style>
  <w:style w:type="character" w:customStyle="1" w:styleId="WW8Num26z4">
    <w:name w:val="WW8Num26z4"/>
    <w:rsid w:val="008274DE"/>
  </w:style>
  <w:style w:type="character" w:customStyle="1" w:styleId="WW8Num26z5">
    <w:name w:val="WW8Num26z5"/>
    <w:rsid w:val="008274DE"/>
  </w:style>
  <w:style w:type="character" w:customStyle="1" w:styleId="WW8Num26z6">
    <w:name w:val="WW8Num26z6"/>
    <w:rsid w:val="008274DE"/>
  </w:style>
  <w:style w:type="character" w:customStyle="1" w:styleId="WW8Num26z7">
    <w:name w:val="WW8Num26z7"/>
    <w:rsid w:val="008274DE"/>
  </w:style>
  <w:style w:type="character" w:customStyle="1" w:styleId="WW8Num26z8">
    <w:name w:val="WW8Num26z8"/>
    <w:rsid w:val="008274DE"/>
  </w:style>
  <w:style w:type="character" w:customStyle="1" w:styleId="WW8Num37z2">
    <w:name w:val="WW8Num37z2"/>
    <w:rsid w:val="008274DE"/>
    <w:rPr>
      <w:rFonts w:ascii="Wingdings" w:hAnsi="Wingdings" w:cs="Wingdings"/>
    </w:rPr>
  </w:style>
  <w:style w:type="character" w:customStyle="1" w:styleId="WW8Num38z3">
    <w:name w:val="WW8Num38z3"/>
    <w:rsid w:val="008274DE"/>
  </w:style>
  <w:style w:type="character" w:customStyle="1" w:styleId="WW8Num38z4">
    <w:name w:val="WW8Num38z4"/>
    <w:rsid w:val="008274DE"/>
  </w:style>
  <w:style w:type="character" w:customStyle="1" w:styleId="WW8Num38z5">
    <w:name w:val="WW8Num38z5"/>
    <w:rsid w:val="008274DE"/>
  </w:style>
  <w:style w:type="character" w:customStyle="1" w:styleId="WW8Num38z6">
    <w:name w:val="WW8Num38z6"/>
    <w:rsid w:val="008274DE"/>
  </w:style>
  <w:style w:type="character" w:customStyle="1" w:styleId="WW8Num38z7">
    <w:name w:val="WW8Num38z7"/>
    <w:rsid w:val="008274DE"/>
  </w:style>
  <w:style w:type="character" w:customStyle="1" w:styleId="WW8Num38z8">
    <w:name w:val="WW8Num38z8"/>
    <w:rsid w:val="008274DE"/>
  </w:style>
  <w:style w:type="character" w:customStyle="1" w:styleId="WW8Num41z0">
    <w:name w:val="WW8Num41z0"/>
    <w:rsid w:val="008274DE"/>
  </w:style>
  <w:style w:type="character" w:customStyle="1" w:styleId="WW8Num41z1">
    <w:name w:val="WW8Num41z1"/>
    <w:rsid w:val="008274DE"/>
  </w:style>
  <w:style w:type="character" w:customStyle="1" w:styleId="WW8Num41z2">
    <w:name w:val="WW8Num41z2"/>
    <w:rsid w:val="008274DE"/>
  </w:style>
  <w:style w:type="character" w:customStyle="1" w:styleId="WW8Num41z3">
    <w:name w:val="WW8Num41z3"/>
    <w:rsid w:val="008274DE"/>
  </w:style>
  <w:style w:type="character" w:customStyle="1" w:styleId="WW8Num41z4">
    <w:name w:val="WW8Num41z4"/>
    <w:rsid w:val="008274DE"/>
  </w:style>
  <w:style w:type="character" w:customStyle="1" w:styleId="WW8Num41z5">
    <w:name w:val="WW8Num41z5"/>
    <w:rsid w:val="008274DE"/>
  </w:style>
  <w:style w:type="character" w:customStyle="1" w:styleId="WW8Num41z6">
    <w:name w:val="WW8Num41z6"/>
    <w:rsid w:val="008274DE"/>
  </w:style>
  <w:style w:type="character" w:customStyle="1" w:styleId="WW8Num41z7">
    <w:name w:val="WW8Num41z7"/>
    <w:rsid w:val="008274DE"/>
  </w:style>
  <w:style w:type="character" w:customStyle="1" w:styleId="WW8Num41z8">
    <w:name w:val="WW8Num41z8"/>
    <w:rsid w:val="008274DE"/>
  </w:style>
  <w:style w:type="character" w:customStyle="1" w:styleId="WW8Num42z0">
    <w:name w:val="WW8Num42z0"/>
    <w:rsid w:val="008274DE"/>
    <w:rPr>
      <w:b/>
      <w:i w:val="0"/>
      <w:sz w:val="28"/>
      <w:szCs w:val="28"/>
    </w:rPr>
  </w:style>
  <w:style w:type="character" w:customStyle="1" w:styleId="WW8Num42z1">
    <w:name w:val="WW8Num42z1"/>
    <w:rsid w:val="008274DE"/>
  </w:style>
  <w:style w:type="character" w:customStyle="1" w:styleId="WW8Num42z2">
    <w:name w:val="WW8Num42z2"/>
    <w:rsid w:val="008274DE"/>
  </w:style>
  <w:style w:type="character" w:customStyle="1" w:styleId="WW8Num42z3">
    <w:name w:val="WW8Num42z3"/>
    <w:rsid w:val="008274DE"/>
  </w:style>
  <w:style w:type="character" w:customStyle="1" w:styleId="WW8Num42z4">
    <w:name w:val="WW8Num42z4"/>
    <w:rsid w:val="008274DE"/>
  </w:style>
  <w:style w:type="character" w:customStyle="1" w:styleId="WW8Num42z5">
    <w:name w:val="WW8Num42z5"/>
    <w:rsid w:val="008274DE"/>
  </w:style>
  <w:style w:type="character" w:customStyle="1" w:styleId="WW8Num42z6">
    <w:name w:val="WW8Num42z6"/>
    <w:rsid w:val="008274DE"/>
  </w:style>
  <w:style w:type="character" w:customStyle="1" w:styleId="WW8Num42z7">
    <w:name w:val="WW8Num42z7"/>
    <w:rsid w:val="008274DE"/>
  </w:style>
  <w:style w:type="character" w:customStyle="1" w:styleId="WW8Num42z8">
    <w:name w:val="WW8Num42z8"/>
    <w:rsid w:val="008274DE"/>
  </w:style>
  <w:style w:type="character" w:customStyle="1" w:styleId="WW8Num43z0">
    <w:name w:val="WW8Num43z0"/>
    <w:rsid w:val="008274DE"/>
    <w:rPr>
      <w:b/>
    </w:rPr>
  </w:style>
  <w:style w:type="character" w:customStyle="1" w:styleId="WW8Num43z1">
    <w:name w:val="WW8Num43z1"/>
    <w:rsid w:val="008274DE"/>
  </w:style>
  <w:style w:type="character" w:customStyle="1" w:styleId="WW8Num43z2">
    <w:name w:val="WW8Num43z2"/>
    <w:rsid w:val="008274DE"/>
  </w:style>
  <w:style w:type="character" w:customStyle="1" w:styleId="WW8Num43z3">
    <w:name w:val="WW8Num43z3"/>
    <w:rsid w:val="008274DE"/>
  </w:style>
  <w:style w:type="character" w:customStyle="1" w:styleId="WW8Num43z4">
    <w:name w:val="WW8Num43z4"/>
    <w:rsid w:val="008274DE"/>
  </w:style>
  <w:style w:type="character" w:customStyle="1" w:styleId="WW8Num43z5">
    <w:name w:val="WW8Num43z5"/>
    <w:rsid w:val="008274DE"/>
  </w:style>
  <w:style w:type="character" w:customStyle="1" w:styleId="WW8Num43z6">
    <w:name w:val="WW8Num43z6"/>
    <w:rsid w:val="008274DE"/>
  </w:style>
  <w:style w:type="character" w:customStyle="1" w:styleId="WW8Num43z7">
    <w:name w:val="WW8Num43z7"/>
    <w:rsid w:val="008274DE"/>
  </w:style>
  <w:style w:type="character" w:customStyle="1" w:styleId="WW8Num43z8">
    <w:name w:val="WW8Num43z8"/>
    <w:rsid w:val="008274DE"/>
  </w:style>
  <w:style w:type="character" w:customStyle="1" w:styleId="WW8Num44z0">
    <w:name w:val="WW8Num44z0"/>
    <w:rsid w:val="008274DE"/>
  </w:style>
  <w:style w:type="character" w:customStyle="1" w:styleId="WW8Num44z1">
    <w:name w:val="WW8Num44z1"/>
    <w:rsid w:val="008274DE"/>
  </w:style>
  <w:style w:type="character" w:customStyle="1" w:styleId="WW8Num44z2">
    <w:name w:val="WW8Num44z2"/>
    <w:rsid w:val="008274DE"/>
  </w:style>
  <w:style w:type="character" w:customStyle="1" w:styleId="WW8Num44z3">
    <w:name w:val="WW8Num44z3"/>
    <w:rsid w:val="008274DE"/>
  </w:style>
  <w:style w:type="character" w:customStyle="1" w:styleId="WW8Num44z4">
    <w:name w:val="WW8Num44z4"/>
    <w:rsid w:val="008274DE"/>
  </w:style>
  <w:style w:type="character" w:customStyle="1" w:styleId="WW8Num44z5">
    <w:name w:val="WW8Num44z5"/>
    <w:rsid w:val="008274DE"/>
  </w:style>
  <w:style w:type="character" w:customStyle="1" w:styleId="WW8Num44z6">
    <w:name w:val="WW8Num44z6"/>
    <w:rsid w:val="008274DE"/>
  </w:style>
  <w:style w:type="character" w:customStyle="1" w:styleId="WW8Num44z7">
    <w:name w:val="WW8Num44z7"/>
    <w:rsid w:val="008274DE"/>
  </w:style>
  <w:style w:type="character" w:customStyle="1" w:styleId="WW8Num44z8">
    <w:name w:val="WW8Num44z8"/>
    <w:rsid w:val="008274DE"/>
  </w:style>
  <w:style w:type="character" w:customStyle="1" w:styleId="12">
    <w:name w:val="Основной шрифт абзаца1"/>
    <w:rsid w:val="008274DE"/>
  </w:style>
  <w:style w:type="character" w:customStyle="1" w:styleId="FontStyle87">
    <w:name w:val="Font Style87"/>
    <w:rsid w:val="008274DE"/>
    <w:rPr>
      <w:rFonts w:ascii="Times New Roman" w:hAnsi="Times New Roman" w:cs="Times New Roman"/>
      <w:b/>
      <w:bCs/>
      <w:sz w:val="26"/>
      <w:szCs w:val="26"/>
    </w:rPr>
  </w:style>
  <w:style w:type="character" w:customStyle="1" w:styleId="aa">
    <w:name w:val="Верхний колонтитул Знак"/>
    <w:rsid w:val="008274DE"/>
    <w:rPr>
      <w:sz w:val="24"/>
      <w:szCs w:val="24"/>
    </w:rPr>
  </w:style>
  <w:style w:type="character" w:customStyle="1" w:styleId="ab">
    <w:name w:val="Нижний колонтитул Знак"/>
    <w:rsid w:val="008274DE"/>
    <w:rPr>
      <w:sz w:val="24"/>
      <w:szCs w:val="24"/>
    </w:rPr>
  </w:style>
  <w:style w:type="character" w:customStyle="1" w:styleId="FontStyle83">
    <w:name w:val="Font Style83"/>
    <w:rsid w:val="008274DE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8274DE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rsid w:val="008274DE"/>
    <w:rPr>
      <w:rFonts w:ascii="Courier New" w:hAnsi="Courier New" w:cs="Courier New"/>
    </w:rPr>
  </w:style>
  <w:style w:type="character" w:customStyle="1" w:styleId="ac">
    <w:name w:val="Название Знак"/>
    <w:rsid w:val="008274DE"/>
    <w:rPr>
      <w:sz w:val="28"/>
    </w:rPr>
  </w:style>
  <w:style w:type="character" w:customStyle="1" w:styleId="ad">
    <w:name w:val="МОН основной Знак"/>
    <w:rsid w:val="008274DE"/>
    <w:rPr>
      <w:sz w:val="28"/>
    </w:rPr>
  </w:style>
  <w:style w:type="character" w:styleId="ae">
    <w:name w:val="Hyperlink"/>
    <w:rsid w:val="008274DE"/>
    <w:rPr>
      <w:color w:val="0000FF"/>
      <w:u w:val="single"/>
    </w:rPr>
  </w:style>
  <w:style w:type="character" w:customStyle="1" w:styleId="FontStyle13">
    <w:name w:val="Font Style13"/>
    <w:rsid w:val="008274DE"/>
    <w:rPr>
      <w:rFonts w:ascii="Arial" w:hAnsi="Arial" w:cs="Arial"/>
      <w:sz w:val="18"/>
    </w:rPr>
  </w:style>
  <w:style w:type="character" w:customStyle="1" w:styleId="FontStyle90">
    <w:name w:val="Font Style90"/>
    <w:rsid w:val="008274DE"/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rsid w:val="008274DE"/>
    <w:rPr>
      <w:sz w:val="24"/>
      <w:szCs w:val="24"/>
    </w:rPr>
  </w:style>
  <w:style w:type="character" w:customStyle="1" w:styleId="51">
    <w:name w:val="Знак Знак51"/>
    <w:rsid w:val="008274DE"/>
    <w:rPr>
      <w:color w:val="000000"/>
      <w:sz w:val="28"/>
      <w:szCs w:val="28"/>
      <w:lang w:val="ru-RU"/>
    </w:rPr>
  </w:style>
  <w:style w:type="character" w:styleId="af0">
    <w:name w:val="page number"/>
    <w:rsid w:val="008274DE"/>
    <w:rPr>
      <w:rFonts w:cs="Times New Roman"/>
    </w:rPr>
  </w:style>
  <w:style w:type="character" w:customStyle="1" w:styleId="13">
    <w:name w:val="Сильная ссылка1"/>
    <w:rsid w:val="008274DE"/>
    <w:rPr>
      <w:rFonts w:cs="Times New Roman"/>
      <w:b/>
      <w:bCs/>
      <w:smallCaps/>
      <w:color w:val="auto"/>
      <w:spacing w:val="5"/>
      <w:u w:val="single"/>
    </w:rPr>
  </w:style>
  <w:style w:type="character" w:customStyle="1" w:styleId="14">
    <w:name w:val="Слабая ссылка1"/>
    <w:rsid w:val="008274DE"/>
    <w:rPr>
      <w:rFonts w:cs="Times New Roman"/>
      <w:smallCaps/>
      <w:color w:val="auto"/>
      <w:u w:val="single"/>
    </w:rPr>
  </w:style>
  <w:style w:type="character" w:customStyle="1" w:styleId="PointChar">
    <w:name w:val="Point Char"/>
    <w:rsid w:val="008274DE"/>
    <w:rPr>
      <w:sz w:val="24"/>
      <w:szCs w:val="24"/>
      <w:lang w:val="ru-RU" w:bidi="ar-SA"/>
    </w:rPr>
  </w:style>
  <w:style w:type="character" w:customStyle="1" w:styleId="af1">
    <w:name w:val="Без интервала Знак"/>
    <w:rsid w:val="008274DE"/>
    <w:rPr>
      <w:rFonts w:ascii="Calibri" w:hAnsi="Calibri" w:cs="Calibri"/>
      <w:sz w:val="22"/>
      <w:szCs w:val="22"/>
      <w:lang w:val="ru-RU" w:bidi="ar-SA"/>
    </w:rPr>
  </w:style>
  <w:style w:type="character" w:styleId="af2">
    <w:name w:val="FollowedHyperlink"/>
    <w:rsid w:val="008274DE"/>
    <w:rPr>
      <w:color w:val="800080"/>
      <w:u w:val="single"/>
    </w:rPr>
  </w:style>
  <w:style w:type="character" w:customStyle="1" w:styleId="15">
    <w:name w:val="Текст сноски Знак1"/>
    <w:rsid w:val="008274DE"/>
    <w:rPr>
      <w:lang w:val="ru-RU" w:bidi="ar-SA"/>
    </w:rPr>
  </w:style>
  <w:style w:type="character" w:styleId="af3">
    <w:name w:val="Strong"/>
    <w:qFormat/>
    <w:rsid w:val="008274DE"/>
    <w:rPr>
      <w:b/>
      <w:bCs/>
    </w:rPr>
  </w:style>
  <w:style w:type="character" w:customStyle="1" w:styleId="af4">
    <w:name w:val="МОН Знак"/>
    <w:rsid w:val="008274DE"/>
    <w:rPr>
      <w:sz w:val="28"/>
      <w:szCs w:val="28"/>
      <w:lang w:val="ru-RU" w:bidi="ar-SA"/>
    </w:rPr>
  </w:style>
  <w:style w:type="character" w:customStyle="1" w:styleId="BodyTextIndentChar">
    <w:name w:val="Body Text Indent Char"/>
    <w:rsid w:val="008274DE"/>
    <w:rPr>
      <w:sz w:val="24"/>
      <w:szCs w:val="24"/>
      <w:lang w:val="ru-RU" w:bidi="ar-SA"/>
    </w:rPr>
  </w:style>
  <w:style w:type="character" w:customStyle="1" w:styleId="af5">
    <w:name w:val="Символ сноски"/>
    <w:rsid w:val="008274DE"/>
    <w:rPr>
      <w:vertAlign w:val="superscript"/>
    </w:rPr>
  </w:style>
  <w:style w:type="character" w:customStyle="1" w:styleId="HTMLPreformattedChar">
    <w:name w:val="HTML Preformatted Char"/>
    <w:rsid w:val="008274DE"/>
    <w:rPr>
      <w:rFonts w:ascii="Courier New" w:hAnsi="Courier New" w:cs="Courier New"/>
      <w:lang w:val="ru-RU" w:bidi="ar-SA"/>
    </w:rPr>
  </w:style>
  <w:style w:type="character" w:customStyle="1" w:styleId="10pt">
    <w:name w:val="Основной текст + 10 pt"/>
    <w:rsid w:val="008274DE"/>
    <w:rPr>
      <w:rFonts w:ascii="Times New Roman" w:hAnsi="Times New Roman" w:cs="Times New Roman"/>
      <w:spacing w:val="0"/>
      <w:sz w:val="20"/>
      <w:szCs w:val="20"/>
    </w:rPr>
  </w:style>
  <w:style w:type="character" w:customStyle="1" w:styleId="HeaderChar">
    <w:name w:val="Header Char"/>
    <w:rsid w:val="008274DE"/>
    <w:rPr>
      <w:rFonts w:ascii="Times New Roman CYR" w:hAnsi="Times New Roman CYR" w:cs="Times New Roman CYR"/>
      <w:sz w:val="28"/>
      <w:szCs w:val="28"/>
      <w:lang w:val="ru-RU" w:bidi="ar-SA"/>
    </w:rPr>
  </w:style>
  <w:style w:type="character" w:customStyle="1" w:styleId="FooterChar">
    <w:name w:val="Footer Char"/>
    <w:rsid w:val="008274DE"/>
    <w:rPr>
      <w:rFonts w:ascii="Times New Roman CYR" w:hAnsi="Times New Roman CYR" w:cs="Times New Roman CYR"/>
      <w:sz w:val="28"/>
      <w:szCs w:val="28"/>
      <w:lang w:val="ru-RU" w:bidi="ar-SA"/>
    </w:rPr>
  </w:style>
  <w:style w:type="character" w:customStyle="1" w:styleId="FontStyle26">
    <w:name w:val="Font Style26"/>
    <w:rsid w:val="008274DE"/>
    <w:rPr>
      <w:rFonts w:ascii="Times New Roman" w:hAnsi="Times New Roman" w:cs="Times New Roman"/>
      <w:sz w:val="22"/>
      <w:szCs w:val="22"/>
    </w:rPr>
  </w:style>
  <w:style w:type="character" w:customStyle="1" w:styleId="34">
    <w:name w:val="Основной текст с отступом 3 Знак"/>
    <w:rsid w:val="008274DE"/>
    <w:rPr>
      <w:rFonts w:eastAsia="Calibri"/>
      <w:sz w:val="16"/>
      <w:szCs w:val="16"/>
    </w:rPr>
  </w:style>
  <w:style w:type="character" w:customStyle="1" w:styleId="ConsPlusCell">
    <w:name w:val="ConsPlusCell Знак"/>
    <w:rsid w:val="008274DE"/>
    <w:rPr>
      <w:rFonts w:ascii="Arial" w:hAnsi="Arial" w:cs="Arial"/>
      <w:lang w:val="ru-RU" w:bidi="ar-SA"/>
    </w:rPr>
  </w:style>
  <w:style w:type="character" w:customStyle="1" w:styleId="text11">
    <w:name w:val="text11"/>
    <w:rsid w:val="008274DE"/>
  </w:style>
  <w:style w:type="character" w:customStyle="1" w:styleId="25">
    <w:name w:val="Основной текст с отступом 2 Знак"/>
    <w:rsid w:val="008274DE"/>
    <w:rPr>
      <w:sz w:val="24"/>
      <w:szCs w:val="24"/>
    </w:rPr>
  </w:style>
  <w:style w:type="character" w:customStyle="1" w:styleId="16">
    <w:name w:val="Основной текст Знак1"/>
    <w:rsid w:val="008274D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Верхний колонтитул Знак1"/>
    <w:rsid w:val="008274DE"/>
    <w:rPr>
      <w:sz w:val="24"/>
      <w:szCs w:val="24"/>
      <w:lang w:eastAsia="zh-CN"/>
    </w:rPr>
  </w:style>
  <w:style w:type="character" w:customStyle="1" w:styleId="18">
    <w:name w:val="Нижний колонтитул Знак1"/>
    <w:rsid w:val="008274DE"/>
    <w:rPr>
      <w:sz w:val="24"/>
      <w:szCs w:val="24"/>
      <w:lang w:eastAsia="zh-CN"/>
    </w:rPr>
  </w:style>
  <w:style w:type="character" w:customStyle="1" w:styleId="HTML1">
    <w:name w:val="Стандартный HTML Знак1"/>
    <w:rsid w:val="008274DE"/>
    <w:rPr>
      <w:rFonts w:ascii="Courier New" w:hAnsi="Courier New" w:cs="Courier New"/>
      <w:lang w:eastAsia="zh-CN"/>
    </w:rPr>
  </w:style>
  <w:style w:type="character" w:customStyle="1" w:styleId="19">
    <w:name w:val="Основной текст с отступом Знак1"/>
    <w:rsid w:val="008274DE"/>
    <w:rPr>
      <w:sz w:val="24"/>
      <w:szCs w:val="24"/>
    </w:rPr>
  </w:style>
  <w:style w:type="character" w:customStyle="1" w:styleId="af6">
    <w:name w:val="Текст сноски Знак"/>
    <w:rsid w:val="008274DE"/>
    <w:rPr>
      <w:lang w:eastAsia="zh-CN"/>
    </w:rPr>
  </w:style>
  <w:style w:type="character" w:customStyle="1" w:styleId="1a">
    <w:name w:val="Подзаголовок Знак1"/>
    <w:rsid w:val="008274DE"/>
    <w:rPr>
      <w:rFonts w:ascii="Times New Roman" w:eastAsia="Times New Roman" w:hAnsi="Times New Roman" w:cs="Times New Roman"/>
      <w:b/>
      <w:bCs/>
      <w:sz w:val="28"/>
      <w:szCs w:val="17"/>
      <w:lang w:eastAsia="zh-CN"/>
    </w:rPr>
  </w:style>
  <w:style w:type="character" w:customStyle="1" w:styleId="26">
    <w:name w:val="Сильная ссылка2"/>
    <w:rsid w:val="008274DE"/>
    <w:rPr>
      <w:rFonts w:cs="Times New Roman"/>
      <w:b/>
      <w:bCs/>
      <w:smallCaps/>
      <w:color w:val="auto"/>
      <w:spacing w:val="5"/>
      <w:u w:val="single"/>
    </w:rPr>
  </w:style>
  <w:style w:type="character" w:customStyle="1" w:styleId="27">
    <w:name w:val="Слабая ссылка2"/>
    <w:rsid w:val="008274DE"/>
    <w:rPr>
      <w:rFonts w:cs="Times New Roman"/>
      <w:smallCaps/>
      <w:color w:val="auto"/>
      <w:u w:val="single"/>
    </w:rPr>
  </w:style>
  <w:style w:type="character" w:customStyle="1" w:styleId="42">
    <w:name w:val="Заголовок 4 Знак"/>
    <w:rsid w:val="008274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nsPlusNormal">
    <w:name w:val="ConsPlusNormal Знак"/>
    <w:rsid w:val="008274DE"/>
    <w:rPr>
      <w:rFonts w:ascii="Arial" w:hAnsi="Arial" w:cs="Arial"/>
      <w:lang w:eastAsia="zh-CN" w:bidi="ar-SA"/>
    </w:rPr>
  </w:style>
  <w:style w:type="character" w:customStyle="1" w:styleId="310">
    <w:name w:val="Основной текст с отступом 3 Знак1"/>
    <w:rsid w:val="008274DE"/>
    <w:rPr>
      <w:sz w:val="16"/>
      <w:szCs w:val="16"/>
    </w:rPr>
  </w:style>
  <w:style w:type="character" w:customStyle="1" w:styleId="FontStyle28">
    <w:name w:val="Font Style28"/>
    <w:rsid w:val="008274DE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8274DE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8274DE"/>
    <w:rPr>
      <w:rFonts w:ascii="Times New Roman" w:hAnsi="Times New Roman" w:cs="Times New Roman"/>
      <w:b/>
      <w:bCs/>
      <w:sz w:val="26"/>
      <w:szCs w:val="26"/>
    </w:rPr>
  </w:style>
  <w:style w:type="character" w:customStyle="1" w:styleId="71">
    <w:name w:val="Заголовок 7 Знак"/>
    <w:rsid w:val="008274DE"/>
    <w:rPr>
      <w:sz w:val="24"/>
      <w:szCs w:val="24"/>
    </w:rPr>
  </w:style>
  <w:style w:type="character" w:customStyle="1" w:styleId="apple-converted-space">
    <w:name w:val="apple-converted-space"/>
    <w:basedOn w:val="20"/>
    <w:rsid w:val="008274DE"/>
  </w:style>
  <w:style w:type="character" w:customStyle="1" w:styleId="1b">
    <w:name w:val="Название Знак1"/>
    <w:rsid w:val="008274D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10">
    <w:name w:val="Основной текст с отступом 2 Знак1"/>
    <w:rsid w:val="008274DE"/>
    <w:rPr>
      <w:sz w:val="24"/>
      <w:szCs w:val="24"/>
    </w:rPr>
  </w:style>
  <w:style w:type="character" w:customStyle="1" w:styleId="blue">
    <w:name w:val="blue"/>
    <w:basedOn w:val="20"/>
    <w:rsid w:val="008274DE"/>
  </w:style>
  <w:style w:type="character" w:customStyle="1" w:styleId="af7">
    <w:name w:val="Гипертекстовая ссылка"/>
    <w:rsid w:val="008274DE"/>
    <w:rPr>
      <w:b/>
      <w:bCs/>
      <w:color w:val="106BBE"/>
    </w:rPr>
  </w:style>
  <w:style w:type="character" w:customStyle="1" w:styleId="markedcontent">
    <w:name w:val="markedcontent"/>
    <w:basedOn w:val="20"/>
    <w:rsid w:val="008274DE"/>
  </w:style>
  <w:style w:type="paragraph" w:customStyle="1" w:styleId="af8">
    <w:name w:val="Заголовок"/>
    <w:basedOn w:val="a"/>
    <w:next w:val="af9"/>
    <w:rsid w:val="008274DE"/>
    <w:pPr>
      <w:jc w:val="center"/>
    </w:pPr>
    <w:rPr>
      <w:sz w:val="28"/>
      <w:szCs w:val="20"/>
    </w:rPr>
  </w:style>
  <w:style w:type="paragraph" w:styleId="af9">
    <w:name w:val="Body Text"/>
    <w:basedOn w:val="a"/>
    <w:rsid w:val="008274DE"/>
    <w:pPr>
      <w:jc w:val="center"/>
    </w:pPr>
    <w:rPr>
      <w:b/>
      <w:bCs/>
      <w:spacing w:val="120"/>
      <w:sz w:val="32"/>
    </w:rPr>
  </w:style>
  <w:style w:type="paragraph" w:styleId="afa">
    <w:name w:val="List"/>
    <w:basedOn w:val="af9"/>
    <w:rsid w:val="008274DE"/>
    <w:pPr>
      <w:spacing w:line="360" w:lineRule="auto"/>
      <w:ind w:right="113"/>
      <w:jc w:val="both"/>
    </w:pPr>
    <w:rPr>
      <w:rFonts w:cs="Mangal"/>
      <w:b w:val="0"/>
      <w:bCs w:val="0"/>
      <w:spacing w:val="0"/>
      <w:sz w:val="24"/>
    </w:rPr>
  </w:style>
  <w:style w:type="paragraph" w:styleId="afb">
    <w:name w:val="caption"/>
    <w:basedOn w:val="a"/>
    <w:qFormat/>
    <w:rsid w:val="008274DE"/>
    <w:pPr>
      <w:jc w:val="center"/>
    </w:pPr>
    <w:rPr>
      <w:sz w:val="28"/>
      <w:szCs w:val="20"/>
    </w:rPr>
  </w:style>
  <w:style w:type="paragraph" w:customStyle="1" w:styleId="28">
    <w:name w:val="Указатель2"/>
    <w:basedOn w:val="a"/>
    <w:rsid w:val="008274DE"/>
    <w:pPr>
      <w:suppressLineNumbers/>
    </w:pPr>
    <w:rPr>
      <w:rFonts w:cs="Mangal"/>
    </w:rPr>
  </w:style>
  <w:style w:type="paragraph" w:styleId="afc">
    <w:name w:val="Body Text Indent"/>
    <w:basedOn w:val="a"/>
    <w:rsid w:val="008274DE"/>
    <w:pPr>
      <w:spacing w:after="120"/>
      <w:ind w:left="283"/>
    </w:pPr>
  </w:style>
  <w:style w:type="paragraph" w:styleId="afd">
    <w:name w:val="No Spacing"/>
    <w:qFormat/>
    <w:rsid w:val="008274D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20">
    <w:name w:val="Основной текст 22"/>
    <w:basedOn w:val="a"/>
    <w:rsid w:val="008274DE"/>
    <w:pPr>
      <w:spacing w:after="120" w:line="480" w:lineRule="auto"/>
    </w:pPr>
  </w:style>
  <w:style w:type="paragraph" w:customStyle="1" w:styleId="330">
    <w:name w:val="Основной текст 33"/>
    <w:basedOn w:val="a"/>
    <w:rsid w:val="008274DE"/>
    <w:pPr>
      <w:spacing w:after="120"/>
    </w:pPr>
    <w:rPr>
      <w:rFonts w:ascii="Garamond" w:hAnsi="Garamond" w:cs="Garamond"/>
      <w:sz w:val="16"/>
      <w:szCs w:val="16"/>
    </w:rPr>
  </w:style>
  <w:style w:type="paragraph" w:styleId="afe">
    <w:name w:val="Subtitle"/>
    <w:basedOn w:val="a"/>
    <w:next w:val="af9"/>
    <w:qFormat/>
    <w:rsid w:val="008274DE"/>
    <w:pPr>
      <w:jc w:val="both"/>
    </w:pPr>
    <w:rPr>
      <w:szCs w:val="20"/>
    </w:rPr>
  </w:style>
  <w:style w:type="paragraph" w:customStyle="1" w:styleId="29">
    <w:name w:val="Основной текст (2)"/>
    <w:basedOn w:val="a"/>
    <w:rsid w:val="008274DE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paragraph" w:customStyle="1" w:styleId="35">
    <w:name w:val="Основной текст (3)"/>
    <w:basedOn w:val="a"/>
    <w:rsid w:val="008274DE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customStyle="1" w:styleId="1c">
    <w:name w:val="Заголовок №1"/>
    <w:basedOn w:val="a"/>
    <w:rsid w:val="008274DE"/>
    <w:pPr>
      <w:widowControl w:val="0"/>
      <w:shd w:val="clear" w:color="auto" w:fill="FFFFFF"/>
      <w:spacing w:before="180" w:after="180" w:line="0" w:lineRule="atLeast"/>
    </w:pPr>
    <w:rPr>
      <w:sz w:val="20"/>
      <w:szCs w:val="20"/>
    </w:rPr>
  </w:style>
  <w:style w:type="paragraph" w:styleId="aff">
    <w:name w:val="footnote text"/>
    <w:basedOn w:val="a"/>
    <w:rsid w:val="008274DE"/>
    <w:pPr>
      <w:widowControl w:val="0"/>
      <w:shd w:val="clear" w:color="auto" w:fill="FFFFFF"/>
      <w:spacing w:after="60" w:line="0" w:lineRule="atLeast"/>
    </w:pPr>
    <w:rPr>
      <w:sz w:val="20"/>
      <w:szCs w:val="20"/>
    </w:rPr>
  </w:style>
  <w:style w:type="paragraph" w:customStyle="1" w:styleId="62">
    <w:name w:val="Основной текст (6)"/>
    <w:basedOn w:val="a"/>
    <w:rsid w:val="008274DE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72">
    <w:name w:val="Основной текст (7)"/>
    <w:basedOn w:val="a"/>
    <w:rsid w:val="008274DE"/>
    <w:pPr>
      <w:widowControl w:val="0"/>
      <w:shd w:val="clear" w:color="auto" w:fill="FFFFFF"/>
      <w:spacing w:line="341" w:lineRule="exact"/>
      <w:ind w:firstLine="200"/>
    </w:pPr>
    <w:rPr>
      <w:sz w:val="20"/>
      <w:szCs w:val="20"/>
    </w:rPr>
  </w:style>
  <w:style w:type="paragraph" w:customStyle="1" w:styleId="80">
    <w:name w:val="Основной текст (8)"/>
    <w:basedOn w:val="a"/>
    <w:rsid w:val="008274DE"/>
    <w:pPr>
      <w:widowControl w:val="0"/>
      <w:shd w:val="clear" w:color="auto" w:fill="FFFFFF"/>
      <w:spacing w:line="0" w:lineRule="atLeast"/>
    </w:pPr>
    <w:rPr>
      <w:sz w:val="9"/>
      <w:szCs w:val="9"/>
    </w:rPr>
  </w:style>
  <w:style w:type="paragraph" w:styleId="aff0">
    <w:name w:val="Balloon Text"/>
    <w:basedOn w:val="a"/>
    <w:rsid w:val="008274DE"/>
    <w:rPr>
      <w:rFonts w:ascii="Tahoma" w:hAnsi="Tahoma" w:cs="Tahoma"/>
      <w:sz w:val="16"/>
      <w:szCs w:val="16"/>
    </w:rPr>
  </w:style>
  <w:style w:type="paragraph" w:customStyle="1" w:styleId="1d">
    <w:name w:val="Название объекта1"/>
    <w:basedOn w:val="a"/>
    <w:rsid w:val="008274DE"/>
    <w:pPr>
      <w:suppressLineNumbers/>
      <w:spacing w:before="120" w:after="120"/>
    </w:pPr>
    <w:rPr>
      <w:rFonts w:cs="Mangal"/>
      <w:i/>
      <w:iCs/>
    </w:rPr>
  </w:style>
  <w:style w:type="paragraph" w:customStyle="1" w:styleId="1e">
    <w:name w:val="Указатель1"/>
    <w:basedOn w:val="a"/>
    <w:rsid w:val="008274DE"/>
    <w:pPr>
      <w:suppressLineNumbers/>
    </w:pPr>
    <w:rPr>
      <w:rFonts w:cs="Mangal"/>
    </w:rPr>
  </w:style>
  <w:style w:type="paragraph" w:customStyle="1" w:styleId="73">
    <w:name w:val="Знак Знак7 Знак Знак Знак Знак"/>
    <w:basedOn w:val="a"/>
    <w:rsid w:val="008274D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Cell0">
    <w:name w:val="ConsPlusCell"/>
    <w:rsid w:val="008274DE"/>
    <w:pPr>
      <w:suppressAutoHyphens/>
      <w:autoSpaceDE w:val="0"/>
    </w:pPr>
    <w:rPr>
      <w:rFonts w:ascii="Arial" w:hAnsi="Arial" w:cs="Arial"/>
      <w:lang w:eastAsia="zh-CN"/>
    </w:rPr>
  </w:style>
  <w:style w:type="paragraph" w:styleId="aff1">
    <w:name w:val="header"/>
    <w:basedOn w:val="a"/>
    <w:rsid w:val="008274DE"/>
    <w:pPr>
      <w:tabs>
        <w:tab w:val="center" w:pos="4677"/>
        <w:tab w:val="right" w:pos="9355"/>
      </w:tabs>
    </w:pPr>
  </w:style>
  <w:style w:type="paragraph" w:styleId="aff2">
    <w:name w:val="footer"/>
    <w:basedOn w:val="a"/>
    <w:rsid w:val="008274DE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rsid w:val="00827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274DE"/>
    <w:pPr>
      <w:widowControl w:val="0"/>
      <w:suppressAutoHyphens/>
      <w:autoSpaceDE w:val="0"/>
    </w:pPr>
    <w:rPr>
      <w:rFonts w:ascii="Times New Roman CYR" w:hAnsi="Times New Roman CYR" w:cs="Times New Roman CYR"/>
      <w:b/>
      <w:bCs/>
      <w:sz w:val="24"/>
      <w:szCs w:val="24"/>
      <w:lang w:eastAsia="zh-CN"/>
    </w:rPr>
  </w:style>
  <w:style w:type="paragraph" w:styleId="aff3">
    <w:name w:val="Normal (Web)"/>
    <w:basedOn w:val="a"/>
    <w:rsid w:val="008274DE"/>
    <w:pPr>
      <w:spacing w:after="120"/>
      <w:ind w:left="283"/>
    </w:pPr>
    <w:rPr>
      <w:rFonts w:ascii="Times New Roman CYR" w:hAnsi="Times New Roman CYR" w:cs="Times New Roman CYR"/>
    </w:rPr>
  </w:style>
  <w:style w:type="paragraph" w:customStyle="1" w:styleId="Default">
    <w:name w:val="Default"/>
    <w:rsid w:val="008274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4">
    <w:name w:val="МОН основной"/>
    <w:basedOn w:val="a"/>
    <w:rsid w:val="008274DE"/>
    <w:pPr>
      <w:widowControl w:val="0"/>
      <w:autoSpaceDE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0">
    <w:name w:val="ConsPlusNormal"/>
    <w:rsid w:val="008274D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f5">
    <w:name w:val="List Paragraph"/>
    <w:basedOn w:val="a"/>
    <w:qFormat/>
    <w:rsid w:val="008274DE"/>
    <w:pPr>
      <w:ind w:left="720"/>
      <w:contextualSpacing/>
    </w:pPr>
  </w:style>
  <w:style w:type="paragraph" w:customStyle="1" w:styleId="Default115">
    <w:name w:val="Стиль Default + Междустр.интервал:  множитель 115 ин"/>
    <w:basedOn w:val="Default"/>
    <w:rsid w:val="008274DE"/>
    <w:pPr>
      <w:spacing w:line="480" w:lineRule="auto"/>
    </w:pPr>
    <w:rPr>
      <w:sz w:val="28"/>
      <w:szCs w:val="20"/>
    </w:rPr>
  </w:style>
  <w:style w:type="paragraph" w:customStyle="1" w:styleId="ConsPlusNonformat">
    <w:name w:val="ConsPlusNonformat"/>
    <w:rsid w:val="008274D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yle62">
    <w:name w:val="Style62"/>
    <w:basedOn w:val="a"/>
    <w:rsid w:val="008274DE"/>
    <w:pPr>
      <w:widowControl w:val="0"/>
      <w:autoSpaceDE w:val="0"/>
      <w:spacing w:line="322" w:lineRule="exact"/>
    </w:pPr>
    <w:rPr>
      <w:rFonts w:ascii="Times New Roman CYR" w:hAnsi="Times New Roman CYR" w:cs="Times New Roman CYR"/>
    </w:rPr>
  </w:style>
  <w:style w:type="paragraph" w:customStyle="1" w:styleId="aff6">
    <w:name w:val="Номер"/>
    <w:basedOn w:val="a"/>
    <w:rsid w:val="008274DE"/>
    <w:pPr>
      <w:spacing w:before="60" w:after="60"/>
      <w:jc w:val="center"/>
    </w:pPr>
    <w:rPr>
      <w:sz w:val="28"/>
      <w:szCs w:val="28"/>
    </w:rPr>
  </w:style>
  <w:style w:type="paragraph" w:customStyle="1" w:styleId="1f">
    <w:name w:val="Знак Знак Знак1 Знак"/>
    <w:basedOn w:val="a"/>
    <w:rsid w:val="008274DE"/>
    <w:rPr>
      <w:rFonts w:ascii="Verdana" w:hAnsi="Verdana" w:cs="Verdana"/>
      <w:sz w:val="20"/>
      <w:szCs w:val="20"/>
      <w:lang w:val="en-US"/>
    </w:rPr>
  </w:style>
  <w:style w:type="paragraph" w:customStyle="1" w:styleId="Point">
    <w:name w:val="Point"/>
    <w:basedOn w:val="a"/>
    <w:rsid w:val="008274DE"/>
    <w:pPr>
      <w:spacing w:before="120" w:line="288" w:lineRule="auto"/>
      <w:ind w:firstLine="720"/>
      <w:jc w:val="both"/>
    </w:pPr>
  </w:style>
  <w:style w:type="paragraph" w:customStyle="1" w:styleId="Style30">
    <w:name w:val="Style30"/>
    <w:basedOn w:val="a"/>
    <w:rsid w:val="008274DE"/>
    <w:pPr>
      <w:widowControl w:val="0"/>
      <w:autoSpaceDE w:val="0"/>
      <w:spacing w:line="322" w:lineRule="exact"/>
      <w:jc w:val="both"/>
    </w:pPr>
  </w:style>
  <w:style w:type="paragraph" w:customStyle="1" w:styleId="Style42">
    <w:name w:val="Style42"/>
    <w:basedOn w:val="a"/>
    <w:rsid w:val="008274DE"/>
    <w:pPr>
      <w:widowControl w:val="0"/>
      <w:autoSpaceDE w:val="0"/>
      <w:spacing w:line="322" w:lineRule="exact"/>
      <w:jc w:val="both"/>
    </w:pPr>
  </w:style>
  <w:style w:type="paragraph" w:customStyle="1" w:styleId="Style33">
    <w:name w:val="Style33"/>
    <w:basedOn w:val="a"/>
    <w:rsid w:val="008274DE"/>
    <w:pPr>
      <w:widowControl w:val="0"/>
      <w:autoSpaceDE w:val="0"/>
      <w:spacing w:line="322" w:lineRule="exact"/>
      <w:ind w:hanging="336"/>
      <w:jc w:val="both"/>
    </w:pPr>
  </w:style>
  <w:style w:type="paragraph" w:customStyle="1" w:styleId="Style16">
    <w:name w:val="Style16"/>
    <w:basedOn w:val="a"/>
    <w:rsid w:val="008274DE"/>
    <w:pPr>
      <w:widowControl w:val="0"/>
      <w:autoSpaceDE w:val="0"/>
      <w:spacing w:line="323" w:lineRule="exact"/>
      <w:ind w:hanging="355"/>
    </w:pPr>
  </w:style>
  <w:style w:type="paragraph" w:customStyle="1" w:styleId="Style41">
    <w:name w:val="Style41"/>
    <w:basedOn w:val="a"/>
    <w:rsid w:val="008274DE"/>
    <w:pPr>
      <w:widowControl w:val="0"/>
      <w:autoSpaceDE w:val="0"/>
      <w:spacing w:line="322" w:lineRule="exact"/>
      <w:ind w:hanging="346"/>
      <w:jc w:val="both"/>
    </w:pPr>
  </w:style>
  <w:style w:type="paragraph" w:customStyle="1" w:styleId="Style49">
    <w:name w:val="Style49"/>
    <w:basedOn w:val="a"/>
    <w:rsid w:val="008274DE"/>
    <w:pPr>
      <w:widowControl w:val="0"/>
      <w:autoSpaceDE w:val="0"/>
    </w:pPr>
  </w:style>
  <w:style w:type="paragraph" w:customStyle="1" w:styleId="Style29">
    <w:name w:val="Style29"/>
    <w:basedOn w:val="a"/>
    <w:rsid w:val="008274DE"/>
    <w:pPr>
      <w:widowControl w:val="0"/>
      <w:autoSpaceDE w:val="0"/>
      <w:spacing w:line="485" w:lineRule="exact"/>
      <w:ind w:firstLine="715"/>
      <w:jc w:val="both"/>
    </w:pPr>
  </w:style>
  <w:style w:type="paragraph" w:customStyle="1" w:styleId="aff7">
    <w:name w:val="Знак Знак Знак Знак"/>
    <w:basedOn w:val="a"/>
    <w:rsid w:val="008274D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8">
    <w:name w:val="Знак"/>
    <w:basedOn w:val="a"/>
    <w:rsid w:val="008274D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1">
    <w:name w:val="Основной текст с отступом 31"/>
    <w:basedOn w:val="a"/>
    <w:rsid w:val="008274DE"/>
    <w:pPr>
      <w:spacing w:after="120"/>
      <w:ind w:left="283"/>
    </w:pPr>
    <w:rPr>
      <w:rFonts w:eastAsia="Calibri"/>
      <w:sz w:val="16"/>
      <w:szCs w:val="16"/>
    </w:rPr>
  </w:style>
  <w:style w:type="paragraph" w:customStyle="1" w:styleId="211">
    <w:name w:val="Знак2 Знак Знак Знак Знак Знак1 Знак"/>
    <w:basedOn w:val="a"/>
    <w:rsid w:val="008274D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0">
    <w:name w:val="Текст сноски1"/>
    <w:basedOn w:val="a"/>
    <w:rsid w:val="008274DE"/>
    <w:rPr>
      <w:sz w:val="20"/>
      <w:szCs w:val="20"/>
    </w:rPr>
  </w:style>
  <w:style w:type="paragraph" w:customStyle="1" w:styleId="CharChar">
    <w:name w:val="Char Char"/>
    <w:basedOn w:val="a"/>
    <w:rsid w:val="008274DE"/>
    <w:pPr>
      <w:spacing w:after="160" w:line="240" w:lineRule="exact"/>
    </w:pPr>
    <w:rPr>
      <w:sz w:val="28"/>
      <w:szCs w:val="20"/>
      <w:lang w:val="en-US"/>
    </w:rPr>
  </w:style>
  <w:style w:type="paragraph" w:customStyle="1" w:styleId="aff9">
    <w:name w:val="Жирный (паспорт)"/>
    <w:basedOn w:val="a"/>
    <w:rsid w:val="008274DE"/>
    <w:rPr>
      <w:rFonts w:eastAsia="Calibri"/>
      <w:b/>
      <w:sz w:val="28"/>
      <w:szCs w:val="28"/>
    </w:rPr>
  </w:style>
  <w:style w:type="paragraph" w:customStyle="1" w:styleId="affa">
    <w:name w:val="Таблицы (моноширинный)"/>
    <w:basedOn w:val="a"/>
    <w:next w:val="a"/>
    <w:rsid w:val="008274DE"/>
    <w:pPr>
      <w:autoSpaceDE w:val="0"/>
      <w:jc w:val="both"/>
    </w:pPr>
    <w:rPr>
      <w:rFonts w:ascii="Courier New" w:eastAsia="Calibri" w:hAnsi="Courier New" w:cs="Courier New"/>
      <w:sz w:val="26"/>
      <w:szCs w:val="26"/>
    </w:rPr>
  </w:style>
  <w:style w:type="paragraph" w:customStyle="1" w:styleId="1f1">
    <w:name w:val="Знак Знак Знак Знак Знак Знак1 Знак Знак Знак Знак Знак Знак Знак"/>
    <w:basedOn w:val="a"/>
    <w:rsid w:val="008274D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Iauiue">
    <w:name w:val="Iau?iue"/>
    <w:rsid w:val="008274DE"/>
    <w:pPr>
      <w:widowControl w:val="0"/>
      <w:suppressAutoHyphens/>
    </w:pPr>
    <w:rPr>
      <w:lang w:eastAsia="zh-CN"/>
    </w:rPr>
  </w:style>
  <w:style w:type="paragraph" w:customStyle="1" w:styleId="affb">
    <w:name w:val="Знак Знак Знак Знак Знак Знак Знак Знак Знак Знак"/>
    <w:basedOn w:val="a"/>
    <w:rsid w:val="008274D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a">
    <w:name w:val="Знак Знак2 Знак Знак Знак Знак Знак Знак Знак"/>
    <w:basedOn w:val="a"/>
    <w:rsid w:val="008274DE"/>
    <w:rPr>
      <w:rFonts w:ascii="Verdana" w:hAnsi="Verdana" w:cs="Verdana"/>
      <w:sz w:val="20"/>
      <w:szCs w:val="20"/>
      <w:lang w:val="en-US"/>
    </w:rPr>
  </w:style>
  <w:style w:type="paragraph" w:customStyle="1" w:styleId="1H11H1Charh1chLevel1TopicHeadingSectionChapter">
    <w:name w:val="Заголовок 1;H1;1;H1 Char;Заголов;Çàãîëîâ;h1;ch;Глава;(раздел);Level 1 Topic Heading;Section;(Chapter)"/>
    <w:basedOn w:val="a"/>
    <w:rsid w:val="008274DE"/>
    <w:pPr>
      <w:tabs>
        <w:tab w:val="num" w:pos="0"/>
      </w:tabs>
      <w:spacing w:line="360" w:lineRule="auto"/>
      <w:ind w:right="113"/>
      <w:jc w:val="both"/>
    </w:pPr>
  </w:style>
  <w:style w:type="paragraph" w:customStyle="1" w:styleId="2b">
    <w:name w:val="Заголовок 2 занятия"/>
    <w:basedOn w:val="a"/>
    <w:rsid w:val="008274DE"/>
    <w:pPr>
      <w:tabs>
        <w:tab w:val="num" w:pos="567"/>
        <w:tab w:val="left" w:pos="1418"/>
      </w:tabs>
      <w:spacing w:line="360" w:lineRule="auto"/>
      <w:ind w:left="1418" w:right="113" w:hanging="709"/>
      <w:jc w:val="both"/>
    </w:pPr>
  </w:style>
  <w:style w:type="paragraph" w:customStyle="1" w:styleId="1f2">
    <w:name w:val="Знак1"/>
    <w:basedOn w:val="a"/>
    <w:rsid w:val="008274DE"/>
    <w:pPr>
      <w:tabs>
        <w:tab w:val="left" w:pos="567"/>
      </w:tabs>
      <w:spacing w:before="280" w:after="280" w:line="360" w:lineRule="auto"/>
      <w:ind w:right="113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HeadingBase">
    <w:name w:val="Heading Base"/>
    <w:basedOn w:val="a"/>
    <w:next w:val="a"/>
    <w:rsid w:val="008274DE"/>
    <w:pPr>
      <w:keepNext/>
      <w:keepLines/>
      <w:spacing w:before="140" w:line="220" w:lineRule="atLeast"/>
      <w:ind w:left="1080"/>
    </w:pPr>
    <w:rPr>
      <w:b/>
      <w:spacing w:val="-20"/>
      <w:kern w:val="2"/>
      <w:sz w:val="22"/>
    </w:rPr>
  </w:style>
  <w:style w:type="paragraph" w:customStyle="1" w:styleId="320">
    <w:name w:val="Основной текст 32"/>
    <w:basedOn w:val="a"/>
    <w:rsid w:val="008274DE"/>
    <w:pPr>
      <w:spacing w:line="360" w:lineRule="auto"/>
    </w:pPr>
    <w:rPr>
      <w:sz w:val="16"/>
      <w:szCs w:val="16"/>
    </w:rPr>
  </w:style>
  <w:style w:type="paragraph" w:customStyle="1" w:styleId="affc">
    <w:name w:val="Движение"/>
    <w:rsid w:val="008274DE"/>
    <w:pPr>
      <w:widowControl w:val="0"/>
      <w:suppressAutoHyphens/>
      <w:spacing w:line="360" w:lineRule="atLeast"/>
      <w:ind w:firstLine="567"/>
      <w:jc w:val="both"/>
      <w:textAlignment w:val="baseline"/>
    </w:pPr>
    <w:rPr>
      <w:sz w:val="28"/>
      <w:lang w:eastAsia="zh-CN"/>
    </w:rPr>
  </w:style>
  <w:style w:type="paragraph" w:customStyle="1" w:styleId="1f3">
    <w:name w:val="Абзац списка1"/>
    <w:basedOn w:val="a"/>
    <w:rsid w:val="008274D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0">
    <w:name w:val="Знак1 Знак Знак Знак1"/>
    <w:basedOn w:val="a"/>
    <w:rsid w:val="008274D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2">
    <w:name w:val="Основной текст 31"/>
    <w:basedOn w:val="a"/>
    <w:rsid w:val="008274DE"/>
    <w:pPr>
      <w:spacing w:after="120"/>
    </w:pPr>
    <w:rPr>
      <w:sz w:val="16"/>
      <w:szCs w:val="16"/>
    </w:rPr>
  </w:style>
  <w:style w:type="paragraph" w:customStyle="1" w:styleId="affd">
    <w:name w:val="МОН"/>
    <w:basedOn w:val="a"/>
    <w:rsid w:val="008274DE"/>
    <w:pPr>
      <w:widowControl w:val="0"/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xl26">
    <w:name w:val="xl26"/>
    <w:basedOn w:val="a"/>
    <w:rsid w:val="008274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212">
    <w:name w:val="Основной текст с отступом 21"/>
    <w:basedOn w:val="a"/>
    <w:rsid w:val="008274DE"/>
    <w:pPr>
      <w:spacing w:after="120" w:line="480" w:lineRule="auto"/>
      <w:ind w:left="283"/>
    </w:pPr>
  </w:style>
  <w:style w:type="paragraph" w:customStyle="1" w:styleId="msonormalcxspmiddle">
    <w:name w:val="msonormalcxspmiddle"/>
    <w:basedOn w:val="a"/>
    <w:rsid w:val="008274DE"/>
    <w:pPr>
      <w:spacing w:before="280" w:after="280"/>
    </w:pPr>
  </w:style>
  <w:style w:type="paragraph" w:customStyle="1" w:styleId="1f4">
    <w:name w:val="Знак Знак Знак Знак Знак Знак Знак Знак Знак1 Знак"/>
    <w:basedOn w:val="a"/>
    <w:rsid w:val="008274D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74">
    <w:name w:val="Знак Знак7"/>
    <w:basedOn w:val="a"/>
    <w:rsid w:val="008274D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3">
    <w:name w:val="Основной текст 21"/>
    <w:basedOn w:val="a"/>
    <w:rsid w:val="008274DE"/>
    <w:pPr>
      <w:spacing w:after="200" w:line="276" w:lineRule="auto"/>
    </w:pPr>
    <w:rPr>
      <w:rFonts w:ascii="Calibri" w:eastAsia="Arial Unicode MS" w:hAnsi="Calibri" w:cs="Tahoma"/>
      <w:kern w:val="2"/>
      <w:sz w:val="22"/>
      <w:szCs w:val="22"/>
    </w:rPr>
  </w:style>
  <w:style w:type="paragraph" w:customStyle="1" w:styleId="affe">
    <w:name w:val="Содержимое таблицы"/>
    <w:basedOn w:val="a"/>
    <w:rsid w:val="008274DE"/>
    <w:pPr>
      <w:suppressLineNumbers/>
      <w:spacing w:after="200" w:line="276" w:lineRule="auto"/>
    </w:pPr>
    <w:rPr>
      <w:rFonts w:ascii="Calibri" w:eastAsia="Arial Unicode MS" w:hAnsi="Calibri" w:cs="Tahoma"/>
      <w:kern w:val="2"/>
      <w:sz w:val="22"/>
      <w:szCs w:val="22"/>
    </w:rPr>
  </w:style>
  <w:style w:type="paragraph" w:customStyle="1" w:styleId="75">
    <w:name w:val="Знак Знак7 Знак Знак"/>
    <w:basedOn w:val="a"/>
    <w:rsid w:val="008274D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5">
    <w:name w:val="заголовок 1"/>
    <w:basedOn w:val="a"/>
    <w:next w:val="a"/>
    <w:rsid w:val="008274DE"/>
    <w:pPr>
      <w:keepNext/>
      <w:autoSpaceDE w:val="0"/>
    </w:pPr>
    <w:rPr>
      <w:b/>
      <w:bCs/>
      <w:sz w:val="36"/>
      <w:szCs w:val="36"/>
    </w:rPr>
  </w:style>
  <w:style w:type="paragraph" w:customStyle="1" w:styleId="afff">
    <w:name w:val="Заголовок таблицы"/>
    <w:basedOn w:val="affe"/>
    <w:rsid w:val="008274DE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rsid w:val="008274DE"/>
  </w:style>
  <w:style w:type="paragraph" w:customStyle="1" w:styleId="2c">
    <w:name w:val="Абзац списка2"/>
    <w:basedOn w:val="a"/>
    <w:rsid w:val="008274D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21">
    <w:name w:val="Основной текст с отступом 32"/>
    <w:basedOn w:val="a"/>
    <w:rsid w:val="008274DE"/>
    <w:pPr>
      <w:spacing w:after="120" w:line="276" w:lineRule="auto"/>
      <w:ind w:left="283"/>
    </w:pPr>
    <w:rPr>
      <w:rFonts w:eastAsia="Calibri"/>
      <w:sz w:val="16"/>
      <w:szCs w:val="16"/>
    </w:rPr>
  </w:style>
  <w:style w:type="paragraph" w:customStyle="1" w:styleId="Style12">
    <w:name w:val="Style12"/>
    <w:basedOn w:val="a"/>
    <w:rsid w:val="008274DE"/>
    <w:pPr>
      <w:widowControl w:val="0"/>
      <w:autoSpaceDE w:val="0"/>
      <w:spacing w:line="323" w:lineRule="exact"/>
      <w:jc w:val="both"/>
    </w:pPr>
  </w:style>
  <w:style w:type="paragraph" w:customStyle="1" w:styleId="Style18">
    <w:name w:val="Style18"/>
    <w:basedOn w:val="a"/>
    <w:rsid w:val="008274DE"/>
    <w:pPr>
      <w:widowControl w:val="0"/>
      <w:autoSpaceDE w:val="0"/>
    </w:pPr>
  </w:style>
  <w:style w:type="paragraph" w:customStyle="1" w:styleId="Style3">
    <w:name w:val="Style3"/>
    <w:basedOn w:val="a"/>
    <w:rsid w:val="008274DE"/>
    <w:pPr>
      <w:widowControl w:val="0"/>
      <w:autoSpaceDE w:val="0"/>
    </w:pPr>
  </w:style>
  <w:style w:type="paragraph" w:customStyle="1" w:styleId="Style10">
    <w:name w:val="Style10"/>
    <w:basedOn w:val="a"/>
    <w:rsid w:val="008274DE"/>
    <w:pPr>
      <w:widowControl w:val="0"/>
      <w:autoSpaceDE w:val="0"/>
      <w:spacing w:line="317" w:lineRule="exact"/>
    </w:pPr>
  </w:style>
  <w:style w:type="paragraph" w:customStyle="1" w:styleId="Style13">
    <w:name w:val="Style13"/>
    <w:basedOn w:val="a"/>
    <w:rsid w:val="008274DE"/>
    <w:pPr>
      <w:widowControl w:val="0"/>
      <w:autoSpaceDE w:val="0"/>
      <w:spacing w:line="326" w:lineRule="exact"/>
    </w:pPr>
  </w:style>
  <w:style w:type="paragraph" w:customStyle="1" w:styleId="Style15">
    <w:name w:val="Style15"/>
    <w:basedOn w:val="a"/>
    <w:rsid w:val="008274DE"/>
    <w:pPr>
      <w:widowControl w:val="0"/>
      <w:autoSpaceDE w:val="0"/>
    </w:pPr>
  </w:style>
  <w:style w:type="paragraph" w:customStyle="1" w:styleId="Style1">
    <w:name w:val="Style1"/>
    <w:basedOn w:val="a"/>
    <w:rsid w:val="008274DE"/>
    <w:pPr>
      <w:widowControl w:val="0"/>
      <w:autoSpaceDE w:val="0"/>
      <w:spacing w:line="322" w:lineRule="exact"/>
    </w:pPr>
  </w:style>
  <w:style w:type="paragraph" w:styleId="afff1">
    <w:name w:val="toa heading"/>
    <w:basedOn w:val="1"/>
    <w:next w:val="a"/>
    <w:rsid w:val="008274DE"/>
    <w:pPr>
      <w:keepLines/>
      <w:tabs>
        <w:tab w:val="clear" w:pos="0"/>
      </w:tabs>
      <w:spacing w:before="480" w:line="276" w:lineRule="auto"/>
    </w:pPr>
    <w:rPr>
      <w:rFonts w:ascii="Cambria" w:hAnsi="Cambria" w:cs="Cambria"/>
      <w:b/>
      <w:bCs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headertext">
    <w:name w:val="headertext"/>
    <w:basedOn w:val="a"/>
    <w:rsid w:val="008274DE"/>
    <w:pPr>
      <w:spacing w:before="280" w:after="280"/>
    </w:pPr>
  </w:style>
  <w:style w:type="paragraph" w:customStyle="1" w:styleId="formattext">
    <w:name w:val="formattext"/>
    <w:basedOn w:val="a"/>
    <w:rsid w:val="008274DE"/>
    <w:pPr>
      <w:spacing w:before="280" w:after="280"/>
    </w:pPr>
  </w:style>
  <w:style w:type="paragraph" w:customStyle="1" w:styleId="afff2">
    <w:name w:val="Стиль"/>
    <w:rsid w:val="008274DE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21">
    <w:name w:val="Основной текст с отступом 22"/>
    <w:basedOn w:val="a"/>
    <w:rsid w:val="008274DE"/>
    <w:pPr>
      <w:spacing w:after="120" w:line="480" w:lineRule="auto"/>
      <w:ind w:left="283"/>
    </w:pPr>
  </w:style>
  <w:style w:type="paragraph" w:customStyle="1" w:styleId="justppt">
    <w:name w:val="justppt"/>
    <w:basedOn w:val="a"/>
    <w:rsid w:val="008274DE"/>
    <w:pPr>
      <w:spacing w:before="280" w:after="280"/>
    </w:pPr>
  </w:style>
  <w:style w:type="paragraph" w:customStyle="1" w:styleId="36">
    <w:name w:val="Стиль3"/>
    <w:basedOn w:val="221"/>
    <w:next w:val="a"/>
    <w:rsid w:val="008274DE"/>
    <w:pPr>
      <w:spacing w:after="0" w:line="240" w:lineRule="auto"/>
      <w:ind w:left="0"/>
      <w:jc w:val="center"/>
    </w:pPr>
    <w:rPr>
      <w:bCs/>
    </w:rPr>
  </w:style>
  <w:style w:type="paragraph" w:customStyle="1" w:styleId="Standard">
    <w:name w:val="Standard"/>
    <w:rsid w:val="008274DE"/>
    <w:pPr>
      <w:widowControl w:val="0"/>
      <w:suppressAutoHyphens/>
      <w:textAlignment w:val="baseline"/>
    </w:pPr>
    <w:rPr>
      <w:rFonts w:eastAsia="Lucida Sans Unicode" w:cs="Tahoma"/>
      <w:kern w:val="2"/>
      <w:sz w:val="28"/>
      <w:szCs w:val="24"/>
      <w:lang w:eastAsia="zh-CN" w:bidi="hi-IN"/>
    </w:rPr>
  </w:style>
  <w:style w:type="paragraph" w:customStyle="1" w:styleId="afff3">
    <w:name w:val="Прижатый влево"/>
    <w:basedOn w:val="a"/>
    <w:next w:val="a"/>
    <w:rsid w:val="008274DE"/>
    <w:pPr>
      <w:widowControl w:val="0"/>
      <w:autoSpaceDE w:val="0"/>
    </w:pPr>
    <w:rPr>
      <w:rFonts w:ascii="Times New Roman CYR" w:hAnsi="Times New Roman CYR" w:cs="Times New Roman CYR"/>
    </w:rPr>
  </w:style>
  <w:style w:type="paragraph" w:customStyle="1" w:styleId="afff4">
    <w:name w:val="Нормальный (таблица)"/>
    <w:basedOn w:val="a"/>
    <w:next w:val="a"/>
    <w:rsid w:val="008274DE"/>
    <w:pPr>
      <w:widowControl w:val="0"/>
      <w:autoSpaceDE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User</cp:lastModifiedBy>
  <cp:revision>3</cp:revision>
  <cp:lastPrinted>2023-03-01T08:14:00Z</cp:lastPrinted>
  <dcterms:created xsi:type="dcterms:W3CDTF">2023-03-01T08:15:00Z</dcterms:created>
  <dcterms:modified xsi:type="dcterms:W3CDTF">2023-03-02T12:50:00Z</dcterms:modified>
</cp:coreProperties>
</file>