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28" w:rsidRPr="00525705" w:rsidRDefault="00564828" w:rsidP="009823AF">
      <w:pPr>
        <w:tabs>
          <w:tab w:val="left" w:pos="4140"/>
        </w:tabs>
        <w:jc w:val="center"/>
        <w:rPr>
          <w:sz w:val="28"/>
          <w:szCs w:val="28"/>
        </w:rPr>
      </w:pPr>
      <w:r w:rsidRPr="00525705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525705">
        <w:rPr>
          <w:sz w:val="28"/>
          <w:szCs w:val="28"/>
        </w:rPr>
        <w:t xml:space="preserve">   </w:t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525705" w:rsidRDefault="00564828" w:rsidP="00564828">
      <w:pPr>
        <w:pStyle w:val="a4"/>
        <w:rPr>
          <w:sz w:val="28"/>
          <w:szCs w:val="28"/>
        </w:rPr>
      </w:pPr>
      <w:r w:rsidRPr="00525705">
        <w:rPr>
          <w:sz w:val="28"/>
          <w:szCs w:val="28"/>
        </w:rPr>
        <w:t xml:space="preserve">АДМИНИСТРАЦИЯ НИКОЛЬСКОГО 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МУНИЦИПАЛЬНОГО РАЙОНА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ПОСТАНОВЛЕНИЕ</w:t>
      </w: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9823AF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89160A" w:rsidP="009823AF">
      <w:r>
        <w:t>23.11</w:t>
      </w:r>
      <w:r w:rsidR="00A22EFB" w:rsidRPr="00525705">
        <w:t>.</w:t>
      </w:r>
      <w:r w:rsidR="00E2548B" w:rsidRPr="00525705">
        <w:t>2021</w:t>
      </w:r>
      <w:r>
        <w:t xml:space="preserve"> </w:t>
      </w:r>
      <w:r w:rsidR="009823AF" w:rsidRPr="00525705">
        <w:t xml:space="preserve">года                                                                 </w:t>
      </w:r>
      <w:r w:rsidR="0069551C" w:rsidRPr="00525705">
        <w:t xml:space="preserve">                            </w:t>
      </w:r>
      <w:r w:rsidR="002878A6" w:rsidRPr="00525705">
        <w:t xml:space="preserve">      </w:t>
      </w:r>
      <w:r>
        <w:t xml:space="preserve">                         </w:t>
      </w:r>
      <w:r w:rsidR="002878A6" w:rsidRPr="00525705">
        <w:t xml:space="preserve"> №</w:t>
      </w:r>
      <w:r w:rsidR="00643C0E">
        <w:t xml:space="preserve"> </w:t>
      </w:r>
      <w:r>
        <w:t>1055</w:t>
      </w:r>
    </w:p>
    <w:p w:rsidR="0089160A" w:rsidRPr="00525705" w:rsidRDefault="0089160A" w:rsidP="0089160A">
      <w:pPr>
        <w:jc w:val="center"/>
      </w:pPr>
      <w:r w:rsidRPr="00525705">
        <w:t>г. Никольск</w:t>
      </w:r>
    </w:p>
    <w:p w:rsidR="00564828" w:rsidRPr="00525705" w:rsidRDefault="00564828" w:rsidP="00564828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D92B09" w:rsidRPr="00525705" w:rsidRDefault="00564828" w:rsidP="00E318F2">
      <w:pPr>
        <w:shd w:val="clear" w:color="auto" w:fill="FFFFFF"/>
        <w:spacing w:line="288" w:lineRule="atLeast"/>
        <w:ind w:right="4818"/>
        <w:jc w:val="both"/>
        <w:textAlignment w:val="baseline"/>
      </w:pPr>
      <w:r w:rsidRPr="00525705">
        <w:rPr>
          <w:spacing w:val="2"/>
        </w:rPr>
        <w:t xml:space="preserve">О внесении изменений 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color w:val="000000"/>
        </w:rPr>
        <w:t xml:space="preserve"> </w:t>
      </w:r>
      <w:r w:rsidR="00D92B09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D92B09" w:rsidRPr="00525705">
        <w:t>Никольского муниципального</w:t>
      </w:r>
      <w:r w:rsidR="00BC14A8" w:rsidRPr="00525705">
        <w:t xml:space="preserve"> </w:t>
      </w:r>
      <w:r w:rsidR="00D92B09" w:rsidRPr="00525705">
        <w:t>района на 20</w:t>
      </w:r>
      <w:r w:rsidR="00503B65" w:rsidRPr="00525705">
        <w:t>20</w:t>
      </w:r>
      <w:r w:rsidR="00D92B09" w:rsidRPr="00525705">
        <w:t>-202</w:t>
      </w:r>
      <w:r w:rsidR="00503B65" w:rsidRPr="00525705">
        <w:t>5</w:t>
      </w:r>
      <w:r w:rsidR="00D92B09" w:rsidRPr="00525705">
        <w:t xml:space="preserve"> годы»</w:t>
      </w:r>
      <w:r w:rsidR="00BC14A8" w:rsidRPr="00525705">
        <w:t>,</w:t>
      </w:r>
      <w:r w:rsidR="00BC14A8" w:rsidRPr="00525705">
        <w:rPr>
          <w:spacing w:val="2"/>
        </w:rPr>
        <w:t xml:space="preserve"> утвержденную постановлением администрации Никольского муниципального района от 04.10.2019 года № 1017</w:t>
      </w:r>
    </w:p>
    <w:p w:rsidR="00564828" w:rsidRPr="00525705" w:rsidRDefault="00564828" w:rsidP="00564828">
      <w:pPr>
        <w:pStyle w:val="a4"/>
        <w:jc w:val="left"/>
        <w:rPr>
          <w:spacing w:val="2"/>
        </w:rPr>
      </w:pPr>
    </w:p>
    <w:p w:rsidR="00D46F59" w:rsidRPr="00525705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7C3C4E" w:rsidRPr="00525705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525705">
        <w:rPr>
          <w:b w:val="0"/>
          <w:spacing w:val="2"/>
          <w:sz w:val="24"/>
        </w:rPr>
        <w:t>администрация Никольского муниципального района</w:t>
      </w:r>
      <w:r w:rsidR="007C3C4E" w:rsidRPr="00525705">
        <w:rPr>
          <w:b w:val="0"/>
          <w:spacing w:val="2"/>
          <w:sz w:val="24"/>
        </w:rPr>
        <w:t>,</w:t>
      </w:r>
    </w:p>
    <w:p w:rsidR="00503B65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bCs w:val="0"/>
          <w:spacing w:val="2"/>
          <w:sz w:val="24"/>
        </w:rPr>
        <w:t>ПОСТАНОВЛ</w:t>
      </w:r>
      <w:r w:rsidR="00E2548B" w:rsidRPr="00525705">
        <w:rPr>
          <w:b w:val="0"/>
          <w:bCs w:val="0"/>
          <w:spacing w:val="2"/>
          <w:sz w:val="24"/>
        </w:rPr>
        <w:t>Я</w:t>
      </w:r>
      <w:r w:rsidR="00BC14A8" w:rsidRPr="00525705">
        <w:rPr>
          <w:b w:val="0"/>
          <w:bCs w:val="0"/>
          <w:spacing w:val="2"/>
          <w:sz w:val="24"/>
        </w:rPr>
        <w:t>ЕТ</w:t>
      </w:r>
      <w:r w:rsidRPr="00525705">
        <w:rPr>
          <w:b w:val="0"/>
          <w:bCs w:val="0"/>
          <w:spacing w:val="2"/>
          <w:sz w:val="24"/>
        </w:rPr>
        <w:t>:</w:t>
      </w:r>
    </w:p>
    <w:p w:rsidR="00D46F59" w:rsidRPr="00525705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Pr="00525705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</w:rPr>
      </w:pPr>
      <w:r w:rsidRPr="00525705">
        <w:rPr>
          <w:spacing w:val="2"/>
        </w:rPr>
        <w:t xml:space="preserve">Внести </w:t>
      </w:r>
      <w:r w:rsidR="0081794D" w:rsidRPr="00525705">
        <w:rPr>
          <w:spacing w:val="2"/>
        </w:rPr>
        <w:t xml:space="preserve">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bCs/>
          <w:color w:val="000000"/>
        </w:rPr>
        <w:t xml:space="preserve"> </w:t>
      </w:r>
      <w:r w:rsidR="00E7742D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E7742D" w:rsidRPr="00525705">
        <w:t>Никольского му</w:t>
      </w:r>
      <w:r w:rsidR="00641489" w:rsidRPr="00525705">
        <w:t>ниципального района на 2020</w:t>
      </w:r>
      <w:r w:rsidR="007629FC" w:rsidRPr="00525705">
        <w:t>-202</w:t>
      </w:r>
      <w:r w:rsidR="00641489" w:rsidRPr="00525705">
        <w:t>5</w:t>
      </w:r>
      <w:r w:rsidR="00E7742D" w:rsidRPr="00525705">
        <w:t xml:space="preserve"> годы»</w:t>
      </w:r>
      <w:r w:rsidR="00BC14A8" w:rsidRPr="00525705">
        <w:t>,</w:t>
      </w:r>
      <w:r w:rsidR="00641489" w:rsidRPr="00525705">
        <w:t xml:space="preserve"> </w:t>
      </w:r>
      <w:r w:rsidR="00BC14A8" w:rsidRPr="00525705">
        <w:t xml:space="preserve">утвержденную постановлением администрации Никольского муниципального района от 04.10.2019 года №1017 </w:t>
      </w:r>
      <w:r w:rsidRPr="00525705">
        <w:rPr>
          <w:spacing w:val="2"/>
        </w:rPr>
        <w:t xml:space="preserve">(далее – </w:t>
      </w:r>
      <w:r w:rsidR="00BC14A8" w:rsidRPr="00525705">
        <w:rPr>
          <w:spacing w:val="2"/>
        </w:rPr>
        <w:t>муниципальная программа</w:t>
      </w:r>
      <w:r w:rsidRPr="00525705">
        <w:rPr>
          <w:spacing w:val="2"/>
        </w:rPr>
        <w:t>) следующие изменения:</w:t>
      </w:r>
    </w:p>
    <w:p w:rsidR="00D33BEB" w:rsidRPr="00525705" w:rsidRDefault="00D33BEB" w:rsidP="00D33BEB">
      <w:pPr>
        <w:pStyle w:val="a8"/>
        <w:numPr>
          <w:ilvl w:val="1"/>
          <w:numId w:val="21"/>
        </w:numPr>
        <w:ind w:left="21" w:firstLine="546"/>
        <w:jc w:val="both"/>
      </w:pPr>
      <w:r w:rsidRPr="00525705">
        <w:rPr>
          <w:spacing w:val="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0"/>
        <w:gridCol w:w="7224"/>
      </w:tblGrid>
      <w:tr w:rsidR="00D33BEB" w:rsidRPr="00525705" w:rsidTr="00D33BE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r w:rsidRPr="00525705">
              <w:t>Объем финансового обеспечения программы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pPr>
              <w:jc w:val="both"/>
            </w:pPr>
            <w:r w:rsidRPr="00525705">
              <w:t xml:space="preserve">Общий объем расходов на реализацию Программы составляет: </w:t>
            </w:r>
            <w:r w:rsidR="00E03965">
              <w:t>332278,7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 xml:space="preserve">уб., в том числе по годам реализации: </w:t>
            </w:r>
          </w:p>
          <w:p w:rsidR="00D33BEB" w:rsidRPr="00525705" w:rsidRDefault="00D33BEB" w:rsidP="00D33BEB">
            <w:r w:rsidRPr="00525705">
              <w:t>2020 – 54395,3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E03965">
              <w:t>56886,2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55679,3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56314,3тыс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54501,8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54501,8 тыс</w:t>
            </w:r>
            <w:proofErr w:type="gramStart"/>
            <w:r w:rsidRPr="00525705">
              <w:t>.р</w:t>
            </w:r>
            <w:proofErr w:type="gramEnd"/>
            <w:r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в том числе:</w:t>
            </w:r>
          </w:p>
          <w:p w:rsidR="00D33BEB" w:rsidRPr="00525705" w:rsidRDefault="00D33BEB" w:rsidP="00D33BEB">
            <w:pPr>
              <w:jc w:val="both"/>
            </w:pPr>
            <w:r w:rsidRPr="00525705">
              <w:t>-собственные доходы районного бюджета -</w:t>
            </w:r>
            <w:r w:rsidR="00587CC2">
              <w:t>289400,7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43179,4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587CC2">
              <w:t>50087,9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48557,1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49192,1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49192,1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49192,1 тыс</w:t>
            </w:r>
            <w:proofErr w:type="gramStart"/>
            <w:r w:rsidRPr="00525705">
              <w:t>.р</w:t>
            </w:r>
            <w:proofErr w:type="gramEnd"/>
            <w:r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-межбюджетные трансферты из областного бюджета-9933,8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3243,5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lastRenderedPageBreak/>
              <w:t>2021 – 2066,5тыс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2012,2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2012,2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299,7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299,7 тыс</w:t>
            </w:r>
            <w:proofErr w:type="gramStart"/>
            <w:r w:rsidRPr="00525705">
              <w:t>.р</w:t>
            </w:r>
            <w:proofErr w:type="gramEnd"/>
            <w:r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федерального бюджета – </w:t>
            </w:r>
            <w:r w:rsidR="00E03965">
              <w:t>4965,3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2020 – 4697,6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E03965">
              <w:t>267,7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 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-внебюджетные  средства -</w:t>
            </w:r>
            <w:r w:rsidR="00587CC2">
              <w:t>24604,9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3071,0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4293,9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4310,0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4310,0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4310,0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4310,0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-безвозмездные поступления от физических и юридических лиц – </w:t>
            </w:r>
            <w:r w:rsidR="00587CC2">
              <w:t>2974,0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103,8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70,2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700,0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700,0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700,0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700,0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-межбюджетные трансферты из бюджетов поселений – 400,0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 xml:space="preserve"> 2020 – 100,0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2021 -  100,0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100,0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100,0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</w:t>
            </w:r>
            <w:r w:rsidR="004C01EB">
              <w:t xml:space="preserve"> 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</w:t>
            </w:r>
            <w:r w:rsidR="004C01EB">
              <w:t xml:space="preserve"> 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</w:t>
            </w:r>
          </w:p>
        </w:tc>
      </w:tr>
    </w:tbl>
    <w:p w:rsidR="00D33BEB" w:rsidRPr="00525705" w:rsidRDefault="00D33BEB" w:rsidP="00D33BEB">
      <w:pPr>
        <w:jc w:val="both"/>
      </w:pPr>
    </w:p>
    <w:p w:rsidR="00D33BEB" w:rsidRPr="00525705" w:rsidRDefault="007035D4" w:rsidP="00D33BEB">
      <w:pPr>
        <w:ind w:firstLine="708"/>
        <w:jc w:val="both"/>
      </w:pPr>
      <w:r>
        <w:t>1.</w:t>
      </w:r>
      <w:r w:rsidR="00587CC2">
        <w:t>2</w:t>
      </w:r>
      <w:r>
        <w:t xml:space="preserve">. </w:t>
      </w:r>
      <w:r w:rsidR="00D33BEB" w:rsidRPr="00525705"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7557B9" w:rsidRPr="007557B9">
        <w:t>332278,7</w:t>
      </w:r>
      <w:r w:rsidR="00587CC2">
        <w:t xml:space="preserve"> </w:t>
      </w:r>
      <w:r w:rsidR="00D33BEB" w:rsidRPr="00525705">
        <w:t>тыс</w:t>
      </w:r>
      <w:proofErr w:type="gramStart"/>
      <w:r w:rsidR="00D33BEB" w:rsidRPr="00525705">
        <w:t>.р</w:t>
      </w:r>
      <w:proofErr w:type="gramEnd"/>
      <w:r w:rsidR="00D33BEB" w:rsidRPr="00525705">
        <w:t>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525705" w:rsidTr="00D33BEB">
        <w:tc>
          <w:tcPr>
            <w:tcW w:w="817" w:type="dxa"/>
            <w:vMerge w:val="restart"/>
          </w:tcPr>
          <w:p w:rsidR="00D33BEB" w:rsidRPr="00525705" w:rsidRDefault="00D33BEB" w:rsidP="00D33BEB">
            <w:pPr>
              <w:jc w:val="both"/>
            </w:pPr>
            <w:r w:rsidRPr="00525705">
              <w:t>год</w:t>
            </w:r>
          </w:p>
        </w:tc>
        <w:tc>
          <w:tcPr>
            <w:tcW w:w="9356" w:type="dxa"/>
            <w:gridSpan w:val="6"/>
          </w:tcPr>
          <w:p w:rsidR="00D33BEB" w:rsidRPr="00525705" w:rsidRDefault="00D33BEB" w:rsidP="00D33BEB">
            <w:pPr>
              <w:jc w:val="center"/>
            </w:pPr>
            <w:r w:rsidRPr="00525705">
              <w:t>Объем финансовых средств (тыс. руб.)</w:t>
            </w:r>
          </w:p>
        </w:tc>
      </w:tr>
      <w:tr w:rsidR="00D33BEB" w:rsidRPr="00525705" w:rsidTr="00D33BEB">
        <w:tc>
          <w:tcPr>
            <w:tcW w:w="817" w:type="dxa"/>
            <w:vMerge/>
          </w:tcPr>
          <w:p w:rsidR="00D33BEB" w:rsidRPr="00525705" w:rsidRDefault="00D33BEB" w:rsidP="00D33BEB">
            <w:pPr>
              <w:jc w:val="both"/>
            </w:pP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областного</w:t>
            </w:r>
            <w:proofErr w:type="gramEnd"/>
            <w:r w:rsidRPr="00525705">
              <w:rPr>
                <w:sz w:val="20"/>
                <w:szCs w:val="20"/>
              </w:rPr>
              <w:t xml:space="preserve"> бюджеты</w:t>
            </w:r>
          </w:p>
        </w:tc>
        <w:tc>
          <w:tcPr>
            <w:tcW w:w="1701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proofErr w:type="gramStart"/>
            <w:r w:rsidRPr="00525705">
              <w:rPr>
                <w:sz w:val="20"/>
                <w:szCs w:val="20"/>
              </w:rPr>
              <w:t>Межбюджетные</w:t>
            </w:r>
            <w:proofErr w:type="gramEnd"/>
            <w:r w:rsidRPr="00525705">
              <w:rPr>
                <w:sz w:val="20"/>
                <w:szCs w:val="20"/>
              </w:rPr>
              <w:t xml:space="preserve"> трансферт из бюджетов поселений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50087,9</w:t>
            </w:r>
          </w:p>
        </w:tc>
        <w:tc>
          <w:tcPr>
            <w:tcW w:w="1843" w:type="dxa"/>
            <w:vAlign w:val="center"/>
          </w:tcPr>
          <w:p w:rsidR="00D33BEB" w:rsidRPr="00525705" w:rsidRDefault="00A16DB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525705" w:rsidRDefault="00DB7BBE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D33BEB" w:rsidRPr="00525705" w:rsidRDefault="00587CC2" w:rsidP="00D33BEB">
            <w:pPr>
              <w:jc w:val="center"/>
            </w:pPr>
            <w:r>
              <w:rPr>
                <w:sz w:val="20"/>
                <w:szCs w:val="20"/>
              </w:rPr>
              <w:t>4293,9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48557,1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2012,2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2012,2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289400,7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99</w:t>
            </w:r>
            <w:r w:rsidR="00A16DBB" w:rsidRPr="00525705">
              <w:rPr>
                <w:b/>
                <w:sz w:val="20"/>
                <w:szCs w:val="20"/>
              </w:rPr>
              <w:t>33,8</w:t>
            </w:r>
          </w:p>
        </w:tc>
        <w:tc>
          <w:tcPr>
            <w:tcW w:w="1701" w:type="dxa"/>
            <w:vAlign w:val="center"/>
          </w:tcPr>
          <w:p w:rsidR="00D33BEB" w:rsidRPr="00525705" w:rsidRDefault="00DB7BBE" w:rsidP="00A16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4965,3</w:t>
            </w:r>
          </w:p>
        </w:tc>
        <w:tc>
          <w:tcPr>
            <w:tcW w:w="1418" w:type="dxa"/>
            <w:vAlign w:val="center"/>
          </w:tcPr>
          <w:p w:rsidR="00D33BEB" w:rsidRPr="00525705" w:rsidRDefault="00587CC2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24604,9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2974,0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400,0</w:t>
            </w:r>
          </w:p>
        </w:tc>
      </w:tr>
    </w:tbl>
    <w:p w:rsidR="00D33BEB" w:rsidRPr="00525705" w:rsidRDefault="00D33BEB" w:rsidP="00A16DBB">
      <w:pPr>
        <w:ind w:firstLine="708"/>
        <w:jc w:val="both"/>
      </w:pPr>
      <w:r w:rsidRPr="00525705">
        <w:t>Сведения о расходах финансового обеспечения на реализацию муниципальной программы представлены в приложении № 3 к муниципальной программе</w:t>
      </w:r>
      <w:proofErr w:type="gramStart"/>
      <w:r w:rsidRPr="00525705">
        <w:t>.»</w:t>
      </w:r>
      <w:proofErr w:type="gramEnd"/>
    </w:p>
    <w:p w:rsidR="00D84534" w:rsidRPr="00525705" w:rsidRDefault="00AC2693" w:rsidP="00B14538">
      <w:pPr>
        <w:ind w:firstLine="708"/>
        <w:jc w:val="both"/>
      </w:pPr>
      <w:r w:rsidRPr="00525705">
        <w:lastRenderedPageBreak/>
        <w:t>1.</w:t>
      </w:r>
      <w:r w:rsidR="006F033E">
        <w:t>3</w:t>
      </w:r>
      <w:r w:rsidRPr="00525705">
        <w:t xml:space="preserve">. </w:t>
      </w:r>
      <w:proofErr w:type="gramStart"/>
      <w:r w:rsidRPr="00525705">
        <w:t>В разделе 5 муниципальной программы</w:t>
      </w:r>
      <w:r w:rsidR="00D230A0" w:rsidRPr="00525705">
        <w:t xml:space="preserve"> в строке 2 цифры «4</w:t>
      </w:r>
      <w:r w:rsidR="00587CC2">
        <w:t>8119,7</w:t>
      </w:r>
      <w:r w:rsidR="00D230A0" w:rsidRPr="00525705">
        <w:t>» заменить цифрами «48</w:t>
      </w:r>
      <w:r w:rsidR="00587CC2">
        <w:t>500,0</w:t>
      </w:r>
      <w:r w:rsidR="00D230A0" w:rsidRPr="00525705">
        <w:t>»,</w:t>
      </w:r>
      <w:r w:rsidRPr="00525705">
        <w:t xml:space="preserve"> </w:t>
      </w:r>
      <w:r w:rsidR="0085442F" w:rsidRPr="00525705">
        <w:t>в</w:t>
      </w:r>
      <w:r w:rsidRPr="00525705">
        <w:t xml:space="preserve"> строке 3 цифры «</w:t>
      </w:r>
      <w:r w:rsidR="00D230A0" w:rsidRPr="00525705">
        <w:t>61</w:t>
      </w:r>
      <w:r w:rsidR="00587CC2">
        <w:t>4</w:t>
      </w:r>
      <w:r w:rsidR="00D230A0" w:rsidRPr="00525705">
        <w:t>66,0</w:t>
      </w:r>
      <w:r w:rsidRPr="00525705">
        <w:t>» заменить цифрами «</w:t>
      </w:r>
      <w:r w:rsidR="00B14538" w:rsidRPr="00525705">
        <w:t>61</w:t>
      </w:r>
      <w:r w:rsidR="00587CC2">
        <w:t>718,9</w:t>
      </w:r>
      <w:r w:rsidR="00A07B1A" w:rsidRPr="00525705">
        <w:t>»,</w:t>
      </w:r>
      <w:r w:rsidR="00E258F9" w:rsidRPr="00525705">
        <w:t xml:space="preserve"> </w:t>
      </w:r>
      <w:r w:rsidR="00F26929" w:rsidRPr="00525705">
        <w:t>в строке 4 цифры «</w:t>
      </w:r>
      <w:r w:rsidR="00D230A0" w:rsidRPr="00525705">
        <w:t>924</w:t>
      </w:r>
      <w:r w:rsidR="00587CC2">
        <w:t>32,1</w:t>
      </w:r>
      <w:r w:rsidR="00F26929" w:rsidRPr="00525705">
        <w:t>» заменить цифрами «</w:t>
      </w:r>
      <w:r w:rsidR="00E31770">
        <w:t>9</w:t>
      </w:r>
      <w:r w:rsidR="00587CC2">
        <w:t>3022,4</w:t>
      </w:r>
      <w:r w:rsidR="00F26929" w:rsidRPr="00525705">
        <w:t>»</w:t>
      </w:r>
      <w:r w:rsidR="00E258F9" w:rsidRPr="00525705">
        <w:t>,</w:t>
      </w:r>
      <w:r w:rsidR="00587CC2">
        <w:t xml:space="preserve"> в строке 5 цифры «75089,9» заменить цифрами «75185,3»</w:t>
      </w:r>
      <w:r w:rsidR="00C0582A" w:rsidRPr="00525705">
        <w:t xml:space="preserve"> в строке </w:t>
      </w:r>
      <w:r w:rsidR="00D230A0" w:rsidRPr="00525705">
        <w:t xml:space="preserve">6 </w:t>
      </w:r>
      <w:r w:rsidR="00C0582A" w:rsidRPr="00525705">
        <w:t>цифры «</w:t>
      </w:r>
      <w:r w:rsidR="00D230A0" w:rsidRPr="00525705">
        <w:t>21</w:t>
      </w:r>
      <w:r w:rsidR="00587CC2">
        <w:t>258</w:t>
      </w:r>
      <w:r w:rsidR="00D230A0" w:rsidRPr="00525705">
        <w:t>,0</w:t>
      </w:r>
      <w:r w:rsidR="00C0582A" w:rsidRPr="00525705">
        <w:t>» заменить цифрами «</w:t>
      </w:r>
      <w:r w:rsidR="00C236F0">
        <w:t>21376,5</w:t>
      </w:r>
      <w:r w:rsidR="00C0582A" w:rsidRPr="00525705">
        <w:t>»</w:t>
      </w:r>
      <w:r w:rsidR="00F828A0" w:rsidRPr="00525705">
        <w:t xml:space="preserve">, </w:t>
      </w:r>
      <w:r w:rsidR="00587CC2">
        <w:t>в строке 7 цифры «23963,1» заменить цифрами «</w:t>
      </w:r>
      <w:r w:rsidR="00C236F0">
        <w:t>24139,1</w:t>
      </w:r>
      <w:r w:rsidR="00CC520F">
        <w:t>»</w:t>
      </w:r>
      <w:r w:rsidR="00E31770">
        <w:t>.</w:t>
      </w:r>
      <w:proofErr w:type="gramEnd"/>
    </w:p>
    <w:p w:rsidR="005F6691" w:rsidRPr="00525705" w:rsidRDefault="005F6691" w:rsidP="005F6691">
      <w:pPr>
        <w:ind w:firstLine="708"/>
        <w:jc w:val="both"/>
      </w:pPr>
      <w:r>
        <w:t>1.</w:t>
      </w:r>
      <w:r w:rsidR="006F033E">
        <w:t>4</w:t>
      </w:r>
      <w:r>
        <w:t xml:space="preserve">. Приложение </w:t>
      </w:r>
      <w:r w:rsidR="00406A7B">
        <w:t>3</w:t>
      </w:r>
      <w:r>
        <w:t xml:space="preserve"> к муниципальной программе изложить в новой редакции </w:t>
      </w:r>
      <w:r w:rsidRPr="00525705">
        <w:t>(приложение 1 к постановлению).</w:t>
      </w:r>
    </w:p>
    <w:p w:rsidR="00D33BEB" w:rsidRPr="00525705" w:rsidRDefault="005F6691" w:rsidP="00A16DBB">
      <w:pPr>
        <w:ind w:firstLine="708"/>
        <w:jc w:val="both"/>
      </w:pPr>
      <w:r>
        <w:t>1.</w:t>
      </w:r>
      <w:r w:rsidR="006F033E">
        <w:t>5</w:t>
      </w:r>
      <w:r>
        <w:t xml:space="preserve">. </w:t>
      </w:r>
      <w:r w:rsidR="00A16DBB" w:rsidRPr="00525705">
        <w:t xml:space="preserve">Приложение </w:t>
      </w:r>
      <w:r w:rsidR="000A0F38">
        <w:t>4</w:t>
      </w:r>
      <w:r w:rsidR="00A16DBB" w:rsidRPr="00525705">
        <w:t xml:space="preserve"> к муниципальной программе изложит</w:t>
      </w:r>
      <w:r>
        <w:t>ь в новой редакции (приложение 2</w:t>
      </w:r>
      <w:r w:rsidR="00A16DBB" w:rsidRPr="00525705">
        <w:t xml:space="preserve"> к постановлению).</w:t>
      </w:r>
    </w:p>
    <w:p w:rsidR="009360B3" w:rsidRPr="00525705" w:rsidRDefault="00294E11" w:rsidP="009360B3">
      <w:pPr>
        <w:ind w:firstLine="708"/>
        <w:jc w:val="both"/>
        <w:rPr>
          <w:spacing w:val="2"/>
        </w:rPr>
      </w:pPr>
      <w:r>
        <w:t>1.</w:t>
      </w:r>
      <w:r w:rsidR="006F033E">
        <w:t>6</w:t>
      </w:r>
      <w:r w:rsidR="00306222" w:rsidRPr="00525705">
        <w:t xml:space="preserve">. </w:t>
      </w:r>
      <w:r w:rsidR="009360B3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9360B3">
        <w:rPr>
          <w:spacing w:val="2"/>
        </w:rPr>
        <w:t>1</w:t>
      </w:r>
      <w:r w:rsidR="009360B3"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6769"/>
      </w:tblGrid>
      <w:tr w:rsidR="009360B3" w:rsidRPr="00525705" w:rsidTr="00E318F2">
        <w:tc>
          <w:tcPr>
            <w:tcW w:w="3544" w:type="dxa"/>
          </w:tcPr>
          <w:p w:rsidR="009360B3" w:rsidRPr="00525705" w:rsidRDefault="009360B3" w:rsidP="00B73D0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>
              <w:rPr>
                <w:sz w:val="22"/>
                <w:szCs w:val="22"/>
              </w:rPr>
              <w:t>48500,0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6922,6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8201,1тыс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25705">
              <w:rPr>
                <w:sz w:val="22"/>
                <w:szCs w:val="22"/>
              </w:rPr>
              <w:t>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92375">
              <w:rPr>
                <w:caps/>
                <w:sz w:val="22"/>
              </w:rPr>
              <w:t>8318,7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892375">
              <w:rPr>
                <w:caps/>
                <w:sz w:val="22"/>
              </w:rPr>
              <w:t>8419,2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892375">
              <w:rPr>
                <w:caps/>
                <w:sz w:val="22"/>
              </w:rPr>
              <w:t>8319,2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892375">
              <w:rPr>
                <w:caps/>
                <w:sz w:val="22"/>
              </w:rPr>
              <w:t>8319,2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>
              <w:rPr>
                <w:sz w:val="22"/>
                <w:szCs w:val="22"/>
              </w:rPr>
              <w:t>40836,4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 xml:space="preserve">6251,2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7008,9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92375">
              <w:rPr>
                <w:sz w:val="22"/>
                <w:szCs w:val="22"/>
              </w:rPr>
              <w:t>6818,7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892375">
              <w:rPr>
                <w:sz w:val="22"/>
                <w:szCs w:val="22"/>
              </w:rPr>
              <w:t>6919,2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892375">
              <w:rPr>
                <w:sz w:val="22"/>
                <w:szCs w:val="22"/>
              </w:rPr>
              <w:t>6919,2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892375">
              <w:rPr>
                <w:sz w:val="22"/>
                <w:szCs w:val="22"/>
              </w:rPr>
              <w:t>6919,2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892375">
              <w:rPr>
                <w:sz w:val="22"/>
                <w:szCs w:val="22"/>
              </w:rPr>
              <w:t>54,3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54,3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 w:rsidR="0089237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892375">
              <w:rPr>
                <w:sz w:val="22"/>
                <w:szCs w:val="22"/>
              </w:rPr>
              <w:t>267,7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267,7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 – 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892375">
              <w:rPr>
                <w:sz w:val="22"/>
                <w:szCs w:val="22"/>
              </w:rPr>
              <w:t>2974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103,8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70,2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892375">
              <w:rPr>
                <w:sz w:val="22"/>
                <w:szCs w:val="22"/>
              </w:rPr>
              <w:t>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 w:rsidR="00892375">
              <w:rPr>
                <w:sz w:val="22"/>
                <w:szCs w:val="22"/>
              </w:rPr>
              <w:t>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–700,0</w:t>
            </w:r>
            <w:r w:rsidR="009360B3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</w:pPr>
            <w:r w:rsidRPr="00525705">
              <w:rPr>
                <w:sz w:val="22"/>
                <w:szCs w:val="22"/>
              </w:rPr>
              <w:t>2025 –</w:t>
            </w:r>
            <w:r w:rsidR="00892375">
              <w:rPr>
                <w:sz w:val="22"/>
                <w:szCs w:val="22"/>
              </w:rPr>
              <w:t>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892375">
              <w:rPr>
                <w:sz w:val="22"/>
                <w:szCs w:val="22"/>
              </w:rPr>
              <w:t>3967,6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2020 – </w:t>
            </w:r>
            <w:r w:rsidR="00892375">
              <w:rPr>
                <w:sz w:val="22"/>
                <w:szCs w:val="22"/>
              </w:rPr>
              <w:t>467,6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7</w:t>
            </w:r>
            <w:r w:rsidR="009360B3" w:rsidRPr="00525705">
              <w:rPr>
                <w:sz w:val="22"/>
                <w:szCs w:val="22"/>
              </w:rPr>
              <w:t>00,0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7</w:t>
            </w:r>
            <w:r w:rsidR="009360B3" w:rsidRPr="00525705">
              <w:rPr>
                <w:sz w:val="22"/>
                <w:szCs w:val="22"/>
              </w:rPr>
              <w:t>00,0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7</w:t>
            </w:r>
            <w:r w:rsidR="009360B3" w:rsidRPr="00525705">
              <w:rPr>
                <w:sz w:val="22"/>
                <w:szCs w:val="22"/>
              </w:rPr>
              <w:t>00,0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7</w:t>
            </w:r>
            <w:r w:rsidR="009360B3" w:rsidRPr="00525705">
              <w:rPr>
                <w:sz w:val="22"/>
                <w:szCs w:val="22"/>
              </w:rPr>
              <w:t>00,0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</w:pPr>
            <w:r>
              <w:rPr>
                <w:sz w:val="22"/>
                <w:szCs w:val="22"/>
              </w:rPr>
              <w:t>2025 – 7</w:t>
            </w:r>
            <w:r w:rsidR="009360B3" w:rsidRPr="00525705">
              <w:rPr>
                <w:sz w:val="22"/>
                <w:szCs w:val="22"/>
              </w:rPr>
              <w:t>00,0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бюджета поселений - </w:t>
            </w:r>
            <w:r w:rsidR="00892375">
              <w:rPr>
                <w:sz w:val="22"/>
                <w:szCs w:val="22"/>
              </w:rPr>
              <w:t>40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 –10</w:t>
            </w:r>
            <w:r w:rsidR="009360B3" w:rsidRPr="00525705">
              <w:rPr>
                <w:sz w:val="22"/>
                <w:szCs w:val="22"/>
              </w:rPr>
              <w:t>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9360B3" w:rsidRPr="00525705" w:rsidRDefault="009360B3" w:rsidP="009360B3">
      <w:pPr>
        <w:jc w:val="both"/>
        <w:rPr>
          <w:spacing w:val="2"/>
        </w:rPr>
      </w:pPr>
    </w:p>
    <w:p w:rsidR="009360B3" w:rsidRPr="00525705" w:rsidRDefault="009360B3" w:rsidP="009360B3">
      <w:pPr>
        <w:ind w:firstLine="708"/>
        <w:jc w:val="both"/>
      </w:pPr>
      <w:r w:rsidRPr="00525705">
        <w:t>1.</w:t>
      </w:r>
      <w:r w:rsidR="006F033E">
        <w:t>7</w:t>
      </w:r>
      <w:r w:rsidRPr="00525705">
        <w:t xml:space="preserve">. Раздел 4 подпрограммы </w:t>
      </w:r>
      <w:r w:rsidR="00892375">
        <w:t>1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A80B0A">
        <w:t>1</w:t>
      </w:r>
      <w:r w:rsidRPr="00525705">
        <w:t xml:space="preserve"> муниципальной программы»:</w:t>
      </w:r>
    </w:p>
    <w:p w:rsidR="009360B3" w:rsidRPr="00525705" w:rsidRDefault="009360B3" w:rsidP="009360B3">
      <w:pPr>
        <w:ind w:firstLine="708"/>
      </w:pPr>
      <w:r w:rsidRPr="00525705">
        <w:t xml:space="preserve">«Общий объем финансирования – </w:t>
      </w:r>
      <w:r w:rsidR="00892375">
        <w:t>48500,0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9360B3" w:rsidRPr="00525705" w:rsidTr="00B73D0C">
        <w:tc>
          <w:tcPr>
            <w:tcW w:w="852" w:type="dxa"/>
            <w:vMerge w:val="restart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9360B3" w:rsidRPr="00525705" w:rsidTr="00B73D0C">
        <w:tc>
          <w:tcPr>
            <w:tcW w:w="852" w:type="dxa"/>
            <w:vMerge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6251,2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559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7008,9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892375" w:rsidP="0048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86E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6818,7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9360B3" w:rsidRPr="00525705" w:rsidRDefault="00892375" w:rsidP="00B73D0C">
            <w:pPr>
              <w:jc w:val="center"/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rPr>
          <w:trHeight w:val="70"/>
        </w:trPr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9360B3" w:rsidRPr="00525705" w:rsidRDefault="00892375" w:rsidP="00B73D0C">
            <w:pPr>
              <w:jc w:val="center"/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9360B3" w:rsidRPr="00525705" w:rsidRDefault="009360B3" w:rsidP="00B73D0C">
            <w:pPr>
              <w:jc w:val="center"/>
            </w:pP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9360B3" w:rsidRPr="00525705" w:rsidRDefault="00892375" w:rsidP="00B73D0C">
            <w:pPr>
              <w:jc w:val="center"/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9360B3" w:rsidRPr="00525705" w:rsidRDefault="009360B3" w:rsidP="00B73D0C">
            <w:pPr>
              <w:jc w:val="center"/>
            </w:pP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9360B3" w:rsidRPr="00525705" w:rsidRDefault="009360B3" w:rsidP="00B73D0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</w:t>
            </w:r>
            <w:r w:rsidR="00892375">
              <w:rPr>
                <w:b/>
                <w:sz w:val="20"/>
                <w:szCs w:val="20"/>
              </w:rPr>
              <w:t>0836,4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54,3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3967,6</w:t>
            </w:r>
          </w:p>
        </w:tc>
        <w:tc>
          <w:tcPr>
            <w:tcW w:w="1559" w:type="dxa"/>
          </w:tcPr>
          <w:p w:rsidR="00892375" w:rsidRPr="00525705" w:rsidRDefault="00892375" w:rsidP="00892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2974,0</w:t>
            </w:r>
          </w:p>
        </w:tc>
        <w:tc>
          <w:tcPr>
            <w:tcW w:w="1417" w:type="dxa"/>
          </w:tcPr>
          <w:p w:rsidR="009360B3" w:rsidRPr="00525705" w:rsidRDefault="00892375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9360B3"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9360B3" w:rsidRPr="00525705" w:rsidRDefault="009360B3" w:rsidP="009360B3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 w:rsidR="00486E75">
        <w:t>1</w:t>
      </w:r>
      <w:r w:rsidRPr="00525705">
        <w:t xml:space="preserve"> муниципальной программы представлены в приложении 3 к подпрограмме </w:t>
      </w:r>
      <w:r w:rsidR="00486E75">
        <w:t>1</w:t>
      </w:r>
      <w:r w:rsidRPr="00525705">
        <w:t xml:space="preserve"> муниципальной программы».</w:t>
      </w:r>
    </w:p>
    <w:p w:rsidR="009360B3" w:rsidRDefault="009360B3" w:rsidP="009360B3">
      <w:pPr>
        <w:ind w:firstLine="708"/>
        <w:jc w:val="both"/>
      </w:pPr>
      <w:r w:rsidRPr="00525705">
        <w:t>1.</w:t>
      </w:r>
      <w:r w:rsidR="006F033E">
        <w:t>8</w:t>
      </w:r>
      <w:r w:rsidRPr="00525705">
        <w:t xml:space="preserve">. Приложение 3 к подпрограмме </w:t>
      </w:r>
      <w:r w:rsidR="00486E75">
        <w:t>1</w:t>
      </w:r>
      <w:r w:rsidRPr="00525705">
        <w:t xml:space="preserve"> муниципальной программы изложить в новой редакции (приложение </w:t>
      </w:r>
      <w:r w:rsidR="00486E75">
        <w:t>3</w:t>
      </w:r>
      <w:r w:rsidRPr="00525705">
        <w:t xml:space="preserve"> к постановлению).</w:t>
      </w:r>
    </w:p>
    <w:p w:rsidR="00486E75" w:rsidRPr="00525705" w:rsidRDefault="00486E75" w:rsidP="00486E75">
      <w:pPr>
        <w:ind w:firstLine="708"/>
        <w:jc w:val="both"/>
      </w:pPr>
      <w:r w:rsidRPr="00525705">
        <w:t>1.</w:t>
      </w:r>
      <w:r w:rsidR="006F033E">
        <w:t>9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4</w:t>
      </w:r>
      <w:r w:rsidRPr="00525705">
        <w:t xml:space="preserve"> к постановлению).</w:t>
      </w:r>
    </w:p>
    <w:p w:rsidR="009360B3" w:rsidRPr="00525705" w:rsidRDefault="009360B3" w:rsidP="009360B3">
      <w:pPr>
        <w:ind w:firstLine="708"/>
        <w:jc w:val="both"/>
      </w:pPr>
      <w:r w:rsidRPr="00525705">
        <w:t>1.</w:t>
      </w:r>
      <w:r>
        <w:t>1</w:t>
      </w:r>
      <w:r w:rsidR="006F033E">
        <w:t>0</w:t>
      </w:r>
      <w:r w:rsidRPr="00525705">
        <w:t xml:space="preserve">. Приложение 6 к подпрограмме </w:t>
      </w:r>
      <w:r w:rsidR="00486E75">
        <w:t>1</w:t>
      </w:r>
      <w:r w:rsidRPr="00525705">
        <w:t xml:space="preserve"> муниципальной программы изложить в новой редакции (приложение </w:t>
      </w:r>
      <w:r>
        <w:t>5</w:t>
      </w:r>
      <w:r w:rsidRPr="00525705">
        <w:t xml:space="preserve"> к постановлению).</w:t>
      </w:r>
    </w:p>
    <w:p w:rsidR="00306222" w:rsidRPr="00525705" w:rsidRDefault="00306222" w:rsidP="00A16DBB">
      <w:pPr>
        <w:ind w:firstLine="708"/>
        <w:jc w:val="both"/>
      </w:pPr>
    </w:p>
    <w:p w:rsidR="00D90727" w:rsidRPr="00525705" w:rsidRDefault="00F9515A" w:rsidP="00D90727">
      <w:pPr>
        <w:ind w:firstLine="708"/>
        <w:jc w:val="both"/>
        <w:rPr>
          <w:spacing w:val="2"/>
        </w:rPr>
      </w:pPr>
      <w:r w:rsidRPr="00525705">
        <w:t>1.</w:t>
      </w:r>
      <w:r w:rsidR="00486E75">
        <w:t>1</w:t>
      </w:r>
      <w:r w:rsidR="006F033E">
        <w:t>1</w:t>
      </w:r>
      <w:r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2 муниципальной программы изложить в новой редакции: </w:t>
      </w: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6769"/>
      </w:tblGrid>
      <w:tr w:rsidR="00D90727" w:rsidRPr="00525705" w:rsidTr="00E318F2">
        <w:tc>
          <w:tcPr>
            <w:tcW w:w="3544" w:type="dxa"/>
          </w:tcPr>
          <w:p w:rsidR="00D90727" w:rsidRPr="00525705" w:rsidRDefault="00D90727" w:rsidP="00A55C99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486E75">
              <w:rPr>
                <w:sz w:val="22"/>
                <w:szCs w:val="22"/>
              </w:rPr>
              <w:t>61718,9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13972,8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486E75">
              <w:rPr>
                <w:sz w:val="22"/>
                <w:szCs w:val="22"/>
              </w:rPr>
              <w:t xml:space="preserve">9711,8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Pr="00525705">
              <w:rPr>
                <w:caps/>
                <w:sz w:val="22"/>
              </w:rPr>
              <w:t xml:space="preserve">9424,2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Pr="00525705">
              <w:rPr>
                <w:caps/>
                <w:sz w:val="22"/>
              </w:rPr>
              <w:t xml:space="preserve">9536,7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Pr="00525705">
              <w:rPr>
                <w:caps/>
                <w:sz w:val="22"/>
              </w:rPr>
              <w:t xml:space="preserve">9536,7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Pr="00525705">
              <w:rPr>
                <w:caps/>
                <w:sz w:val="22"/>
              </w:rPr>
              <w:t xml:space="preserve">9536,7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486E75">
              <w:rPr>
                <w:sz w:val="22"/>
                <w:szCs w:val="22"/>
              </w:rPr>
              <w:t>44494,5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6748,4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486E75">
              <w:rPr>
                <w:sz w:val="22"/>
                <w:szCs w:val="22"/>
              </w:rPr>
              <w:t>7711</w:t>
            </w:r>
            <w:r w:rsidR="00062742">
              <w:rPr>
                <w:sz w:val="22"/>
                <w:szCs w:val="22"/>
              </w:rPr>
              <w:t>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2022 – 7424,2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7536,7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7536,7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7536,7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-1378,5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1378,5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- 4615,1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4615,1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 – 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– 0,0 тыс. руб., 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внебюджетные средства – 11230,8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1230,8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 2000,0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2000,0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2000,0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2000,0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2025 – 2000,0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 – 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D90727" w:rsidRPr="00525705" w:rsidRDefault="00D90727" w:rsidP="00D52D26">
      <w:pPr>
        <w:jc w:val="both"/>
        <w:rPr>
          <w:spacing w:val="2"/>
        </w:rPr>
      </w:pPr>
    </w:p>
    <w:p w:rsidR="007752E8" w:rsidRPr="00525705" w:rsidRDefault="007A1CEF" w:rsidP="007752E8">
      <w:pPr>
        <w:ind w:firstLine="708"/>
        <w:jc w:val="both"/>
      </w:pPr>
      <w:r w:rsidRPr="00525705">
        <w:t>1</w:t>
      </w:r>
      <w:r w:rsidR="007752E8" w:rsidRPr="00525705">
        <w:t>.</w:t>
      </w:r>
      <w:r w:rsidR="00294E11">
        <w:t>1</w:t>
      </w:r>
      <w:r w:rsidR="006F033E">
        <w:t>2</w:t>
      </w:r>
      <w:r w:rsidRPr="00525705">
        <w:t>.</w:t>
      </w:r>
      <w:r w:rsidR="007752E8" w:rsidRPr="00525705">
        <w:t xml:space="preserve"> Раздел 4 подпрограммы 2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7752E8" w:rsidRPr="00525705">
        <w:t xml:space="preserve">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7752E8" w:rsidRPr="00525705" w:rsidRDefault="007752E8" w:rsidP="007752E8">
      <w:pPr>
        <w:ind w:firstLine="708"/>
      </w:pPr>
      <w:r w:rsidRPr="00525705">
        <w:t xml:space="preserve">«Общий объем финансирования </w:t>
      </w:r>
      <w:r w:rsidR="00FE594B" w:rsidRPr="00525705">
        <w:t xml:space="preserve">– </w:t>
      </w:r>
      <w:r w:rsidR="00DE4675">
        <w:t>61718,9</w:t>
      </w:r>
      <w:r w:rsidR="00646AAD" w:rsidRPr="00525705">
        <w:t xml:space="preserve"> тыс</w:t>
      </w:r>
      <w:proofErr w:type="gramStart"/>
      <w:r w:rsidR="00646AAD" w:rsidRPr="00525705">
        <w:t>.</w:t>
      </w:r>
      <w:r w:rsidRPr="00525705">
        <w:t>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646AAD" w:rsidRPr="00525705" w:rsidTr="00A661A4">
        <w:tc>
          <w:tcPr>
            <w:tcW w:w="852" w:type="dxa"/>
            <w:vMerge w:val="restart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646AAD" w:rsidRPr="00525705" w:rsidRDefault="00646AAD" w:rsidP="00D4591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646AAD" w:rsidRPr="00525705" w:rsidTr="00A661A4">
        <w:tc>
          <w:tcPr>
            <w:tcW w:w="852" w:type="dxa"/>
            <w:vMerge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46AAD" w:rsidRPr="00525705" w:rsidRDefault="00646AAD" w:rsidP="00FE427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Внебюджетные </w:t>
            </w:r>
            <w:r w:rsidR="00FE427F" w:rsidRPr="00525705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646AAD" w:rsidRPr="00525705" w:rsidRDefault="00646AAD" w:rsidP="0055405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</w:t>
            </w:r>
            <w:r w:rsidR="00554058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>е поступлени</w:t>
            </w:r>
            <w:r w:rsidR="00554058" w:rsidRPr="00525705">
              <w:rPr>
                <w:sz w:val="20"/>
                <w:szCs w:val="20"/>
              </w:rPr>
              <w:t>я</w:t>
            </w:r>
            <w:r w:rsidRPr="00525705">
              <w:rPr>
                <w:sz w:val="20"/>
                <w:szCs w:val="20"/>
              </w:rPr>
              <w:t xml:space="preserve"> от физических и юридических лиц</w:t>
            </w:r>
          </w:p>
        </w:tc>
        <w:tc>
          <w:tcPr>
            <w:tcW w:w="1417" w:type="dxa"/>
          </w:tcPr>
          <w:p w:rsidR="00646AAD" w:rsidRPr="00525705" w:rsidRDefault="00A661A4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</w:t>
            </w:r>
            <w:r w:rsidR="00937451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 xml:space="preserve"> из бюджетов поселений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22512F" w:rsidRPr="00525705" w:rsidRDefault="002809EB" w:rsidP="00C94F81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C94F81" w:rsidRPr="0052570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22512F" w:rsidRPr="00525705" w:rsidRDefault="002809EB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559" w:type="dxa"/>
          </w:tcPr>
          <w:p w:rsidR="0022512F" w:rsidRPr="00525705" w:rsidRDefault="0022512F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12F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</w:t>
            </w:r>
            <w:r w:rsidR="005343A5" w:rsidRPr="00525705">
              <w:rPr>
                <w:sz w:val="20"/>
                <w:szCs w:val="20"/>
              </w:rPr>
              <w:t>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558" w:type="dxa"/>
          </w:tcPr>
          <w:p w:rsidR="006A6C80" w:rsidRPr="00525705" w:rsidRDefault="00DE4675" w:rsidP="006B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7711,8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7424,2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6A6C80" w:rsidRPr="00525705" w:rsidRDefault="006A6C80" w:rsidP="00DB5696">
            <w:pPr>
              <w:jc w:val="center"/>
            </w:pPr>
            <w:r w:rsidRPr="00525705"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rPr>
          <w:trHeight w:val="70"/>
        </w:trPr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6A6C80" w:rsidRPr="00525705" w:rsidRDefault="006A6C80" w:rsidP="00DB5696">
            <w:pPr>
              <w:jc w:val="center"/>
            </w:pPr>
            <w:r w:rsidRPr="00525705"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6A6C80" w:rsidRPr="00525705" w:rsidRDefault="006A6C80" w:rsidP="00DB5696">
            <w:pPr>
              <w:jc w:val="center"/>
            </w:pPr>
            <w:r w:rsidRPr="00525705"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22512F" w:rsidRPr="007557B9" w:rsidRDefault="007557B9" w:rsidP="006B6D0B">
            <w:pPr>
              <w:jc w:val="center"/>
              <w:rPr>
                <w:b/>
                <w:sz w:val="20"/>
                <w:szCs w:val="20"/>
              </w:rPr>
            </w:pPr>
            <w:r w:rsidRPr="007557B9">
              <w:rPr>
                <w:b/>
                <w:sz w:val="20"/>
                <w:szCs w:val="20"/>
              </w:rPr>
              <w:t>44494,5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22512F" w:rsidRPr="00525705" w:rsidRDefault="002809EB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11230,8</w:t>
            </w:r>
          </w:p>
        </w:tc>
        <w:tc>
          <w:tcPr>
            <w:tcW w:w="1559" w:type="dxa"/>
          </w:tcPr>
          <w:p w:rsidR="0022512F" w:rsidRPr="00525705" w:rsidRDefault="0022512F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</w:t>
            </w:r>
            <w:r w:rsidR="00DB5696" w:rsidRPr="005257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22512F" w:rsidRPr="00525705" w:rsidRDefault="0022512F" w:rsidP="005343A5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7752E8" w:rsidRPr="00525705" w:rsidRDefault="007752E8" w:rsidP="007752E8">
      <w:pPr>
        <w:ind w:firstLine="708"/>
        <w:jc w:val="both"/>
      </w:pPr>
      <w:r w:rsidRPr="00525705">
        <w:t xml:space="preserve">Сведения о расходах финансового обеспечения на </w:t>
      </w:r>
      <w:r w:rsidR="00F62178" w:rsidRPr="00525705">
        <w:t>реализацию подпрограммы 2 муни</w:t>
      </w:r>
      <w:r w:rsidRPr="00525705">
        <w:t>ципальной программы представлены в приложении 3 к подпрог</w:t>
      </w:r>
      <w:r w:rsidR="00FC5971" w:rsidRPr="00525705">
        <w:t>рамме 2 муниципальной программы</w:t>
      </w:r>
      <w:r w:rsidRPr="00525705">
        <w:t>»</w:t>
      </w:r>
      <w:r w:rsidR="00FC5971" w:rsidRPr="00525705">
        <w:t>.</w:t>
      </w:r>
    </w:p>
    <w:p w:rsidR="00E2548B" w:rsidRPr="00525705" w:rsidRDefault="007A1CEF" w:rsidP="00B14538">
      <w:pPr>
        <w:ind w:firstLine="708"/>
        <w:jc w:val="both"/>
      </w:pPr>
      <w:r w:rsidRPr="00525705">
        <w:t>1.</w:t>
      </w:r>
      <w:r w:rsidR="00294E11">
        <w:t>1</w:t>
      </w:r>
      <w:r w:rsidR="006F033E">
        <w:t>3</w:t>
      </w:r>
      <w:r w:rsidR="00B708CD" w:rsidRPr="00525705">
        <w:t xml:space="preserve">. Приложение </w:t>
      </w:r>
      <w:r w:rsidR="001208AF" w:rsidRPr="00525705">
        <w:t>3</w:t>
      </w:r>
      <w:r w:rsidR="00B708CD" w:rsidRPr="00525705">
        <w:t xml:space="preserve"> к подпрограмме 2 </w:t>
      </w:r>
      <w:r w:rsidR="003B6CBA" w:rsidRPr="00525705">
        <w:t xml:space="preserve">муниципальной программы </w:t>
      </w:r>
      <w:r w:rsidR="00B708CD" w:rsidRPr="00525705">
        <w:t xml:space="preserve">изложить в новой редакции (приложение </w:t>
      </w:r>
      <w:r w:rsidR="006F033E">
        <w:t>6</w:t>
      </w:r>
      <w:r w:rsidR="00B708CD" w:rsidRPr="00525705">
        <w:t xml:space="preserve"> к постановлению)</w:t>
      </w:r>
      <w:r w:rsidR="00EB11D8" w:rsidRPr="00525705">
        <w:t>.</w:t>
      </w:r>
    </w:p>
    <w:p w:rsidR="007752E8" w:rsidRPr="00525705" w:rsidRDefault="007752E8" w:rsidP="00D46F59">
      <w:pPr>
        <w:ind w:firstLine="708"/>
        <w:jc w:val="both"/>
      </w:pPr>
      <w:r w:rsidRPr="00525705">
        <w:t>1.</w:t>
      </w:r>
      <w:r w:rsidR="00294E11">
        <w:t>1</w:t>
      </w:r>
      <w:r w:rsidR="006F033E">
        <w:t>4</w:t>
      </w:r>
      <w:r w:rsidRPr="00525705">
        <w:t xml:space="preserve">. Приложение </w:t>
      </w:r>
      <w:r w:rsidR="009B5220" w:rsidRPr="00525705">
        <w:t>6</w:t>
      </w:r>
      <w:r w:rsidRPr="00525705">
        <w:t xml:space="preserve"> к подпрограмме 2 </w:t>
      </w:r>
      <w:r w:rsidR="003B6CBA" w:rsidRPr="00525705">
        <w:t xml:space="preserve">муниципальной программы </w:t>
      </w:r>
      <w:r w:rsidRPr="00525705">
        <w:t xml:space="preserve">изложить в новой </w:t>
      </w:r>
      <w:r w:rsidR="00713A8A" w:rsidRPr="00525705">
        <w:t xml:space="preserve">редакции (приложение </w:t>
      </w:r>
      <w:r w:rsidR="006F033E">
        <w:t>7</w:t>
      </w:r>
      <w:r w:rsidR="00713A8A" w:rsidRPr="00525705">
        <w:t xml:space="preserve"> к постановлению</w:t>
      </w:r>
      <w:r w:rsidRPr="00525705">
        <w:t>)</w:t>
      </w:r>
      <w:r w:rsidR="00EB11D8" w:rsidRPr="00525705">
        <w:t>.</w:t>
      </w:r>
    </w:p>
    <w:p w:rsidR="00D90727" w:rsidRPr="00525705" w:rsidRDefault="00F62178" w:rsidP="00D90727">
      <w:pPr>
        <w:ind w:firstLine="708"/>
        <w:jc w:val="both"/>
        <w:rPr>
          <w:spacing w:val="2"/>
        </w:rPr>
      </w:pPr>
      <w:r w:rsidRPr="00525705">
        <w:t>1.</w:t>
      </w:r>
      <w:r w:rsidR="00321DD9" w:rsidRPr="00525705">
        <w:t>1</w:t>
      </w:r>
      <w:r w:rsidR="006F033E">
        <w:t>5</w:t>
      </w:r>
      <w:r w:rsidRPr="00525705">
        <w:t>.</w:t>
      </w:r>
      <w:r w:rsidR="00F9515A" w:rsidRPr="00525705">
        <w:t xml:space="preserve">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3 муниципальной программы изложить в новой редакции: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662"/>
      </w:tblGrid>
      <w:tr w:rsidR="00D90727" w:rsidRPr="00525705" w:rsidTr="00E318F2">
        <w:trPr>
          <w:trHeight w:val="1117"/>
        </w:trPr>
        <w:tc>
          <w:tcPr>
            <w:tcW w:w="3828" w:type="dxa"/>
          </w:tcPr>
          <w:p w:rsidR="00D90727" w:rsidRPr="00525705" w:rsidRDefault="00D90727" w:rsidP="00A55C99">
            <w:r w:rsidRPr="00525705">
              <w:t xml:space="preserve">Объем финансового обеспечения подпрограммы  </w:t>
            </w:r>
          </w:p>
        </w:tc>
        <w:tc>
          <w:tcPr>
            <w:tcW w:w="6662" w:type="dxa"/>
          </w:tcPr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DE4675">
              <w:rPr>
                <w:sz w:val="22"/>
                <w:szCs w:val="22"/>
              </w:rPr>
              <w:t>93022,4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14973,6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DE4675">
              <w:rPr>
                <w:sz w:val="22"/>
                <w:szCs w:val="22"/>
              </w:rPr>
              <w:t>16368,3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16121,8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16327,9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14615,4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14615,4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DE4675">
              <w:rPr>
                <w:sz w:val="22"/>
                <w:szCs w:val="22"/>
              </w:rPr>
              <w:t>85969,9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13058,6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DE4675">
              <w:rPr>
                <w:sz w:val="22"/>
                <w:szCs w:val="22"/>
              </w:rPr>
              <w:t>14655,8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14409,3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14615,4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14615,4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14615,4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-7002,5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1865,0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 1712,5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1712,5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1712,5тыс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-50,0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50,0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уб.;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–0,0 тыс. руб.;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- внебюджетные средства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D90727" w:rsidRPr="00525705" w:rsidRDefault="00D90727" w:rsidP="00D90727">
      <w:pPr>
        <w:ind w:firstLine="708"/>
        <w:jc w:val="both"/>
        <w:rPr>
          <w:spacing w:val="2"/>
        </w:rPr>
      </w:pPr>
    </w:p>
    <w:p w:rsidR="00F62178" w:rsidRPr="00525705" w:rsidRDefault="00F62178" w:rsidP="00F62178">
      <w:pPr>
        <w:ind w:firstLine="708"/>
        <w:jc w:val="both"/>
      </w:pPr>
      <w:r w:rsidRPr="00525705">
        <w:t>1.</w:t>
      </w:r>
      <w:r w:rsidR="007A1CEF" w:rsidRPr="00525705">
        <w:t>1</w:t>
      </w:r>
      <w:r w:rsidR="006F033E">
        <w:t>6</w:t>
      </w:r>
      <w:r w:rsidRPr="00525705">
        <w:t>. Раздел 4 подпрограммы 3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Pr="00525705">
        <w:t xml:space="preserve"> изложить в следующей редакции: «Раздел 4</w:t>
      </w:r>
      <w:r w:rsidR="00DB5696" w:rsidRPr="00525705">
        <w:t>.</w:t>
      </w:r>
      <w:r w:rsidRPr="00525705">
        <w:t xml:space="preserve"> Финансовое обеспечение реализации основных мероприятий подпрограммы 3 муниципальной программы </w:t>
      </w:r>
    </w:p>
    <w:p w:rsidR="00D46F59" w:rsidRPr="00525705" w:rsidRDefault="00F62178" w:rsidP="00D46F59">
      <w:pPr>
        <w:ind w:firstLine="708"/>
        <w:jc w:val="both"/>
      </w:pPr>
      <w:r w:rsidRPr="00525705">
        <w:t xml:space="preserve">Общий объем финансирования </w:t>
      </w:r>
      <w:r w:rsidR="00DB5696" w:rsidRPr="00525705">
        <w:t xml:space="preserve">– </w:t>
      </w:r>
      <w:r w:rsidR="00DE4675">
        <w:t>93022,4тыс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1448"/>
        <w:gridCol w:w="1669"/>
        <w:gridCol w:w="1704"/>
        <w:gridCol w:w="1543"/>
        <w:gridCol w:w="1651"/>
        <w:gridCol w:w="1619"/>
      </w:tblGrid>
      <w:tr w:rsidR="00937451" w:rsidRPr="00525705" w:rsidTr="00027E30">
        <w:tc>
          <w:tcPr>
            <w:tcW w:w="858" w:type="dxa"/>
            <w:vMerge w:val="restart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563" w:type="dxa"/>
            <w:gridSpan w:val="6"/>
          </w:tcPr>
          <w:p w:rsidR="00937451" w:rsidRPr="00525705" w:rsidRDefault="00937451" w:rsidP="00D4591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937451" w:rsidRPr="00525705" w:rsidTr="00937451">
        <w:tc>
          <w:tcPr>
            <w:tcW w:w="858" w:type="dxa"/>
            <w:vMerge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23" w:type="dxa"/>
          </w:tcPr>
          <w:p w:rsidR="00937451" w:rsidRPr="00525705" w:rsidRDefault="00937451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94" w:type="dxa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43" w:type="dxa"/>
          </w:tcPr>
          <w:p w:rsidR="00937451" w:rsidRPr="00525705" w:rsidRDefault="00937451" w:rsidP="00DA1F9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13" w:type="dxa"/>
          </w:tcPr>
          <w:p w:rsidR="00937451" w:rsidRPr="00525705" w:rsidRDefault="00937451" w:rsidP="0093745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D2410E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72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794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DE4675" w:rsidP="00B73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14655,8</w:t>
            </w:r>
          </w:p>
        </w:tc>
        <w:tc>
          <w:tcPr>
            <w:tcW w:w="1723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794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14409,3</w:t>
            </w:r>
          </w:p>
        </w:tc>
        <w:tc>
          <w:tcPr>
            <w:tcW w:w="1723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794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14615,4</w:t>
            </w:r>
          </w:p>
        </w:tc>
        <w:tc>
          <w:tcPr>
            <w:tcW w:w="1723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794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14615,4</w:t>
            </w:r>
          </w:p>
        </w:tc>
        <w:tc>
          <w:tcPr>
            <w:tcW w:w="172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14615,4</w:t>
            </w:r>
          </w:p>
        </w:tc>
        <w:tc>
          <w:tcPr>
            <w:tcW w:w="172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5" w:type="dxa"/>
          </w:tcPr>
          <w:p w:rsidR="00937451" w:rsidRPr="00525705" w:rsidRDefault="00DE4675" w:rsidP="00B73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85969,9</w:t>
            </w:r>
          </w:p>
        </w:tc>
        <w:tc>
          <w:tcPr>
            <w:tcW w:w="1723" w:type="dxa"/>
          </w:tcPr>
          <w:p w:rsidR="00937451" w:rsidRPr="00525705" w:rsidRDefault="006D7D3A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7002,5</w:t>
            </w:r>
          </w:p>
        </w:tc>
        <w:tc>
          <w:tcPr>
            <w:tcW w:w="1794" w:type="dxa"/>
          </w:tcPr>
          <w:p w:rsidR="00937451" w:rsidRPr="00525705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F62178" w:rsidRPr="00525705" w:rsidRDefault="00F62178" w:rsidP="00F62178">
      <w:pPr>
        <w:ind w:firstLine="708"/>
        <w:jc w:val="both"/>
      </w:pPr>
      <w:r w:rsidRPr="00525705">
        <w:t>Сведения о расходах финансового обеспечения на реализацию подпрограммы 3</w:t>
      </w:r>
      <w:r w:rsidR="00C11267" w:rsidRPr="00525705">
        <w:t xml:space="preserve"> </w:t>
      </w:r>
      <w:r w:rsidRPr="00525705">
        <w:t>муниципальной программы представлены в приложении № 3 к подпрограмме 3 муниципальной программы».</w:t>
      </w:r>
    </w:p>
    <w:p w:rsidR="00F62178" w:rsidRDefault="000E0D8C" w:rsidP="00F62178">
      <w:pPr>
        <w:ind w:firstLine="708"/>
        <w:jc w:val="both"/>
      </w:pPr>
      <w:r w:rsidRPr="00525705">
        <w:t>1.</w:t>
      </w:r>
      <w:r w:rsidR="007A1CEF" w:rsidRPr="00525705">
        <w:t>1</w:t>
      </w:r>
      <w:r w:rsidR="006F033E">
        <w:t>7</w:t>
      </w:r>
      <w:r w:rsidR="00F62178" w:rsidRPr="00525705">
        <w:t xml:space="preserve">. Приложение </w:t>
      </w:r>
      <w:r w:rsidR="00EA3762" w:rsidRPr="00525705">
        <w:t>3</w:t>
      </w:r>
      <w:r w:rsidR="00F62178" w:rsidRPr="00525705">
        <w:t xml:space="preserve"> к подпрограмме 3</w:t>
      </w:r>
      <w:r w:rsidR="00F97C3F" w:rsidRPr="00525705">
        <w:t xml:space="preserve"> муниципальной программы</w:t>
      </w:r>
      <w:r w:rsidR="00F62178" w:rsidRPr="00525705">
        <w:t xml:space="preserve"> изложит</w:t>
      </w:r>
      <w:r w:rsidR="00713A8A" w:rsidRPr="00525705">
        <w:t xml:space="preserve">ь в новой редакции (приложение </w:t>
      </w:r>
      <w:r w:rsidR="006F033E">
        <w:t>8</w:t>
      </w:r>
      <w:r w:rsidR="00713A8A" w:rsidRPr="00525705">
        <w:t xml:space="preserve"> к постановлению</w:t>
      </w:r>
      <w:r w:rsidR="00F62178" w:rsidRPr="00525705">
        <w:t>)</w:t>
      </w:r>
      <w:r w:rsidR="00CB43CA" w:rsidRPr="00525705">
        <w:t>.</w:t>
      </w:r>
    </w:p>
    <w:p w:rsidR="009A4B49" w:rsidRPr="00525705" w:rsidRDefault="009A4B49" w:rsidP="009A4B49">
      <w:pPr>
        <w:ind w:firstLine="708"/>
        <w:jc w:val="both"/>
        <w:rPr>
          <w:spacing w:val="2"/>
        </w:rPr>
      </w:pPr>
      <w:r w:rsidRPr="00525705">
        <w:t>1.</w:t>
      </w:r>
      <w:r w:rsidR="006F033E">
        <w:t>18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8D2515">
        <w:rPr>
          <w:spacing w:val="2"/>
        </w:rPr>
        <w:t>4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911"/>
      </w:tblGrid>
      <w:tr w:rsidR="009A4B49" w:rsidRPr="00525705" w:rsidTr="00B73D0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525705" w:rsidRDefault="009A4B49" w:rsidP="00B73D0C">
            <w:r w:rsidRPr="00525705"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8D2515">
              <w:rPr>
                <w:sz w:val="22"/>
                <w:szCs w:val="22"/>
              </w:rPr>
              <w:t>75185,3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11660,3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8D2515">
              <w:rPr>
                <w:sz w:val="22"/>
                <w:szCs w:val="22"/>
              </w:rPr>
              <w:t>13061,2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D2515">
              <w:rPr>
                <w:sz w:val="22"/>
                <w:szCs w:val="22"/>
              </w:rPr>
              <w:t>12494,5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8D2515">
              <w:rPr>
                <w:sz w:val="22"/>
                <w:szCs w:val="22"/>
              </w:rPr>
              <w:t>12656,5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8D2515">
              <w:rPr>
                <w:sz w:val="22"/>
                <w:szCs w:val="22"/>
              </w:rPr>
              <w:t>12656,5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8D2515">
              <w:rPr>
                <w:sz w:val="22"/>
                <w:szCs w:val="22"/>
              </w:rPr>
              <w:t>12656,5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8D2515">
              <w:rPr>
                <w:sz w:val="22"/>
                <w:szCs w:val="22"/>
              </w:rPr>
              <w:t>66429,9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10388,6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8D2515">
              <w:rPr>
                <w:sz w:val="22"/>
                <w:szCs w:val="22"/>
              </w:rPr>
              <w:t>11577,3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D2515">
              <w:rPr>
                <w:sz w:val="22"/>
                <w:szCs w:val="22"/>
              </w:rPr>
              <w:t>10994,5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8D2515">
              <w:rPr>
                <w:sz w:val="22"/>
                <w:szCs w:val="22"/>
              </w:rPr>
              <w:t>11156,5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8D2515">
              <w:rPr>
                <w:sz w:val="22"/>
                <w:szCs w:val="22"/>
              </w:rPr>
              <w:t>11156,5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8D2515">
              <w:rPr>
                <w:sz w:val="22"/>
                <w:szCs w:val="22"/>
              </w:rPr>
              <w:t>11156,5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-0,00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 xml:space="preserve">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-0,00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 xml:space="preserve">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8D2515">
              <w:rPr>
                <w:sz w:val="22"/>
                <w:szCs w:val="22"/>
              </w:rPr>
              <w:t>8755,4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1271,5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8D2515">
              <w:rPr>
                <w:sz w:val="22"/>
                <w:szCs w:val="22"/>
              </w:rPr>
              <w:t>1483,9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D2515">
              <w:rPr>
                <w:sz w:val="22"/>
                <w:szCs w:val="22"/>
              </w:rPr>
              <w:t>1500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1</w:t>
            </w:r>
            <w:r w:rsidR="008D2515">
              <w:rPr>
                <w:sz w:val="22"/>
                <w:szCs w:val="22"/>
              </w:rPr>
              <w:t>50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1</w:t>
            </w:r>
            <w:r w:rsidR="008D2515">
              <w:rPr>
                <w:sz w:val="22"/>
                <w:szCs w:val="22"/>
              </w:rPr>
              <w:t>500</w:t>
            </w:r>
            <w:r w:rsidRPr="00525705">
              <w:rPr>
                <w:sz w:val="22"/>
                <w:szCs w:val="22"/>
              </w:rPr>
              <w:t>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8D2515" w:rsidRDefault="009A4B49" w:rsidP="008D2515">
            <w:r w:rsidRPr="008D2515">
              <w:rPr>
                <w:sz w:val="22"/>
                <w:szCs w:val="22"/>
              </w:rPr>
              <w:t>2025 – 1</w:t>
            </w:r>
            <w:r w:rsidR="008D2515" w:rsidRPr="008D2515">
              <w:rPr>
                <w:sz w:val="22"/>
                <w:szCs w:val="22"/>
              </w:rPr>
              <w:t>50</w:t>
            </w:r>
            <w:r w:rsidRPr="008D2515">
              <w:rPr>
                <w:sz w:val="22"/>
                <w:szCs w:val="22"/>
              </w:rPr>
              <w:t>0,0 тыс</w:t>
            </w:r>
            <w:proofErr w:type="gramStart"/>
            <w:r w:rsidRPr="008D2515">
              <w:rPr>
                <w:sz w:val="22"/>
                <w:szCs w:val="22"/>
              </w:rPr>
              <w:t>.р</w:t>
            </w:r>
            <w:proofErr w:type="gramEnd"/>
            <w:r w:rsidRPr="008D2515">
              <w:rPr>
                <w:sz w:val="22"/>
                <w:szCs w:val="22"/>
              </w:rPr>
              <w:t>уб.</w:t>
            </w:r>
          </w:p>
        </w:tc>
      </w:tr>
    </w:tbl>
    <w:p w:rsidR="009A4B49" w:rsidRPr="00525705" w:rsidRDefault="009A4B49" w:rsidP="009A4B49">
      <w:pPr>
        <w:ind w:firstLine="708"/>
        <w:jc w:val="both"/>
        <w:rPr>
          <w:spacing w:val="2"/>
        </w:rPr>
      </w:pPr>
    </w:p>
    <w:p w:rsidR="009A4B49" w:rsidRPr="00525705" w:rsidRDefault="009A4B49" w:rsidP="009A4B49">
      <w:pPr>
        <w:ind w:firstLine="709"/>
        <w:jc w:val="both"/>
      </w:pPr>
      <w:r w:rsidRPr="00525705">
        <w:t>1.</w:t>
      </w:r>
      <w:r w:rsidR="006F033E">
        <w:t>19</w:t>
      </w:r>
      <w:r w:rsidRPr="00525705">
        <w:t xml:space="preserve">. Раздел 4 подпрограммы </w:t>
      </w:r>
      <w:r w:rsidR="008D2515">
        <w:t>4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 обеспечение реализации основных мероприятий подпрограммы </w:t>
      </w:r>
      <w:r w:rsidR="008D2515">
        <w:t>4</w:t>
      </w:r>
      <w:r w:rsidRPr="00525705">
        <w:t xml:space="preserve"> муниципальной программы</w:t>
      </w:r>
    </w:p>
    <w:p w:rsidR="009A4B49" w:rsidRPr="00A55D2B" w:rsidRDefault="009A4B49" w:rsidP="009A4B49">
      <w:pPr>
        <w:ind w:firstLine="709"/>
        <w:jc w:val="both"/>
      </w:pPr>
      <w:r w:rsidRPr="00A55D2B">
        <w:t xml:space="preserve">Общий объем финансирования – </w:t>
      </w:r>
      <w:r w:rsidR="008D2515">
        <w:t>75185,3</w:t>
      </w:r>
      <w:r w:rsidRPr="00A55D2B">
        <w:t xml:space="preserve"> тыс</w:t>
      </w:r>
      <w:proofErr w:type="gramStart"/>
      <w:r w:rsidRPr="00A55D2B">
        <w:t>.р</w:t>
      </w:r>
      <w:proofErr w:type="gramEnd"/>
      <w:r w:rsidRPr="00A55D2B">
        <w:t>уб., в том числе по годам:</w:t>
      </w:r>
      <w:r w:rsidRPr="00A55D2B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696"/>
        <w:gridCol w:w="2126"/>
        <w:gridCol w:w="1899"/>
        <w:gridCol w:w="1808"/>
        <w:gridCol w:w="1822"/>
      </w:tblGrid>
      <w:tr w:rsidR="009A4B49" w:rsidRPr="00525705" w:rsidTr="00B73D0C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ind w:firstLine="709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9A4B49" w:rsidRPr="00525705" w:rsidTr="00B73D0C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9" w:rsidRPr="00525705" w:rsidRDefault="009A4B49" w:rsidP="00B73D0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66429,9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8755,4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4B49" w:rsidRPr="00525705" w:rsidRDefault="009A4B49" w:rsidP="009A4B49">
      <w:pPr>
        <w:ind w:firstLine="709"/>
        <w:jc w:val="both"/>
      </w:pPr>
      <w:r w:rsidRPr="00525705"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9A4B49" w:rsidRPr="00525705" w:rsidRDefault="009A4B49" w:rsidP="009A4B49">
      <w:pPr>
        <w:ind w:firstLine="708"/>
        <w:jc w:val="both"/>
      </w:pPr>
      <w:r w:rsidRPr="00525705">
        <w:t>1.</w:t>
      </w:r>
      <w:r w:rsidR="00B73D0C">
        <w:t>2</w:t>
      </w:r>
      <w:r w:rsidR="006F033E">
        <w:t>0</w:t>
      </w:r>
      <w:r w:rsidRPr="00525705">
        <w:t xml:space="preserve">. Приложение 3 к подпрограмме </w:t>
      </w:r>
      <w:r w:rsidR="008D2515">
        <w:t>4</w:t>
      </w:r>
      <w:r w:rsidRPr="00525705">
        <w:t xml:space="preserve"> муниципальной программы изложить в новой редакции (приложение</w:t>
      </w:r>
      <w:r w:rsidR="006F033E">
        <w:t xml:space="preserve"> 9</w:t>
      </w:r>
      <w:r w:rsidRPr="00525705">
        <w:t xml:space="preserve"> к постановлению). </w:t>
      </w:r>
    </w:p>
    <w:p w:rsidR="009A4B49" w:rsidRPr="00525705" w:rsidRDefault="009A4B49" w:rsidP="00B73D0C">
      <w:pPr>
        <w:ind w:firstLine="708"/>
        <w:jc w:val="both"/>
      </w:pPr>
      <w:r w:rsidRPr="00525705">
        <w:t>1.</w:t>
      </w:r>
      <w:r w:rsidR="00B73D0C">
        <w:t>2</w:t>
      </w:r>
      <w:r w:rsidR="006F033E">
        <w:t>1</w:t>
      </w:r>
      <w:r w:rsidRPr="00525705">
        <w:t xml:space="preserve">. Приложение 6 к подпрограмме </w:t>
      </w:r>
      <w:r w:rsidR="008D2515">
        <w:t>4</w:t>
      </w:r>
      <w:r w:rsidRPr="00525705">
        <w:t xml:space="preserve"> муниципальной программы изложить в новой редакции (приложение </w:t>
      </w:r>
      <w:r w:rsidR="006F033E">
        <w:t>10</w:t>
      </w:r>
      <w:r w:rsidRPr="00525705">
        <w:t xml:space="preserve"> к постановлению).</w:t>
      </w:r>
    </w:p>
    <w:p w:rsidR="00D90727" w:rsidRPr="00525705" w:rsidRDefault="00F15D92" w:rsidP="00D90727">
      <w:pPr>
        <w:ind w:firstLine="708"/>
        <w:jc w:val="both"/>
        <w:rPr>
          <w:spacing w:val="2"/>
        </w:rPr>
      </w:pPr>
      <w:r w:rsidRPr="00525705">
        <w:t>1.</w:t>
      </w:r>
      <w:r w:rsidR="00CA4C31">
        <w:t>2</w:t>
      </w:r>
      <w:r w:rsidR="006F033E">
        <w:t>2</w:t>
      </w:r>
      <w:r w:rsidR="00A55E28"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B73D0C">
        <w:rPr>
          <w:spacing w:val="2"/>
        </w:rPr>
        <w:t>5</w:t>
      </w:r>
      <w:r w:rsidR="00D90727"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911"/>
      </w:tblGrid>
      <w:tr w:rsidR="00110FA2" w:rsidRPr="00525705" w:rsidTr="00A55C9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525705" w:rsidRDefault="00110FA2" w:rsidP="00A55C99">
            <w:r w:rsidRPr="00525705"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B73D0C">
              <w:rPr>
                <w:sz w:val="22"/>
                <w:szCs w:val="22"/>
              </w:rPr>
              <w:t>21376,5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B73D0C">
              <w:rPr>
                <w:sz w:val="22"/>
                <w:szCs w:val="22"/>
              </w:rPr>
              <w:t>3187,3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B73D0C">
              <w:rPr>
                <w:sz w:val="22"/>
                <w:szCs w:val="22"/>
              </w:rPr>
              <w:t>3783,1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B73D0C">
              <w:rPr>
                <w:sz w:val="22"/>
                <w:szCs w:val="22"/>
              </w:rPr>
              <w:t>3561,1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B73D0C">
              <w:rPr>
                <w:sz w:val="22"/>
                <w:szCs w:val="22"/>
              </w:rPr>
              <w:t>3615,0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B73D0C">
              <w:rPr>
                <w:sz w:val="22"/>
                <w:szCs w:val="22"/>
              </w:rPr>
              <w:t>3615,0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B73D0C">
              <w:rPr>
                <w:sz w:val="22"/>
                <w:szCs w:val="22"/>
              </w:rPr>
              <w:t>3615,0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B73D0C">
              <w:rPr>
                <w:sz w:val="22"/>
                <w:szCs w:val="22"/>
              </w:rPr>
              <w:t>20725,4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B73D0C">
              <w:rPr>
                <w:sz w:val="22"/>
                <w:szCs w:val="22"/>
              </w:rPr>
              <w:t>3086,2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B73D0C">
              <w:rPr>
                <w:sz w:val="22"/>
                <w:szCs w:val="22"/>
              </w:rPr>
              <w:t>3673,1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B73D0C">
              <w:rPr>
                <w:sz w:val="22"/>
                <w:szCs w:val="22"/>
              </w:rPr>
              <w:t>3451,1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B73D0C">
              <w:rPr>
                <w:sz w:val="22"/>
                <w:szCs w:val="22"/>
              </w:rPr>
              <w:t>3505,0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B73D0C">
              <w:rPr>
                <w:sz w:val="22"/>
                <w:szCs w:val="22"/>
              </w:rPr>
              <w:t>3505,0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B73D0C">
              <w:rPr>
                <w:sz w:val="22"/>
                <w:szCs w:val="22"/>
              </w:rPr>
              <w:t>3505,0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-0,00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 xml:space="preserve">уб., 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-0,00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 xml:space="preserve">уб., 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B73D0C">
              <w:rPr>
                <w:sz w:val="22"/>
                <w:szCs w:val="22"/>
              </w:rPr>
              <w:t>651,1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B73D0C">
              <w:rPr>
                <w:sz w:val="22"/>
                <w:szCs w:val="22"/>
              </w:rPr>
              <w:t>101,1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B73D0C">
              <w:rPr>
                <w:sz w:val="22"/>
                <w:szCs w:val="22"/>
              </w:rPr>
              <w:t>110,0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05545C" w:rsidRDefault="0005545C" w:rsidP="00B73D0C">
            <w:r>
              <w:rPr>
                <w:sz w:val="22"/>
                <w:szCs w:val="22"/>
              </w:rPr>
              <w:t>2025 – 1</w:t>
            </w:r>
            <w:r w:rsidR="00B73D0C">
              <w:rPr>
                <w:sz w:val="22"/>
                <w:szCs w:val="22"/>
              </w:rPr>
              <w:t>1</w:t>
            </w:r>
            <w:r w:rsidR="006662EC">
              <w:rPr>
                <w:sz w:val="22"/>
                <w:szCs w:val="22"/>
              </w:rPr>
              <w:t>0</w:t>
            </w:r>
            <w:r w:rsidR="00110FA2" w:rsidRPr="0005545C">
              <w:rPr>
                <w:sz w:val="22"/>
                <w:szCs w:val="22"/>
              </w:rPr>
              <w:t>,0 тыс</w:t>
            </w:r>
            <w:proofErr w:type="gramStart"/>
            <w:r w:rsidR="00110FA2" w:rsidRPr="0005545C">
              <w:rPr>
                <w:sz w:val="22"/>
                <w:szCs w:val="22"/>
              </w:rPr>
              <w:t>.р</w:t>
            </w:r>
            <w:proofErr w:type="gramEnd"/>
            <w:r w:rsidR="00110FA2" w:rsidRPr="0005545C">
              <w:rPr>
                <w:sz w:val="22"/>
                <w:szCs w:val="22"/>
              </w:rPr>
              <w:t>уб.</w:t>
            </w:r>
          </w:p>
        </w:tc>
      </w:tr>
    </w:tbl>
    <w:p w:rsidR="00D90727" w:rsidRPr="00525705" w:rsidRDefault="00D90727" w:rsidP="00D90727">
      <w:pPr>
        <w:ind w:firstLine="708"/>
        <w:jc w:val="both"/>
        <w:rPr>
          <w:spacing w:val="2"/>
        </w:rPr>
      </w:pPr>
    </w:p>
    <w:p w:rsidR="00A55E28" w:rsidRPr="00525705" w:rsidRDefault="00F15D92" w:rsidP="00A55E28">
      <w:pPr>
        <w:ind w:firstLine="709"/>
        <w:jc w:val="both"/>
      </w:pPr>
      <w:r w:rsidRPr="00525705">
        <w:t>1.</w:t>
      </w:r>
      <w:r w:rsidR="006F033E">
        <w:t>23</w:t>
      </w:r>
      <w:r w:rsidR="00A55E28" w:rsidRPr="00525705">
        <w:t xml:space="preserve">. Раздел 4 подпрограммы </w:t>
      </w:r>
      <w:r w:rsidR="006662EC">
        <w:t>5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133BBF" w:rsidRPr="00525705">
        <w:t xml:space="preserve"> </w:t>
      </w:r>
      <w:r w:rsidR="00A55E28" w:rsidRPr="00525705">
        <w:t xml:space="preserve">изложить в следующей редакции: «Раздел 4. Финансовое  обеспечение реализации основных мероприятий подпрограммы </w:t>
      </w:r>
      <w:r w:rsidR="006662EC">
        <w:t>5</w:t>
      </w:r>
      <w:r w:rsidR="00110FA2" w:rsidRPr="00525705">
        <w:t xml:space="preserve"> </w:t>
      </w:r>
      <w:r w:rsidR="00A55E28" w:rsidRPr="00525705">
        <w:t>муниципальной программы</w:t>
      </w:r>
    </w:p>
    <w:p w:rsidR="00110FA2" w:rsidRPr="00A55D2B" w:rsidRDefault="00110FA2" w:rsidP="00110FA2">
      <w:pPr>
        <w:ind w:firstLine="709"/>
        <w:jc w:val="both"/>
      </w:pPr>
      <w:r w:rsidRPr="00A55D2B">
        <w:t xml:space="preserve">Общий объем финансирования – </w:t>
      </w:r>
      <w:r w:rsidR="006662EC">
        <w:t>21376,5</w:t>
      </w:r>
      <w:r w:rsidRPr="00A55D2B">
        <w:t xml:space="preserve"> тыс</w:t>
      </w:r>
      <w:proofErr w:type="gramStart"/>
      <w:r w:rsidRPr="00A55D2B">
        <w:t>.р</w:t>
      </w:r>
      <w:proofErr w:type="gramEnd"/>
      <w:r w:rsidRPr="00A55D2B">
        <w:t>уб., в том числе по годам:</w:t>
      </w:r>
      <w:r w:rsidRPr="00A55D2B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696"/>
        <w:gridCol w:w="2126"/>
        <w:gridCol w:w="1899"/>
        <w:gridCol w:w="1808"/>
        <w:gridCol w:w="1822"/>
      </w:tblGrid>
      <w:tr w:rsidR="00110FA2" w:rsidRPr="00525705" w:rsidTr="00B0123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ind w:firstLine="709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110FA2" w:rsidRPr="00525705" w:rsidTr="00B012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A2" w:rsidRPr="00525705" w:rsidRDefault="00110FA2" w:rsidP="00B0123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11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E3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5E28" w:rsidRPr="00525705" w:rsidRDefault="00A55E28" w:rsidP="00A55E28">
      <w:pPr>
        <w:ind w:firstLine="709"/>
        <w:jc w:val="both"/>
      </w:pPr>
      <w:r w:rsidRPr="00525705"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C61F0C" w:rsidRPr="00525705" w:rsidRDefault="00A55E28" w:rsidP="00110FA2">
      <w:pPr>
        <w:ind w:firstLine="708"/>
        <w:jc w:val="both"/>
      </w:pPr>
      <w:r w:rsidRPr="00525705">
        <w:t>1.</w:t>
      </w:r>
      <w:r w:rsidR="006F033E">
        <w:t>24</w:t>
      </w:r>
      <w:r w:rsidRPr="00525705">
        <w:t xml:space="preserve">. Приложение 3 к подпрограмме </w:t>
      </w:r>
      <w:r w:rsidR="006662EC">
        <w:t>5</w:t>
      </w:r>
      <w:r w:rsidRPr="00525705">
        <w:t xml:space="preserve"> </w:t>
      </w:r>
      <w:r w:rsidR="00F97C3F" w:rsidRPr="00525705">
        <w:t xml:space="preserve">муниципальной программы </w:t>
      </w:r>
      <w:r w:rsidRPr="00525705">
        <w:t xml:space="preserve">изложить в новой редакции (приложение </w:t>
      </w:r>
      <w:r w:rsidR="006F033E">
        <w:t>11</w:t>
      </w:r>
      <w:r w:rsidRPr="00525705">
        <w:t xml:space="preserve"> к постановлению).</w:t>
      </w:r>
      <w:r w:rsidR="00E25641" w:rsidRPr="00525705">
        <w:t xml:space="preserve"> </w:t>
      </w:r>
    </w:p>
    <w:p w:rsidR="00DF642A" w:rsidRPr="00525705" w:rsidRDefault="00DF642A" w:rsidP="00110FA2">
      <w:pPr>
        <w:ind w:firstLine="708"/>
        <w:jc w:val="both"/>
      </w:pPr>
      <w:r w:rsidRPr="00525705">
        <w:t>1.</w:t>
      </w:r>
      <w:r w:rsidR="006F033E">
        <w:t>25</w:t>
      </w:r>
      <w:r w:rsidRPr="00525705">
        <w:t xml:space="preserve">. Приложение 6 к подпрограмме </w:t>
      </w:r>
      <w:r w:rsidR="00035756">
        <w:t>5</w:t>
      </w:r>
      <w:r w:rsidRPr="00525705">
        <w:t xml:space="preserve"> муниципальной программы изложить в новой редакции (приложение </w:t>
      </w:r>
      <w:r w:rsidR="006F033E">
        <w:t>12</w:t>
      </w:r>
      <w:r w:rsidRPr="00525705">
        <w:t xml:space="preserve"> к постановлению).</w:t>
      </w:r>
    </w:p>
    <w:p w:rsidR="00DF642A" w:rsidRPr="00525705" w:rsidRDefault="00DF642A" w:rsidP="00110FA2">
      <w:pPr>
        <w:ind w:firstLine="708"/>
        <w:jc w:val="both"/>
        <w:rPr>
          <w:spacing w:val="2"/>
        </w:rPr>
      </w:pPr>
      <w:r w:rsidRPr="00525705">
        <w:t>1.</w:t>
      </w:r>
      <w:r w:rsidR="00294E11">
        <w:t>2</w:t>
      </w:r>
      <w:r w:rsidR="006F033E">
        <w:t>6</w:t>
      </w:r>
      <w:r w:rsidRPr="00525705">
        <w:t>.</w:t>
      </w:r>
      <w:r w:rsidRPr="00525705">
        <w:rPr>
          <w:spacing w:val="2"/>
        </w:rPr>
        <w:t xml:space="preserve"> Строку «Объем финансового обеспечения подпрограммы» таблицы паспорта подпрограммы </w:t>
      </w:r>
      <w:r w:rsidR="00BE7904">
        <w:rPr>
          <w:spacing w:val="2"/>
        </w:rPr>
        <w:t xml:space="preserve">6 </w:t>
      </w:r>
      <w:r w:rsidRPr="00525705">
        <w:rPr>
          <w:spacing w:val="2"/>
        </w:rPr>
        <w:t>муниципальной программы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2"/>
        <w:gridCol w:w="6706"/>
      </w:tblGrid>
      <w:tr w:rsidR="00DF642A" w:rsidRPr="00525705" w:rsidTr="00F0463F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525705" w:rsidRDefault="00DF642A" w:rsidP="00F0463F">
            <w:r w:rsidRPr="00525705"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 </w:t>
            </w:r>
            <w:r w:rsidR="00D767CA" w:rsidRPr="00F541E0">
              <w:rPr>
                <w:sz w:val="22"/>
                <w:szCs w:val="22"/>
                <w:highlight w:val="yellow"/>
              </w:rPr>
              <w:t>24139,1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</w:t>
            </w:r>
            <w:r w:rsidR="00644B2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644B25">
              <w:rPr>
                <w:sz w:val="22"/>
                <w:szCs w:val="22"/>
              </w:rPr>
              <w:t>3678,9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D767CA" w:rsidRPr="00F541E0">
              <w:rPr>
                <w:sz w:val="22"/>
                <w:szCs w:val="22"/>
                <w:highlight w:val="yellow"/>
              </w:rPr>
              <w:t>4241,8</w:t>
            </w:r>
            <w:r w:rsidRPr="00F541E0">
              <w:rPr>
                <w:sz w:val="22"/>
                <w:szCs w:val="22"/>
                <w:highlight w:val="yellow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44B25">
              <w:rPr>
                <w:sz w:val="22"/>
                <w:szCs w:val="22"/>
              </w:rPr>
              <w:t>4054,6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644B25">
              <w:rPr>
                <w:sz w:val="22"/>
                <w:szCs w:val="22"/>
              </w:rPr>
              <w:t>4054,6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644B25">
              <w:rPr>
                <w:sz w:val="22"/>
                <w:szCs w:val="22"/>
              </w:rPr>
              <w:t>4054,6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644B25">
              <w:rPr>
                <w:sz w:val="22"/>
                <w:szCs w:val="22"/>
              </w:rPr>
              <w:t xml:space="preserve">4054,6 </w:t>
            </w:r>
            <w:r w:rsidRPr="00525705">
              <w:rPr>
                <w:sz w:val="22"/>
                <w:szCs w:val="22"/>
              </w:rPr>
              <w:t>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собственные доходы районного бюджета -</w:t>
            </w:r>
            <w:r w:rsidR="00644B25">
              <w:rPr>
                <w:sz w:val="22"/>
                <w:szCs w:val="22"/>
              </w:rPr>
              <w:t>24106,6</w:t>
            </w:r>
            <w:r w:rsidRPr="00525705">
              <w:rPr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DF642A" w:rsidRPr="00525705" w:rsidRDefault="00644B25" w:rsidP="00F0463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3646,4</w:t>
            </w:r>
            <w:r w:rsidR="00DF642A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DF642A" w:rsidRPr="00525705">
              <w:rPr>
                <w:sz w:val="22"/>
                <w:szCs w:val="22"/>
              </w:rPr>
              <w:t>.р</w:t>
            </w:r>
            <w:proofErr w:type="gramEnd"/>
            <w:r w:rsidR="00DF642A" w:rsidRPr="00525705">
              <w:rPr>
                <w:sz w:val="22"/>
                <w:szCs w:val="22"/>
              </w:rPr>
              <w:t>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644B25">
              <w:rPr>
                <w:sz w:val="22"/>
                <w:szCs w:val="22"/>
              </w:rPr>
              <w:t>4241,8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44B25">
              <w:rPr>
                <w:sz w:val="22"/>
                <w:szCs w:val="22"/>
              </w:rPr>
              <w:t>4054,6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644B25">
              <w:rPr>
                <w:sz w:val="22"/>
                <w:szCs w:val="22"/>
              </w:rPr>
              <w:t>4054,6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644B25">
              <w:rPr>
                <w:sz w:val="22"/>
                <w:szCs w:val="22"/>
              </w:rPr>
              <w:t>4054,6</w:t>
            </w:r>
            <w:r w:rsidRPr="00525705">
              <w:rPr>
                <w:sz w:val="22"/>
                <w:szCs w:val="22"/>
              </w:rPr>
              <w:t xml:space="preserve"> 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644B25">
              <w:rPr>
                <w:sz w:val="22"/>
                <w:szCs w:val="22"/>
              </w:rPr>
              <w:t>4054,6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DF642A" w:rsidRPr="007557B9" w:rsidRDefault="00DF642A" w:rsidP="00F0463F">
            <w:pPr>
              <w:pStyle w:val="Style49"/>
              <w:spacing w:line="276" w:lineRule="auto"/>
            </w:pPr>
            <w:r w:rsidRPr="007557B9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7557B9" w:rsidRPr="007557B9">
              <w:rPr>
                <w:sz w:val="22"/>
                <w:szCs w:val="22"/>
              </w:rPr>
              <w:t>32,5</w:t>
            </w:r>
            <w:r w:rsidRPr="007557B9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DF642A" w:rsidRPr="007557B9" w:rsidRDefault="00DF642A" w:rsidP="00F0463F">
            <w:pPr>
              <w:pStyle w:val="Style49"/>
              <w:spacing w:line="276" w:lineRule="auto"/>
            </w:pPr>
            <w:r w:rsidRPr="007557B9">
              <w:rPr>
                <w:sz w:val="22"/>
                <w:szCs w:val="22"/>
              </w:rPr>
              <w:t xml:space="preserve">2020 – </w:t>
            </w:r>
            <w:r w:rsidR="00644B25" w:rsidRPr="007557B9">
              <w:rPr>
                <w:sz w:val="22"/>
                <w:szCs w:val="22"/>
              </w:rPr>
              <w:t>32,5</w:t>
            </w:r>
            <w:r w:rsidRPr="007557B9">
              <w:rPr>
                <w:sz w:val="22"/>
                <w:szCs w:val="22"/>
              </w:rPr>
              <w:t xml:space="preserve"> тыс</w:t>
            </w:r>
            <w:proofErr w:type="gramStart"/>
            <w:r w:rsidRPr="007557B9">
              <w:rPr>
                <w:sz w:val="22"/>
                <w:szCs w:val="22"/>
              </w:rPr>
              <w:t>.р</w:t>
            </w:r>
            <w:proofErr w:type="gramEnd"/>
            <w:r w:rsidRPr="007557B9">
              <w:rPr>
                <w:sz w:val="22"/>
                <w:szCs w:val="22"/>
              </w:rPr>
              <w:t>уб.,</w:t>
            </w:r>
          </w:p>
          <w:p w:rsidR="00DF642A" w:rsidRPr="007557B9" w:rsidRDefault="00DF642A" w:rsidP="00F0463F">
            <w:pPr>
              <w:pStyle w:val="Style49"/>
              <w:spacing w:line="276" w:lineRule="auto"/>
            </w:pPr>
            <w:r w:rsidRPr="007557B9">
              <w:rPr>
                <w:sz w:val="22"/>
                <w:szCs w:val="22"/>
              </w:rPr>
              <w:t xml:space="preserve">2021 – </w:t>
            </w:r>
            <w:r w:rsidR="007557B9" w:rsidRPr="007557B9">
              <w:rPr>
                <w:sz w:val="22"/>
                <w:szCs w:val="22"/>
              </w:rPr>
              <w:t>0,0</w:t>
            </w:r>
            <w:r w:rsidRPr="007557B9">
              <w:rPr>
                <w:sz w:val="22"/>
                <w:szCs w:val="22"/>
              </w:rPr>
              <w:t xml:space="preserve"> тыс. руб.,</w:t>
            </w:r>
          </w:p>
          <w:p w:rsidR="00DF642A" w:rsidRPr="007557B9" w:rsidRDefault="00DF642A" w:rsidP="00F0463F">
            <w:pPr>
              <w:pStyle w:val="Style49"/>
              <w:spacing w:line="276" w:lineRule="auto"/>
            </w:pPr>
            <w:r w:rsidRPr="007557B9">
              <w:rPr>
                <w:sz w:val="22"/>
                <w:szCs w:val="22"/>
              </w:rPr>
              <w:t xml:space="preserve">2022 – </w:t>
            </w:r>
            <w:r w:rsidR="00644B25" w:rsidRPr="007557B9">
              <w:rPr>
                <w:sz w:val="22"/>
                <w:szCs w:val="22"/>
              </w:rPr>
              <w:t xml:space="preserve">0,0 </w:t>
            </w:r>
            <w:r w:rsidRPr="007557B9">
              <w:rPr>
                <w:sz w:val="22"/>
                <w:szCs w:val="22"/>
              </w:rPr>
              <w:t>тыс. руб.,</w:t>
            </w:r>
          </w:p>
          <w:p w:rsidR="00DF642A" w:rsidRPr="007557B9" w:rsidRDefault="00DF642A" w:rsidP="00F0463F">
            <w:pPr>
              <w:pStyle w:val="Style49"/>
              <w:spacing w:line="276" w:lineRule="auto"/>
            </w:pPr>
            <w:r w:rsidRPr="007557B9">
              <w:rPr>
                <w:sz w:val="22"/>
                <w:szCs w:val="22"/>
              </w:rPr>
              <w:t xml:space="preserve">2023 – </w:t>
            </w:r>
            <w:r w:rsidR="00644B25" w:rsidRPr="007557B9">
              <w:rPr>
                <w:sz w:val="22"/>
                <w:szCs w:val="22"/>
              </w:rPr>
              <w:t>0,0</w:t>
            </w:r>
            <w:r w:rsidRPr="007557B9">
              <w:rPr>
                <w:sz w:val="22"/>
                <w:szCs w:val="22"/>
              </w:rPr>
              <w:t xml:space="preserve"> тыс. руб.,</w:t>
            </w:r>
          </w:p>
          <w:p w:rsidR="00DF642A" w:rsidRPr="007557B9" w:rsidRDefault="00DF642A" w:rsidP="00F0463F">
            <w:pPr>
              <w:pStyle w:val="Style49"/>
              <w:spacing w:line="276" w:lineRule="auto"/>
            </w:pPr>
            <w:r w:rsidRPr="007557B9">
              <w:rPr>
                <w:sz w:val="22"/>
                <w:szCs w:val="22"/>
              </w:rPr>
              <w:t xml:space="preserve">2024 – </w:t>
            </w:r>
            <w:r w:rsidR="00644B25" w:rsidRPr="007557B9">
              <w:rPr>
                <w:sz w:val="22"/>
                <w:szCs w:val="22"/>
              </w:rPr>
              <w:t>0,0</w:t>
            </w:r>
            <w:r w:rsidRPr="007557B9">
              <w:rPr>
                <w:sz w:val="22"/>
                <w:szCs w:val="22"/>
              </w:rPr>
              <w:t xml:space="preserve">  тыс. руб.,</w:t>
            </w:r>
          </w:p>
          <w:p w:rsidR="00DF642A" w:rsidRPr="007557B9" w:rsidRDefault="00DF642A" w:rsidP="00F0463F">
            <w:pPr>
              <w:pStyle w:val="Style49"/>
              <w:spacing w:line="276" w:lineRule="auto"/>
            </w:pPr>
            <w:r w:rsidRPr="007557B9">
              <w:rPr>
                <w:sz w:val="22"/>
                <w:szCs w:val="22"/>
              </w:rPr>
              <w:t xml:space="preserve">2025 – </w:t>
            </w:r>
            <w:r w:rsidR="00644B25" w:rsidRPr="007557B9">
              <w:rPr>
                <w:sz w:val="22"/>
                <w:szCs w:val="22"/>
              </w:rPr>
              <w:t>0,0</w:t>
            </w:r>
            <w:r w:rsidRPr="007557B9">
              <w:rPr>
                <w:sz w:val="22"/>
                <w:szCs w:val="22"/>
              </w:rPr>
              <w:t xml:space="preserve"> тыс. руб.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 - 0,0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- 0,0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-внебюджетные средства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DF642A" w:rsidRPr="00525705" w:rsidRDefault="00DF642A" w:rsidP="00DF642A">
      <w:pPr>
        <w:ind w:firstLine="708"/>
        <w:jc w:val="both"/>
      </w:pPr>
      <w:r w:rsidRPr="00525705">
        <w:t>1.</w:t>
      </w:r>
      <w:r w:rsidR="00294E11">
        <w:t>2</w:t>
      </w:r>
      <w:r w:rsidR="006F033E">
        <w:t>7</w:t>
      </w:r>
      <w:r w:rsidRPr="00525705">
        <w:t>.</w:t>
      </w:r>
      <w:r w:rsidRPr="00525705">
        <w:rPr>
          <w:color w:val="000000"/>
        </w:rPr>
        <w:t xml:space="preserve"> </w:t>
      </w:r>
      <w:r w:rsidRPr="00525705">
        <w:t xml:space="preserve">Раздел 4 подпрограммы </w:t>
      </w:r>
      <w:r w:rsidR="00644B25">
        <w:t>6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обеспечение реализации основных мероприятий подпрограммы </w:t>
      </w:r>
      <w:r w:rsidR="00644B25">
        <w:t>6</w:t>
      </w:r>
      <w:r w:rsidRPr="00525705">
        <w:t xml:space="preserve"> муниципальной программы </w:t>
      </w:r>
    </w:p>
    <w:p w:rsidR="00DF642A" w:rsidRPr="00525705" w:rsidRDefault="00644B25" w:rsidP="00DF642A">
      <w:pPr>
        <w:ind w:firstLine="708"/>
        <w:jc w:val="both"/>
      </w:pPr>
      <w:r>
        <w:t xml:space="preserve">Общий объем финансирования </w:t>
      </w:r>
      <w:r w:rsidRPr="007557B9">
        <w:t xml:space="preserve">– </w:t>
      </w:r>
      <w:r w:rsidR="007557B9" w:rsidRPr="007557B9">
        <w:t>24139,1</w:t>
      </w:r>
      <w:r w:rsidR="00DF642A" w:rsidRPr="00525705">
        <w:t xml:space="preserve"> тыс</w:t>
      </w:r>
      <w:proofErr w:type="gramStart"/>
      <w:r w:rsidR="00DF642A" w:rsidRPr="00525705">
        <w:t>.р</w:t>
      </w:r>
      <w:proofErr w:type="gramEnd"/>
      <w:r w:rsidR="00DF642A" w:rsidRPr="00525705">
        <w:t>уб., в том числе по годам:</w:t>
      </w:r>
    </w:p>
    <w:p w:rsidR="00DF642A" w:rsidRPr="00525705" w:rsidRDefault="00DF642A" w:rsidP="00DF642A">
      <w:pPr>
        <w:ind w:firstLine="709"/>
        <w:jc w:val="both"/>
        <w:rPr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664"/>
        <w:gridCol w:w="1794"/>
        <w:gridCol w:w="2033"/>
        <w:gridCol w:w="1559"/>
        <w:gridCol w:w="2126"/>
      </w:tblGrid>
      <w:tr w:rsidR="00DF642A" w:rsidRPr="00525705" w:rsidTr="00F0463F">
        <w:tc>
          <w:tcPr>
            <w:tcW w:w="1030" w:type="dxa"/>
            <w:vMerge w:val="restart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176" w:type="dxa"/>
            <w:gridSpan w:val="5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rStyle w:val="FontStyle83"/>
                <w:sz w:val="20"/>
                <w:szCs w:val="20"/>
              </w:rPr>
              <w:t>.р</w:t>
            </w:r>
            <w:proofErr w:type="gramEnd"/>
            <w:r w:rsidRPr="00525705">
              <w:rPr>
                <w:rStyle w:val="FontStyle83"/>
                <w:sz w:val="20"/>
                <w:szCs w:val="20"/>
              </w:rPr>
              <w:t>уб.)</w:t>
            </w:r>
          </w:p>
        </w:tc>
      </w:tr>
      <w:tr w:rsidR="00DF642A" w:rsidRPr="00525705" w:rsidTr="00F0463F">
        <w:trPr>
          <w:trHeight w:val="949"/>
        </w:trPr>
        <w:tc>
          <w:tcPr>
            <w:tcW w:w="1030" w:type="dxa"/>
            <w:vMerge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64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94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 xml:space="preserve">межбюджетные трансферты из </w:t>
            </w:r>
            <w:proofErr w:type="gramStart"/>
            <w:r w:rsidRPr="00525705">
              <w:rPr>
                <w:rStyle w:val="FontStyle83"/>
                <w:sz w:val="20"/>
                <w:szCs w:val="20"/>
              </w:rPr>
              <w:t>областного</w:t>
            </w:r>
            <w:proofErr w:type="gramEnd"/>
          </w:p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:rsidR="00DF642A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3646,4</w:t>
            </w:r>
          </w:p>
        </w:tc>
        <w:tc>
          <w:tcPr>
            <w:tcW w:w="1794" w:type="dxa"/>
          </w:tcPr>
          <w:p w:rsidR="00DF642A" w:rsidRPr="007557B9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7557B9">
              <w:rPr>
                <w:rStyle w:val="FontStyle83"/>
                <w:sz w:val="20"/>
                <w:szCs w:val="20"/>
              </w:rPr>
              <w:t>32,5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664" w:type="dxa"/>
          </w:tcPr>
          <w:p w:rsidR="00DF642A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4241,8</w:t>
            </w:r>
          </w:p>
        </w:tc>
        <w:tc>
          <w:tcPr>
            <w:tcW w:w="1794" w:type="dxa"/>
          </w:tcPr>
          <w:p w:rsidR="00DF642A" w:rsidRPr="007557B9" w:rsidRDefault="00DF642A" w:rsidP="00755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Style w:val="FontStyle83"/>
                <w:sz w:val="20"/>
                <w:szCs w:val="20"/>
              </w:rPr>
            </w:pPr>
            <w:r w:rsidRPr="007557B9">
              <w:rPr>
                <w:rStyle w:val="FontStyle83"/>
                <w:sz w:val="20"/>
                <w:szCs w:val="20"/>
              </w:rPr>
              <w:t xml:space="preserve">         </w:t>
            </w:r>
            <w:r w:rsidR="007557B9">
              <w:rPr>
                <w:rStyle w:val="FontStyle83"/>
                <w:sz w:val="20"/>
                <w:szCs w:val="20"/>
              </w:rPr>
              <w:t xml:space="preserve">  </w:t>
            </w:r>
            <w:r w:rsidRPr="007557B9">
              <w:rPr>
                <w:rStyle w:val="FontStyle83"/>
                <w:sz w:val="20"/>
                <w:szCs w:val="20"/>
              </w:rPr>
              <w:t xml:space="preserve">  </w:t>
            </w:r>
            <w:r w:rsidR="007557B9" w:rsidRPr="007557B9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664" w:type="dxa"/>
          </w:tcPr>
          <w:p w:rsidR="00DF642A" w:rsidRPr="00525705" w:rsidRDefault="00DF642A" w:rsidP="00644B25">
            <w:r w:rsidRPr="00525705">
              <w:rPr>
                <w:sz w:val="20"/>
                <w:szCs w:val="20"/>
              </w:rPr>
              <w:t xml:space="preserve">         </w:t>
            </w:r>
            <w:r w:rsidR="00644B25">
              <w:rPr>
                <w:sz w:val="20"/>
                <w:szCs w:val="20"/>
              </w:rPr>
              <w:t>4054,6</w:t>
            </w:r>
          </w:p>
        </w:tc>
        <w:tc>
          <w:tcPr>
            <w:tcW w:w="1794" w:type="dxa"/>
          </w:tcPr>
          <w:p w:rsidR="00DF642A" w:rsidRPr="007557B9" w:rsidRDefault="00644B25" w:rsidP="00F0463F">
            <w:pPr>
              <w:jc w:val="center"/>
            </w:pPr>
            <w:r w:rsidRPr="007557B9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664" w:type="dxa"/>
          </w:tcPr>
          <w:p w:rsidR="00644B25" w:rsidRDefault="00644B25">
            <w:r w:rsidRPr="00F924AE">
              <w:rPr>
                <w:sz w:val="20"/>
                <w:szCs w:val="20"/>
              </w:rPr>
              <w:t xml:space="preserve">         4054,6</w:t>
            </w:r>
          </w:p>
        </w:tc>
        <w:tc>
          <w:tcPr>
            <w:tcW w:w="1794" w:type="dxa"/>
          </w:tcPr>
          <w:p w:rsidR="00644B25" w:rsidRPr="007557B9" w:rsidRDefault="00644B25" w:rsidP="00644B25">
            <w:pPr>
              <w:jc w:val="center"/>
            </w:pPr>
            <w:r w:rsidRPr="007557B9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664" w:type="dxa"/>
          </w:tcPr>
          <w:p w:rsidR="00644B25" w:rsidRDefault="00644B25">
            <w:r w:rsidRPr="00F924AE">
              <w:rPr>
                <w:sz w:val="20"/>
                <w:szCs w:val="20"/>
              </w:rPr>
              <w:t xml:space="preserve">         4054,6</w:t>
            </w:r>
          </w:p>
        </w:tc>
        <w:tc>
          <w:tcPr>
            <w:tcW w:w="1794" w:type="dxa"/>
          </w:tcPr>
          <w:p w:rsidR="00644B25" w:rsidRPr="007557B9" w:rsidRDefault="00644B25" w:rsidP="00644B25">
            <w:pPr>
              <w:jc w:val="center"/>
            </w:pPr>
            <w:r w:rsidRPr="007557B9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664" w:type="dxa"/>
          </w:tcPr>
          <w:p w:rsidR="00644B25" w:rsidRDefault="00644B25">
            <w:r w:rsidRPr="00F924AE">
              <w:rPr>
                <w:sz w:val="20"/>
                <w:szCs w:val="20"/>
              </w:rPr>
              <w:t xml:space="preserve">         4054,6</w:t>
            </w:r>
          </w:p>
        </w:tc>
        <w:tc>
          <w:tcPr>
            <w:tcW w:w="1794" w:type="dxa"/>
          </w:tcPr>
          <w:p w:rsidR="00644B25" w:rsidRPr="007557B9" w:rsidRDefault="00644B25" w:rsidP="00644B25">
            <w:pPr>
              <w:jc w:val="center"/>
            </w:pPr>
            <w:r w:rsidRPr="007557B9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664" w:type="dxa"/>
          </w:tcPr>
          <w:p w:rsidR="00DF642A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24106,6</w:t>
            </w:r>
          </w:p>
        </w:tc>
        <w:tc>
          <w:tcPr>
            <w:tcW w:w="1794" w:type="dxa"/>
          </w:tcPr>
          <w:p w:rsidR="00DF642A" w:rsidRPr="007557B9" w:rsidRDefault="007557B9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557B9">
              <w:rPr>
                <w:rStyle w:val="FontStyle83"/>
                <w:b/>
                <w:sz w:val="20"/>
                <w:szCs w:val="20"/>
              </w:rPr>
              <w:t>32,5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DF642A" w:rsidRPr="00525705" w:rsidRDefault="00DF642A" w:rsidP="00DF642A">
      <w:pPr>
        <w:jc w:val="both"/>
      </w:pPr>
    </w:p>
    <w:p w:rsidR="00DF642A" w:rsidRDefault="00294E11" w:rsidP="00DF642A">
      <w:pPr>
        <w:ind w:firstLine="708"/>
        <w:jc w:val="both"/>
      </w:pPr>
      <w:r>
        <w:t>1.</w:t>
      </w:r>
      <w:r w:rsidR="006F033E">
        <w:t>28</w:t>
      </w:r>
      <w:r w:rsidR="00DF642A" w:rsidRPr="00525705">
        <w:t xml:space="preserve">. Приложение 3 к подпрограмме </w:t>
      </w:r>
      <w:r w:rsidR="00644B25">
        <w:t>6</w:t>
      </w:r>
      <w:r w:rsidR="00DF642A" w:rsidRPr="00525705">
        <w:t xml:space="preserve"> муниципальной программы изложить в новой редакции (приложение </w:t>
      </w:r>
      <w:r w:rsidR="006F033E">
        <w:t>13</w:t>
      </w:r>
      <w:r w:rsidR="00DF642A" w:rsidRPr="00525705">
        <w:t xml:space="preserve"> к постановлению). </w:t>
      </w:r>
    </w:p>
    <w:p w:rsidR="00FE3C43" w:rsidRDefault="00FE3C43" w:rsidP="00FE3C43">
      <w:pPr>
        <w:ind w:firstLine="708"/>
        <w:jc w:val="both"/>
      </w:pPr>
      <w:r>
        <w:t>1.29.</w:t>
      </w:r>
      <w:r w:rsidRPr="00FE3C43">
        <w:t xml:space="preserve"> </w:t>
      </w:r>
      <w:r w:rsidRPr="00525705">
        <w:t xml:space="preserve">Приложение </w:t>
      </w:r>
      <w:r>
        <w:t>4</w:t>
      </w:r>
      <w:r w:rsidRPr="00525705">
        <w:t xml:space="preserve"> к подпрограмме </w:t>
      </w:r>
      <w:r>
        <w:t>6</w:t>
      </w:r>
      <w:r w:rsidRPr="00525705">
        <w:t xml:space="preserve"> муниципальной программы изложить в новой редакции (приложение </w:t>
      </w:r>
      <w:r>
        <w:t>14</w:t>
      </w:r>
      <w:r w:rsidRPr="00525705">
        <w:t xml:space="preserve"> к постановлению). </w:t>
      </w:r>
    </w:p>
    <w:p w:rsidR="00564828" w:rsidRPr="00525705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spacing w:val="2"/>
          <w:sz w:val="24"/>
        </w:rPr>
        <w:t>2</w:t>
      </w:r>
      <w:r w:rsidR="00564828" w:rsidRPr="00525705">
        <w:rPr>
          <w:b w:val="0"/>
          <w:spacing w:val="2"/>
          <w:sz w:val="24"/>
        </w:rPr>
        <w:t xml:space="preserve">. 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525705">
        <w:rPr>
          <w:b w:val="0"/>
          <w:bCs w:val="0"/>
          <w:color w:val="000000"/>
          <w:spacing w:val="0"/>
          <w:sz w:val="24"/>
        </w:rPr>
        <w:t>–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E318F2" w:rsidRDefault="00E318F2" w:rsidP="00E318F2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</w:p>
    <w:p w:rsidR="00E318F2" w:rsidRDefault="00D47983" w:rsidP="00E318F2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bCs w:val="0"/>
          <w:color w:val="000000"/>
          <w:spacing w:val="0"/>
          <w:sz w:val="24"/>
        </w:rPr>
        <w:t xml:space="preserve">Руководитель администрации </w:t>
      </w:r>
      <w:r w:rsidR="00644B25">
        <w:rPr>
          <w:b w:val="0"/>
          <w:bCs w:val="0"/>
          <w:color w:val="000000"/>
          <w:spacing w:val="0"/>
          <w:sz w:val="24"/>
        </w:rPr>
        <w:tab/>
      </w:r>
    </w:p>
    <w:p w:rsidR="00306222" w:rsidRPr="00525705" w:rsidRDefault="00D47983" w:rsidP="00E318F2">
      <w:pPr>
        <w:pStyle w:val="a4"/>
        <w:tabs>
          <w:tab w:val="center" w:pos="5102"/>
        </w:tabs>
        <w:jc w:val="left"/>
        <w:sectPr w:rsidR="00306222" w:rsidRPr="00525705">
          <w:pgSz w:w="11906" w:h="16838"/>
          <w:pgMar w:top="567" w:right="567" w:bottom="454" w:left="1134" w:header="709" w:footer="709" w:gutter="0"/>
          <w:cols w:space="708"/>
          <w:docGrid w:linePitch="360"/>
        </w:sectPr>
      </w:pPr>
      <w:r w:rsidRPr="00525705">
        <w:rPr>
          <w:b w:val="0"/>
          <w:bCs w:val="0"/>
          <w:color w:val="000000"/>
          <w:spacing w:val="0"/>
          <w:sz w:val="24"/>
        </w:rPr>
        <w:t xml:space="preserve">Никольского муниципального района                                          </w:t>
      </w:r>
      <w:r w:rsidR="009040D4" w:rsidRPr="00525705">
        <w:rPr>
          <w:b w:val="0"/>
          <w:bCs w:val="0"/>
          <w:color w:val="000000"/>
          <w:spacing w:val="0"/>
          <w:sz w:val="24"/>
        </w:rPr>
        <w:t xml:space="preserve">            </w:t>
      </w:r>
      <w:r w:rsidR="00306222" w:rsidRPr="00525705">
        <w:rPr>
          <w:b w:val="0"/>
          <w:bCs w:val="0"/>
          <w:color w:val="000000"/>
          <w:spacing w:val="0"/>
          <w:sz w:val="24"/>
        </w:rPr>
        <w:t xml:space="preserve">       А.Н.</w:t>
      </w:r>
      <w:r w:rsidR="00247305">
        <w:rPr>
          <w:b w:val="0"/>
          <w:bCs w:val="0"/>
          <w:color w:val="000000"/>
          <w:spacing w:val="0"/>
          <w:sz w:val="24"/>
        </w:rPr>
        <w:t xml:space="preserve"> </w:t>
      </w:r>
      <w:r w:rsidR="00306222" w:rsidRPr="00525705">
        <w:rPr>
          <w:b w:val="0"/>
          <w:bCs w:val="0"/>
          <w:color w:val="000000"/>
          <w:spacing w:val="0"/>
          <w:sz w:val="24"/>
        </w:rPr>
        <w:t>Баданин</w:t>
      </w:r>
      <w:r w:rsidR="00337E4E">
        <w:rPr>
          <w:b w:val="0"/>
          <w:bCs w:val="0"/>
          <w:color w:val="000000"/>
          <w:spacing w:val="0"/>
          <w:sz w:val="24"/>
        </w:rPr>
        <w:t>а</w:t>
      </w:r>
    </w:p>
    <w:p w:rsidR="00804602" w:rsidRDefault="00804602" w:rsidP="005B0320"/>
    <w:p w:rsidR="001926E7" w:rsidRPr="00525705" w:rsidRDefault="001926E7" w:rsidP="00564536">
      <w:pPr>
        <w:jc w:val="right"/>
      </w:pPr>
      <w:r w:rsidRPr="00525705">
        <w:t xml:space="preserve">Приложение </w:t>
      </w:r>
      <w:r w:rsidR="005B0320">
        <w:t>1</w:t>
      </w:r>
      <w:r w:rsidRPr="00525705">
        <w:t xml:space="preserve">  к постановлению</w:t>
      </w:r>
    </w:p>
    <w:p w:rsidR="00564536" w:rsidRPr="00525705" w:rsidRDefault="00564536" w:rsidP="00564536">
      <w:pPr>
        <w:jc w:val="right"/>
      </w:pPr>
      <w:r w:rsidRPr="00525705">
        <w:t xml:space="preserve">Приложение 3 </w:t>
      </w:r>
    </w:p>
    <w:p w:rsidR="00564536" w:rsidRPr="00525705" w:rsidRDefault="00564536" w:rsidP="00564536">
      <w:pPr>
        <w:jc w:val="right"/>
      </w:pPr>
      <w:r w:rsidRPr="00525705">
        <w:t>к муниципальной программе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ФИНАНСОВОЕ ОБЕСПЕЧЕНИЕ 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</w:t>
            </w:r>
            <w:proofErr w:type="gramStart"/>
            <w:r w:rsidRPr="00525705">
              <w:rPr>
                <w:b/>
                <w:sz w:val="20"/>
                <w:szCs w:val="20"/>
              </w:rPr>
              <w:t>.р</w:t>
            </w:r>
            <w:proofErr w:type="gramEnd"/>
            <w:r w:rsidRPr="00525705">
              <w:rPr>
                <w:b/>
                <w:sz w:val="20"/>
                <w:szCs w:val="20"/>
              </w:rPr>
              <w:t>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E03965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56886,2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55679,3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56314,3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54501,8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54501,8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E03965" w:rsidP="00363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332278,7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A26B1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50087,9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48557,1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A26B1" w:rsidP="00363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289400,7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2012,2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2012,2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C3284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299,7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99</w:t>
            </w:r>
            <w:r w:rsidR="00654812" w:rsidRPr="00525705">
              <w:rPr>
                <w:b/>
                <w:sz w:val="22"/>
                <w:szCs w:val="22"/>
              </w:rPr>
              <w:t>33,8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E0396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E03965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4965,3</w:t>
            </w:r>
          </w:p>
        </w:tc>
      </w:tr>
      <w:tr w:rsidR="006A3C83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525705" w:rsidRDefault="006A3C83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</w:t>
            </w:r>
            <w:r w:rsidR="006A3C83" w:rsidRPr="00525705">
              <w:rPr>
                <w:b/>
                <w:sz w:val="20"/>
                <w:szCs w:val="20"/>
              </w:rPr>
              <w:t>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525705" w:rsidRDefault="00FA26B1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525705" w:rsidRDefault="006A3C83" w:rsidP="006A3C83">
            <w:pPr>
              <w:jc w:val="center"/>
            </w:pPr>
            <w:r w:rsidRPr="00525705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525705" w:rsidRDefault="006A3C83" w:rsidP="006A3C83">
            <w:pPr>
              <w:jc w:val="center"/>
            </w:pPr>
            <w:r w:rsidRPr="00525705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525705" w:rsidRDefault="006A3C83" w:rsidP="006A3C83">
            <w:pPr>
              <w:jc w:val="center"/>
            </w:pPr>
            <w:r w:rsidRPr="00525705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83" w:rsidRPr="00525705" w:rsidRDefault="006A3C83" w:rsidP="006A3C83">
            <w:pPr>
              <w:jc w:val="center"/>
            </w:pPr>
            <w:r w:rsidRPr="00525705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C83" w:rsidRPr="00525705" w:rsidRDefault="00FA26B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2974,0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FA26B1" w:rsidP="00512F6E">
            <w:pPr>
              <w:jc w:val="center"/>
            </w:pPr>
            <w:r>
              <w:rPr>
                <w:b/>
                <w:sz w:val="22"/>
                <w:szCs w:val="22"/>
              </w:rPr>
              <w:t>4293,9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A26B1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24604,9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525705">
              <w:rPr>
                <w:b/>
                <w:sz w:val="20"/>
                <w:szCs w:val="20"/>
              </w:rPr>
              <w:t>из</w:t>
            </w:r>
            <w:proofErr w:type="gramEnd"/>
            <w:r w:rsidRPr="00525705">
              <w:rPr>
                <w:b/>
                <w:sz w:val="20"/>
                <w:szCs w:val="20"/>
              </w:rPr>
              <w:t xml:space="preserve">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E03965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E0396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6930,4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4974E6" w:rsidP="00D73D37">
            <w:pPr>
              <w:jc w:val="center"/>
            </w:pPr>
            <w:r>
              <w:rPr>
                <w:sz w:val="20"/>
                <w:szCs w:val="20"/>
              </w:rPr>
              <w:t>1228,8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1144,7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1144,7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4974E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6897,9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E0396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1 МБУК «</w:t>
            </w:r>
            <w:proofErr w:type="spellStart"/>
            <w:r w:rsidRPr="00525705">
              <w:rPr>
                <w:b/>
                <w:sz w:val="20"/>
                <w:szCs w:val="20"/>
              </w:rPr>
              <w:t>ИМЦКиТ</w:t>
            </w:r>
            <w:proofErr w:type="spellEnd"/>
            <w:r w:rsidRPr="005257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B377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83</w:t>
            </w:r>
            <w:r w:rsidR="00A700A5" w:rsidRPr="00525705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84</w:t>
            </w:r>
            <w:r w:rsidR="00A700A5" w:rsidRPr="00525705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8319,2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F6058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8319,2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B3778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48500,0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6B3778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6818,7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6919,2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BF6058">
            <w:pPr>
              <w:jc w:val="center"/>
            </w:pPr>
            <w:r w:rsidRPr="00525705">
              <w:rPr>
                <w:sz w:val="20"/>
                <w:szCs w:val="20"/>
              </w:rPr>
              <w:t>6919,2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BF6058">
            <w:pPr>
              <w:jc w:val="center"/>
            </w:pPr>
            <w:r w:rsidRPr="00525705">
              <w:rPr>
                <w:sz w:val="20"/>
                <w:szCs w:val="20"/>
              </w:rPr>
              <w:t>6919,2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6B3778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40836,4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54,3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6B3778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2974,0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51023C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3967,6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E4286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9424,2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E4286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61718,9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64E44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7424,2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7536,7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7536,7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E4286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44494,5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1378,5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4615,1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11230,8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3239B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16368,3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16121,8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16327,9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14615,4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14615,4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3239B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93022,4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3239B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14409,3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14615,4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14615,4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14615,4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63239B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85969,9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7002,5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50,0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12494,5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75185,3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11156,5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11156,5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66429,9</w:t>
            </w:r>
          </w:p>
          <w:p w:rsidR="00111F5C" w:rsidRPr="0052570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8755,4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МБУК </w:t>
            </w:r>
            <w:r w:rsidRPr="00525705">
              <w:rPr>
                <w:b/>
                <w:sz w:val="20"/>
                <w:szCs w:val="20"/>
              </w:rPr>
              <w:lastRenderedPageBreak/>
              <w:t>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11F5C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3561,1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11F5C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21376,5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собственные доходы районного </w:t>
            </w:r>
            <w:r w:rsidRPr="00525705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11F5C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3451,1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3505,0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3505,0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3505,0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11F5C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20725,4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651,1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11F5C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17208,7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2909,9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2909,9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111F5C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17208,7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1518,9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8336,5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1219,2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1404,7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6838,0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1498,5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E318F2" w:rsidRDefault="00E318F2">
      <w:pPr>
        <w:spacing w:after="200" w:line="276" w:lineRule="auto"/>
      </w:pPr>
      <w:r>
        <w:br w:type="page"/>
      </w:r>
    </w:p>
    <w:p w:rsidR="005B0320" w:rsidRPr="006A2EAA" w:rsidRDefault="005B0320" w:rsidP="005B0320">
      <w:pPr>
        <w:jc w:val="right"/>
      </w:pPr>
      <w:r w:rsidRPr="00525705">
        <w:lastRenderedPageBreak/>
        <w:t xml:space="preserve">Приложение </w:t>
      </w:r>
      <w:r>
        <w:t>2</w:t>
      </w:r>
      <w:r w:rsidRPr="00525705">
        <w:t xml:space="preserve">  к постановлению</w:t>
      </w:r>
    </w:p>
    <w:p w:rsidR="005B0320" w:rsidRPr="006A2EAA" w:rsidRDefault="005B0320" w:rsidP="005B0320">
      <w:pPr>
        <w:jc w:val="right"/>
      </w:pPr>
      <w:r w:rsidRPr="006A2EAA">
        <w:t xml:space="preserve">Приложение 4 </w:t>
      </w:r>
    </w:p>
    <w:p w:rsidR="005B0320" w:rsidRPr="006A2EAA" w:rsidRDefault="005B0320" w:rsidP="005B0320">
      <w:pPr>
        <w:jc w:val="right"/>
      </w:pPr>
      <w:r w:rsidRPr="006A2EAA">
        <w:t>к муниципальной программе</w:t>
      </w:r>
    </w:p>
    <w:p w:rsidR="005B0320" w:rsidRPr="006A2EAA" w:rsidRDefault="005B0320" w:rsidP="005B0320">
      <w:pPr>
        <w:jc w:val="center"/>
        <w:rPr>
          <w:b/>
        </w:rPr>
      </w:pPr>
      <w:r w:rsidRPr="006A2EAA">
        <w:rPr>
          <w:b/>
        </w:rPr>
        <w:t xml:space="preserve">ПРОГНОЗНАЯ (СПРАВОЧНАЯ) ОЦЕНКА </w:t>
      </w:r>
    </w:p>
    <w:p w:rsidR="005B0320" w:rsidRPr="006A2EAA" w:rsidRDefault="005B0320" w:rsidP="005B0320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1"/>
        <w:gridCol w:w="1423"/>
        <w:gridCol w:w="1281"/>
        <w:gridCol w:w="1851"/>
        <w:gridCol w:w="1992"/>
        <w:gridCol w:w="1993"/>
        <w:gridCol w:w="1708"/>
        <w:gridCol w:w="1851"/>
      </w:tblGrid>
      <w:tr w:rsidR="005B0320" w:rsidRPr="006A2EAA" w:rsidTr="00195EE9">
        <w:trPr>
          <w:trHeight w:hRule="exact" w:val="590"/>
        </w:trPr>
        <w:tc>
          <w:tcPr>
            <w:tcW w:w="2671" w:type="dxa"/>
            <w:vMerge w:val="restart"/>
          </w:tcPr>
          <w:p w:rsidR="005B0320" w:rsidRPr="006A2EAA" w:rsidRDefault="005B0320" w:rsidP="00195EE9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099" w:type="dxa"/>
            <w:gridSpan w:val="7"/>
          </w:tcPr>
          <w:p w:rsidR="005B0320" w:rsidRPr="006A2EAA" w:rsidRDefault="005B0320" w:rsidP="00195EE9">
            <w:pPr>
              <w:jc w:val="center"/>
            </w:pPr>
            <w:r w:rsidRPr="006A2EAA">
              <w:t>Оценка расходов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5B0320" w:rsidRPr="006A2EAA" w:rsidTr="00195EE9">
        <w:trPr>
          <w:trHeight w:hRule="exact" w:val="387"/>
        </w:trPr>
        <w:tc>
          <w:tcPr>
            <w:tcW w:w="2671" w:type="dxa"/>
            <w:vMerge/>
          </w:tcPr>
          <w:p w:rsidR="005B0320" w:rsidRPr="006A2EAA" w:rsidRDefault="005B0320" w:rsidP="00195EE9">
            <w:pPr>
              <w:jc w:val="center"/>
            </w:pPr>
          </w:p>
        </w:tc>
        <w:tc>
          <w:tcPr>
            <w:tcW w:w="142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2020</w:t>
            </w:r>
          </w:p>
        </w:tc>
        <w:tc>
          <w:tcPr>
            <w:tcW w:w="1281" w:type="dxa"/>
          </w:tcPr>
          <w:p w:rsidR="005B0320" w:rsidRPr="005453D3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0"/>
                <w:highlight w:val="yellow"/>
              </w:rPr>
            </w:pPr>
            <w:r w:rsidRPr="005453D3">
              <w:rPr>
                <w:color w:val="FF0000"/>
                <w:szCs w:val="20"/>
                <w:highlight w:val="yellow"/>
              </w:rPr>
              <w:t>2021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2022</w:t>
            </w:r>
          </w:p>
        </w:tc>
        <w:tc>
          <w:tcPr>
            <w:tcW w:w="1992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2023</w:t>
            </w:r>
          </w:p>
        </w:tc>
        <w:tc>
          <w:tcPr>
            <w:tcW w:w="199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2024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2025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всего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11215,9</w:t>
            </w:r>
          </w:p>
        </w:tc>
        <w:tc>
          <w:tcPr>
            <w:tcW w:w="1281" w:type="dxa"/>
            <w:vAlign w:val="center"/>
          </w:tcPr>
          <w:p w:rsidR="005B0320" w:rsidRPr="005453D3" w:rsidRDefault="005453D3" w:rsidP="00195EE9">
            <w:pPr>
              <w:ind w:hanging="108"/>
              <w:jc w:val="center"/>
              <w:rPr>
                <w:b/>
                <w:color w:val="FF0000"/>
                <w:highlight w:val="yellow"/>
              </w:rPr>
            </w:pPr>
            <w:r w:rsidRPr="005453D3">
              <w:rPr>
                <w:b/>
                <w:color w:val="FF0000"/>
                <w:highlight w:val="yellow"/>
              </w:rPr>
              <w:t>6798,3</w:t>
            </w:r>
          </w:p>
          <w:p w:rsidR="005453D3" w:rsidRPr="005453D3" w:rsidRDefault="005453D3" w:rsidP="00195EE9">
            <w:pPr>
              <w:ind w:hanging="108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7122,2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7122,2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5309,7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5309,7</w:t>
            </w:r>
          </w:p>
        </w:tc>
        <w:tc>
          <w:tcPr>
            <w:tcW w:w="1851" w:type="dxa"/>
            <w:vAlign w:val="center"/>
          </w:tcPr>
          <w:p w:rsidR="0005374D" w:rsidRPr="006A2EAA" w:rsidRDefault="00E03965" w:rsidP="0005374D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42690,5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3243,5</w:t>
            </w:r>
          </w:p>
        </w:tc>
        <w:tc>
          <w:tcPr>
            <w:tcW w:w="1281" w:type="dxa"/>
            <w:vAlign w:val="center"/>
          </w:tcPr>
          <w:p w:rsidR="005B0320" w:rsidRPr="005453D3" w:rsidRDefault="005B0320" w:rsidP="00337E4E">
            <w:pPr>
              <w:jc w:val="center"/>
              <w:outlineLvl w:val="0"/>
              <w:rPr>
                <w:color w:val="FF0000"/>
                <w:highlight w:val="yellow"/>
              </w:rPr>
            </w:pPr>
            <w:r w:rsidRPr="005453D3">
              <w:rPr>
                <w:color w:val="FF0000"/>
              </w:rPr>
              <w:t>206</w:t>
            </w:r>
            <w:r w:rsidR="00337E4E" w:rsidRPr="005453D3">
              <w:rPr>
                <w:color w:val="FF0000"/>
              </w:rPr>
              <w:t>6</w:t>
            </w:r>
            <w:r w:rsidRPr="005453D3">
              <w:rPr>
                <w:color w:val="FF0000"/>
              </w:rPr>
              <w:t>,</w:t>
            </w:r>
            <w:r w:rsidR="00337E4E" w:rsidRPr="005453D3">
              <w:rPr>
                <w:color w:val="FF0000"/>
              </w:rPr>
              <w:t>5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2012,2</w:t>
            </w:r>
          </w:p>
        </w:tc>
        <w:tc>
          <w:tcPr>
            <w:tcW w:w="1992" w:type="dxa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2012,2</w:t>
            </w:r>
          </w:p>
        </w:tc>
        <w:tc>
          <w:tcPr>
            <w:tcW w:w="1993" w:type="dxa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299,7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299,7</w:t>
            </w:r>
          </w:p>
        </w:tc>
        <w:tc>
          <w:tcPr>
            <w:tcW w:w="1851" w:type="dxa"/>
            <w:vAlign w:val="center"/>
          </w:tcPr>
          <w:p w:rsidR="005B0320" w:rsidRPr="006A2EAA" w:rsidRDefault="00337E4E" w:rsidP="00195EE9">
            <w:pPr>
              <w:jc w:val="center"/>
            </w:pPr>
            <w:r>
              <w:t>9933,8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4697,6</w:t>
            </w:r>
          </w:p>
        </w:tc>
        <w:tc>
          <w:tcPr>
            <w:tcW w:w="1281" w:type="dxa"/>
          </w:tcPr>
          <w:p w:rsidR="005B0320" w:rsidRPr="006A2EAA" w:rsidRDefault="00E03965" w:rsidP="00195EE9">
            <w:pPr>
              <w:jc w:val="center"/>
            </w:pPr>
            <w:r>
              <w:t>267,7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92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93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E03965" w:rsidP="00195EE9">
            <w:pPr>
              <w:jc w:val="center"/>
            </w:pPr>
            <w:r>
              <w:t>4965,3</w:t>
            </w:r>
          </w:p>
        </w:tc>
      </w:tr>
      <w:tr w:rsidR="005B0320" w:rsidRPr="006A2EAA" w:rsidTr="0005374D">
        <w:trPr>
          <w:trHeight w:hRule="exact" w:val="883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103,8</w:t>
            </w:r>
          </w:p>
          <w:p w:rsidR="005B0320" w:rsidRPr="006A2EAA" w:rsidRDefault="005B0320" w:rsidP="00195EE9">
            <w:pPr>
              <w:jc w:val="center"/>
            </w:pPr>
          </w:p>
        </w:tc>
        <w:tc>
          <w:tcPr>
            <w:tcW w:w="1281" w:type="dxa"/>
            <w:vAlign w:val="center"/>
          </w:tcPr>
          <w:p w:rsidR="005B0320" w:rsidRPr="006A2EAA" w:rsidRDefault="0005374D" w:rsidP="00195EE9">
            <w:pPr>
              <w:jc w:val="center"/>
            </w:pPr>
            <w:r>
              <w:t>70,2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700,0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700,0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700,0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700,0</w:t>
            </w:r>
          </w:p>
        </w:tc>
        <w:tc>
          <w:tcPr>
            <w:tcW w:w="1851" w:type="dxa"/>
            <w:vAlign w:val="center"/>
          </w:tcPr>
          <w:p w:rsidR="005B0320" w:rsidRPr="006A2EAA" w:rsidRDefault="0005374D" w:rsidP="00195EE9">
            <w:pPr>
              <w:jc w:val="center"/>
            </w:pPr>
            <w:r>
              <w:t>2974,0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3071,0</w:t>
            </w:r>
          </w:p>
        </w:tc>
        <w:tc>
          <w:tcPr>
            <w:tcW w:w="1281" w:type="dxa"/>
            <w:vAlign w:val="center"/>
          </w:tcPr>
          <w:p w:rsidR="005B0320" w:rsidRPr="006A2EAA" w:rsidRDefault="00337E4E" w:rsidP="00195EE9">
            <w:pPr>
              <w:jc w:val="center"/>
            </w:pPr>
            <w:r>
              <w:t>4293,9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851" w:type="dxa"/>
            <w:vAlign w:val="center"/>
          </w:tcPr>
          <w:p w:rsidR="005B0320" w:rsidRPr="006A2EAA" w:rsidRDefault="00337E4E" w:rsidP="00195EE9">
            <w:pPr>
              <w:jc w:val="center"/>
            </w:pPr>
            <w:r>
              <w:t>24604,9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28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400,0</w:t>
            </w:r>
          </w:p>
        </w:tc>
      </w:tr>
    </w:tbl>
    <w:p w:rsidR="005B0320" w:rsidRPr="006A2EAA" w:rsidRDefault="005B0320" w:rsidP="005B0320">
      <w:pPr>
        <w:jc w:val="center"/>
        <w:rPr>
          <w:b/>
        </w:rPr>
      </w:pPr>
    </w:p>
    <w:p w:rsidR="005B0320" w:rsidRPr="006A2EAA" w:rsidRDefault="005B0320" w:rsidP="005B0320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5B0320" w:rsidRPr="006A2EAA" w:rsidRDefault="005B0320" w:rsidP="005B0320">
      <w:pPr>
        <w:rPr>
          <w:b/>
          <w:i/>
        </w:r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поселений</w:t>
      </w:r>
    </w:p>
    <w:p w:rsidR="00306222" w:rsidRPr="00525705" w:rsidRDefault="00306222" w:rsidP="009639C3">
      <w:pPr>
        <w:sectPr w:rsidR="00306222" w:rsidRPr="00525705" w:rsidSect="00337E4E">
          <w:pgSz w:w="16838" w:h="11906" w:orient="landscape"/>
          <w:pgMar w:top="567" w:right="567" w:bottom="567" w:left="1077" w:header="709" w:footer="709" w:gutter="0"/>
          <w:cols w:space="708"/>
          <w:docGrid w:linePitch="360"/>
        </w:sectPr>
      </w:pPr>
    </w:p>
    <w:p w:rsidR="00306222" w:rsidRPr="005B0320" w:rsidRDefault="005B0320" w:rsidP="005B0320">
      <w:pPr>
        <w:jc w:val="right"/>
      </w:pPr>
      <w:bookmarkStart w:id="0" w:name="Par747"/>
      <w:bookmarkEnd w:id="0"/>
      <w:r w:rsidRPr="00525705">
        <w:lastRenderedPageBreak/>
        <w:t xml:space="preserve">Приложение </w:t>
      </w:r>
      <w:r w:rsidR="0005374D">
        <w:t>3</w:t>
      </w:r>
      <w:r w:rsidRPr="00525705">
        <w:t xml:space="preserve">  к постановлению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1 муниципальной программы 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850"/>
        <w:gridCol w:w="1843"/>
        <w:gridCol w:w="2268"/>
        <w:gridCol w:w="850"/>
        <w:gridCol w:w="993"/>
        <w:gridCol w:w="992"/>
        <w:gridCol w:w="992"/>
        <w:gridCol w:w="992"/>
        <w:gridCol w:w="993"/>
        <w:gridCol w:w="1275"/>
      </w:tblGrid>
      <w:tr w:rsidR="00822C7E" w:rsidRPr="00525705" w:rsidTr="00FF00EC">
        <w:trPr>
          <w:trHeight w:val="3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наименование         </w:t>
            </w:r>
            <w:r w:rsidRPr="00525705">
              <w:rPr>
                <w:sz w:val="18"/>
                <w:szCs w:val="18"/>
              </w:rPr>
              <w:br/>
              <w:t>ведомственной целевой</w:t>
            </w:r>
            <w:r w:rsidRPr="00525705">
              <w:rPr>
                <w:sz w:val="18"/>
                <w:szCs w:val="18"/>
              </w:rPr>
              <w:br/>
              <w:t xml:space="preserve">программы, основного </w:t>
            </w:r>
            <w:r w:rsidRPr="00525705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ответственный исполнитель,   </w:t>
            </w:r>
            <w:r w:rsidRPr="00525705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268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087" w:type="dxa"/>
            <w:gridSpan w:val="7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расходы (тыс. руб.)</w:t>
            </w:r>
          </w:p>
        </w:tc>
      </w:tr>
      <w:tr w:rsidR="00822C7E" w:rsidRPr="00525705" w:rsidTr="00FF00EC">
        <w:tc>
          <w:tcPr>
            <w:tcW w:w="1985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FF00EC">
        <w:tc>
          <w:tcPr>
            <w:tcW w:w="198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</w:tr>
      <w:tr w:rsidR="00822C7E" w:rsidRPr="00525705" w:rsidTr="00FF00EC">
        <w:trPr>
          <w:trHeight w:hRule="exact" w:val="2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8201,1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8318,7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8419,2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8319,2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8319,2</w:t>
            </w: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48500,0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7008,9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6818,7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992" w:type="dxa"/>
          </w:tcPr>
          <w:p w:rsidR="00822C7E" w:rsidRPr="00525705" w:rsidRDefault="00822C7E" w:rsidP="00FF00EC">
            <w:r w:rsidRPr="00525705"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993" w:type="dxa"/>
          </w:tcPr>
          <w:p w:rsidR="00822C7E" w:rsidRPr="00525705" w:rsidRDefault="00822C7E" w:rsidP="00FF00EC">
            <w:r w:rsidRPr="00525705"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40836,4</w:t>
            </w:r>
          </w:p>
        </w:tc>
      </w:tr>
      <w:tr w:rsidR="00822C7E" w:rsidRPr="00525705" w:rsidTr="00FF00EC">
        <w:trPr>
          <w:trHeight w:hRule="exact" w:val="45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54,3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822C7E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2974,0</w:t>
            </w:r>
          </w:p>
          <w:p w:rsidR="00905530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406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467,6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3967,6</w:t>
            </w:r>
          </w:p>
        </w:tc>
      </w:tr>
      <w:tr w:rsidR="00822C7E" w:rsidRPr="00525705" w:rsidTr="00FF00EC">
        <w:trPr>
          <w:trHeight w:hRule="exact" w:val="9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400,0</w:t>
            </w:r>
          </w:p>
        </w:tc>
      </w:tr>
      <w:tr w:rsidR="00117276" w:rsidRPr="00525705" w:rsidTr="00FF00EC">
        <w:trPr>
          <w:trHeight w:hRule="exact" w:val="229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 1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52570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25705">
              <w:rPr>
                <w:b/>
                <w:color w:val="000000" w:themeColor="text1"/>
                <w:sz w:val="18"/>
                <w:szCs w:val="18"/>
              </w:rPr>
              <w:t>средняя численность работников, выполнявших работы по договорам гражданско-правового характера в сфере туризма, объем услуг гостиниц и аналогичных средств размещения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2191,7</w:t>
            </w:r>
          </w:p>
        </w:tc>
        <w:tc>
          <w:tcPr>
            <w:tcW w:w="993" w:type="dxa"/>
          </w:tcPr>
          <w:p w:rsidR="00117276" w:rsidRPr="00525705" w:rsidRDefault="00E03965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905530"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2964,7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2992,7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2892,7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2892,7</w:t>
            </w:r>
          </w:p>
        </w:tc>
        <w:tc>
          <w:tcPr>
            <w:tcW w:w="1275" w:type="dxa"/>
          </w:tcPr>
          <w:p w:rsidR="00117276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16310,1</w:t>
            </w:r>
          </w:p>
        </w:tc>
      </w:tr>
      <w:tr w:rsidR="00117276" w:rsidRPr="00525705" w:rsidTr="00FF00EC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1810,9</w:t>
            </w:r>
          </w:p>
        </w:tc>
        <w:tc>
          <w:tcPr>
            <w:tcW w:w="993" w:type="dxa"/>
          </w:tcPr>
          <w:p w:rsidR="00117276" w:rsidRPr="00525705" w:rsidRDefault="00905530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2010,</w:t>
            </w:r>
            <w:r w:rsidR="00E0396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1899,7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1275" w:type="dxa"/>
          </w:tcPr>
          <w:p w:rsidR="00117276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11504,3</w:t>
            </w:r>
          </w:p>
        </w:tc>
      </w:tr>
      <w:tr w:rsidR="00117276" w:rsidRPr="00525705" w:rsidTr="00FF00EC">
        <w:trPr>
          <w:trHeight w:hRule="exact" w:val="631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619D1">
        <w:trPr>
          <w:trHeight w:val="440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FF00EC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rPr>
                <w:b/>
              </w:rPr>
            </w:pPr>
            <w:r w:rsidRPr="00525705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2903,8</w:t>
            </w:r>
          </w:p>
        </w:tc>
      </w:tr>
      <w:tr w:rsidR="00117276" w:rsidRPr="00525705" w:rsidTr="003619D1">
        <w:trPr>
          <w:trHeight w:hRule="exact" w:val="794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525705">
              <w:rPr>
                <w:b/>
                <w:sz w:val="18"/>
                <w:szCs w:val="18"/>
              </w:rPr>
              <w:t>внебюджетные</w:t>
            </w:r>
            <w:proofErr w:type="gramEnd"/>
            <w:r w:rsidRPr="00525705">
              <w:rPr>
                <w:b/>
                <w:sz w:val="18"/>
                <w:szCs w:val="18"/>
              </w:rPr>
              <w:t xml:space="preserve"> средств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1502,0</w:t>
            </w:r>
          </w:p>
        </w:tc>
      </w:tr>
      <w:tr w:rsidR="00117276" w:rsidRPr="00525705" w:rsidTr="00FF00EC">
        <w:trPr>
          <w:trHeight w:hRule="exact" w:val="794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  <w:p w:rsidR="00B903CF" w:rsidRDefault="00B903CF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400,0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28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Основное мероприятие  2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5721,3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5354,0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32085,7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4998,3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4919,0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29332,1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</w:tr>
      <w:tr w:rsidR="00822C7E" w:rsidRPr="00525705" w:rsidTr="00FF00EC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</w:tr>
      <w:tr w:rsidR="00822C7E" w:rsidRPr="00525705" w:rsidTr="00FF00EC">
        <w:trPr>
          <w:trHeight w:hRule="exact" w:val="21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2465,6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743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30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</w:tcPr>
          <w:p w:rsidR="00822C7E" w:rsidRPr="00525705" w:rsidRDefault="00E03965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5501,3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5354,0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31865,7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4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  <w:r w:rsidR="00E03965">
              <w:rPr>
                <w:sz w:val="18"/>
                <w:szCs w:val="18"/>
              </w:rPr>
              <w:t>6,1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4919,0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4991,5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4991,5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4991,5</w:t>
            </w:r>
          </w:p>
        </w:tc>
        <w:tc>
          <w:tcPr>
            <w:tcW w:w="1275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29329,</w:t>
            </w:r>
            <w:r w:rsidR="00E03965">
              <w:rPr>
                <w:sz w:val="18"/>
                <w:szCs w:val="18"/>
              </w:rPr>
              <w:t>9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822C7E" w:rsidRPr="00525705" w:rsidTr="00FF00EC">
        <w:trPr>
          <w:trHeight w:hRule="exact" w:val="227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2465,6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23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Развитие и укрепление материально технической базы домов культуры</w:t>
            </w:r>
            <w:r w:rsidR="00F67A2C">
              <w:rPr>
                <w:b/>
                <w:sz w:val="18"/>
                <w:szCs w:val="18"/>
              </w:rPr>
              <w:t xml:space="preserve"> </w:t>
            </w:r>
            <w:r w:rsidRPr="00525705">
              <w:rPr>
                <w:b/>
                <w:sz w:val="18"/>
                <w:szCs w:val="18"/>
              </w:rPr>
              <w:t>(и их филиалов), расположенных  в населенных пунктах с числом жителей до 50 тысяч человек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средняя численность участников клубных формирований в расчете на 1 тыс</w:t>
            </w:r>
            <w:proofErr w:type="gramStart"/>
            <w:r w:rsidRPr="00525705">
              <w:rPr>
                <w:b/>
                <w:sz w:val="18"/>
                <w:szCs w:val="18"/>
              </w:rPr>
              <w:t>.ч</w:t>
            </w:r>
            <w:proofErr w:type="gramEnd"/>
            <w:r w:rsidRPr="00525705">
              <w:rPr>
                <w:b/>
                <w:sz w:val="18"/>
                <w:szCs w:val="18"/>
              </w:rPr>
              <w:t>еловек</w:t>
            </w: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4427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</w:tr>
      <w:tr w:rsidR="00822C7E" w:rsidRPr="00525705" w:rsidTr="00FF00EC">
        <w:trPr>
          <w:trHeight w:hRule="exact" w:val="54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2,2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FF00EC">
        <w:trPr>
          <w:trHeight w:hRule="exact" w:val="3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317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22C7E" w:rsidRPr="00B21EC7" w:rsidRDefault="007F6AA2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822C7E" w:rsidRPr="00525705" w:rsidTr="00FF00EC">
        <w:trPr>
          <w:trHeight w:hRule="exact" w:val="4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241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4427" w:rsidRPr="00525705" w:rsidTr="000B4E82">
        <w:trPr>
          <w:trHeight w:hRule="exact" w:val="300"/>
        </w:trPr>
        <w:tc>
          <w:tcPr>
            <w:tcW w:w="1985" w:type="dxa"/>
            <w:vMerge w:val="restart"/>
            <w:vAlign w:val="center"/>
          </w:tcPr>
          <w:p w:rsidR="00824427" w:rsidRPr="000B4E82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843" w:type="dxa"/>
            <w:vMerge w:val="restart"/>
            <w:vAlign w:val="center"/>
          </w:tcPr>
          <w:p w:rsidR="00824427" w:rsidRPr="000B4E82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4E82" w:rsidRPr="00525705" w:rsidRDefault="000B4E82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4427" w:rsidRPr="00525705" w:rsidRDefault="00824427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24427" w:rsidRPr="007F6AA2" w:rsidRDefault="007F6AA2" w:rsidP="007F6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AA2">
              <w:rPr>
                <w:sz w:val="18"/>
                <w:szCs w:val="18"/>
              </w:rPr>
              <w:t xml:space="preserve">Число лучших муниципальных учреждений культуры, находящихся на территории </w:t>
            </w:r>
            <w:r w:rsidR="000B4E82" w:rsidRPr="007F6AA2">
              <w:rPr>
                <w:sz w:val="18"/>
                <w:szCs w:val="18"/>
              </w:rPr>
              <w:t xml:space="preserve"> сельских </w:t>
            </w:r>
            <w:r w:rsidRPr="007F6AA2">
              <w:rPr>
                <w:sz w:val="18"/>
                <w:szCs w:val="18"/>
              </w:rPr>
              <w:t>поселений</w:t>
            </w:r>
          </w:p>
        </w:tc>
        <w:tc>
          <w:tcPr>
            <w:tcW w:w="2268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824427" w:rsidRPr="00525705" w:rsidTr="00824427">
        <w:trPr>
          <w:trHeight w:hRule="exact" w:val="417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4427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824427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824427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4427" w:rsidRPr="00525705" w:rsidTr="00B903CF">
        <w:trPr>
          <w:trHeight w:hRule="exact" w:val="251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4427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4427" w:rsidRPr="00525705" w:rsidTr="00FF00EC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4427" w:rsidRPr="00824427" w:rsidRDefault="00824427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4427" w:rsidRPr="00525705" w:rsidRDefault="00824427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4427" w:rsidRPr="00525705" w:rsidRDefault="0082442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2C7E" w:rsidRPr="00525705" w:rsidRDefault="00822C7E" w:rsidP="0005374D"/>
    <w:p w:rsidR="00822C7E" w:rsidRPr="00525705" w:rsidRDefault="00822C7E" w:rsidP="00822C7E">
      <w:pPr>
        <w:jc w:val="right"/>
      </w:pPr>
    </w:p>
    <w:p w:rsidR="00E318F2" w:rsidRDefault="00E318F2">
      <w:pPr>
        <w:spacing w:after="200" w:line="276" w:lineRule="auto"/>
      </w:pPr>
      <w:r>
        <w:br w:type="page"/>
      </w:r>
    </w:p>
    <w:p w:rsidR="00306222" w:rsidRPr="00525705" w:rsidRDefault="0005374D" w:rsidP="0005374D">
      <w:pPr>
        <w:jc w:val="right"/>
      </w:pPr>
      <w:r w:rsidRPr="00525705">
        <w:lastRenderedPageBreak/>
        <w:t xml:space="preserve">Приложение </w:t>
      </w:r>
      <w:r>
        <w:t>4</w:t>
      </w:r>
      <w:r w:rsidRPr="00525705">
        <w:t xml:space="preserve">  к </w:t>
      </w:r>
      <w:r>
        <w:t>постановлению</w:t>
      </w:r>
    </w:p>
    <w:p w:rsidR="00306222" w:rsidRPr="00525705" w:rsidRDefault="00306222" w:rsidP="00306222">
      <w:pPr>
        <w:jc w:val="right"/>
      </w:pPr>
      <w:r w:rsidRPr="00525705">
        <w:t xml:space="preserve">Приложение 4 </w:t>
      </w:r>
    </w:p>
    <w:p w:rsidR="00306222" w:rsidRPr="00525705" w:rsidRDefault="00306222" w:rsidP="00306222">
      <w:pPr>
        <w:jc w:val="right"/>
      </w:pPr>
      <w:r w:rsidRPr="00525705">
        <w:t>к подпрограмме 1 муниципальной программы</w:t>
      </w:r>
    </w:p>
    <w:p w:rsidR="00306222" w:rsidRPr="00525705" w:rsidRDefault="00306222" w:rsidP="00306222">
      <w:pPr>
        <w:jc w:val="center"/>
        <w:rPr>
          <w:b/>
        </w:rPr>
      </w:pPr>
    </w:p>
    <w:p w:rsidR="00822C7E" w:rsidRPr="00525705" w:rsidRDefault="00822C7E" w:rsidP="00822C7E">
      <w:pPr>
        <w:jc w:val="center"/>
        <w:rPr>
          <w:b/>
        </w:rPr>
      </w:pPr>
      <w:r w:rsidRPr="00525705">
        <w:rPr>
          <w:b/>
        </w:rPr>
        <w:t>ПРОГНОЗНАЯ (СПРАВОЧНАЯ) ОЦЕНКА</w:t>
      </w:r>
    </w:p>
    <w:p w:rsidR="00822C7E" w:rsidRPr="00525705" w:rsidRDefault="00822C7E" w:rsidP="00822C7E">
      <w:pPr>
        <w:jc w:val="center"/>
        <w:rPr>
          <w:b/>
        </w:rPr>
      </w:pPr>
      <w:r w:rsidRPr="00525705">
        <w:rPr>
          <w:b/>
        </w:rPr>
        <w:t>привлечения средств из других бюджетов бюджетной системы, бюджетов поселений района,  безвозмездные поступления от физических и юридических лиц на реализацию целей подпрограммы 1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2"/>
        <w:gridCol w:w="1281"/>
        <w:gridCol w:w="1680"/>
        <w:gridCol w:w="1932"/>
        <w:gridCol w:w="1671"/>
        <w:gridCol w:w="1665"/>
        <w:gridCol w:w="1530"/>
        <w:gridCol w:w="1502"/>
      </w:tblGrid>
      <w:tr w:rsidR="00822C7E" w:rsidRPr="00525705" w:rsidTr="00FF00EC">
        <w:tc>
          <w:tcPr>
            <w:tcW w:w="4092" w:type="dxa"/>
            <w:vMerge w:val="restart"/>
          </w:tcPr>
          <w:p w:rsidR="00822C7E" w:rsidRPr="00525705" w:rsidRDefault="00822C7E" w:rsidP="00FF00EC">
            <w:pPr>
              <w:jc w:val="center"/>
            </w:pPr>
            <w:r w:rsidRPr="00525705">
              <w:t>Источник финансового обеспечения</w:t>
            </w:r>
          </w:p>
        </w:tc>
        <w:tc>
          <w:tcPr>
            <w:tcW w:w="11261" w:type="dxa"/>
            <w:gridSpan w:val="7"/>
          </w:tcPr>
          <w:p w:rsidR="00822C7E" w:rsidRPr="00525705" w:rsidRDefault="00822C7E" w:rsidP="00FF00EC">
            <w:pPr>
              <w:jc w:val="center"/>
            </w:pPr>
            <w:r w:rsidRPr="00525705">
              <w:t>Оценка расходов (тыс. руб.)</w:t>
            </w:r>
          </w:p>
        </w:tc>
      </w:tr>
      <w:tr w:rsidR="00822C7E" w:rsidRPr="00525705" w:rsidTr="00FF00EC">
        <w:tc>
          <w:tcPr>
            <w:tcW w:w="4092" w:type="dxa"/>
            <w:vMerge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</w:p>
        </w:tc>
        <w:tc>
          <w:tcPr>
            <w:tcW w:w="128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0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25705">
              <w:rPr>
                <w:sz w:val="20"/>
                <w:szCs w:val="20"/>
              </w:rPr>
              <w:t>всего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всего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  <w:r w:rsidRPr="00525705">
              <w:rPr>
                <w:b/>
                <w:caps/>
              </w:rPr>
              <w:t>671,4</w:t>
            </w:r>
          </w:p>
        </w:tc>
        <w:tc>
          <w:tcPr>
            <w:tcW w:w="1680" w:type="dxa"/>
            <w:vAlign w:val="center"/>
          </w:tcPr>
          <w:p w:rsidR="00822C7E" w:rsidRPr="00525705" w:rsidRDefault="00905530" w:rsidP="00FF00EC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1192,2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caps/>
              </w:rPr>
              <w:t>1500,0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caps/>
              </w:rPr>
              <w:t>1500,0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caps/>
              </w:rPr>
              <w:t>1400,0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caps/>
              </w:rPr>
              <w:t>1400,0</w:t>
            </w:r>
          </w:p>
        </w:tc>
        <w:tc>
          <w:tcPr>
            <w:tcW w:w="1502" w:type="dxa"/>
            <w:vAlign w:val="center"/>
          </w:tcPr>
          <w:p w:rsidR="00822C7E" w:rsidRPr="00525705" w:rsidRDefault="00905530" w:rsidP="00FF00E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7663,6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областного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25705">
              <w:rPr>
                <w:szCs w:val="18"/>
              </w:rPr>
              <w:t>54,3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25705">
              <w:rPr>
                <w:szCs w:val="18"/>
              </w:rPr>
              <w:t>54,3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федерального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pPr>
              <w:rPr>
                <w:b/>
                <w:caps/>
              </w:rPr>
            </w:pPr>
            <w:r w:rsidRPr="00525705">
              <w:t>бюджеты поселений</w:t>
            </w:r>
            <w:r w:rsidRPr="00525705">
              <w:rPr>
                <w:b/>
                <w:caps/>
              </w:rPr>
              <w:t xml:space="preserve"> </w:t>
            </w:r>
            <w:r w:rsidRPr="00525705">
              <w:t>&lt;**&gt;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100,00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400,00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Безвозмездные поступления от физических и юридических лиц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103,8</w:t>
            </w:r>
          </w:p>
        </w:tc>
        <w:tc>
          <w:tcPr>
            <w:tcW w:w="1680" w:type="dxa"/>
            <w:vAlign w:val="center"/>
          </w:tcPr>
          <w:p w:rsidR="00822C7E" w:rsidRPr="00525705" w:rsidRDefault="00905530" w:rsidP="00FF00EC">
            <w:pPr>
              <w:jc w:val="center"/>
              <w:rPr>
                <w:caps/>
              </w:rPr>
            </w:pPr>
            <w:r>
              <w:rPr>
                <w:caps/>
              </w:rPr>
              <w:t>70,2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822C7E" w:rsidRPr="00525705" w:rsidRDefault="00905530" w:rsidP="00FF00EC">
            <w:pPr>
              <w:jc w:val="center"/>
              <w:rPr>
                <w:caps/>
              </w:rPr>
            </w:pPr>
            <w:r>
              <w:rPr>
                <w:caps/>
              </w:rPr>
              <w:t>2974,0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Внебюджетные средства</w:t>
            </w:r>
          </w:p>
        </w:tc>
        <w:tc>
          <w:tcPr>
            <w:tcW w:w="128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467,6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3967,6</w:t>
            </w:r>
          </w:p>
        </w:tc>
      </w:tr>
    </w:tbl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&lt;*&gt;</w:t>
      </w:r>
      <w:r w:rsidRPr="00525705">
        <w:t xml:space="preserve"> </w:t>
      </w:r>
      <w:r w:rsidRPr="00525705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FF78FE" w:rsidRDefault="00FF78FE" w:rsidP="00306222">
      <w:pPr>
        <w:widowControl w:val="0"/>
        <w:autoSpaceDE w:val="0"/>
        <w:autoSpaceDN w:val="0"/>
        <w:adjustRightInd w:val="0"/>
        <w:outlineLvl w:val="2"/>
      </w:pPr>
    </w:p>
    <w:p w:rsidR="00FF78FE" w:rsidRPr="00525705" w:rsidRDefault="00FF78FE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822C7E" w:rsidRDefault="00822C7E" w:rsidP="00306222">
      <w:pPr>
        <w:widowControl w:val="0"/>
        <w:autoSpaceDE w:val="0"/>
        <w:autoSpaceDN w:val="0"/>
        <w:adjustRightInd w:val="0"/>
        <w:outlineLvl w:val="2"/>
      </w:pPr>
    </w:p>
    <w:p w:rsidR="0005374D" w:rsidRDefault="0005374D" w:rsidP="00306222">
      <w:pPr>
        <w:widowControl w:val="0"/>
        <w:autoSpaceDE w:val="0"/>
        <w:autoSpaceDN w:val="0"/>
        <w:adjustRightInd w:val="0"/>
        <w:outlineLvl w:val="2"/>
      </w:pPr>
    </w:p>
    <w:p w:rsidR="00E318F2" w:rsidRDefault="00E318F2">
      <w:pPr>
        <w:spacing w:after="200" w:line="276" w:lineRule="auto"/>
      </w:pPr>
      <w:r>
        <w:br w:type="page"/>
      </w:r>
    </w:p>
    <w:p w:rsidR="00306222" w:rsidRPr="00525705" w:rsidRDefault="0005374D" w:rsidP="0005374D">
      <w:pPr>
        <w:jc w:val="right"/>
      </w:pPr>
      <w:r w:rsidRPr="00525705">
        <w:lastRenderedPageBreak/>
        <w:t xml:space="preserve">Приложение </w:t>
      </w:r>
      <w:r>
        <w:t>5</w:t>
      </w:r>
      <w:r w:rsidRPr="00525705">
        <w:t xml:space="preserve">  к постановлени</w:t>
      </w:r>
      <w:r>
        <w:t>ю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 xml:space="preserve">Приложение 6 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  <w:r w:rsidRPr="00525705">
        <w:rPr>
          <w:b/>
          <w:caps/>
          <w:sz w:val="18"/>
          <w:szCs w:val="18"/>
        </w:rPr>
        <w:t>ПРОГНОЗ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сводных показателей муниципального задания на оказание муниципальных услуг (выполнение работ)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подпрограмме 1 муниципальной программы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44"/>
        <w:gridCol w:w="1400"/>
        <w:gridCol w:w="896"/>
        <w:gridCol w:w="770"/>
        <w:gridCol w:w="744"/>
        <w:gridCol w:w="794"/>
        <w:gridCol w:w="769"/>
        <w:gridCol w:w="705"/>
        <w:gridCol w:w="833"/>
        <w:gridCol w:w="769"/>
        <w:gridCol w:w="769"/>
        <w:gridCol w:w="769"/>
        <w:gridCol w:w="769"/>
        <w:gridCol w:w="769"/>
      </w:tblGrid>
      <w:tr w:rsidR="00822C7E" w:rsidRPr="00525705" w:rsidTr="00FF00EC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 Значение показателя объёма услуги (работы)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Расходы  на оказание муниципальной услуги (выполнение работы), </w:t>
            </w:r>
            <w:proofErr w:type="spellStart"/>
            <w:r w:rsidRPr="00525705">
              <w:rPr>
                <w:sz w:val="18"/>
                <w:szCs w:val="18"/>
              </w:rPr>
              <w:t>тыс</w:t>
            </w:r>
            <w:proofErr w:type="gramStart"/>
            <w:r w:rsidRPr="00525705">
              <w:rPr>
                <w:sz w:val="18"/>
                <w:szCs w:val="18"/>
              </w:rPr>
              <w:t>.р</w:t>
            </w:r>
            <w:proofErr w:type="gramEnd"/>
            <w:r w:rsidRPr="00525705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822C7E" w:rsidRPr="00525705" w:rsidTr="00FF00E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15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Оказание туристско-информационных услуг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посещений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2800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3400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2191,7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FF78FE" w:rsidP="00FF00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2375,6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2964,7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</w:rPr>
              <w:t>2992,7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  <w:szCs w:val="16"/>
              </w:rPr>
              <w:t>2892,7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  <w:szCs w:val="16"/>
              </w:rPr>
              <w:t>2892,7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2376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мероприятий (бесплатная)</w:t>
            </w: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158</w:t>
            </w:r>
          </w:p>
        </w:tc>
        <w:tc>
          <w:tcPr>
            <w:tcW w:w="770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159</w:t>
            </w:r>
          </w:p>
        </w:tc>
        <w:tc>
          <w:tcPr>
            <w:tcW w:w="744" w:type="dxa"/>
            <w:vAlign w:val="center"/>
          </w:tcPr>
          <w:p w:rsidR="00822C7E" w:rsidRPr="00525705" w:rsidRDefault="00822C7E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16</w:t>
            </w:r>
            <w:r w:rsidR="00EE6337">
              <w:rPr>
                <w:sz w:val="20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161</w:t>
            </w:r>
          </w:p>
        </w:tc>
        <w:tc>
          <w:tcPr>
            <w:tcW w:w="769" w:type="dxa"/>
            <w:vAlign w:val="center"/>
          </w:tcPr>
          <w:p w:rsidR="00822C7E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162</w:t>
            </w:r>
          </w:p>
        </w:tc>
        <w:tc>
          <w:tcPr>
            <w:tcW w:w="705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163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1357,1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</w:t>
            </w:r>
            <w:r w:rsidR="00477277">
              <w:rPr>
                <w:sz w:val="20"/>
                <w:szCs w:val="16"/>
              </w:rPr>
              <w:t>893,1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1774,0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</w:rPr>
              <w:t>1836,5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</w:rPr>
              <w:t>1826,5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</w:rPr>
            </w:pPr>
            <w:r w:rsidRPr="00525705">
              <w:rPr>
                <w:sz w:val="20"/>
              </w:rPr>
              <w:t>1806,5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376" w:type="dxa"/>
            <w:vMerge w:val="restart"/>
          </w:tcPr>
          <w:p w:rsidR="00822C7E" w:rsidRPr="00525705" w:rsidRDefault="00822C7E" w:rsidP="00FF00EC">
            <w:pPr>
              <w:tabs>
                <w:tab w:val="left" w:pos="3831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</w:t>
            </w:r>
            <w:proofErr w:type="gramStart"/>
            <w:r w:rsidRPr="00525705">
              <w:rPr>
                <w:sz w:val="18"/>
                <w:szCs w:val="18"/>
              </w:rPr>
              <w:t>й(</w:t>
            </w:r>
            <w:proofErr w:type="gramEnd"/>
            <w:r w:rsidRPr="00525705">
              <w:rPr>
                <w:sz w:val="18"/>
                <w:szCs w:val="18"/>
              </w:rPr>
              <w:t>платная)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Человеко-день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864</w:t>
            </w:r>
          </w:p>
        </w:tc>
        <w:tc>
          <w:tcPr>
            <w:tcW w:w="770" w:type="dxa"/>
            <w:vAlign w:val="center"/>
          </w:tcPr>
          <w:p w:rsidR="00822C7E" w:rsidRPr="00525705" w:rsidRDefault="001676E7" w:rsidP="001676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874</w:t>
            </w:r>
          </w:p>
        </w:tc>
        <w:tc>
          <w:tcPr>
            <w:tcW w:w="74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884</w:t>
            </w:r>
          </w:p>
        </w:tc>
        <w:tc>
          <w:tcPr>
            <w:tcW w:w="79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894</w:t>
            </w:r>
          </w:p>
        </w:tc>
        <w:tc>
          <w:tcPr>
            <w:tcW w:w="769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904</w:t>
            </w:r>
          </w:p>
        </w:tc>
        <w:tc>
          <w:tcPr>
            <w:tcW w:w="705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914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1113,0</w:t>
            </w:r>
          </w:p>
        </w:tc>
        <w:tc>
          <w:tcPr>
            <w:tcW w:w="769" w:type="dxa"/>
            <w:vAlign w:val="center"/>
          </w:tcPr>
          <w:p w:rsidR="00822C7E" w:rsidRPr="00525705" w:rsidRDefault="00FF78F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1283,2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1255,0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3164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3174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3184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3194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3204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3214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915,0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Час.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343,5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345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346,5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348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349,5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351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635,0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229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230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710,8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715,0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730,0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745,0</w:t>
            </w:r>
          </w:p>
        </w:tc>
      </w:tr>
    </w:tbl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9639C3" w:rsidRDefault="009639C3" w:rsidP="00646330">
      <w:pPr>
        <w:widowControl w:val="0"/>
        <w:autoSpaceDE w:val="0"/>
        <w:autoSpaceDN w:val="0"/>
        <w:adjustRightInd w:val="0"/>
        <w:outlineLvl w:val="2"/>
      </w:pPr>
    </w:p>
    <w:p w:rsidR="00B21EC7" w:rsidRPr="00525705" w:rsidRDefault="00B21EC7" w:rsidP="00646330">
      <w:pPr>
        <w:widowControl w:val="0"/>
        <w:autoSpaceDE w:val="0"/>
        <w:autoSpaceDN w:val="0"/>
        <w:adjustRightInd w:val="0"/>
        <w:outlineLvl w:val="2"/>
      </w:pPr>
    </w:p>
    <w:p w:rsidR="00805068" w:rsidRPr="00525705" w:rsidRDefault="00805068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E318F2" w:rsidRDefault="00E318F2">
      <w:pPr>
        <w:spacing w:after="200" w:line="276" w:lineRule="auto"/>
      </w:pPr>
      <w:r>
        <w:br w:type="page"/>
      </w:r>
    </w:p>
    <w:p w:rsidR="00564536" w:rsidRPr="00525705" w:rsidRDefault="00564536" w:rsidP="00564536">
      <w:pPr>
        <w:ind w:left="142"/>
        <w:jc w:val="right"/>
        <w:textAlignment w:val="top"/>
      </w:pPr>
      <w:r w:rsidRPr="00525705">
        <w:lastRenderedPageBreak/>
        <w:t xml:space="preserve">Приложение </w:t>
      </w:r>
      <w:r w:rsidR="0005374D">
        <w:t>6</w:t>
      </w:r>
      <w:r w:rsidRPr="00525705">
        <w:t xml:space="preserve"> к постановлению </w:t>
      </w:r>
    </w:p>
    <w:p w:rsidR="00564536" w:rsidRPr="00525705" w:rsidRDefault="00564536" w:rsidP="00564536">
      <w:pPr>
        <w:ind w:left="142"/>
        <w:jc w:val="right"/>
        <w:textAlignment w:val="top"/>
      </w:pPr>
      <w:r w:rsidRPr="00525705"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564536" w:rsidRPr="00525705" w:rsidRDefault="00564536" w:rsidP="007E7309">
      <w:pPr>
        <w:autoSpaceDE w:val="0"/>
        <w:autoSpaceDN w:val="0"/>
        <w:adjustRightInd w:val="0"/>
        <w:jc w:val="right"/>
      </w:pPr>
      <w:r w:rsidRPr="00525705">
        <w:t>к подпрограмме 2 муниципальной</w:t>
      </w:r>
      <w:r w:rsidR="007E7309" w:rsidRPr="00525705">
        <w:t xml:space="preserve"> программ</w:t>
      </w:r>
      <w:r w:rsidR="001A56E8" w:rsidRPr="00525705">
        <w:t>ы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 xml:space="preserve">Финансовое обеспечение </w:t>
      </w: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</w:t>
      </w:r>
      <w:r w:rsidRPr="00525705">
        <w:rPr>
          <w:b/>
          <w:i/>
        </w:rPr>
        <w:t>2</w:t>
      </w:r>
      <w:r w:rsidRPr="00525705">
        <w:rPr>
          <w:b/>
        </w:rPr>
        <w:t xml:space="preserve"> муниципальной программы  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31" w:type="pct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1481"/>
        <w:gridCol w:w="1070"/>
        <w:gridCol w:w="1694"/>
        <w:gridCol w:w="2554"/>
        <w:gridCol w:w="813"/>
        <w:gridCol w:w="838"/>
        <w:gridCol w:w="806"/>
        <w:gridCol w:w="1114"/>
        <w:gridCol w:w="960"/>
        <w:gridCol w:w="1155"/>
        <w:gridCol w:w="1214"/>
      </w:tblGrid>
      <w:tr w:rsidR="00E57219" w:rsidRPr="00525705" w:rsidTr="00E13911">
        <w:trPr>
          <w:trHeight w:val="263"/>
        </w:trPr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Статус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мероприятия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Ответственный исполнитель,</w:t>
            </w:r>
          </w:p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участник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Целевой показатель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25705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E13911">
            <w:pPr>
              <w:autoSpaceDE w:val="0"/>
              <w:autoSpaceDN w:val="0"/>
              <w:adjustRightInd w:val="0"/>
              <w:ind w:right="-211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21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(тыс. руб.)</w:t>
            </w:r>
          </w:p>
        </w:tc>
      </w:tr>
      <w:tr w:rsidR="00E57219" w:rsidRPr="00525705" w:rsidTr="00582561">
        <w:trPr>
          <w:trHeight w:val="121"/>
        </w:trPr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2020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2022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2023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2024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Всего</w:t>
            </w:r>
          </w:p>
        </w:tc>
      </w:tr>
      <w:tr w:rsidR="00E57219" w:rsidRPr="00525705" w:rsidTr="00582561">
        <w:trPr>
          <w:trHeight w:val="265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7F5A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Подпрограмма 2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«Развитие культурно – досугового </w:t>
            </w:r>
            <w:r w:rsidR="007F5AC1" w:rsidRPr="00525705">
              <w:rPr>
                <w:b/>
                <w:i/>
                <w:sz w:val="18"/>
                <w:szCs w:val="16"/>
              </w:rPr>
              <w:t xml:space="preserve"> </w:t>
            </w:r>
            <w:r w:rsidRPr="00525705">
              <w:rPr>
                <w:b/>
                <w:i/>
                <w:sz w:val="18"/>
                <w:szCs w:val="16"/>
              </w:rPr>
              <w:t>обеспечения населения Никольского муниципального района»</w:t>
            </w:r>
            <w:r w:rsidRPr="00525705"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Основное мероприятие </w:t>
            </w:r>
            <w:r w:rsidRPr="00525705">
              <w:rPr>
                <w:b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1A56E8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1A56E8" w:rsidRPr="00525705" w:rsidRDefault="001A56E8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Культурно-досуговая деятельность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13972,</w:t>
            </w:r>
            <w:r w:rsidR="00BB5003" w:rsidRPr="00525705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5374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9711,8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9424,2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46330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61</w:t>
            </w:r>
            <w:r w:rsidR="0005374D">
              <w:rPr>
                <w:b/>
                <w:i/>
                <w:sz w:val="16"/>
                <w:szCs w:val="16"/>
              </w:rPr>
              <w:t>718,9</w:t>
            </w:r>
          </w:p>
        </w:tc>
      </w:tr>
      <w:tr w:rsidR="00E12A2C" w:rsidRPr="00525705" w:rsidTr="00AA08C1">
        <w:trPr>
          <w:trHeight w:hRule="exact" w:val="454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6748,</w:t>
            </w:r>
            <w:r w:rsidR="00BB5003" w:rsidRPr="0052570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7711,8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7424,2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44494,5</w:t>
            </w:r>
          </w:p>
        </w:tc>
      </w:tr>
      <w:tr w:rsidR="00E57219" w:rsidRPr="00525705" w:rsidTr="00AA08C1">
        <w:trPr>
          <w:trHeight w:hRule="exact" w:val="359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1378,5</w:t>
            </w:r>
          </w:p>
        </w:tc>
      </w:tr>
      <w:tr w:rsidR="00E57219" w:rsidRPr="00525705" w:rsidTr="00AA08C1">
        <w:trPr>
          <w:trHeight w:hRule="exact" w:val="436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4615,1</w:t>
            </w:r>
          </w:p>
        </w:tc>
      </w:tr>
      <w:tr w:rsidR="00E57219" w:rsidRPr="00525705" w:rsidTr="00AA08C1">
        <w:trPr>
          <w:trHeight w:hRule="exact" w:val="36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11230,8</w:t>
            </w:r>
          </w:p>
        </w:tc>
      </w:tr>
      <w:tr w:rsidR="00AA08C1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1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 xml:space="preserve">-  Численность участников культурно-досуговых мероприятий   </w:t>
            </w:r>
          </w:p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12A2C" w:rsidRPr="00525705" w:rsidRDefault="00E12A2C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>- Количество культурно-досуговых мероприятий</w:t>
            </w:r>
          </w:p>
          <w:p w:rsidR="00A47637" w:rsidRPr="00525705" w:rsidRDefault="00A47637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BB5003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11</w:t>
            </w:r>
            <w:r w:rsidR="004E167E" w:rsidRPr="00525705">
              <w:rPr>
                <w:b/>
                <w:sz w:val="16"/>
                <w:szCs w:val="16"/>
              </w:rPr>
              <w:t>263,</w:t>
            </w:r>
            <w:r w:rsidR="00BB5003" w:rsidRPr="005257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00686F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</w:t>
            </w:r>
            <w:r w:rsidR="00856EFB">
              <w:rPr>
                <w:b/>
                <w:sz w:val="16"/>
                <w:szCs w:val="16"/>
              </w:rPr>
              <w:t>764,6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6445,3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856EF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44049,5</w:t>
            </w:r>
          </w:p>
        </w:tc>
      </w:tr>
      <w:tr w:rsidR="00E12A2C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44</w:t>
            </w:r>
            <w:r w:rsidR="00AA08C1" w:rsidRPr="00525705">
              <w:rPr>
                <w:sz w:val="16"/>
                <w:szCs w:val="16"/>
              </w:rPr>
              <w:t>54,</w:t>
            </w:r>
            <w:r w:rsidR="00BB5003" w:rsidRPr="00525705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5200,0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856EF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30613,8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1378,5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4615,1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E57219" w:rsidRPr="00525705" w:rsidTr="00AA08C1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815,6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7442,1</w:t>
            </w:r>
          </w:p>
        </w:tc>
      </w:tr>
      <w:tr w:rsidR="00E57219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637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</w:t>
            </w:r>
            <w:r w:rsidR="00216128" w:rsidRPr="00525705">
              <w:rPr>
                <w:sz w:val="16"/>
                <w:szCs w:val="16"/>
              </w:rPr>
              <w:t>н</w:t>
            </w:r>
            <w:r w:rsidRPr="00525705">
              <w:rPr>
                <w:sz w:val="16"/>
                <w:szCs w:val="16"/>
              </w:rPr>
              <w:t xml:space="preserve">сферты </w:t>
            </w:r>
            <w:proofErr w:type="gramStart"/>
            <w:r w:rsidRPr="00525705">
              <w:rPr>
                <w:sz w:val="16"/>
                <w:szCs w:val="16"/>
              </w:rPr>
              <w:t>из</w:t>
            </w:r>
            <w:proofErr w:type="gramEnd"/>
            <w:r w:rsidRPr="00525705">
              <w:rPr>
                <w:sz w:val="16"/>
                <w:szCs w:val="16"/>
              </w:rPr>
              <w:t xml:space="preserve">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9A76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A2C" w:rsidRPr="00525705" w:rsidTr="00AA08C1">
        <w:trPr>
          <w:trHeight w:hRule="exact" w:val="28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12A2C" w:rsidRPr="00525705" w:rsidRDefault="00E12A2C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Количество клубных формирований</w:t>
            </w:r>
          </w:p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</w:p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Численность участников клубных формирований</w:t>
            </w:r>
          </w:p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2947,2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2978,9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12A2C" w:rsidP="00AA08C1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30</w:t>
            </w:r>
            <w:r w:rsidR="00AA08C1" w:rsidRPr="00525705">
              <w:rPr>
                <w:b/>
                <w:sz w:val="16"/>
                <w:szCs w:val="16"/>
              </w:rPr>
              <w:t>11,4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17669,4</w:t>
            </w:r>
          </w:p>
        </w:tc>
      </w:tr>
      <w:tr w:rsidR="00E12A2C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2293,9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2272,5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2304,2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2336,7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2336,7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2336,7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13880,7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val="38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val="454"/>
        </w:trPr>
        <w:tc>
          <w:tcPr>
            <w:tcW w:w="6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415,2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3788,7</w:t>
            </w:r>
          </w:p>
        </w:tc>
      </w:tr>
    </w:tbl>
    <w:p w:rsidR="00F077BA" w:rsidRPr="00525705" w:rsidRDefault="00F077BA" w:rsidP="00B21EC7">
      <w:pPr>
        <w:autoSpaceDE w:val="0"/>
        <w:autoSpaceDN w:val="0"/>
        <w:adjustRightInd w:val="0"/>
        <w:rPr>
          <w:b/>
        </w:rPr>
      </w:pPr>
    </w:p>
    <w:p w:rsidR="00E318F2" w:rsidRDefault="00E318F2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64536" w:rsidRPr="00525705" w:rsidRDefault="00F077BA" w:rsidP="00646330">
      <w:pPr>
        <w:jc w:val="right"/>
        <w:textAlignment w:val="top"/>
        <w:rPr>
          <w:b/>
          <w:sz w:val="16"/>
          <w:szCs w:val="16"/>
        </w:rPr>
      </w:pPr>
      <w:r w:rsidRPr="00525705">
        <w:rPr>
          <w:b/>
          <w:sz w:val="16"/>
          <w:szCs w:val="16"/>
        </w:rPr>
        <w:lastRenderedPageBreak/>
        <w:t xml:space="preserve"> </w:t>
      </w:r>
      <w:r w:rsidR="00564536" w:rsidRPr="00525705">
        <w:t xml:space="preserve">Приложение </w:t>
      </w:r>
      <w:r w:rsidR="000A0F38">
        <w:t>7</w:t>
      </w:r>
      <w:r w:rsidR="00564536" w:rsidRPr="00525705">
        <w:t xml:space="preserve"> к постановлению</w:t>
      </w:r>
    </w:p>
    <w:p w:rsidR="00564536" w:rsidRPr="00525705" w:rsidRDefault="00564536" w:rsidP="00564536">
      <w:pPr>
        <w:jc w:val="right"/>
      </w:pPr>
      <w:r w:rsidRPr="00525705">
        <w:t>Приложение 6</w:t>
      </w:r>
    </w:p>
    <w:p w:rsidR="00564536" w:rsidRPr="00525705" w:rsidRDefault="00564536" w:rsidP="00564536">
      <w:pPr>
        <w:jc w:val="right"/>
      </w:pPr>
      <w:r w:rsidRPr="00525705">
        <w:t xml:space="preserve">к подпрограмме </w:t>
      </w:r>
      <w:r w:rsidRPr="00525705">
        <w:rPr>
          <w:i/>
        </w:rPr>
        <w:t>2</w:t>
      </w:r>
      <w:r w:rsidRPr="00525705">
        <w:t xml:space="preserve"> муниципальной программы</w:t>
      </w:r>
    </w:p>
    <w:p w:rsidR="00BE0AA2" w:rsidRPr="00525705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BE0AA2" w:rsidRPr="00525705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 xml:space="preserve">Прогноз </w:t>
      </w: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  <w:i/>
        </w:rPr>
        <w:t>муниципальными учреждениями</w:t>
      </w:r>
      <w:r w:rsidRPr="00525705">
        <w:rPr>
          <w:b/>
        </w:rPr>
        <w:t xml:space="preserve"> по подпрограмме </w:t>
      </w:r>
      <w:r w:rsidRPr="00525705">
        <w:rPr>
          <w:b/>
          <w:i/>
        </w:rPr>
        <w:t>2</w:t>
      </w:r>
      <w:r w:rsidRPr="00525705">
        <w:rPr>
          <w:b/>
        </w:rPr>
        <w:t xml:space="preserve"> муниципальной программы</w:t>
      </w:r>
    </w:p>
    <w:p w:rsidR="00A47637" w:rsidRPr="00525705" w:rsidRDefault="00A47637" w:rsidP="00A476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228" w:type="pct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7"/>
        <w:gridCol w:w="2842"/>
        <w:gridCol w:w="949"/>
        <w:gridCol w:w="946"/>
        <w:gridCol w:w="809"/>
        <w:gridCol w:w="806"/>
        <w:gridCol w:w="681"/>
        <w:gridCol w:w="809"/>
        <w:gridCol w:w="684"/>
        <w:gridCol w:w="815"/>
        <w:gridCol w:w="809"/>
        <w:gridCol w:w="742"/>
        <w:gridCol w:w="822"/>
        <w:gridCol w:w="815"/>
        <w:gridCol w:w="748"/>
      </w:tblGrid>
      <w:tr w:rsidR="00D20217" w:rsidRPr="00525705" w:rsidTr="00216128"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4E403B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i/>
              </w:rPr>
              <w:t xml:space="preserve">                                                          </w:t>
            </w:r>
            <w:r w:rsidR="001A56E8" w:rsidRPr="00525705">
              <w:rPr>
                <w:sz w:val="16"/>
                <w:szCs w:val="16"/>
              </w:rPr>
              <w:t>Наименование</w:t>
            </w:r>
          </w:p>
          <w:p w:rsidR="001A56E8" w:rsidRPr="00525705" w:rsidRDefault="001A56E8" w:rsidP="00004158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148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Значение показателя объема </w:t>
            </w:r>
            <w:r w:rsidRPr="00525705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14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D20217" w:rsidRPr="00525705" w:rsidTr="00805EC7"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</w:tr>
      <w:tr w:rsidR="00D20217" w:rsidRPr="00525705" w:rsidTr="00805EC7"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7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</w:t>
            </w:r>
          </w:p>
        </w:tc>
      </w:tr>
      <w:tr w:rsidR="001A56E8" w:rsidRPr="00525705" w:rsidTr="00216128"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C16DA3" w:rsidRPr="00525705" w:rsidTr="00195989">
        <w:trPr>
          <w:trHeight w:val="27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805EC7">
            <w:pPr>
              <w:rPr>
                <w:sz w:val="18"/>
                <w:szCs w:val="18"/>
                <w:shd w:val="clear" w:color="auto" w:fill="FFFFFF"/>
              </w:rPr>
            </w:pPr>
            <w:r w:rsidRPr="00525705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BB500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1939,</w:t>
            </w:r>
            <w:r w:rsidR="00BB5003" w:rsidRPr="0052570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00686F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2</w:t>
            </w:r>
            <w:r w:rsidR="00EC70AC">
              <w:rPr>
                <w:sz w:val="18"/>
                <w:szCs w:val="18"/>
                <w:lang w:eastAsia="en-US"/>
              </w:rPr>
              <w:t>564,6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2245,3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2325,3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525705" w:rsidRDefault="00C16DA3">
            <w:r w:rsidRPr="00525705">
              <w:rPr>
                <w:sz w:val="18"/>
                <w:szCs w:val="18"/>
                <w:lang w:eastAsia="en-US"/>
              </w:rPr>
              <w:t>2325,3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525705" w:rsidRDefault="00C16DA3">
            <w:r w:rsidRPr="00525705">
              <w:rPr>
                <w:sz w:val="18"/>
                <w:szCs w:val="18"/>
                <w:lang w:eastAsia="en-US"/>
              </w:rPr>
              <w:t>2325,3</w:t>
            </w:r>
          </w:p>
        </w:tc>
      </w:tr>
      <w:tr w:rsidR="00C16DA3" w:rsidRPr="00525705" w:rsidTr="00805EC7">
        <w:trPr>
          <w:trHeight w:val="150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</w:t>
            </w:r>
            <w:r w:rsidRPr="00525705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525705">
              <w:rPr>
                <w:sz w:val="18"/>
                <w:szCs w:val="18"/>
              </w:rPr>
              <w:t>(платная)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6DA3" w:rsidRPr="00525705" w:rsidRDefault="00C16DA3" w:rsidP="00D2021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25705">
              <w:rPr>
                <w:rStyle w:val="af4"/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525705" w:rsidTr="00805EC7">
        <w:trPr>
          <w:trHeight w:val="19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" w:hanging="687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22038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525705" w:rsidTr="00805EC7">
        <w:trPr>
          <w:trHeight w:val="22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Час.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525705" w:rsidTr="00805EC7">
        <w:trPr>
          <w:trHeight w:val="180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525705" w:rsidTr="00554058">
        <w:trPr>
          <w:trHeight w:val="459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750,0</w:t>
            </w:r>
          </w:p>
        </w:tc>
      </w:tr>
      <w:tr w:rsidR="00C16DA3" w:rsidRPr="00525705" w:rsidTr="00195989">
        <w:trPr>
          <w:trHeight w:val="561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</w:tr>
      <w:tr w:rsidR="00C16DA3" w:rsidRPr="00525705" w:rsidTr="00195989">
        <w:trPr>
          <w:trHeight w:val="413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</w:tr>
      <w:tr w:rsidR="00C16DA3" w:rsidRPr="00525705" w:rsidTr="00554058">
        <w:trPr>
          <w:trHeight w:val="834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805EC7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D20217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805EC7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699,1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757,2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</w:tr>
    </w:tbl>
    <w:p w:rsidR="00E13911" w:rsidRPr="00525705" w:rsidRDefault="004E403B" w:rsidP="00E13911">
      <w:pPr>
        <w:rPr>
          <w:i/>
        </w:rPr>
      </w:pPr>
      <w:r w:rsidRPr="00525705">
        <w:rPr>
          <w:i/>
        </w:rPr>
        <w:t xml:space="preserve">                                                          </w:t>
      </w:r>
    </w:p>
    <w:p w:rsidR="00582561" w:rsidRPr="00525705" w:rsidRDefault="00582561" w:rsidP="00E13911">
      <w:pPr>
        <w:jc w:val="right"/>
      </w:pPr>
    </w:p>
    <w:p w:rsidR="00582561" w:rsidRPr="00525705" w:rsidRDefault="00582561" w:rsidP="00E13911">
      <w:pPr>
        <w:jc w:val="right"/>
      </w:pPr>
    </w:p>
    <w:p w:rsidR="00F077BA" w:rsidRDefault="00F077BA" w:rsidP="00B21EC7"/>
    <w:p w:rsidR="00B21EC7" w:rsidRPr="00525705" w:rsidRDefault="00B21EC7" w:rsidP="00B21EC7"/>
    <w:p w:rsidR="00582561" w:rsidRDefault="00582561" w:rsidP="00E13911">
      <w:pPr>
        <w:jc w:val="right"/>
      </w:pPr>
    </w:p>
    <w:p w:rsidR="00F67A2C" w:rsidRDefault="00F67A2C" w:rsidP="00E13911">
      <w:pPr>
        <w:jc w:val="right"/>
      </w:pPr>
    </w:p>
    <w:p w:rsidR="00F67A2C" w:rsidRPr="00525705" w:rsidRDefault="00F67A2C" w:rsidP="00E13911">
      <w:pPr>
        <w:jc w:val="right"/>
      </w:pPr>
    </w:p>
    <w:p w:rsidR="00E318F2" w:rsidRDefault="00E318F2">
      <w:pPr>
        <w:spacing w:after="200" w:line="276" w:lineRule="auto"/>
      </w:pPr>
      <w:r>
        <w:br w:type="page"/>
      </w:r>
    </w:p>
    <w:p w:rsidR="00564536" w:rsidRPr="00525705" w:rsidRDefault="00C11C05" w:rsidP="00E13911">
      <w:pPr>
        <w:jc w:val="right"/>
      </w:pPr>
      <w:r w:rsidRPr="00525705">
        <w:lastRenderedPageBreak/>
        <w:t>П</w:t>
      </w:r>
      <w:r w:rsidR="00564536" w:rsidRPr="00525705">
        <w:t xml:space="preserve">риложение </w:t>
      </w:r>
      <w:r w:rsidR="000A0F38">
        <w:t>8</w:t>
      </w:r>
      <w:r w:rsidR="00564536" w:rsidRPr="00525705">
        <w:t xml:space="preserve"> к постановлению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3 муниципальной программы</w:t>
      </w:r>
    </w:p>
    <w:p w:rsidR="00564536" w:rsidRPr="00525705" w:rsidRDefault="00564536" w:rsidP="00564536">
      <w:pPr>
        <w:jc w:val="right"/>
        <w:textAlignment w:val="top"/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5705">
        <w:rPr>
          <w:b/>
          <w:caps/>
          <w:sz w:val="20"/>
          <w:szCs w:val="20"/>
        </w:rPr>
        <w:t xml:space="preserve"> </w:t>
      </w:r>
      <w:r w:rsidRPr="00525705">
        <w:rPr>
          <w:b/>
          <w:sz w:val="20"/>
          <w:szCs w:val="20"/>
        </w:rPr>
        <w:t>ФИНАНСОВОЕ ОБЕСПЕЧЕНИЕ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525705">
        <w:rPr>
          <w:b/>
          <w:szCs w:val="20"/>
        </w:rPr>
        <w:t xml:space="preserve">подпрограммы 3 муниципальной программы 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caps/>
          <w:szCs w:val="20"/>
        </w:rPr>
      </w:pPr>
    </w:p>
    <w:tbl>
      <w:tblPr>
        <w:tblW w:w="5147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6"/>
        <w:gridCol w:w="1411"/>
        <w:gridCol w:w="1615"/>
        <w:gridCol w:w="1537"/>
        <w:gridCol w:w="2730"/>
        <w:gridCol w:w="867"/>
        <w:gridCol w:w="867"/>
        <w:gridCol w:w="867"/>
        <w:gridCol w:w="867"/>
        <w:gridCol w:w="867"/>
        <w:gridCol w:w="867"/>
        <w:gridCol w:w="1315"/>
      </w:tblGrid>
      <w:tr w:rsidR="00DE203D" w:rsidRPr="00525705" w:rsidTr="00DE203D">
        <w:trPr>
          <w:trHeight w:val="313"/>
          <w:tblCellSpacing w:w="5" w:type="nil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right"/>
              <w:textAlignment w:val="top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Ответственный исполнитель,</w:t>
            </w:r>
          </w:p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525705" w:rsidRDefault="00DE203D" w:rsidP="00DE203D">
            <w:pPr>
              <w:jc w:val="center"/>
            </w:pPr>
            <w:r w:rsidRPr="00525705">
              <w:t>Расходы (тыс</w:t>
            </w:r>
            <w:proofErr w:type="gramStart"/>
            <w:r w:rsidRPr="00525705">
              <w:t>.р</w:t>
            </w:r>
            <w:proofErr w:type="gramEnd"/>
            <w:r w:rsidRPr="00525705">
              <w:t>уб.)</w:t>
            </w:r>
          </w:p>
        </w:tc>
      </w:tr>
      <w:tr w:rsidR="00DE203D" w:rsidRPr="00525705" w:rsidTr="00004158">
        <w:trPr>
          <w:tblCellSpacing w:w="5" w:type="nil"/>
        </w:trPr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216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203D" w:rsidRPr="00525705" w:rsidTr="00DE203D">
        <w:trPr>
          <w:trHeight w:val="297"/>
          <w:tblCellSpacing w:w="5" w:type="nil"/>
        </w:trPr>
        <w:tc>
          <w:tcPr>
            <w:tcW w:w="1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004158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Основное 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1" w:rsidRPr="00525705" w:rsidRDefault="008F1AEA" w:rsidP="00212B2F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</w:t>
            </w:r>
            <w:r w:rsidR="00867CF5">
              <w:rPr>
                <w:b/>
                <w:i/>
                <w:sz w:val="20"/>
                <w:szCs w:val="16"/>
              </w:rPr>
              <w:t>6368,3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16121,8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16327,9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F1AEA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9</w:t>
            </w:r>
            <w:r w:rsidR="00867CF5">
              <w:rPr>
                <w:b/>
                <w:i/>
                <w:sz w:val="20"/>
                <w:szCs w:val="16"/>
              </w:rPr>
              <w:t>3022,4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67CF5" w:rsidP="00212B2F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14655,8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14409,3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85969,9</w:t>
            </w:r>
          </w:p>
        </w:tc>
      </w:tr>
      <w:tr w:rsidR="00DE203D" w:rsidRPr="00525705" w:rsidTr="004E403B">
        <w:trPr>
          <w:trHeight w:hRule="exact" w:val="69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4E403B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7002,5</w:t>
            </w:r>
          </w:p>
        </w:tc>
      </w:tr>
      <w:tr w:rsidR="00DE203D" w:rsidRPr="00525705" w:rsidTr="004E403B">
        <w:trPr>
          <w:trHeight w:hRule="exact" w:val="708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50,0</w:t>
            </w:r>
          </w:p>
        </w:tc>
      </w:tr>
      <w:tr w:rsidR="00DE203D" w:rsidRPr="00525705" w:rsidTr="00DE203D">
        <w:trPr>
          <w:trHeight w:val="62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2860,0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1500,0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1360,0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389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2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Библиотечное, библиографическое, и информационное </w:t>
            </w:r>
            <w:r w:rsidRPr="00525705">
              <w:rPr>
                <w:sz w:val="20"/>
                <w:szCs w:val="20"/>
              </w:rPr>
              <w:lastRenderedPageBreak/>
              <w:t>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общедоступных библиотек на одного жителя в год</w:t>
            </w:r>
          </w:p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lastRenderedPageBreak/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322F7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</w:t>
            </w:r>
            <w:r w:rsidR="00322F7A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9A767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</w:t>
            </w:r>
            <w:r w:rsidR="009A767B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DE203D" w:rsidRPr="00525705" w:rsidTr="00DE203D">
        <w:trPr>
          <w:trHeight w:val="51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1320,0</w:t>
            </w:r>
          </w:p>
        </w:tc>
      </w:tr>
      <w:tr w:rsidR="00DE203D" w:rsidRPr="00525705" w:rsidTr="00DE203D">
        <w:trPr>
          <w:trHeight w:val="36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4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50,0</w:t>
            </w:r>
          </w:p>
        </w:tc>
      </w:tr>
      <w:tr w:rsidR="00DE203D" w:rsidRPr="00525705" w:rsidTr="00DE203D">
        <w:trPr>
          <w:trHeight w:val="30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DE203D">
        <w:trPr>
          <w:trHeight w:val="34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DE203D">
        <w:trPr>
          <w:trHeight w:val="24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1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33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91EB7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4</w:t>
            </w:r>
          </w:p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14118,4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13820,1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14026,2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14120,4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C91EB7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14120,4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82599,6</w:t>
            </w: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12394,1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F0463F" w:rsidP="00212B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  <w:r w:rsidR="00867CF5">
              <w:rPr>
                <w:sz w:val="16"/>
                <w:szCs w:val="16"/>
              </w:rPr>
              <w:t>4118,4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5E2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13820,1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14026,2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14120,4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14120,4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7C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82599,6</w:t>
            </w: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rHeight w:val="682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363A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5</w:t>
            </w:r>
          </w:p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B01B31" w:rsidP="00C11C05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91EB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1466,7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1466,7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6A0F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6042,8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169,5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94,2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94,2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400,3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5642,5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13911" w:rsidRPr="00525705" w:rsidRDefault="00E13911" w:rsidP="00646330">
      <w:pPr>
        <w:widowControl w:val="0"/>
        <w:autoSpaceDE w:val="0"/>
        <w:autoSpaceDN w:val="0"/>
        <w:adjustRightInd w:val="0"/>
      </w:pPr>
    </w:p>
    <w:p w:rsidR="00B9594F" w:rsidRDefault="00B9594F" w:rsidP="00646330">
      <w:pPr>
        <w:widowControl w:val="0"/>
        <w:autoSpaceDE w:val="0"/>
        <w:autoSpaceDN w:val="0"/>
        <w:adjustRightInd w:val="0"/>
      </w:pPr>
    </w:p>
    <w:p w:rsidR="00F67A2C" w:rsidRPr="00525705" w:rsidRDefault="00F67A2C" w:rsidP="00646330">
      <w:pPr>
        <w:widowControl w:val="0"/>
        <w:autoSpaceDE w:val="0"/>
        <w:autoSpaceDN w:val="0"/>
        <w:adjustRightInd w:val="0"/>
      </w:pPr>
    </w:p>
    <w:p w:rsidR="00B9594F" w:rsidRPr="00525705" w:rsidRDefault="00B9594F" w:rsidP="00646330">
      <w:pPr>
        <w:widowControl w:val="0"/>
        <w:autoSpaceDE w:val="0"/>
        <w:autoSpaceDN w:val="0"/>
        <w:adjustRightInd w:val="0"/>
      </w:pPr>
    </w:p>
    <w:p w:rsidR="00E318F2" w:rsidRDefault="00E318F2">
      <w:pPr>
        <w:spacing w:after="200" w:line="276" w:lineRule="auto"/>
      </w:pPr>
      <w:r>
        <w:br w:type="page"/>
      </w:r>
    </w:p>
    <w:p w:rsidR="001A2CAE" w:rsidRDefault="001A2CAE" w:rsidP="001A2CAE">
      <w:pPr>
        <w:jc w:val="right"/>
      </w:pPr>
      <w:r w:rsidRPr="00525705">
        <w:lastRenderedPageBreak/>
        <w:t xml:space="preserve">Приложение </w:t>
      </w:r>
      <w:r w:rsidR="000A0F38">
        <w:t>9</w:t>
      </w:r>
      <w:r w:rsidRPr="00525705">
        <w:t xml:space="preserve"> к постановлению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4 муниципальной программы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4 муниципальной программы 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303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843"/>
        <w:gridCol w:w="1134"/>
        <w:gridCol w:w="1701"/>
        <w:gridCol w:w="2551"/>
        <w:gridCol w:w="851"/>
        <w:gridCol w:w="851"/>
        <w:gridCol w:w="1134"/>
        <w:gridCol w:w="1134"/>
        <w:gridCol w:w="1134"/>
        <w:gridCol w:w="850"/>
        <w:gridCol w:w="1702"/>
      </w:tblGrid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22DA7" w:rsidRPr="006A2EAA" w:rsidTr="001A2CA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1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rPr>
                <w:rStyle w:val="FontStyle87"/>
                <w:b w:val="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Подпрограмма  </w:t>
            </w:r>
            <w:r w:rsidRPr="006A2EAA">
              <w:rPr>
                <w:rStyle w:val="FontStyle87"/>
                <w:sz w:val="18"/>
                <w:szCs w:val="18"/>
              </w:rPr>
              <w:t>«</w:t>
            </w:r>
            <w:r w:rsidRPr="006A2EAA">
              <w:rPr>
                <w:bCs/>
                <w:sz w:val="18"/>
                <w:szCs w:val="18"/>
              </w:rPr>
              <w:t>Развитие</w:t>
            </w:r>
            <w:r w:rsidRPr="006A2EAA">
              <w:rPr>
                <w:b/>
                <w:bCs/>
                <w:sz w:val="18"/>
                <w:szCs w:val="18"/>
              </w:rPr>
              <w:t xml:space="preserve"> </w:t>
            </w:r>
            <w:r w:rsidRPr="006A2EAA">
              <w:rPr>
                <w:rStyle w:val="FontStyle87"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B22DA7" w:rsidRPr="006A2EAA" w:rsidRDefault="00B22DA7" w:rsidP="003A151F">
            <w:pPr>
              <w:rPr>
                <w:bCs/>
                <w:sz w:val="18"/>
                <w:szCs w:val="18"/>
              </w:rPr>
            </w:pPr>
            <w:r w:rsidRPr="006A2EAA">
              <w:rPr>
                <w:rStyle w:val="FontStyle87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B22DA7" w:rsidRPr="006A2EAA" w:rsidRDefault="00B22DA7" w:rsidP="003A151F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 2020 - 2025 годы»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программ, реализация дополнительных общеобразовательных,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МБУ ДО «НДШИ»                    </w:t>
            </w:r>
          </w:p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13061,2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12494,5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75185,3</w:t>
            </w:r>
          </w:p>
        </w:tc>
      </w:tr>
      <w:tr w:rsidR="00B22DA7" w:rsidRPr="006A2EAA" w:rsidTr="001A2CAE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11577,3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10994,5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66429,9</w:t>
            </w:r>
          </w:p>
        </w:tc>
      </w:tr>
      <w:tr w:rsidR="00B22DA7" w:rsidRPr="004E4275" w:rsidTr="001A2CAE">
        <w:trPr>
          <w:trHeight w:hRule="exact" w:val="39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5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1483,9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8755,4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rPr>
                <w:rStyle w:val="FontStyle87"/>
                <w:sz w:val="18"/>
                <w:szCs w:val="18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 в области искусства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-доля детей, обучающихся по ФГТ, в общей  численности учащихся детей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</w:pPr>
            <w:r w:rsidRPr="006A2EAA">
              <w:rPr>
                <w:b/>
                <w:sz w:val="18"/>
                <w:szCs w:val="18"/>
              </w:rPr>
              <w:t>2062,7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</w:pPr>
            <w:r w:rsidRPr="006A2EAA">
              <w:rPr>
                <w:b/>
                <w:sz w:val="18"/>
                <w:szCs w:val="18"/>
              </w:rPr>
              <w:t>2062,7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</w:pPr>
            <w:r w:rsidRPr="006A2EAA">
              <w:rPr>
                <w:b/>
                <w:sz w:val="18"/>
                <w:szCs w:val="18"/>
              </w:rPr>
              <w:t>2062,7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11986,2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10710,0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b/>
              </w:rPr>
              <w:t>мероприятие 1.2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общеразвивающих программ.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t xml:space="preserve">- </w:t>
            </w:r>
            <w:r w:rsidRPr="006A2EAA">
              <w:rPr>
                <w:sz w:val="20"/>
                <w:szCs w:val="20"/>
              </w:rPr>
              <w:t xml:space="preserve">доля детей в возрасте от 5 до 18 лет, обучающихся по </w:t>
            </w:r>
            <w:r w:rsidRPr="006A2EAA">
              <w:rPr>
                <w:sz w:val="20"/>
                <w:szCs w:val="20"/>
              </w:rPr>
              <w:lastRenderedPageBreak/>
              <w:t xml:space="preserve">дополнительным образовательным программам </w:t>
            </w:r>
          </w:p>
          <w:p w:rsidR="00B22DA7" w:rsidRPr="006A2EAA" w:rsidRDefault="00B22DA7" w:rsidP="003A1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 от общего количества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11058,5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10461,8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10593,8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63199,1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</w:pPr>
            <w:r w:rsidRPr="006A2EAA">
              <w:rPr>
                <w:sz w:val="18"/>
                <w:szCs w:val="18"/>
              </w:rPr>
              <w:t>8838,6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jc w:val="center"/>
            </w:pPr>
            <w:r>
              <w:rPr>
                <w:sz w:val="18"/>
                <w:szCs w:val="18"/>
              </w:rPr>
              <w:t>9787,3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9174,5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9306,5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9306,5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9306,5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55719,9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rPr>
          <w:trHeight w:val="7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0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3A15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3A15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3A15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7479,2</w:t>
            </w:r>
          </w:p>
        </w:tc>
      </w:tr>
    </w:tbl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E318F2" w:rsidRDefault="00E318F2">
      <w:pPr>
        <w:spacing w:after="200" w:line="276" w:lineRule="auto"/>
      </w:pPr>
      <w:r>
        <w:br w:type="page"/>
      </w: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 </w:t>
      </w:r>
      <w:r w:rsidR="000A0F38">
        <w:t>10</w:t>
      </w:r>
      <w:r>
        <w:t xml:space="preserve">  к постановлению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4 муниципальной программы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МБУ ДО «НДШИ» по подпрограмме 4 муниципальной программы</w:t>
      </w:r>
    </w:p>
    <w:p w:rsidR="001A2CAE" w:rsidRPr="006A2EAA" w:rsidRDefault="001A2CAE" w:rsidP="001A2CAE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268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</w:tblGrid>
      <w:tr w:rsidR="001A2CAE" w:rsidRPr="004E4275" w:rsidTr="003A151F">
        <w:tc>
          <w:tcPr>
            <w:tcW w:w="1843" w:type="dxa"/>
            <w:vMerge w:val="restart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244" w:type="dxa"/>
            <w:gridSpan w:val="6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670" w:type="dxa"/>
            <w:gridSpan w:val="6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A2EA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1A2CAE" w:rsidRPr="006A2EAA" w:rsidTr="003A151F">
        <w:tc>
          <w:tcPr>
            <w:tcW w:w="1843" w:type="dxa"/>
            <w:vMerge/>
          </w:tcPr>
          <w:p w:rsidR="001A2CAE" w:rsidRPr="006A2EAA" w:rsidRDefault="001A2CAE" w:rsidP="003A15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A2CAE" w:rsidRPr="006A2EAA" w:rsidRDefault="001A2CAE" w:rsidP="003A15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A2CAE" w:rsidRPr="006A2EAA" w:rsidRDefault="001A2CAE" w:rsidP="003A15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1A2CAE" w:rsidRPr="006A2EAA" w:rsidTr="003A151F">
        <w:tc>
          <w:tcPr>
            <w:tcW w:w="184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9</w:t>
            </w:r>
          </w:p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15</w:t>
            </w:r>
          </w:p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2CAE" w:rsidRPr="004E4275" w:rsidTr="003A151F">
        <w:tc>
          <w:tcPr>
            <w:tcW w:w="16018" w:type="dxa"/>
            <w:gridSpan w:val="15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Наименование учредителя: </w:t>
            </w:r>
            <w:r w:rsidRPr="006A2EAA">
              <w:rPr>
                <w:b/>
                <w:color w:val="000000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1A2CAE" w:rsidRPr="006A2EAA" w:rsidTr="003A151F">
        <w:tc>
          <w:tcPr>
            <w:tcW w:w="1843" w:type="dxa"/>
            <w:vMerge w:val="restart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 общеобразовательных предпрофессиональных программ</w:t>
            </w: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 3732,9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4289,7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4846,5 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5403,3 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5960,1 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6516,9 </w:t>
            </w:r>
          </w:p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</w:tr>
      <w:tr w:rsidR="001A2CAE" w:rsidRPr="006A2EAA" w:rsidTr="003A151F">
        <w:tc>
          <w:tcPr>
            <w:tcW w:w="1843" w:type="dxa"/>
            <w:vMerge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25060,6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27367,6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29674,6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31981,6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34288,6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36595,6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1052,0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1282,0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1297,0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1297,0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1297,0</w:t>
            </w:r>
          </w:p>
        </w:tc>
      </w:tr>
      <w:tr w:rsidR="001A2CAE" w:rsidRPr="006A2EAA" w:rsidTr="003A151F">
        <w:tc>
          <w:tcPr>
            <w:tcW w:w="1843" w:type="dxa"/>
            <w:vMerge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14173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16093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23773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</w:tr>
      <w:tr w:rsidR="001A2CAE" w:rsidRPr="006A2EAA" w:rsidTr="003A151F">
        <w:tc>
          <w:tcPr>
            <w:tcW w:w="1843" w:type="dxa"/>
            <w:vMerge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1882,8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2286,1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3092,7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3496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3899,3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</w:tr>
      <w:tr w:rsidR="001A2CAE" w:rsidRPr="006A2EAA" w:rsidTr="003A151F">
        <w:tc>
          <w:tcPr>
            <w:tcW w:w="1843" w:type="dxa"/>
            <w:vMerge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1228,8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1907,2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2246,4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2585,6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2924,8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55,7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3A151F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1A2CAE" w:rsidRPr="006A2EAA" w:rsidTr="003A151F">
        <w:tc>
          <w:tcPr>
            <w:tcW w:w="1843" w:type="dxa"/>
          </w:tcPr>
          <w:p w:rsidR="001A2CAE" w:rsidRPr="006A2EAA" w:rsidRDefault="001A2CAE" w:rsidP="003A151F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268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1A2CAE" w:rsidRPr="006A2EAA" w:rsidRDefault="001A2CAE" w:rsidP="003A151F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53061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52061</w:t>
            </w:r>
          </w:p>
        </w:tc>
        <w:tc>
          <w:tcPr>
            <w:tcW w:w="851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51561</w:t>
            </w:r>
          </w:p>
        </w:tc>
        <w:tc>
          <w:tcPr>
            <w:tcW w:w="850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51061</w:t>
            </w:r>
          </w:p>
        </w:tc>
        <w:tc>
          <w:tcPr>
            <w:tcW w:w="992" w:type="dxa"/>
          </w:tcPr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50561</w:t>
            </w:r>
          </w:p>
          <w:p w:rsidR="001A2CAE" w:rsidRPr="006A2EAA" w:rsidRDefault="001A2CAE" w:rsidP="003A15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9897,4</w:t>
            </w:r>
          </w:p>
        </w:tc>
        <w:tc>
          <w:tcPr>
            <w:tcW w:w="992" w:type="dxa"/>
            <w:vAlign w:val="center"/>
          </w:tcPr>
          <w:p w:rsidR="001A2CAE" w:rsidRPr="007F0126" w:rsidRDefault="00BF1D03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11058,5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10461,8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10593,8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10593,8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3A151F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10593,8</w:t>
            </w:r>
          </w:p>
        </w:tc>
      </w:tr>
    </w:tbl>
    <w:p w:rsidR="001A2CAE" w:rsidRPr="006A2EAA" w:rsidRDefault="001A2CAE" w:rsidP="001A2CAE">
      <w:pPr>
        <w:rPr>
          <w:color w:val="000000"/>
          <w:sz w:val="20"/>
          <w:szCs w:val="20"/>
        </w:rPr>
      </w:pPr>
    </w:p>
    <w:p w:rsidR="001A2CAE" w:rsidRPr="006A2EAA" w:rsidRDefault="001A2CAE" w:rsidP="001A2CAE">
      <w:pPr>
        <w:rPr>
          <w:sz w:val="20"/>
          <w:szCs w:val="20"/>
        </w:rPr>
      </w:pPr>
      <w:r w:rsidRPr="006A2EAA">
        <w:t xml:space="preserve">  </w:t>
      </w:r>
    </w:p>
    <w:p w:rsidR="001A2CAE" w:rsidRPr="006A2EAA" w:rsidRDefault="001A2CAE" w:rsidP="001A2CAE">
      <w:pPr>
        <w:rPr>
          <w:sz w:val="20"/>
          <w:szCs w:val="20"/>
        </w:rPr>
      </w:pPr>
    </w:p>
    <w:p w:rsidR="00B22DA7" w:rsidRDefault="001A2CAE" w:rsidP="001A2CAE">
      <w:pPr>
        <w:widowControl w:val="0"/>
        <w:autoSpaceDE w:val="0"/>
        <w:autoSpaceDN w:val="0"/>
        <w:adjustRightInd w:val="0"/>
        <w:jc w:val="right"/>
      </w:pPr>
      <w:r w:rsidRPr="006A2EAA">
        <w:t xml:space="preserve"> </w:t>
      </w:r>
      <w:r w:rsidR="00B22DA7" w:rsidRPr="006A2EAA">
        <w:rPr>
          <w:sz w:val="18"/>
          <w:szCs w:val="18"/>
        </w:rPr>
        <w:br w:type="page"/>
      </w:r>
    </w:p>
    <w:p w:rsidR="007E1CCF" w:rsidRPr="007557B9" w:rsidRDefault="007E1CCF" w:rsidP="007E1CCF">
      <w:pPr>
        <w:widowControl w:val="0"/>
        <w:autoSpaceDE w:val="0"/>
        <w:autoSpaceDN w:val="0"/>
        <w:adjustRightInd w:val="0"/>
        <w:jc w:val="right"/>
      </w:pPr>
      <w:r w:rsidRPr="007557B9">
        <w:lastRenderedPageBreak/>
        <w:t xml:space="preserve">Приложение  </w:t>
      </w:r>
      <w:r w:rsidR="000A0F38" w:rsidRPr="007557B9">
        <w:t>11</w:t>
      </w:r>
      <w:r w:rsidRPr="007557B9">
        <w:t>к постановлению</w:t>
      </w:r>
    </w:p>
    <w:p w:rsidR="007E1CCF" w:rsidRPr="007557B9" w:rsidRDefault="007E1CCF" w:rsidP="007E1CCF">
      <w:pPr>
        <w:widowControl w:val="0"/>
        <w:autoSpaceDE w:val="0"/>
        <w:autoSpaceDN w:val="0"/>
        <w:adjustRightInd w:val="0"/>
        <w:jc w:val="right"/>
      </w:pPr>
      <w:r w:rsidRPr="007557B9">
        <w:t xml:space="preserve">Приложение 3  </w:t>
      </w:r>
    </w:p>
    <w:p w:rsidR="007E1CCF" w:rsidRPr="007557B9" w:rsidRDefault="007E1CCF" w:rsidP="007E1CCF">
      <w:pPr>
        <w:widowControl w:val="0"/>
        <w:autoSpaceDE w:val="0"/>
        <w:autoSpaceDN w:val="0"/>
        <w:adjustRightInd w:val="0"/>
        <w:jc w:val="right"/>
      </w:pPr>
      <w:r w:rsidRPr="007557B9">
        <w:t>к подпрограмме 5 муниципальной программы</w:t>
      </w:r>
    </w:p>
    <w:p w:rsidR="007E1CCF" w:rsidRPr="00525705" w:rsidRDefault="007E1CCF" w:rsidP="007E1CCF">
      <w:pPr>
        <w:jc w:val="right"/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4"/>
        <w:gridCol w:w="1559"/>
        <w:gridCol w:w="1133"/>
        <w:gridCol w:w="2125"/>
        <w:gridCol w:w="2409"/>
        <w:gridCol w:w="992"/>
        <w:gridCol w:w="998"/>
        <w:gridCol w:w="1127"/>
        <w:gridCol w:w="851"/>
        <w:gridCol w:w="850"/>
        <w:gridCol w:w="851"/>
        <w:gridCol w:w="1086"/>
      </w:tblGrid>
      <w:tr w:rsidR="007E1CCF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наименование      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>ведомственной целевой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программы, основного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Источник финансового обеспечения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расходы (тыс. руб.), год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7E1CCF" w:rsidRPr="00525705" w:rsidTr="00997584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E1CCF" w:rsidRPr="00525705" w:rsidTr="00997584"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b/>
                <w:bCs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  Подпрограмма 5 </w:t>
            </w:r>
            <w:r w:rsidRPr="00525705">
              <w:rPr>
                <w:rStyle w:val="FontStyle87"/>
                <w:sz w:val="20"/>
                <w:szCs w:val="20"/>
              </w:rPr>
              <w:t>«Организация  музейной деятельности на территории Никольского муниципального района»</w:t>
            </w:r>
          </w:p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«Развитие сферы  культуры Никольского муниципального района </w:t>
            </w:r>
          </w:p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на 2020 - 2025 годы»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3783,1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21376,5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3673,1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3451,1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3505,0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3505,0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20725,4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790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35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651,1</w:t>
            </w:r>
          </w:p>
        </w:tc>
      </w:tr>
      <w:tr w:rsidR="00E74917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rPr>
                <w:b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>Основное мероприятие</w:t>
            </w:r>
            <w:r w:rsidRPr="0052570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rPr>
                <w:bCs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 xml:space="preserve"> </w:t>
            </w:r>
            <w:r w:rsidRPr="00525705"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 Количество выставок и экспозиций</w:t>
            </w:r>
          </w:p>
          <w:p w:rsidR="00E74917" w:rsidRPr="00525705" w:rsidRDefault="00E74917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- Количество посещений музея: </w:t>
            </w:r>
            <w:proofErr w:type="gramStart"/>
            <w:r w:rsidRPr="00525705">
              <w:rPr>
                <w:sz w:val="20"/>
                <w:szCs w:val="20"/>
              </w:rPr>
              <w:t>экскурсионная</w:t>
            </w:r>
            <w:proofErr w:type="gramEnd"/>
            <w:r w:rsidRPr="00525705">
              <w:rPr>
                <w:sz w:val="20"/>
                <w:szCs w:val="20"/>
              </w:rPr>
              <w:t>, индивидуальная, на мероприятиях и посещение сайта</w:t>
            </w:r>
          </w:p>
          <w:p w:rsidR="00E74917" w:rsidRPr="00525705" w:rsidRDefault="00E74917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-   количество музейных предметов, зарегистрированных в </w:t>
            </w:r>
            <w:proofErr w:type="spellStart"/>
            <w:r w:rsidRPr="00525705">
              <w:rPr>
                <w:sz w:val="20"/>
                <w:szCs w:val="20"/>
              </w:rPr>
              <w:t>Госкаталоге</w:t>
            </w:r>
            <w:proofErr w:type="spellEnd"/>
          </w:p>
          <w:p w:rsidR="00E74917" w:rsidRPr="00525705" w:rsidRDefault="00E74917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3783,1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21376,5</w:t>
            </w:r>
          </w:p>
        </w:tc>
      </w:tr>
      <w:tr w:rsidR="00E74917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7" w:rsidRPr="00525705" w:rsidRDefault="00E74917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3673,1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3451,1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jc w:val="center"/>
              <w:rPr>
                <w:sz w:val="16"/>
                <w:szCs w:val="16"/>
              </w:rPr>
            </w:pPr>
            <w:r w:rsidRPr="00E74917">
              <w:rPr>
                <w:sz w:val="16"/>
                <w:szCs w:val="16"/>
              </w:rPr>
              <w:t>3505,0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jc w:val="center"/>
              <w:rPr>
                <w:sz w:val="16"/>
                <w:szCs w:val="16"/>
              </w:rPr>
            </w:pPr>
            <w:r w:rsidRPr="00E74917">
              <w:rPr>
                <w:sz w:val="16"/>
                <w:szCs w:val="16"/>
              </w:rPr>
              <w:t>3505,0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7" w:rsidRPr="00E74917" w:rsidRDefault="00E74917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749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20725,4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651,1</w:t>
            </w:r>
          </w:p>
        </w:tc>
      </w:tr>
    </w:tbl>
    <w:p w:rsidR="007E1CCF" w:rsidRPr="00525705" w:rsidRDefault="007E1CCF" w:rsidP="00646330">
      <w:pPr>
        <w:widowControl w:val="0"/>
        <w:autoSpaceDE w:val="0"/>
        <w:autoSpaceDN w:val="0"/>
        <w:adjustRightInd w:val="0"/>
      </w:pPr>
    </w:p>
    <w:p w:rsidR="007E1CCF" w:rsidRPr="00525705" w:rsidRDefault="007E1CCF" w:rsidP="00646330">
      <w:pPr>
        <w:widowControl w:val="0"/>
        <w:autoSpaceDE w:val="0"/>
        <w:autoSpaceDN w:val="0"/>
        <w:adjustRightInd w:val="0"/>
      </w:pPr>
    </w:p>
    <w:p w:rsidR="007E1CCF" w:rsidRPr="00525705" w:rsidRDefault="007E1CCF" w:rsidP="00646330">
      <w:pPr>
        <w:widowControl w:val="0"/>
        <w:autoSpaceDE w:val="0"/>
        <w:autoSpaceDN w:val="0"/>
        <w:adjustRightInd w:val="0"/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lastRenderedPageBreak/>
        <w:t xml:space="preserve">Приложение </w:t>
      </w:r>
      <w:r w:rsidR="000A0F38">
        <w:t>12</w:t>
      </w:r>
      <w:r w:rsidRPr="00525705">
        <w:t xml:space="preserve"> к постановлению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 xml:space="preserve">Приложение 6 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>к подпрограмме 5 муниципальной программы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>ПРОГНОЗ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МБУК «Историко-мемориальный музей А.Я. Яшина» по подпрограмме 5 муниципальной программы</w:t>
      </w:r>
    </w:p>
    <w:p w:rsidR="007E1CCF" w:rsidRPr="00525705" w:rsidRDefault="007E1CCF" w:rsidP="007E1CCF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 на оказание муниципальной услуги (выполнение работы), тыс</w:t>
            </w:r>
            <w:proofErr w:type="gramStart"/>
            <w:r w:rsidRPr="00525705">
              <w:rPr>
                <w:sz w:val="16"/>
                <w:szCs w:val="16"/>
              </w:rPr>
              <w:t>.р</w:t>
            </w:r>
            <w:proofErr w:type="gramEnd"/>
            <w:r w:rsidRPr="00525705">
              <w:rPr>
                <w:sz w:val="16"/>
                <w:szCs w:val="16"/>
              </w:rPr>
              <w:t>уб.</w:t>
            </w:r>
          </w:p>
        </w:tc>
      </w:tr>
      <w:tr w:rsidR="007E1CCF" w:rsidRPr="00525705" w:rsidTr="00997584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</w:tr>
      <w:tr w:rsidR="007E1CCF" w:rsidRPr="00525705" w:rsidTr="009975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</w:pPr>
            <w:r w:rsidRPr="00525705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b/>
              </w:rPr>
            </w:pPr>
          </w:p>
        </w:tc>
      </w:tr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both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выставок и экспозиций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3783,1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3561,1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</w:tr>
      <w:tr w:rsidR="007E1CCF" w:rsidRPr="00525705" w:rsidTr="00997584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525705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  <w:tr w:rsidR="007E1CCF" w:rsidRPr="00525705" w:rsidTr="00997584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музея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</w:tbl>
    <w:p w:rsidR="007E1CCF" w:rsidRPr="00525705" w:rsidRDefault="007E1CCF" w:rsidP="007E1CCF">
      <w:pPr>
        <w:sectPr w:rsidR="007E1CCF" w:rsidRPr="00525705">
          <w:pgSz w:w="16838" w:h="11906" w:orient="landscape"/>
          <w:pgMar w:top="567" w:right="567" w:bottom="0" w:left="1134" w:header="0" w:footer="0" w:gutter="0"/>
          <w:cols w:space="720"/>
        </w:sectPr>
      </w:pPr>
    </w:p>
    <w:p w:rsidR="005C430E" w:rsidRDefault="005C430E" w:rsidP="005C430E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lastRenderedPageBreak/>
        <w:t xml:space="preserve">Приложение </w:t>
      </w:r>
      <w:r>
        <w:t>1</w:t>
      </w:r>
      <w:r w:rsidR="000A0F38">
        <w:t>3</w:t>
      </w:r>
      <w:r w:rsidRPr="00525705">
        <w:t xml:space="preserve"> к постановлению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6 муниципальной программы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подпрограммы 6 муниципальной программы за счёт средств районного бюджета</w:t>
      </w:r>
    </w:p>
    <w:tbl>
      <w:tblPr>
        <w:tblW w:w="16160" w:type="dxa"/>
        <w:tblInd w:w="-79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2126"/>
        <w:gridCol w:w="2127"/>
        <w:gridCol w:w="1701"/>
        <w:gridCol w:w="2768"/>
        <w:gridCol w:w="850"/>
        <w:gridCol w:w="933"/>
        <w:gridCol w:w="768"/>
        <w:gridCol w:w="851"/>
        <w:gridCol w:w="850"/>
        <w:gridCol w:w="851"/>
        <w:gridCol w:w="917"/>
      </w:tblGrid>
      <w:tr w:rsidR="005C430E" w:rsidRPr="006A2EAA" w:rsidTr="005C430E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Целевой показатель </w:t>
            </w:r>
            <w:r w:rsidRPr="006A2EAA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5C430E" w:rsidRPr="006A2EAA" w:rsidTr="00262C3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5C430E" w:rsidRPr="006A2EAA" w:rsidTr="00262C3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1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2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6  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подпрограмма 7 "Обеспечение условий реализации муниципальной программы"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«Развитие сферы  культуры Никольского муниципального района </w:t>
            </w:r>
          </w:p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на 2020 - 2025 годы»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Управление культуры администрации Никольского муниципального района,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3678,9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DB7BB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4241,8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DB7BB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24139,1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3646,4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262C3A" w:rsidP="00195EE9">
            <w:pPr>
              <w:jc w:val="center"/>
            </w:pPr>
            <w:r>
              <w:rPr>
                <w:b/>
                <w:i/>
              </w:rPr>
              <w:t>4241,8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i/>
              </w:rPr>
              <w:t>4054,6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262C3A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24106,6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DB7BB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Выполнение функций и полномочий Управлением культуры администрации Никольского муниципального района.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Никольского муниципального района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Доля мероприятий, выполненных в соответствии с планом работы Управления культуры</w:t>
            </w:r>
            <w:r w:rsidRPr="006A2EAA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</w:rPr>
            </w:pPr>
            <w:r w:rsidRPr="006A2EAA">
              <w:rPr>
                <w:b/>
                <w:sz w:val="18"/>
                <w:szCs w:val="18"/>
              </w:rPr>
              <w:t>1122,8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DB7BBE" w:rsidP="00195EE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1228,8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DB7BB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6930,4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</w:rPr>
            </w:pPr>
            <w:r w:rsidRPr="006A2EAA">
              <w:rPr>
                <w:b/>
                <w:sz w:val="18"/>
                <w:szCs w:val="18"/>
              </w:rPr>
              <w:t>1090,3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5C430E" w:rsidP="00195EE9">
            <w:pPr>
              <w:jc w:val="center"/>
            </w:pPr>
            <w:r>
              <w:rPr>
                <w:b/>
                <w:sz w:val="18"/>
                <w:szCs w:val="18"/>
              </w:rPr>
              <w:t>1228,8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  <w:r w:rsidRPr="006A2EAA"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6897,9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DB7BB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Обслуживание хозяйственной деятельности </w:t>
            </w:r>
            <w:r w:rsidRPr="006A2EAA">
              <w:rPr>
                <w:sz w:val="20"/>
                <w:szCs w:val="20"/>
              </w:rPr>
              <w:lastRenderedPageBreak/>
              <w:t>учреждений культуры Никольского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Администрация Никольского муниципального </w:t>
            </w:r>
            <w:r w:rsidRPr="006A2EAA">
              <w:rPr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обеспечение выполнения хозяйственной </w:t>
            </w:r>
            <w:r w:rsidRPr="006A2EAA">
              <w:rPr>
                <w:sz w:val="20"/>
                <w:szCs w:val="20"/>
              </w:rPr>
              <w:lastRenderedPageBreak/>
              <w:t>деятельности учреждений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0D5AF9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0D5AF9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17208,7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F9" w:rsidRPr="006A2EAA" w:rsidRDefault="000D5AF9" w:rsidP="000D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2909,9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0D5AF9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17208,7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5C430E" w:rsidRPr="006A2EAA" w:rsidRDefault="005C430E" w:rsidP="005C430E">
      <w:pPr>
        <w:rPr>
          <w:sz w:val="20"/>
          <w:szCs w:val="20"/>
        </w:rPr>
      </w:pPr>
    </w:p>
    <w:p w:rsidR="00E318F2" w:rsidRDefault="00E318F2">
      <w:pPr>
        <w:spacing w:after="200" w:line="276" w:lineRule="auto"/>
      </w:pPr>
      <w:r>
        <w:br w:type="page"/>
      </w:r>
    </w:p>
    <w:p w:rsidR="005C430E" w:rsidRPr="006A2EAA" w:rsidRDefault="00195EE9" w:rsidP="00195EE9">
      <w:pPr>
        <w:widowControl w:val="0"/>
        <w:autoSpaceDE w:val="0"/>
        <w:autoSpaceDN w:val="0"/>
        <w:adjustRightInd w:val="0"/>
        <w:jc w:val="right"/>
      </w:pPr>
      <w:r w:rsidRPr="00525705">
        <w:lastRenderedPageBreak/>
        <w:t xml:space="preserve">Приложение </w:t>
      </w:r>
      <w:r>
        <w:t>1</w:t>
      </w:r>
      <w:r w:rsidR="00FE3C43">
        <w:t>4</w:t>
      </w:r>
      <w:r w:rsidRPr="00525705">
        <w:t xml:space="preserve"> к постановлению</w:t>
      </w:r>
    </w:p>
    <w:p w:rsidR="00195EE9" w:rsidRPr="006A2EAA" w:rsidRDefault="00195EE9" w:rsidP="00195EE9">
      <w:pPr>
        <w:jc w:val="right"/>
      </w:pPr>
      <w:r w:rsidRPr="006A2EAA">
        <w:t xml:space="preserve">Приложение 4 </w:t>
      </w:r>
    </w:p>
    <w:p w:rsidR="00195EE9" w:rsidRPr="006A2EAA" w:rsidRDefault="00195EE9" w:rsidP="00195EE9">
      <w:pPr>
        <w:jc w:val="right"/>
      </w:pPr>
      <w:r w:rsidRPr="006A2EAA">
        <w:t>к подпрограмме 6 муниципальной программы</w:t>
      </w:r>
    </w:p>
    <w:p w:rsidR="00195EE9" w:rsidRPr="006A2EAA" w:rsidRDefault="00195EE9" w:rsidP="00195EE9">
      <w:pPr>
        <w:jc w:val="center"/>
        <w:rPr>
          <w:b/>
        </w:rPr>
      </w:pP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ПРОГНОЗНАЯ (СПРАВОЧНАЯ) ОЦЕНКА</w:t>
      </w: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6 муниципальной программы</w:t>
      </w:r>
    </w:p>
    <w:tbl>
      <w:tblPr>
        <w:tblW w:w="1609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4"/>
        <w:gridCol w:w="2024"/>
        <w:gridCol w:w="1892"/>
        <w:gridCol w:w="1761"/>
        <w:gridCol w:w="1893"/>
        <w:gridCol w:w="1892"/>
        <w:gridCol w:w="1939"/>
        <w:gridCol w:w="1965"/>
      </w:tblGrid>
      <w:tr w:rsidR="00195EE9" w:rsidRPr="006A2EAA" w:rsidTr="00195EE9"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3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jc w:val="center"/>
            </w:pPr>
            <w:r w:rsidRPr="006A2EAA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195EE9" w:rsidRPr="006A2EAA" w:rsidTr="00195EE9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E9" w:rsidRPr="006A2EAA" w:rsidRDefault="00195EE9" w:rsidP="00195EE9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FE3C43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FE3C43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областного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федерального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FE3C43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FE3C43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rPr>
                <w:b/>
                <w:caps/>
              </w:rPr>
            </w:pPr>
            <w:r w:rsidRPr="006A2EAA">
              <w:rPr>
                <w:sz w:val="22"/>
                <w:szCs w:val="22"/>
              </w:rPr>
              <w:t>бюджеты поселений</w:t>
            </w:r>
            <w:r w:rsidRPr="006A2EAA">
              <w:rPr>
                <w:b/>
                <w:caps/>
                <w:sz w:val="22"/>
                <w:szCs w:val="22"/>
              </w:rPr>
              <w:t xml:space="preserve"> </w:t>
            </w:r>
            <w:r w:rsidRPr="006A2EAA">
              <w:rPr>
                <w:sz w:val="22"/>
                <w:szCs w:val="22"/>
              </w:rPr>
              <w:t>&lt;**&gt;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</w:tbl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&lt;*&gt;</w:t>
      </w:r>
      <w:r w:rsidRPr="006A2EAA">
        <w:t xml:space="preserve"> </w:t>
      </w:r>
      <w:r w:rsidRPr="006A2EAA">
        <w:rPr>
          <w:i/>
        </w:rPr>
        <w:t>Объёмы привлечения средств из других бюджетов бюджетной системы, включает в себя объемы финансового обеспечения   реализации муниципальной программы (подпрограммы) за счёт указанных средств, отражённые в приложении 3 к подпрограмме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5C430E" w:rsidRPr="006A2EAA" w:rsidRDefault="005C430E" w:rsidP="005C430E">
      <w:pPr>
        <w:jc w:val="right"/>
      </w:pPr>
    </w:p>
    <w:p w:rsidR="005C430E" w:rsidRPr="006A2EAA" w:rsidRDefault="005C430E" w:rsidP="00111F5C"/>
    <w:p w:rsidR="005C430E" w:rsidRDefault="005C430E" w:rsidP="0098257D">
      <w:pPr>
        <w:widowControl w:val="0"/>
        <w:autoSpaceDE w:val="0"/>
        <w:autoSpaceDN w:val="0"/>
        <w:adjustRightInd w:val="0"/>
        <w:jc w:val="right"/>
      </w:pPr>
      <w:bookmarkStart w:id="1" w:name="_GoBack"/>
      <w:bookmarkEnd w:id="1"/>
    </w:p>
    <w:sectPr w:rsidR="005C430E" w:rsidSect="00372F64">
      <w:pgSz w:w="16838" w:h="11906" w:orient="landscape"/>
      <w:pgMar w:top="567" w:right="567" w:bottom="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A6" w:rsidRDefault="000A70A6">
      <w:r>
        <w:separator/>
      </w:r>
    </w:p>
  </w:endnote>
  <w:endnote w:type="continuationSeparator" w:id="0">
    <w:p w:rsidR="000A70A6" w:rsidRDefault="000A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A6" w:rsidRDefault="000A70A6">
      <w:r>
        <w:separator/>
      </w:r>
    </w:p>
  </w:footnote>
  <w:footnote w:type="continuationSeparator" w:id="0">
    <w:p w:rsidR="000A70A6" w:rsidRDefault="000A7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8"/>
  </w:num>
  <w:num w:numId="24">
    <w:abstractNumId w:val="17"/>
  </w:num>
  <w:num w:numId="25">
    <w:abstractNumId w:val="7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8A"/>
    <w:rsid w:val="00004158"/>
    <w:rsid w:val="0000686F"/>
    <w:rsid w:val="0001016A"/>
    <w:rsid w:val="00011C70"/>
    <w:rsid w:val="00012531"/>
    <w:rsid w:val="0001285C"/>
    <w:rsid w:val="00014775"/>
    <w:rsid w:val="00017D50"/>
    <w:rsid w:val="0002261A"/>
    <w:rsid w:val="000253FE"/>
    <w:rsid w:val="00026250"/>
    <w:rsid w:val="0002753F"/>
    <w:rsid w:val="00027E30"/>
    <w:rsid w:val="00030603"/>
    <w:rsid w:val="00030995"/>
    <w:rsid w:val="00034DBD"/>
    <w:rsid w:val="00035756"/>
    <w:rsid w:val="0004388C"/>
    <w:rsid w:val="00044550"/>
    <w:rsid w:val="000450CB"/>
    <w:rsid w:val="00047016"/>
    <w:rsid w:val="000505B8"/>
    <w:rsid w:val="00051C62"/>
    <w:rsid w:val="0005374D"/>
    <w:rsid w:val="00053C81"/>
    <w:rsid w:val="000550F7"/>
    <w:rsid w:val="0005545C"/>
    <w:rsid w:val="00055C76"/>
    <w:rsid w:val="00055D0B"/>
    <w:rsid w:val="000617D6"/>
    <w:rsid w:val="00062742"/>
    <w:rsid w:val="00064E44"/>
    <w:rsid w:val="000659E7"/>
    <w:rsid w:val="000723E6"/>
    <w:rsid w:val="00075151"/>
    <w:rsid w:val="000810FD"/>
    <w:rsid w:val="00083945"/>
    <w:rsid w:val="000870A2"/>
    <w:rsid w:val="00092865"/>
    <w:rsid w:val="000A0F38"/>
    <w:rsid w:val="000A47A4"/>
    <w:rsid w:val="000A5407"/>
    <w:rsid w:val="000A70A6"/>
    <w:rsid w:val="000B45DE"/>
    <w:rsid w:val="000B4E82"/>
    <w:rsid w:val="000B6E0D"/>
    <w:rsid w:val="000C3044"/>
    <w:rsid w:val="000C6E46"/>
    <w:rsid w:val="000D4DDA"/>
    <w:rsid w:val="000D509F"/>
    <w:rsid w:val="000D5AF9"/>
    <w:rsid w:val="000E0111"/>
    <w:rsid w:val="000E0CAC"/>
    <w:rsid w:val="000E0D8C"/>
    <w:rsid w:val="000E609F"/>
    <w:rsid w:val="000F211A"/>
    <w:rsid w:val="0010535B"/>
    <w:rsid w:val="00110A75"/>
    <w:rsid w:val="00110FA2"/>
    <w:rsid w:val="00111590"/>
    <w:rsid w:val="001115FB"/>
    <w:rsid w:val="00111F5C"/>
    <w:rsid w:val="00117276"/>
    <w:rsid w:val="001208AF"/>
    <w:rsid w:val="00122B25"/>
    <w:rsid w:val="00125E99"/>
    <w:rsid w:val="00133BBF"/>
    <w:rsid w:val="00137512"/>
    <w:rsid w:val="0014753B"/>
    <w:rsid w:val="00151310"/>
    <w:rsid w:val="00154EBB"/>
    <w:rsid w:val="001551A0"/>
    <w:rsid w:val="001641FE"/>
    <w:rsid w:val="001676E7"/>
    <w:rsid w:val="001836A0"/>
    <w:rsid w:val="00185F5E"/>
    <w:rsid w:val="001901D9"/>
    <w:rsid w:val="001909BB"/>
    <w:rsid w:val="001923D6"/>
    <w:rsid w:val="001926E7"/>
    <w:rsid w:val="00193769"/>
    <w:rsid w:val="00195989"/>
    <w:rsid w:val="00195EE9"/>
    <w:rsid w:val="00196953"/>
    <w:rsid w:val="00196F38"/>
    <w:rsid w:val="00197131"/>
    <w:rsid w:val="001A2AE7"/>
    <w:rsid w:val="001A2CAE"/>
    <w:rsid w:val="001A3901"/>
    <w:rsid w:val="001A56E8"/>
    <w:rsid w:val="001A5DE7"/>
    <w:rsid w:val="001A79A5"/>
    <w:rsid w:val="001B1147"/>
    <w:rsid w:val="001B2CA0"/>
    <w:rsid w:val="001B6EAF"/>
    <w:rsid w:val="001C48D2"/>
    <w:rsid w:val="001C52EB"/>
    <w:rsid w:val="001C7402"/>
    <w:rsid w:val="001C7532"/>
    <w:rsid w:val="001D1EFA"/>
    <w:rsid w:val="001D206A"/>
    <w:rsid w:val="001E2C7E"/>
    <w:rsid w:val="001F431B"/>
    <w:rsid w:val="001F642C"/>
    <w:rsid w:val="00201FD3"/>
    <w:rsid w:val="0021022F"/>
    <w:rsid w:val="00212B2F"/>
    <w:rsid w:val="00215862"/>
    <w:rsid w:val="00216128"/>
    <w:rsid w:val="002206E6"/>
    <w:rsid w:val="00222E9E"/>
    <w:rsid w:val="00223254"/>
    <w:rsid w:val="00224BC8"/>
    <w:rsid w:val="0022512F"/>
    <w:rsid w:val="002272AD"/>
    <w:rsid w:val="002276F3"/>
    <w:rsid w:val="00227AF7"/>
    <w:rsid w:val="00235F5F"/>
    <w:rsid w:val="002438F9"/>
    <w:rsid w:val="002457B3"/>
    <w:rsid w:val="0024639C"/>
    <w:rsid w:val="00247305"/>
    <w:rsid w:val="00247F54"/>
    <w:rsid w:val="0025337A"/>
    <w:rsid w:val="00260879"/>
    <w:rsid w:val="00260A75"/>
    <w:rsid w:val="002625FB"/>
    <w:rsid w:val="00262C3A"/>
    <w:rsid w:val="00263FC7"/>
    <w:rsid w:val="002656E1"/>
    <w:rsid w:val="002709B9"/>
    <w:rsid w:val="002809EB"/>
    <w:rsid w:val="00281330"/>
    <w:rsid w:val="00286652"/>
    <w:rsid w:val="002878A6"/>
    <w:rsid w:val="002915B4"/>
    <w:rsid w:val="00292B61"/>
    <w:rsid w:val="00294E11"/>
    <w:rsid w:val="002956F8"/>
    <w:rsid w:val="002A2B80"/>
    <w:rsid w:val="002A34CB"/>
    <w:rsid w:val="002B27D1"/>
    <w:rsid w:val="002B2EEA"/>
    <w:rsid w:val="002C2081"/>
    <w:rsid w:val="002C3835"/>
    <w:rsid w:val="002C53D3"/>
    <w:rsid w:val="002C76C5"/>
    <w:rsid w:val="002D0921"/>
    <w:rsid w:val="002D2C97"/>
    <w:rsid w:val="002D4544"/>
    <w:rsid w:val="002D6DB4"/>
    <w:rsid w:val="002E373F"/>
    <w:rsid w:val="002E5368"/>
    <w:rsid w:val="002F434C"/>
    <w:rsid w:val="002F7059"/>
    <w:rsid w:val="002F7664"/>
    <w:rsid w:val="00304953"/>
    <w:rsid w:val="00305725"/>
    <w:rsid w:val="003059C9"/>
    <w:rsid w:val="00306222"/>
    <w:rsid w:val="00307576"/>
    <w:rsid w:val="0031360C"/>
    <w:rsid w:val="00313E29"/>
    <w:rsid w:val="0031642F"/>
    <w:rsid w:val="00321DD9"/>
    <w:rsid w:val="00322B3B"/>
    <w:rsid w:val="00322D6F"/>
    <w:rsid w:val="00322F7A"/>
    <w:rsid w:val="00323523"/>
    <w:rsid w:val="00327C3A"/>
    <w:rsid w:val="00330C43"/>
    <w:rsid w:val="00332D8B"/>
    <w:rsid w:val="003345EF"/>
    <w:rsid w:val="00337E4E"/>
    <w:rsid w:val="00342E35"/>
    <w:rsid w:val="0034345A"/>
    <w:rsid w:val="0034600F"/>
    <w:rsid w:val="0034625A"/>
    <w:rsid w:val="003503DE"/>
    <w:rsid w:val="003539A0"/>
    <w:rsid w:val="00354F11"/>
    <w:rsid w:val="00360BC9"/>
    <w:rsid w:val="003619D1"/>
    <w:rsid w:val="00363AF2"/>
    <w:rsid w:val="00363C38"/>
    <w:rsid w:val="00371993"/>
    <w:rsid w:val="00371A28"/>
    <w:rsid w:val="00372F64"/>
    <w:rsid w:val="00380F7B"/>
    <w:rsid w:val="00381DDD"/>
    <w:rsid w:val="00384111"/>
    <w:rsid w:val="00384D22"/>
    <w:rsid w:val="00385575"/>
    <w:rsid w:val="0039169A"/>
    <w:rsid w:val="0039362F"/>
    <w:rsid w:val="00395850"/>
    <w:rsid w:val="003A6FBC"/>
    <w:rsid w:val="003B38AD"/>
    <w:rsid w:val="003B47E9"/>
    <w:rsid w:val="003B4DFC"/>
    <w:rsid w:val="003B526C"/>
    <w:rsid w:val="003B6CBA"/>
    <w:rsid w:val="003B6E3F"/>
    <w:rsid w:val="003C09A2"/>
    <w:rsid w:val="003C607B"/>
    <w:rsid w:val="003C71EC"/>
    <w:rsid w:val="003D623B"/>
    <w:rsid w:val="003E00DC"/>
    <w:rsid w:val="003E534A"/>
    <w:rsid w:val="003E5432"/>
    <w:rsid w:val="003F4BFE"/>
    <w:rsid w:val="003F5F37"/>
    <w:rsid w:val="00400AC3"/>
    <w:rsid w:val="004012B0"/>
    <w:rsid w:val="0040361C"/>
    <w:rsid w:val="00405E78"/>
    <w:rsid w:val="00406A7B"/>
    <w:rsid w:val="004133A5"/>
    <w:rsid w:val="00413E5F"/>
    <w:rsid w:val="004225C7"/>
    <w:rsid w:val="00423B9F"/>
    <w:rsid w:val="0043036D"/>
    <w:rsid w:val="0043291B"/>
    <w:rsid w:val="00435809"/>
    <w:rsid w:val="00440ED5"/>
    <w:rsid w:val="00441FA0"/>
    <w:rsid w:val="004441FA"/>
    <w:rsid w:val="004460DB"/>
    <w:rsid w:val="00446BB4"/>
    <w:rsid w:val="00450488"/>
    <w:rsid w:val="00450C93"/>
    <w:rsid w:val="0045197B"/>
    <w:rsid w:val="00451DF1"/>
    <w:rsid w:val="004541F7"/>
    <w:rsid w:val="0045438A"/>
    <w:rsid w:val="004551A1"/>
    <w:rsid w:val="0045731A"/>
    <w:rsid w:val="00462339"/>
    <w:rsid w:val="00465B11"/>
    <w:rsid w:val="0047099E"/>
    <w:rsid w:val="00477277"/>
    <w:rsid w:val="004800CF"/>
    <w:rsid w:val="00480906"/>
    <w:rsid w:val="00486E75"/>
    <w:rsid w:val="00487040"/>
    <w:rsid w:val="00487565"/>
    <w:rsid w:val="0049092E"/>
    <w:rsid w:val="00491DEC"/>
    <w:rsid w:val="00492C87"/>
    <w:rsid w:val="00494302"/>
    <w:rsid w:val="0049442B"/>
    <w:rsid w:val="004974E6"/>
    <w:rsid w:val="004A20E3"/>
    <w:rsid w:val="004B1AE2"/>
    <w:rsid w:val="004B3A8E"/>
    <w:rsid w:val="004B69D2"/>
    <w:rsid w:val="004B7521"/>
    <w:rsid w:val="004C01EB"/>
    <w:rsid w:val="004C0262"/>
    <w:rsid w:val="004C5C5F"/>
    <w:rsid w:val="004D1014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651B"/>
    <w:rsid w:val="00502681"/>
    <w:rsid w:val="00503B65"/>
    <w:rsid w:val="005048EE"/>
    <w:rsid w:val="0051023C"/>
    <w:rsid w:val="00512F6E"/>
    <w:rsid w:val="0052271A"/>
    <w:rsid w:val="00525705"/>
    <w:rsid w:val="00527A71"/>
    <w:rsid w:val="00530092"/>
    <w:rsid w:val="00530507"/>
    <w:rsid w:val="00532D64"/>
    <w:rsid w:val="005343A5"/>
    <w:rsid w:val="005361BB"/>
    <w:rsid w:val="00537E8A"/>
    <w:rsid w:val="00541C38"/>
    <w:rsid w:val="005433A2"/>
    <w:rsid w:val="00544670"/>
    <w:rsid w:val="005453D3"/>
    <w:rsid w:val="005457DF"/>
    <w:rsid w:val="0054703D"/>
    <w:rsid w:val="00554058"/>
    <w:rsid w:val="0056381C"/>
    <w:rsid w:val="00564536"/>
    <w:rsid w:val="0056457A"/>
    <w:rsid w:val="00564828"/>
    <w:rsid w:val="00564A9B"/>
    <w:rsid w:val="00576D7C"/>
    <w:rsid w:val="00576F42"/>
    <w:rsid w:val="00577D19"/>
    <w:rsid w:val="00581DDB"/>
    <w:rsid w:val="00582561"/>
    <w:rsid w:val="00585B36"/>
    <w:rsid w:val="00587CC2"/>
    <w:rsid w:val="005920A6"/>
    <w:rsid w:val="00592455"/>
    <w:rsid w:val="00593A97"/>
    <w:rsid w:val="00593AAF"/>
    <w:rsid w:val="005B0320"/>
    <w:rsid w:val="005B68B1"/>
    <w:rsid w:val="005C430E"/>
    <w:rsid w:val="005D5A5A"/>
    <w:rsid w:val="005D6C46"/>
    <w:rsid w:val="005E2F4B"/>
    <w:rsid w:val="005E304E"/>
    <w:rsid w:val="005E5C78"/>
    <w:rsid w:val="005F1690"/>
    <w:rsid w:val="005F6691"/>
    <w:rsid w:val="00603745"/>
    <w:rsid w:val="006046B3"/>
    <w:rsid w:val="006060F9"/>
    <w:rsid w:val="00612089"/>
    <w:rsid w:val="00616181"/>
    <w:rsid w:val="00625ACC"/>
    <w:rsid w:val="00631D8A"/>
    <w:rsid w:val="0063239B"/>
    <w:rsid w:val="006338B2"/>
    <w:rsid w:val="00635EE7"/>
    <w:rsid w:val="00637E60"/>
    <w:rsid w:val="00641489"/>
    <w:rsid w:val="00643C0E"/>
    <w:rsid w:val="00644B25"/>
    <w:rsid w:val="00646330"/>
    <w:rsid w:val="00646AAD"/>
    <w:rsid w:val="00647FD0"/>
    <w:rsid w:val="00650505"/>
    <w:rsid w:val="00651A33"/>
    <w:rsid w:val="00654812"/>
    <w:rsid w:val="006577A8"/>
    <w:rsid w:val="00664B83"/>
    <w:rsid w:val="006662EC"/>
    <w:rsid w:val="00675C49"/>
    <w:rsid w:val="006810E7"/>
    <w:rsid w:val="00682F9D"/>
    <w:rsid w:val="00684809"/>
    <w:rsid w:val="0069551C"/>
    <w:rsid w:val="00696A11"/>
    <w:rsid w:val="006A0F6F"/>
    <w:rsid w:val="006A2169"/>
    <w:rsid w:val="006A3C83"/>
    <w:rsid w:val="006A417B"/>
    <w:rsid w:val="006A63BC"/>
    <w:rsid w:val="006A6C80"/>
    <w:rsid w:val="006B3778"/>
    <w:rsid w:val="006B6D0B"/>
    <w:rsid w:val="006D28A9"/>
    <w:rsid w:val="006D6525"/>
    <w:rsid w:val="006D65A1"/>
    <w:rsid w:val="006D7D3A"/>
    <w:rsid w:val="006E4C5F"/>
    <w:rsid w:val="006F033E"/>
    <w:rsid w:val="006F3687"/>
    <w:rsid w:val="006F4ED9"/>
    <w:rsid w:val="00700CE5"/>
    <w:rsid w:val="00702D44"/>
    <w:rsid w:val="007035D4"/>
    <w:rsid w:val="007076A6"/>
    <w:rsid w:val="00710900"/>
    <w:rsid w:val="007109FB"/>
    <w:rsid w:val="00710F03"/>
    <w:rsid w:val="00713A8A"/>
    <w:rsid w:val="00715C97"/>
    <w:rsid w:val="007176CB"/>
    <w:rsid w:val="00720B02"/>
    <w:rsid w:val="00722E01"/>
    <w:rsid w:val="00733484"/>
    <w:rsid w:val="00733F62"/>
    <w:rsid w:val="007375D4"/>
    <w:rsid w:val="007413DC"/>
    <w:rsid w:val="0074665C"/>
    <w:rsid w:val="00747A5A"/>
    <w:rsid w:val="007557B9"/>
    <w:rsid w:val="00757E68"/>
    <w:rsid w:val="0076160C"/>
    <w:rsid w:val="007629FC"/>
    <w:rsid w:val="00764373"/>
    <w:rsid w:val="007655EC"/>
    <w:rsid w:val="007752E8"/>
    <w:rsid w:val="00782D86"/>
    <w:rsid w:val="00791596"/>
    <w:rsid w:val="00792A71"/>
    <w:rsid w:val="007A1CEF"/>
    <w:rsid w:val="007A4A26"/>
    <w:rsid w:val="007A781A"/>
    <w:rsid w:val="007B02A9"/>
    <w:rsid w:val="007B0333"/>
    <w:rsid w:val="007C1BE5"/>
    <w:rsid w:val="007C3329"/>
    <w:rsid w:val="007C3C4E"/>
    <w:rsid w:val="007C3D65"/>
    <w:rsid w:val="007C439B"/>
    <w:rsid w:val="007C7ECA"/>
    <w:rsid w:val="007D13B1"/>
    <w:rsid w:val="007D2908"/>
    <w:rsid w:val="007D2BDF"/>
    <w:rsid w:val="007D4665"/>
    <w:rsid w:val="007D797B"/>
    <w:rsid w:val="007E15AD"/>
    <w:rsid w:val="007E1CCF"/>
    <w:rsid w:val="007E43F6"/>
    <w:rsid w:val="007E5D5F"/>
    <w:rsid w:val="007E65D9"/>
    <w:rsid w:val="007E7309"/>
    <w:rsid w:val="007E7E27"/>
    <w:rsid w:val="007F4355"/>
    <w:rsid w:val="007F4BD5"/>
    <w:rsid w:val="007F5AC1"/>
    <w:rsid w:val="007F6AA2"/>
    <w:rsid w:val="007F7A94"/>
    <w:rsid w:val="00802669"/>
    <w:rsid w:val="00804602"/>
    <w:rsid w:val="00805068"/>
    <w:rsid w:val="0080583B"/>
    <w:rsid w:val="00805EC7"/>
    <w:rsid w:val="008076A4"/>
    <w:rsid w:val="00814E6F"/>
    <w:rsid w:val="0081794D"/>
    <w:rsid w:val="00817C39"/>
    <w:rsid w:val="00820D56"/>
    <w:rsid w:val="00822C7E"/>
    <w:rsid w:val="00824427"/>
    <w:rsid w:val="00824E5A"/>
    <w:rsid w:val="00825A78"/>
    <w:rsid w:val="00826426"/>
    <w:rsid w:val="008339F7"/>
    <w:rsid w:val="008361EC"/>
    <w:rsid w:val="00844CDD"/>
    <w:rsid w:val="0084730E"/>
    <w:rsid w:val="00851CC7"/>
    <w:rsid w:val="00853058"/>
    <w:rsid w:val="00853932"/>
    <w:rsid w:val="0085442F"/>
    <w:rsid w:val="00856EFB"/>
    <w:rsid w:val="00857D72"/>
    <w:rsid w:val="0086263A"/>
    <w:rsid w:val="00862A2B"/>
    <w:rsid w:val="00867CF5"/>
    <w:rsid w:val="008702B4"/>
    <w:rsid w:val="00870A21"/>
    <w:rsid w:val="00871314"/>
    <w:rsid w:val="008719FC"/>
    <w:rsid w:val="00871B9C"/>
    <w:rsid w:val="00871DD2"/>
    <w:rsid w:val="00874A09"/>
    <w:rsid w:val="00874D86"/>
    <w:rsid w:val="008751F8"/>
    <w:rsid w:val="0087546B"/>
    <w:rsid w:val="00880E14"/>
    <w:rsid w:val="008823F3"/>
    <w:rsid w:val="0089160A"/>
    <w:rsid w:val="00892375"/>
    <w:rsid w:val="0089534F"/>
    <w:rsid w:val="00895A40"/>
    <w:rsid w:val="008B1BCA"/>
    <w:rsid w:val="008B5043"/>
    <w:rsid w:val="008C611E"/>
    <w:rsid w:val="008C7A7D"/>
    <w:rsid w:val="008D20C1"/>
    <w:rsid w:val="008D228E"/>
    <w:rsid w:val="008D2515"/>
    <w:rsid w:val="008D4E7A"/>
    <w:rsid w:val="008E1A15"/>
    <w:rsid w:val="008E46B1"/>
    <w:rsid w:val="008E5536"/>
    <w:rsid w:val="008E6954"/>
    <w:rsid w:val="008E79A7"/>
    <w:rsid w:val="008F1AEA"/>
    <w:rsid w:val="008F4418"/>
    <w:rsid w:val="008F6CFA"/>
    <w:rsid w:val="00900328"/>
    <w:rsid w:val="009004AA"/>
    <w:rsid w:val="00903482"/>
    <w:rsid w:val="009040D4"/>
    <w:rsid w:val="00905530"/>
    <w:rsid w:val="00913F75"/>
    <w:rsid w:val="009146C5"/>
    <w:rsid w:val="00921A37"/>
    <w:rsid w:val="00922193"/>
    <w:rsid w:val="0093034E"/>
    <w:rsid w:val="0093582A"/>
    <w:rsid w:val="009360A5"/>
    <w:rsid w:val="009360B3"/>
    <w:rsid w:val="00937451"/>
    <w:rsid w:val="00937958"/>
    <w:rsid w:val="00937980"/>
    <w:rsid w:val="00941EF3"/>
    <w:rsid w:val="009508B4"/>
    <w:rsid w:val="0095242F"/>
    <w:rsid w:val="00954237"/>
    <w:rsid w:val="0095440D"/>
    <w:rsid w:val="009639C3"/>
    <w:rsid w:val="00970DFD"/>
    <w:rsid w:val="00972EFF"/>
    <w:rsid w:val="0097393A"/>
    <w:rsid w:val="009741DF"/>
    <w:rsid w:val="009759AC"/>
    <w:rsid w:val="009770A1"/>
    <w:rsid w:val="009807A4"/>
    <w:rsid w:val="009823AF"/>
    <w:rsid w:val="0098257D"/>
    <w:rsid w:val="00983730"/>
    <w:rsid w:val="00992AE7"/>
    <w:rsid w:val="00993C07"/>
    <w:rsid w:val="009947DD"/>
    <w:rsid w:val="009959FD"/>
    <w:rsid w:val="00995F6D"/>
    <w:rsid w:val="00997584"/>
    <w:rsid w:val="0099765A"/>
    <w:rsid w:val="009A3BE6"/>
    <w:rsid w:val="009A4413"/>
    <w:rsid w:val="009A4B49"/>
    <w:rsid w:val="009A6FD1"/>
    <w:rsid w:val="009A767B"/>
    <w:rsid w:val="009B0ECE"/>
    <w:rsid w:val="009B362A"/>
    <w:rsid w:val="009B4B5E"/>
    <w:rsid w:val="009B5220"/>
    <w:rsid w:val="009B5CD1"/>
    <w:rsid w:val="009B5E79"/>
    <w:rsid w:val="009C0486"/>
    <w:rsid w:val="009D551F"/>
    <w:rsid w:val="009D5C74"/>
    <w:rsid w:val="009D775F"/>
    <w:rsid w:val="009E247E"/>
    <w:rsid w:val="009E3ADA"/>
    <w:rsid w:val="009E6537"/>
    <w:rsid w:val="009F148E"/>
    <w:rsid w:val="009F1572"/>
    <w:rsid w:val="009F1C3A"/>
    <w:rsid w:val="009F2034"/>
    <w:rsid w:val="009F3413"/>
    <w:rsid w:val="009F450C"/>
    <w:rsid w:val="009F7BB9"/>
    <w:rsid w:val="00A03514"/>
    <w:rsid w:val="00A04048"/>
    <w:rsid w:val="00A0720E"/>
    <w:rsid w:val="00A07B1A"/>
    <w:rsid w:val="00A1254C"/>
    <w:rsid w:val="00A16DBB"/>
    <w:rsid w:val="00A17E8D"/>
    <w:rsid w:val="00A22EFB"/>
    <w:rsid w:val="00A47637"/>
    <w:rsid w:val="00A53835"/>
    <w:rsid w:val="00A55C99"/>
    <w:rsid w:val="00A55D2B"/>
    <w:rsid w:val="00A55E28"/>
    <w:rsid w:val="00A56EC6"/>
    <w:rsid w:val="00A610E8"/>
    <w:rsid w:val="00A616B6"/>
    <w:rsid w:val="00A64EFB"/>
    <w:rsid w:val="00A651DC"/>
    <w:rsid w:val="00A65401"/>
    <w:rsid w:val="00A661A4"/>
    <w:rsid w:val="00A66273"/>
    <w:rsid w:val="00A7004C"/>
    <w:rsid w:val="00A700A5"/>
    <w:rsid w:val="00A714D8"/>
    <w:rsid w:val="00A71B72"/>
    <w:rsid w:val="00A7638E"/>
    <w:rsid w:val="00A77F49"/>
    <w:rsid w:val="00A80B0A"/>
    <w:rsid w:val="00A84330"/>
    <w:rsid w:val="00A84E27"/>
    <w:rsid w:val="00A860D5"/>
    <w:rsid w:val="00A94C04"/>
    <w:rsid w:val="00AA08C1"/>
    <w:rsid w:val="00AA499E"/>
    <w:rsid w:val="00AB3939"/>
    <w:rsid w:val="00AB61B3"/>
    <w:rsid w:val="00AC08E8"/>
    <w:rsid w:val="00AC2693"/>
    <w:rsid w:val="00AD0007"/>
    <w:rsid w:val="00AD628B"/>
    <w:rsid w:val="00AE1005"/>
    <w:rsid w:val="00AE246D"/>
    <w:rsid w:val="00AE41F3"/>
    <w:rsid w:val="00AE4286"/>
    <w:rsid w:val="00AE6303"/>
    <w:rsid w:val="00AF20E1"/>
    <w:rsid w:val="00AF29AA"/>
    <w:rsid w:val="00AF3160"/>
    <w:rsid w:val="00AF3D3B"/>
    <w:rsid w:val="00AF67B2"/>
    <w:rsid w:val="00AF6A3A"/>
    <w:rsid w:val="00AF7F34"/>
    <w:rsid w:val="00B001D3"/>
    <w:rsid w:val="00B0123F"/>
    <w:rsid w:val="00B01B31"/>
    <w:rsid w:val="00B020BA"/>
    <w:rsid w:val="00B03829"/>
    <w:rsid w:val="00B06FE5"/>
    <w:rsid w:val="00B1235D"/>
    <w:rsid w:val="00B14538"/>
    <w:rsid w:val="00B16D24"/>
    <w:rsid w:val="00B21EC7"/>
    <w:rsid w:val="00B22DA7"/>
    <w:rsid w:val="00B329DB"/>
    <w:rsid w:val="00B35C45"/>
    <w:rsid w:val="00B37B0E"/>
    <w:rsid w:val="00B409E9"/>
    <w:rsid w:val="00B40E3E"/>
    <w:rsid w:val="00B43827"/>
    <w:rsid w:val="00B43BC7"/>
    <w:rsid w:val="00B44917"/>
    <w:rsid w:val="00B45384"/>
    <w:rsid w:val="00B51686"/>
    <w:rsid w:val="00B571AB"/>
    <w:rsid w:val="00B61645"/>
    <w:rsid w:val="00B6312C"/>
    <w:rsid w:val="00B65387"/>
    <w:rsid w:val="00B708CD"/>
    <w:rsid w:val="00B734A8"/>
    <w:rsid w:val="00B73D0C"/>
    <w:rsid w:val="00B74117"/>
    <w:rsid w:val="00B7683E"/>
    <w:rsid w:val="00B838F9"/>
    <w:rsid w:val="00B903CF"/>
    <w:rsid w:val="00B9594F"/>
    <w:rsid w:val="00B96958"/>
    <w:rsid w:val="00B97608"/>
    <w:rsid w:val="00B97A01"/>
    <w:rsid w:val="00BB0B0F"/>
    <w:rsid w:val="00BB1628"/>
    <w:rsid w:val="00BB5003"/>
    <w:rsid w:val="00BC033C"/>
    <w:rsid w:val="00BC14A8"/>
    <w:rsid w:val="00BC756D"/>
    <w:rsid w:val="00BD6CAF"/>
    <w:rsid w:val="00BE0AA2"/>
    <w:rsid w:val="00BE0D10"/>
    <w:rsid w:val="00BE1B3E"/>
    <w:rsid w:val="00BE389C"/>
    <w:rsid w:val="00BE7904"/>
    <w:rsid w:val="00BE7AA0"/>
    <w:rsid w:val="00BF0206"/>
    <w:rsid w:val="00BF0372"/>
    <w:rsid w:val="00BF1D03"/>
    <w:rsid w:val="00BF4DE2"/>
    <w:rsid w:val="00BF5D81"/>
    <w:rsid w:val="00BF6058"/>
    <w:rsid w:val="00BF7C2F"/>
    <w:rsid w:val="00C007FC"/>
    <w:rsid w:val="00C02510"/>
    <w:rsid w:val="00C02799"/>
    <w:rsid w:val="00C0476E"/>
    <w:rsid w:val="00C0582A"/>
    <w:rsid w:val="00C11267"/>
    <w:rsid w:val="00C11C05"/>
    <w:rsid w:val="00C161E2"/>
    <w:rsid w:val="00C16DA3"/>
    <w:rsid w:val="00C2107E"/>
    <w:rsid w:val="00C236F0"/>
    <w:rsid w:val="00C247D8"/>
    <w:rsid w:val="00C32844"/>
    <w:rsid w:val="00C34FAC"/>
    <w:rsid w:val="00C44460"/>
    <w:rsid w:val="00C527D7"/>
    <w:rsid w:val="00C612B6"/>
    <w:rsid w:val="00C61C28"/>
    <w:rsid w:val="00C61F0C"/>
    <w:rsid w:val="00C64566"/>
    <w:rsid w:val="00C648BE"/>
    <w:rsid w:val="00C650EE"/>
    <w:rsid w:val="00C6551E"/>
    <w:rsid w:val="00C65819"/>
    <w:rsid w:val="00C66F61"/>
    <w:rsid w:val="00C7134C"/>
    <w:rsid w:val="00C71426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48BF"/>
    <w:rsid w:val="00C94F81"/>
    <w:rsid w:val="00C971CC"/>
    <w:rsid w:val="00CA22F3"/>
    <w:rsid w:val="00CA3BF2"/>
    <w:rsid w:val="00CA4C31"/>
    <w:rsid w:val="00CA7CF1"/>
    <w:rsid w:val="00CB1182"/>
    <w:rsid w:val="00CB1625"/>
    <w:rsid w:val="00CB1CB5"/>
    <w:rsid w:val="00CB36A4"/>
    <w:rsid w:val="00CB3C27"/>
    <w:rsid w:val="00CB43CA"/>
    <w:rsid w:val="00CC352F"/>
    <w:rsid w:val="00CC3AF3"/>
    <w:rsid w:val="00CC520F"/>
    <w:rsid w:val="00CD350F"/>
    <w:rsid w:val="00CD5753"/>
    <w:rsid w:val="00CE2964"/>
    <w:rsid w:val="00CE2CD4"/>
    <w:rsid w:val="00CE6A73"/>
    <w:rsid w:val="00CE7272"/>
    <w:rsid w:val="00CF50E4"/>
    <w:rsid w:val="00CF6765"/>
    <w:rsid w:val="00D12DCC"/>
    <w:rsid w:val="00D17107"/>
    <w:rsid w:val="00D17C39"/>
    <w:rsid w:val="00D20217"/>
    <w:rsid w:val="00D21D25"/>
    <w:rsid w:val="00D2207D"/>
    <w:rsid w:val="00D230A0"/>
    <w:rsid w:val="00D2379B"/>
    <w:rsid w:val="00D2410E"/>
    <w:rsid w:val="00D256D4"/>
    <w:rsid w:val="00D3399B"/>
    <w:rsid w:val="00D33BEB"/>
    <w:rsid w:val="00D34426"/>
    <w:rsid w:val="00D4591F"/>
    <w:rsid w:val="00D46F59"/>
    <w:rsid w:val="00D47983"/>
    <w:rsid w:val="00D52D26"/>
    <w:rsid w:val="00D5318D"/>
    <w:rsid w:val="00D5456C"/>
    <w:rsid w:val="00D558E1"/>
    <w:rsid w:val="00D56BC4"/>
    <w:rsid w:val="00D6489B"/>
    <w:rsid w:val="00D6644B"/>
    <w:rsid w:val="00D6774F"/>
    <w:rsid w:val="00D7065B"/>
    <w:rsid w:val="00D7161A"/>
    <w:rsid w:val="00D72FAE"/>
    <w:rsid w:val="00D7334A"/>
    <w:rsid w:val="00D73D37"/>
    <w:rsid w:val="00D7676D"/>
    <w:rsid w:val="00D767CA"/>
    <w:rsid w:val="00D76D64"/>
    <w:rsid w:val="00D81EBC"/>
    <w:rsid w:val="00D84534"/>
    <w:rsid w:val="00D8571B"/>
    <w:rsid w:val="00D90727"/>
    <w:rsid w:val="00D92B09"/>
    <w:rsid w:val="00D92BFF"/>
    <w:rsid w:val="00D9314C"/>
    <w:rsid w:val="00D9736E"/>
    <w:rsid w:val="00DA08CF"/>
    <w:rsid w:val="00DA1F98"/>
    <w:rsid w:val="00DA2F5B"/>
    <w:rsid w:val="00DA4349"/>
    <w:rsid w:val="00DA7749"/>
    <w:rsid w:val="00DB5696"/>
    <w:rsid w:val="00DB7BBE"/>
    <w:rsid w:val="00DD41E8"/>
    <w:rsid w:val="00DE1C72"/>
    <w:rsid w:val="00DE203D"/>
    <w:rsid w:val="00DE4675"/>
    <w:rsid w:val="00DE6B77"/>
    <w:rsid w:val="00DE789E"/>
    <w:rsid w:val="00DF2DE7"/>
    <w:rsid w:val="00DF4E98"/>
    <w:rsid w:val="00DF54A4"/>
    <w:rsid w:val="00DF642A"/>
    <w:rsid w:val="00E002BC"/>
    <w:rsid w:val="00E03965"/>
    <w:rsid w:val="00E111B6"/>
    <w:rsid w:val="00E11E52"/>
    <w:rsid w:val="00E12A2C"/>
    <w:rsid w:val="00E13911"/>
    <w:rsid w:val="00E22397"/>
    <w:rsid w:val="00E2546C"/>
    <w:rsid w:val="00E2548B"/>
    <w:rsid w:val="00E25641"/>
    <w:rsid w:val="00E258F9"/>
    <w:rsid w:val="00E31770"/>
    <w:rsid w:val="00E318F2"/>
    <w:rsid w:val="00E32695"/>
    <w:rsid w:val="00E3402F"/>
    <w:rsid w:val="00E37AA8"/>
    <w:rsid w:val="00E40249"/>
    <w:rsid w:val="00E441C0"/>
    <w:rsid w:val="00E4424E"/>
    <w:rsid w:val="00E47415"/>
    <w:rsid w:val="00E557B0"/>
    <w:rsid w:val="00E57219"/>
    <w:rsid w:val="00E57F34"/>
    <w:rsid w:val="00E61A3B"/>
    <w:rsid w:val="00E64D21"/>
    <w:rsid w:val="00E71F4D"/>
    <w:rsid w:val="00E74917"/>
    <w:rsid w:val="00E7742D"/>
    <w:rsid w:val="00E77BFB"/>
    <w:rsid w:val="00E809C3"/>
    <w:rsid w:val="00E84385"/>
    <w:rsid w:val="00E869AF"/>
    <w:rsid w:val="00E902C1"/>
    <w:rsid w:val="00E91A76"/>
    <w:rsid w:val="00E9411C"/>
    <w:rsid w:val="00E95608"/>
    <w:rsid w:val="00E9564E"/>
    <w:rsid w:val="00EA3762"/>
    <w:rsid w:val="00EA41B9"/>
    <w:rsid w:val="00EB0D8B"/>
    <w:rsid w:val="00EB11D8"/>
    <w:rsid w:val="00EB23B4"/>
    <w:rsid w:val="00EB7A01"/>
    <w:rsid w:val="00EC1260"/>
    <w:rsid w:val="00EC197E"/>
    <w:rsid w:val="00EC29B2"/>
    <w:rsid w:val="00EC4116"/>
    <w:rsid w:val="00EC4FBC"/>
    <w:rsid w:val="00EC70AC"/>
    <w:rsid w:val="00EC7231"/>
    <w:rsid w:val="00ED1594"/>
    <w:rsid w:val="00ED16A1"/>
    <w:rsid w:val="00EE572B"/>
    <w:rsid w:val="00EE6337"/>
    <w:rsid w:val="00EF0217"/>
    <w:rsid w:val="00EF2B92"/>
    <w:rsid w:val="00EF6C76"/>
    <w:rsid w:val="00EF70FE"/>
    <w:rsid w:val="00EF7F86"/>
    <w:rsid w:val="00F017D8"/>
    <w:rsid w:val="00F02022"/>
    <w:rsid w:val="00F03516"/>
    <w:rsid w:val="00F0463F"/>
    <w:rsid w:val="00F05FF2"/>
    <w:rsid w:val="00F06FF2"/>
    <w:rsid w:val="00F077BA"/>
    <w:rsid w:val="00F10397"/>
    <w:rsid w:val="00F11950"/>
    <w:rsid w:val="00F15D92"/>
    <w:rsid w:val="00F2394D"/>
    <w:rsid w:val="00F241DA"/>
    <w:rsid w:val="00F24FFB"/>
    <w:rsid w:val="00F26929"/>
    <w:rsid w:val="00F279A9"/>
    <w:rsid w:val="00F31B7D"/>
    <w:rsid w:val="00F40CFD"/>
    <w:rsid w:val="00F43602"/>
    <w:rsid w:val="00F468E0"/>
    <w:rsid w:val="00F47EF3"/>
    <w:rsid w:val="00F541E0"/>
    <w:rsid w:val="00F54F67"/>
    <w:rsid w:val="00F557D7"/>
    <w:rsid w:val="00F62178"/>
    <w:rsid w:val="00F62550"/>
    <w:rsid w:val="00F67A2C"/>
    <w:rsid w:val="00F701D5"/>
    <w:rsid w:val="00F75907"/>
    <w:rsid w:val="00F828A0"/>
    <w:rsid w:val="00F839BF"/>
    <w:rsid w:val="00F90920"/>
    <w:rsid w:val="00F941B0"/>
    <w:rsid w:val="00F9515A"/>
    <w:rsid w:val="00F9528C"/>
    <w:rsid w:val="00F97C3F"/>
    <w:rsid w:val="00FA0A52"/>
    <w:rsid w:val="00FA0EA0"/>
    <w:rsid w:val="00FA1B4D"/>
    <w:rsid w:val="00FA26B1"/>
    <w:rsid w:val="00FA4F63"/>
    <w:rsid w:val="00FB2F1C"/>
    <w:rsid w:val="00FB2FA0"/>
    <w:rsid w:val="00FB3BE7"/>
    <w:rsid w:val="00FB4D4A"/>
    <w:rsid w:val="00FB6E0F"/>
    <w:rsid w:val="00FC4288"/>
    <w:rsid w:val="00FC5971"/>
    <w:rsid w:val="00FC6076"/>
    <w:rsid w:val="00FC7DE8"/>
    <w:rsid w:val="00FD6941"/>
    <w:rsid w:val="00FD7A3B"/>
    <w:rsid w:val="00FD7B46"/>
    <w:rsid w:val="00FE0330"/>
    <w:rsid w:val="00FE0BF8"/>
    <w:rsid w:val="00FE13ED"/>
    <w:rsid w:val="00FE2C8B"/>
    <w:rsid w:val="00FE3C43"/>
    <w:rsid w:val="00FE427F"/>
    <w:rsid w:val="00FE594B"/>
    <w:rsid w:val="00FF0041"/>
    <w:rsid w:val="00FF00EC"/>
    <w:rsid w:val="00FF121B"/>
    <w:rsid w:val="00FF31D9"/>
    <w:rsid w:val="00FF68F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5F31B-FA4D-4410-9FA6-74285F69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8112</Words>
  <Characters>46242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Корепина М.Н.</cp:lastModifiedBy>
  <cp:revision>5</cp:revision>
  <cp:lastPrinted>2021-11-11T07:41:00Z</cp:lastPrinted>
  <dcterms:created xsi:type="dcterms:W3CDTF">2021-11-25T06:13:00Z</dcterms:created>
  <dcterms:modified xsi:type="dcterms:W3CDTF">2021-12-03T06:11:00Z</dcterms:modified>
</cp:coreProperties>
</file>