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C" w:rsidRPr="00FB175D" w:rsidRDefault="001224AC" w:rsidP="001224AC">
      <w:pPr>
        <w:ind w:firstLine="0"/>
        <w:jc w:val="center"/>
        <w:rPr>
          <w:szCs w:val="28"/>
        </w:rPr>
      </w:pPr>
      <w:r w:rsidRPr="00FB175D">
        <w:rPr>
          <w:szCs w:val="28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8" o:title=""/>
          </v:shape>
          <o:OLEObject Type="Embed" ProgID="Word.Picture.8" ShapeID="_x0000_i1025" DrawAspect="Content" ObjectID="_1711892817" r:id="rId9"/>
        </w:object>
      </w:r>
    </w:p>
    <w:p w:rsidR="001224AC" w:rsidRPr="00C539AF" w:rsidRDefault="001224AC" w:rsidP="001224AC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АДМИНИСТРАЦИЯ НИКОЛЬСКОГО МУНИЦИПАЛЬНОГО РАЙОНА</w:t>
      </w:r>
    </w:p>
    <w:p w:rsidR="001224AC" w:rsidRPr="00C539AF" w:rsidRDefault="001224AC" w:rsidP="001224AC">
      <w:pPr>
        <w:ind w:firstLine="0"/>
        <w:jc w:val="center"/>
        <w:rPr>
          <w:b/>
          <w:bCs/>
          <w:spacing w:val="120"/>
          <w:sz w:val="24"/>
        </w:rPr>
      </w:pPr>
    </w:p>
    <w:p w:rsidR="001224AC" w:rsidRPr="00C539AF" w:rsidRDefault="001224AC" w:rsidP="001224AC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ПОСТАНОВЛЕНИЕ</w:t>
      </w:r>
    </w:p>
    <w:p w:rsidR="001224AC" w:rsidRPr="00C539AF" w:rsidRDefault="001224AC" w:rsidP="001224AC">
      <w:pPr>
        <w:rPr>
          <w:b/>
          <w:bCs/>
          <w:spacing w:val="120"/>
          <w:sz w:val="24"/>
        </w:rPr>
      </w:pPr>
    </w:p>
    <w:tbl>
      <w:tblPr>
        <w:tblW w:w="126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2"/>
        <w:gridCol w:w="3263"/>
      </w:tblGrid>
      <w:tr w:rsidR="001224AC" w:rsidRPr="00C539AF" w:rsidTr="001A2528">
        <w:tc>
          <w:tcPr>
            <w:tcW w:w="2694" w:type="dxa"/>
            <w:shd w:val="clear" w:color="auto" w:fill="auto"/>
          </w:tcPr>
          <w:p w:rsidR="001224AC" w:rsidRPr="00C539AF" w:rsidRDefault="001224AC" w:rsidP="001A2528">
            <w:pPr>
              <w:snapToGrid w:val="0"/>
              <w:ind w:right="-249" w:firstLine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2D2AE9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6662" w:type="dxa"/>
            <w:shd w:val="clear" w:color="auto" w:fill="auto"/>
          </w:tcPr>
          <w:p w:rsidR="001224AC" w:rsidRDefault="001224AC" w:rsidP="001A2528">
            <w:pPr>
              <w:snapToGrid w:val="0"/>
              <w:jc w:val="center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 w:rsidRPr="00C539AF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  </w:t>
            </w:r>
          </w:p>
          <w:p w:rsidR="001224AC" w:rsidRPr="00C539AF" w:rsidRDefault="001224AC" w:rsidP="001A252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1224AC" w:rsidRDefault="001224AC" w:rsidP="001A2528">
            <w:pPr>
              <w:snapToGrid w:val="0"/>
              <w:jc w:val="right"/>
              <w:rPr>
                <w:sz w:val="24"/>
              </w:rPr>
            </w:pPr>
          </w:p>
          <w:p w:rsidR="001224AC" w:rsidRPr="00C539AF" w:rsidRDefault="001224AC" w:rsidP="001A2528">
            <w:pPr>
              <w:snapToGrid w:val="0"/>
              <w:jc w:val="right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24AC" w:rsidTr="001A2528">
        <w:trPr>
          <w:trHeight w:val="1393"/>
        </w:trPr>
        <w:tc>
          <w:tcPr>
            <w:tcW w:w="4785" w:type="dxa"/>
          </w:tcPr>
          <w:p w:rsidR="001224AC" w:rsidRDefault="001224AC" w:rsidP="002D2AE9">
            <w:pPr>
              <w:spacing w:after="240" w:line="274" w:lineRule="exact"/>
              <w:ind w:firstLine="0"/>
              <w:rPr>
                <w:sz w:val="24"/>
              </w:rPr>
            </w:pPr>
            <w:r w:rsidRPr="001224AC">
              <w:rPr>
                <w:sz w:val="24"/>
              </w:rPr>
              <w:t>Об определении размер</w:t>
            </w:r>
            <w:r>
              <w:rPr>
                <w:sz w:val="24"/>
              </w:rPr>
              <w:t>а</w:t>
            </w:r>
            <w:r w:rsidRPr="001224AC">
              <w:rPr>
                <w:sz w:val="24"/>
              </w:rPr>
              <w:t xml:space="preserve"> вреда, </w:t>
            </w:r>
            <w:r w:rsidR="000C6156" w:rsidRPr="000C6156">
              <w:rPr>
                <w:sz w:val="24"/>
              </w:rPr>
              <w:t>причиняемого тяжеловесными транспортными средствами при движении по автомобильным дорогам местного значения</w:t>
            </w:r>
            <w:r w:rsidR="000C6156">
              <w:rPr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1224AC" w:rsidRDefault="001224AC" w:rsidP="001A2528">
            <w:pPr>
              <w:spacing w:after="240" w:line="274" w:lineRule="exact"/>
              <w:ind w:firstLine="0"/>
              <w:rPr>
                <w:sz w:val="24"/>
              </w:rPr>
            </w:pPr>
          </w:p>
        </w:tc>
      </w:tr>
    </w:tbl>
    <w:p w:rsidR="00823224" w:rsidRDefault="001224AC" w:rsidP="002D2AE9">
      <w:pPr>
        <w:ind w:firstLine="709"/>
        <w:rPr>
          <w:sz w:val="24"/>
        </w:rPr>
      </w:pPr>
      <w:proofErr w:type="gramStart"/>
      <w:r w:rsidRPr="001224AC">
        <w:rPr>
          <w:sz w:val="24"/>
        </w:rPr>
        <w:t>В соответствии с пунктом 7</w:t>
      </w:r>
      <w:r w:rsidR="002D2AE9">
        <w:rPr>
          <w:sz w:val="24"/>
        </w:rPr>
        <w:t xml:space="preserve"> части 1</w:t>
      </w:r>
      <w:r w:rsidRPr="001224AC">
        <w:rPr>
          <w:sz w:val="24"/>
        </w:rPr>
        <w:t xml:space="preserve"> статьи 13 Федерального закона от </w:t>
      </w:r>
      <w:r w:rsidR="002D2AE9">
        <w:rPr>
          <w:sz w:val="24"/>
        </w:rPr>
        <w:t>08.11.2007</w:t>
      </w:r>
      <w:r w:rsidRPr="001224AC">
        <w:rPr>
          <w:sz w:val="24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23224">
        <w:rPr>
          <w:sz w:val="24"/>
        </w:rPr>
        <w:t xml:space="preserve">, </w:t>
      </w:r>
      <w:r w:rsidR="00823224" w:rsidRPr="00823224">
        <w:rPr>
          <w:sz w:val="24"/>
        </w:rPr>
        <w:t xml:space="preserve">Федеральным законом от 06.10.2003 </w:t>
      </w:r>
      <w:r w:rsidR="002D2AE9">
        <w:rPr>
          <w:sz w:val="24"/>
        </w:rPr>
        <w:t>№</w:t>
      </w:r>
      <w:r w:rsidR="00823224" w:rsidRPr="00823224">
        <w:rPr>
          <w:sz w:val="24"/>
        </w:rPr>
        <w:t xml:space="preserve">131-ФЗ </w:t>
      </w:r>
      <w:r w:rsidR="002D2AE9">
        <w:rPr>
          <w:sz w:val="24"/>
        </w:rPr>
        <w:t>«</w:t>
      </w:r>
      <w:r w:rsidR="00823224" w:rsidRPr="00823224">
        <w:rPr>
          <w:sz w:val="24"/>
        </w:rPr>
        <w:t>Об общих принципах организации местного самоуправления в Российской Федерации</w:t>
      </w:r>
      <w:r w:rsidR="002D2AE9">
        <w:rPr>
          <w:sz w:val="24"/>
        </w:rPr>
        <w:t>»</w:t>
      </w:r>
      <w:r w:rsidR="00823224" w:rsidRPr="00823224">
        <w:rPr>
          <w:sz w:val="24"/>
        </w:rPr>
        <w:t xml:space="preserve">, </w:t>
      </w:r>
      <w:r w:rsidR="002D2AE9" w:rsidRPr="002D2AE9">
        <w:rPr>
          <w:sz w:val="24"/>
        </w:rPr>
        <w:t>Постановление</w:t>
      </w:r>
      <w:r w:rsidR="002D2AE9">
        <w:rPr>
          <w:sz w:val="24"/>
        </w:rPr>
        <w:t>м</w:t>
      </w:r>
      <w:r w:rsidR="002D2AE9" w:rsidRPr="002D2AE9">
        <w:rPr>
          <w:sz w:val="24"/>
        </w:rPr>
        <w:t xml:space="preserve"> Правительства Р</w:t>
      </w:r>
      <w:r w:rsidR="002D2AE9">
        <w:rPr>
          <w:sz w:val="24"/>
        </w:rPr>
        <w:t xml:space="preserve">оссийской </w:t>
      </w:r>
      <w:r w:rsidR="002D2AE9" w:rsidRPr="002D2AE9">
        <w:rPr>
          <w:sz w:val="24"/>
        </w:rPr>
        <w:t>Ф</w:t>
      </w:r>
      <w:r w:rsidR="002D2AE9">
        <w:rPr>
          <w:sz w:val="24"/>
        </w:rPr>
        <w:t>едерации</w:t>
      </w:r>
      <w:r w:rsidR="002D2AE9" w:rsidRPr="002D2AE9">
        <w:rPr>
          <w:sz w:val="24"/>
        </w:rPr>
        <w:t xml:space="preserve"> от 31.01.2020 </w:t>
      </w:r>
      <w:r w:rsidR="002D2AE9">
        <w:rPr>
          <w:sz w:val="24"/>
        </w:rPr>
        <w:t>№</w:t>
      </w:r>
      <w:r w:rsidR="002D2AE9" w:rsidRPr="002D2AE9">
        <w:rPr>
          <w:sz w:val="24"/>
        </w:rPr>
        <w:t>67</w:t>
      </w:r>
      <w:r w:rsidR="002D2AE9">
        <w:rPr>
          <w:sz w:val="24"/>
        </w:rPr>
        <w:t xml:space="preserve"> «</w:t>
      </w:r>
      <w:r w:rsidR="002D2AE9" w:rsidRPr="002D2AE9">
        <w:rPr>
          <w:sz w:val="24"/>
        </w:rPr>
        <w:t>Об утверждении Правил возмещения вреда</w:t>
      </w:r>
      <w:proofErr w:type="gramEnd"/>
      <w:r w:rsidR="002D2AE9" w:rsidRPr="002D2AE9">
        <w:rPr>
          <w:sz w:val="24"/>
        </w:rPr>
        <w:t xml:space="preserve">, </w:t>
      </w:r>
      <w:proofErr w:type="gramStart"/>
      <w:r w:rsidR="002D2AE9" w:rsidRPr="002D2AE9">
        <w:rPr>
          <w:sz w:val="24"/>
        </w:rPr>
        <w:t>причиняемого</w:t>
      </w:r>
      <w:proofErr w:type="gramEnd"/>
      <w:r w:rsidR="002D2AE9" w:rsidRPr="002D2AE9">
        <w:rPr>
          <w:sz w:val="24"/>
        </w:rPr>
        <w:t xml:space="preserve">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2D2AE9">
        <w:rPr>
          <w:sz w:val="24"/>
        </w:rPr>
        <w:t xml:space="preserve">», </w:t>
      </w:r>
      <w:r w:rsidR="00823224" w:rsidRPr="00823224">
        <w:rPr>
          <w:sz w:val="24"/>
        </w:rPr>
        <w:t>Уставом Никольского муниципального района администрация Никольского муниципального района</w:t>
      </w:r>
      <w:r>
        <w:rPr>
          <w:sz w:val="24"/>
        </w:rPr>
        <w:t xml:space="preserve">                 </w:t>
      </w:r>
    </w:p>
    <w:p w:rsidR="002D2AE9" w:rsidRDefault="002D2AE9" w:rsidP="002D2AE9">
      <w:pPr>
        <w:ind w:firstLine="709"/>
        <w:rPr>
          <w:sz w:val="24"/>
        </w:rPr>
      </w:pPr>
    </w:p>
    <w:p w:rsidR="001224AC" w:rsidRDefault="001224AC" w:rsidP="001224AC">
      <w:pPr>
        <w:spacing w:after="240" w:line="274" w:lineRule="exact"/>
        <w:ind w:firstLine="0"/>
        <w:rPr>
          <w:sz w:val="24"/>
        </w:rPr>
      </w:pPr>
      <w:r w:rsidRPr="00C539AF">
        <w:rPr>
          <w:sz w:val="24"/>
        </w:rPr>
        <w:t>ПОСТАНОВЛЯЕТ:</w:t>
      </w:r>
    </w:p>
    <w:p w:rsidR="002D2AE9" w:rsidRPr="002D2AE9" w:rsidRDefault="002D2AE9" w:rsidP="002D2AE9">
      <w:pPr>
        <w:tabs>
          <w:tab w:val="left" w:pos="7594"/>
        </w:tabs>
        <w:spacing w:line="274" w:lineRule="exact"/>
        <w:ind w:firstLine="709"/>
        <w:rPr>
          <w:sz w:val="24"/>
        </w:rPr>
      </w:pPr>
      <w:r w:rsidRPr="002D2AE9">
        <w:rPr>
          <w:sz w:val="24"/>
        </w:rPr>
        <w:t xml:space="preserve">1. Определить показатели размера вреда, причиняемого тяжеловесными транспортными средствами при движении по автомобильным дорогам </w:t>
      </w:r>
      <w:r>
        <w:rPr>
          <w:sz w:val="24"/>
        </w:rPr>
        <w:t>местного значения Никольского муниципального района</w:t>
      </w:r>
      <w:r w:rsidRPr="002D2AE9">
        <w:rPr>
          <w:sz w:val="24"/>
        </w:rPr>
        <w:t>, участкам таких автомобильных дорог, согласно приложению 1 к настоящему постановлению.</w:t>
      </w:r>
    </w:p>
    <w:p w:rsidR="002D2AE9" w:rsidRPr="002D2AE9" w:rsidRDefault="002D2AE9" w:rsidP="002D2AE9">
      <w:pPr>
        <w:tabs>
          <w:tab w:val="left" w:pos="7594"/>
        </w:tabs>
        <w:spacing w:line="274" w:lineRule="exact"/>
        <w:ind w:firstLine="709"/>
        <w:rPr>
          <w:sz w:val="24"/>
        </w:rPr>
      </w:pPr>
      <w:r>
        <w:rPr>
          <w:sz w:val="24"/>
        </w:rPr>
        <w:t>2</w:t>
      </w:r>
      <w:r w:rsidRPr="002D2AE9">
        <w:rPr>
          <w:sz w:val="24"/>
        </w:rPr>
        <w:t xml:space="preserve">. Определить исходное значение размера вреда, причиняемого транспортными средствами, при превышении допустимых осевых нагрузок для автомобильной дороги и постоянные коэффициенты для автомобильных дорог </w:t>
      </w:r>
      <w:r>
        <w:rPr>
          <w:sz w:val="24"/>
        </w:rPr>
        <w:t>местного значения Никольского муниципального района</w:t>
      </w:r>
      <w:r w:rsidRPr="002D2AE9">
        <w:rPr>
          <w:sz w:val="24"/>
        </w:rPr>
        <w:t>, участкам таких автомобильных дорог в соответствии с показателями согласно приложению 2 к настоящему постановлению.</w:t>
      </w:r>
    </w:p>
    <w:p w:rsidR="002D2AE9" w:rsidRDefault="002D2AE9" w:rsidP="002D2AE9">
      <w:pPr>
        <w:tabs>
          <w:tab w:val="left" w:pos="7594"/>
        </w:tabs>
        <w:spacing w:line="274" w:lineRule="exact"/>
        <w:ind w:firstLine="709"/>
        <w:rPr>
          <w:sz w:val="24"/>
        </w:rPr>
      </w:pPr>
      <w:r w:rsidRPr="002D2AE9">
        <w:rPr>
          <w:sz w:val="24"/>
        </w:rPr>
        <w:t xml:space="preserve">3. Установить, что плата за вред, причиняемый тяжеловесными транспортными средствами при движении по автомобильным дорогам </w:t>
      </w:r>
      <w:r>
        <w:rPr>
          <w:sz w:val="24"/>
        </w:rPr>
        <w:t>местного значения Никольского муниципального района</w:t>
      </w:r>
      <w:r w:rsidRPr="002D2AE9">
        <w:rPr>
          <w:sz w:val="24"/>
        </w:rPr>
        <w:t>, участкам таких автомобильных дорог, не взимается при ликвидации чрезвычайных ситуаций, последствий стихийных бедствий, аварий</w:t>
      </w:r>
      <w:r>
        <w:rPr>
          <w:sz w:val="24"/>
        </w:rPr>
        <w:t>.</w:t>
      </w:r>
    </w:p>
    <w:p w:rsidR="001224AC" w:rsidRPr="009B66A1" w:rsidRDefault="00655473" w:rsidP="00655473">
      <w:pPr>
        <w:tabs>
          <w:tab w:val="left" w:pos="7594"/>
        </w:tabs>
        <w:spacing w:line="274" w:lineRule="exact"/>
        <w:ind w:firstLine="709"/>
        <w:rPr>
          <w:sz w:val="24"/>
        </w:rPr>
      </w:pPr>
      <w:r>
        <w:rPr>
          <w:sz w:val="24"/>
        </w:rPr>
        <w:t xml:space="preserve">4. </w:t>
      </w:r>
      <w:r w:rsidR="001224AC" w:rsidRPr="009B66A1">
        <w:rPr>
          <w:sz w:val="24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D2AE9" w:rsidRDefault="002D2AE9" w:rsidP="001224AC">
      <w:pPr>
        <w:spacing w:after="2" w:line="240" w:lineRule="exact"/>
        <w:ind w:firstLine="0"/>
        <w:rPr>
          <w:sz w:val="24"/>
        </w:rPr>
      </w:pPr>
    </w:p>
    <w:p w:rsidR="001224AC" w:rsidRPr="00C539AF" w:rsidRDefault="001224AC" w:rsidP="001224AC">
      <w:pPr>
        <w:spacing w:after="2" w:line="240" w:lineRule="exact"/>
        <w:ind w:firstLine="0"/>
        <w:rPr>
          <w:sz w:val="24"/>
        </w:rPr>
      </w:pPr>
      <w:r>
        <w:rPr>
          <w:sz w:val="24"/>
        </w:rPr>
        <w:t>Руководитель</w:t>
      </w:r>
      <w:r w:rsidRPr="00C539AF">
        <w:rPr>
          <w:sz w:val="24"/>
        </w:rPr>
        <w:t xml:space="preserve"> администрации</w:t>
      </w:r>
    </w:p>
    <w:p w:rsidR="001224AC" w:rsidRDefault="001224AC" w:rsidP="001224AC">
      <w:pPr>
        <w:ind w:firstLine="0"/>
        <w:rPr>
          <w:sz w:val="24"/>
        </w:rPr>
      </w:pPr>
      <w:r w:rsidRPr="00C539AF">
        <w:rPr>
          <w:sz w:val="24"/>
        </w:rPr>
        <w:t>Никольского муниципального района</w:t>
      </w:r>
      <w:r w:rsidRPr="00C539AF">
        <w:rPr>
          <w:sz w:val="24"/>
        </w:rPr>
        <w:tab/>
      </w:r>
      <w:r>
        <w:rPr>
          <w:sz w:val="24"/>
        </w:rPr>
        <w:t xml:space="preserve">                                                           А.Н. </w:t>
      </w:r>
      <w:proofErr w:type="spellStart"/>
      <w:r>
        <w:rPr>
          <w:sz w:val="24"/>
        </w:rPr>
        <w:t>Баданина</w:t>
      </w:r>
      <w:proofErr w:type="spellEnd"/>
    </w:p>
    <w:p w:rsidR="001224AC" w:rsidRDefault="001224AC" w:rsidP="001224AC">
      <w:pPr>
        <w:ind w:firstLine="0"/>
        <w:rPr>
          <w:sz w:val="24"/>
        </w:rPr>
      </w:pPr>
    </w:p>
    <w:p w:rsidR="002D2AE9" w:rsidRDefault="002D2AE9">
      <w:pPr>
        <w:spacing w:after="200" w:line="276" w:lineRule="auto"/>
        <w:ind w:firstLine="0"/>
        <w:jc w:val="left"/>
        <w:rPr>
          <w:rFonts w:eastAsia="Andale Sans UI"/>
          <w:color w:val="000000"/>
          <w:kern w:val="2"/>
          <w:sz w:val="24"/>
        </w:rPr>
      </w:pPr>
      <w:r>
        <w:rPr>
          <w:rFonts w:eastAsia="Andale Sans UI"/>
          <w:color w:val="000000"/>
          <w:kern w:val="2"/>
          <w:sz w:val="24"/>
        </w:rPr>
        <w:br w:type="page"/>
      </w:r>
    </w:p>
    <w:p w:rsidR="00823224" w:rsidRDefault="001A2528" w:rsidP="002D2AE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lastRenderedPageBreak/>
        <w:t xml:space="preserve">Приложение </w:t>
      </w:r>
      <w:r w:rsidR="00E00049">
        <w:rPr>
          <w:rFonts w:eastAsia="Andale Sans UI"/>
          <w:color w:val="000000"/>
          <w:kern w:val="2"/>
          <w:sz w:val="24"/>
        </w:rPr>
        <w:t>1</w:t>
      </w:r>
    </w:p>
    <w:p w:rsidR="001A2528" w:rsidRPr="001A2528" w:rsidRDefault="001A2528" w:rsidP="002D2AE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t xml:space="preserve">к постановлению администрации </w:t>
      </w:r>
    </w:p>
    <w:p w:rsidR="001A2528" w:rsidRPr="001A2528" w:rsidRDefault="00465036" w:rsidP="002D2AE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>
        <w:rPr>
          <w:rFonts w:eastAsia="Andale Sans UI"/>
          <w:color w:val="000000"/>
          <w:kern w:val="2"/>
          <w:sz w:val="24"/>
        </w:rPr>
        <w:t>Никольского</w:t>
      </w:r>
      <w:r w:rsidR="001A2528" w:rsidRPr="001A2528">
        <w:rPr>
          <w:rFonts w:eastAsia="Andale Sans UI"/>
          <w:color w:val="000000"/>
          <w:kern w:val="2"/>
          <w:sz w:val="24"/>
        </w:rPr>
        <w:t xml:space="preserve"> муниципального района</w:t>
      </w:r>
    </w:p>
    <w:p w:rsidR="001A2528" w:rsidRPr="001A2528" w:rsidRDefault="001A2528" w:rsidP="002D2AE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t xml:space="preserve">от </w:t>
      </w:r>
      <w:r w:rsidR="00465036">
        <w:rPr>
          <w:rFonts w:eastAsia="Andale Sans UI"/>
          <w:color w:val="000000"/>
          <w:kern w:val="2"/>
          <w:sz w:val="24"/>
        </w:rPr>
        <w:t xml:space="preserve">        </w:t>
      </w:r>
      <w:r w:rsidR="00E00049">
        <w:rPr>
          <w:rFonts w:eastAsia="Andale Sans UI"/>
          <w:color w:val="000000"/>
          <w:kern w:val="2"/>
          <w:sz w:val="24"/>
        </w:rPr>
        <w:t xml:space="preserve">                            </w:t>
      </w:r>
      <w:r w:rsidR="00465036">
        <w:rPr>
          <w:rFonts w:eastAsia="Andale Sans UI"/>
          <w:color w:val="000000"/>
          <w:kern w:val="2"/>
          <w:sz w:val="24"/>
        </w:rPr>
        <w:t xml:space="preserve">  </w:t>
      </w:r>
      <w:r w:rsidRPr="001A2528">
        <w:rPr>
          <w:rFonts w:eastAsia="Andale Sans UI"/>
          <w:color w:val="000000"/>
          <w:kern w:val="2"/>
          <w:sz w:val="24"/>
        </w:rPr>
        <w:t xml:space="preserve"> г</w:t>
      </w:r>
      <w:r w:rsidR="00E00049">
        <w:rPr>
          <w:rFonts w:eastAsia="Andale Sans UI"/>
          <w:color w:val="000000"/>
          <w:kern w:val="2"/>
          <w:sz w:val="24"/>
        </w:rPr>
        <w:t>ода</w:t>
      </w:r>
      <w:r w:rsidRPr="001A2528">
        <w:rPr>
          <w:rFonts w:eastAsia="Andale Sans UI"/>
          <w:color w:val="000000"/>
          <w:kern w:val="2"/>
          <w:sz w:val="24"/>
        </w:rPr>
        <w:t xml:space="preserve"> № </w:t>
      </w:r>
      <w:r w:rsidR="00465036">
        <w:rPr>
          <w:rFonts w:eastAsia="Andale Sans UI"/>
          <w:color w:val="000000"/>
          <w:kern w:val="2"/>
          <w:sz w:val="24"/>
        </w:rPr>
        <w:t xml:space="preserve"> </w:t>
      </w:r>
    </w:p>
    <w:p w:rsidR="00823224" w:rsidRDefault="00823224" w:rsidP="00823224">
      <w:pPr>
        <w:shd w:val="clear" w:color="auto" w:fill="FFFFFF"/>
        <w:rPr>
          <w:color w:val="000000"/>
          <w:sz w:val="24"/>
        </w:rPr>
      </w:pPr>
    </w:p>
    <w:p w:rsidR="000A4D97" w:rsidRDefault="00CC1671" w:rsidP="00CC1671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П</w:t>
      </w:r>
      <w:r w:rsidRPr="00CC1671">
        <w:rPr>
          <w:rFonts w:eastAsiaTheme="minorHAnsi"/>
          <w:bCs/>
          <w:sz w:val="24"/>
          <w:lang w:eastAsia="en-US"/>
        </w:rPr>
        <w:t xml:space="preserve">оказатели </w:t>
      </w:r>
    </w:p>
    <w:p w:rsidR="00E00049" w:rsidRPr="00E00049" w:rsidRDefault="00CC1671" w:rsidP="00CC167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CC1671">
        <w:rPr>
          <w:rFonts w:eastAsiaTheme="minorHAnsi"/>
          <w:bCs/>
          <w:sz w:val="24"/>
          <w:lang w:eastAsia="en-US"/>
        </w:rPr>
        <w:t>размера вреда, причиняемого тяжеловесными транспортными средствами при движении по автомобильным дорогам местного значения Никольского муниципального района, участкам таких автомобильных дорог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1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E00049">
        <w:rPr>
          <w:rFonts w:eastAsiaTheme="minorHAnsi"/>
          <w:bCs/>
          <w:sz w:val="24"/>
          <w:lang w:eastAsia="en-US"/>
        </w:rPr>
        <w:t>Размер вреда при превышении значения предельно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E00049">
        <w:rPr>
          <w:rFonts w:eastAsiaTheme="minorHAnsi"/>
          <w:bCs/>
          <w:sz w:val="24"/>
          <w:lang w:eastAsia="en-US"/>
        </w:rPr>
        <w:t>допустимой массы транспортного средства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CC167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фактической массы транспортного средства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над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допустимой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CC167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1321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1321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6625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6626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6627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6628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22 (включительно) 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6629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6630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6635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6636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6637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6638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6639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6640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6642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6645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6646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6647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6648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6649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6650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6651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6655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6656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6657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6658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6659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6660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51 (включительно) до 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6661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6663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6664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6665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6666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6667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6668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6669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6670</w:t>
            </w:r>
          </w:p>
        </w:tc>
      </w:tr>
      <w:tr w:rsidR="00E00049" w:rsidRPr="00E00049" w:rsidTr="00395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39543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0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395437">
              <w:rPr>
                <w:rFonts w:eastAsiaTheme="minorHAnsi"/>
                <w:sz w:val="24"/>
                <w:lang w:eastAsia="en-US"/>
              </w:rPr>
              <w:t>31.01.2020</w:t>
            </w:r>
            <w:r w:rsidRPr="00E00049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CC1671">
              <w:rPr>
                <w:rFonts w:eastAsiaTheme="minorHAnsi"/>
                <w:sz w:val="24"/>
                <w:lang w:eastAsia="en-US"/>
              </w:rPr>
              <w:t>№</w:t>
            </w:r>
            <w:r w:rsidRPr="00E00049">
              <w:rPr>
                <w:rFonts w:eastAsiaTheme="minorHAnsi"/>
                <w:sz w:val="24"/>
                <w:lang w:eastAsia="en-US"/>
              </w:rPr>
              <w:t>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2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proofErr w:type="gramStart"/>
      <w:r w:rsidRPr="00E00049">
        <w:rPr>
          <w:rFonts w:eastAsiaTheme="minorHAnsi"/>
          <w:bCs/>
          <w:sz w:val="24"/>
          <w:lang w:eastAsia="en-US"/>
        </w:rPr>
        <w:t>Размер вреда, причиняемого тяжеловесными транспортными</w:t>
      </w:r>
      <w:r w:rsidR="00CC1671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средствами при движении по автомобильным дорогам</w:t>
      </w:r>
      <w:r w:rsidR="00CC1671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с капитальным и облегченным типами дорожных одежд,</w:t>
      </w:r>
      <w:r w:rsidR="00CC1671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рассчитанным на нормативную (расчетную) осевую</w:t>
      </w:r>
      <w:r w:rsidR="00CC1671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нагрузку 6 тонн/ось, вследствие превышения допустимых</w:t>
      </w:r>
      <w:r w:rsidR="00CC1671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осевых нагрузок на каждую ось транспортного средства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CC167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CC167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CC167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19526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19600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19701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19829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19982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20160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20364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20592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20845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21123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21425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21750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22100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22474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22871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23291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23735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24203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24693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25207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25743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26303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26885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27490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28118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28768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29441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30137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30854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31595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32357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33142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33948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34778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35629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36502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37397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38315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39254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40214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41197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42201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43228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44275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45345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46436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47549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48683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49838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51015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52214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53434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54675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55938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57222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58527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59854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61201</w:t>
            </w:r>
          </w:p>
        </w:tc>
      </w:tr>
      <w:tr w:rsidR="00E00049" w:rsidRPr="00E00049" w:rsidTr="00CC167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39543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1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395437">
              <w:rPr>
                <w:rFonts w:eastAsiaTheme="minorHAnsi"/>
                <w:sz w:val="24"/>
                <w:lang w:eastAsia="en-US"/>
              </w:rPr>
              <w:t>31.01.2022</w:t>
            </w:r>
            <w:r w:rsidRPr="00E00049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395437">
              <w:rPr>
                <w:rFonts w:eastAsiaTheme="minorHAnsi"/>
                <w:sz w:val="24"/>
                <w:lang w:eastAsia="en-US"/>
              </w:rPr>
              <w:t>№</w:t>
            </w:r>
            <w:r w:rsidRPr="00E00049">
              <w:rPr>
                <w:rFonts w:eastAsiaTheme="minorHAnsi"/>
                <w:sz w:val="24"/>
                <w:lang w:eastAsia="en-US"/>
              </w:rPr>
              <w:t>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3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proofErr w:type="gramStart"/>
      <w:r w:rsidRPr="00E00049">
        <w:rPr>
          <w:rFonts w:eastAsiaTheme="minorHAnsi"/>
          <w:bCs/>
          <w:sz w:val="24"/>
          <w:lang w:eastAsia="en-US"/>
        </w:rPr>
        <w:t>Размер вреда, причиняемого тяжеловесными</w:t>
      </w:r>
      <w:r w:rsid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транспортными средствами при движении по автомобильным</w:t>
      </w:r>
      <w:r w:rsid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дорогам с капитальным и облегченным типами дорожных</w:t>
      </w:r>
      <w:r w:rsid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одежд, рассчитанным на нормативную (расчетную) осевую</w:t>
      </w:r>
      <w:r w:rsid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нагрузку 10 тонн/ось, вследствие превышения допустимых</w:t>
      </w:r>
      <w:r w:rsid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осевых нагрузок на каждую ось транспортного средства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4231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4252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4280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4316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4359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4409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4965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5156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5368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5600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5852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6124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6416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6728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7060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7411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7782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8172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8582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9011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9460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9927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10413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10919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11443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11986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12548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13129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13729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14347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14984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15640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16314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17007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17718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18447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19195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19961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20745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21548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22369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23208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24065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24940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25834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26745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27674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28622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29587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30571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31572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32591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33628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34683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35755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36845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37953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39079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2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6D7774">
              <w:rPr>
                <w:rFonts w:eastAsiaTheme="minorHAnsi"/>
                <w:sz w:val="24"/>
                <w:lang w:eastAsia="en-US"/>
              </w:rPr>
              <w:t>31.01.2020 №</w:t>
            </w:r>
            <w:r w:rsidRPr="00E00049">
              <w:rPr>
                <w:rFonts w:eastAsiaTheme="minorHAnsi"/>
                <w:sz w:val="24"/>
                <w:lang w:eastAsia="en-US"/>
              </w:rPr>
              <w:t>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4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proofErr w:type="gramStart"/>
      <w:r w:rsidRPr="00E00049">
        <w:rPr>
          <w:rFonts w:eastAsiaTheme="minorHAnsi"/>
          <w:bCs/>
          <w:sz w:val="24"/>
          <w:lang w:eastAsia="en-US"/>
        </w:rPr>
        <w:t>Размер вреда, причиняемого тяжеловесными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транспортными средствами при движении по автомобильным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дорогам с капитальным и облегченным типами дорожных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одежд, рассчитанным на нормативную (расчетную) осевую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нагрузку 11.5 тонн/ось, вследствие превышения допустимых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осевых нагрузок на каждую ось транспортного средства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1940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1960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1987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2021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2062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2110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2164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2225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2293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2367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2448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2535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2629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2729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2835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2947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3066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3191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3322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3603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3460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3753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3909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4045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4239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4412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4592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4779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4971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5169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5372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5582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5798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6020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6248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6420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6721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6966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7217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7474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7737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8006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8280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8561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8847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9138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9436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9739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10049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10363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10684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11010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11342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11680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12024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12373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12728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13088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3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6D7774">
              <w:rPr>
                <w:rFonts w:eastAsiaTheme="minorHAnsi"/>
                <w:sz w:val="24"/>
                <w:lang w:eastAsia="en-US"/>
              </w:rPr>
              <w:t>31.01.20202</w:t>
            </w:r>
            <w:r w:rsidRPr="00E00049">
              <w:rPr>
                <w:rFonts w:eastAsiaTheme="minorHAnsi"/>
                <w:sz w:val="24"/>
                <w:lang w:eastAsia="en-US"/>
              </w:rPr>
              <w:t xml:space="preserve"> N 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5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E00049">
        <w:rPr>
          <w:rFonts w:eastAsiaTheme="minorHAnsi"/>
          <w:bCs/>
          <w:sz w:val="24"/>
          <w:lang w:eastAsia="en-US"/>
        </w:rPr>
        <w:t>Размер вреда, причиняемого тяжеловесными транспортными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средствами при движении по автомобильным дорогам с одеждой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переходного типа, рассчитанным на нормативную (расчетную)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осевую нагрузку 6 тонн/ось, вследствие превышения допустимых</w:t>
      </w:r>
      <w:r w:rsidR="006D7774" w:rsidRPr="006D7774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осевых нагрузок на каждую ось транспортного средства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9182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9239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9300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9366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9435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9506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9580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9656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9735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9815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9897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9981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10066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10153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10241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10330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10421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10513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10606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10700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10796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10892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10990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11088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11187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11287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11389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11491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11593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11697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11801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11907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12013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12120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12227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12336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12444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12481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12664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12775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12887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12999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13112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13226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13340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13455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13570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13686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13802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13920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14037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14155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14274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14393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14512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14633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14753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14875</w:t>
            </w:r>
          </w:p>
        </w:tc>
      </w:tr>
      <w:tr w:rsidR="00E00049" w:rsidRPr="00E00049" w:rsidTr="006D777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6D77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4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6D7774">
              <w:rPr>
                <w:rFonts w:eastAsiaTheme="minorHAnsi"/>
                <w:sz w:val="24"/>
                <w:lang w:eastAsia="en-US"/>
              </w:rPr>
              <w:t>31.01.2020 №</w:t>
            </w:r>
            <w:r w:rsidRPr="00E00049">
              <w:rPr>
                <w:rFonts w:eastAsiaTheme="minorHAnsi"/>
                <w:sz w:val="24"/>
                <w:lang w:eastAsia="en-US"/>
              </w:rPr>
              <w:t>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6</w:t>
      </w: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E00049">
        <w:rPr>
          <w:rFonts w:eastAsiaTheme="minorHAnsi"/>
          <w:bCs/>
          <w:sz w:val="24"/>
          <w:lang w:eastAsia="en-US"/>
        </w:rPr>
        <w:t>Размер вреда, причиняемого тяжеловесными</w:t>
      </w:r>
      <w:r w:rsidR="002F0067" w:rsidRPr="002F0067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транспортными средствами при движении по автомобильным</w:t>
      </w:r>
      <w:r w:rsidR="002F0067" w:rsidRPr="002F0067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дорогам с одеждой переходного типа, рассчитанным</w:t>
      </w:r>
      <w:r w:rsidR="002F0067" w:rsidRPr="002F0067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на нормативную (расчетную) осевую нагрузку 10 тонн/ось,</w:t>
      </w:r>
      <w:r w:rsidR="002F0067" w:rsidRPr="002F0067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вследствие превышения допустимых осевых нагрузок</w:t>
      </w:r>
      <w:r w:rsidR="002F0067" w:rsidRPr="002F0067">
        <w:rPr>
          <w:rFonts w:eastAsiaTheme="minorHAnsi"/>
          <w:bCs/>
          <w:sz w:val="24"/>
          <w:lang w:eastAsia="en-US"/>
        </w:rPr>
        <w:t xml:space="preserve"> </w:t>
      </w:r>
      <w:r w:rsidRPr="00E00049">
        <w:rPr>
          <w:rFonts w:eastAsiaTheme="minorHAnsi"/>
          <w:bCs/>
          <w:sz w:val="24"/>
          <w:lang w:eastAsia="en-US"/>
        </w:rPr>
        <w:t>на каждую ось транспортного средства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2F00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2F00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2F00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2020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2054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2090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2129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2169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2211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2255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2300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2346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2394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2442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2492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2542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2593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2645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2698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2752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2806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2861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2916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2973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3030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3087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3145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3204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3263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3323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3383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3443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3505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3566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3628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3691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3754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3818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3881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3946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4010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4076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4141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4207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4273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4340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4407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4474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4542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4610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4678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4747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4816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4886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4955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5026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5096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5166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5237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5309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5380</w:t>
            </w:r>
          </w:p>
        </w:tc>
      </w:tr>
      <w:tr w:rsidR="00E00049" w:rsidRPr="00E00049" w:rsidTr="002F006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3B786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5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3B7860">
              <w:rPr>
                <w:rFonts w:eastAsiaTheme="minorHAnsi"/>
                <w:sz w:val="24"/>
                <w:lang w:eastAsia="en-US"/>
              </w:rPr>
              <w:t>31.01.2020</w:t>
            </w:r>
            <w:r w:rsidRPr="00E00049">
              <w:rPr>
                <w:rFonts w:eastAsiaTheme="minorHAnsi"/>
                <w:sz w:val="24"/>
                <w:lang w:eastAsia="en-US"/>
              </w:rPr>
              <w:t xml:space="preserve"> N 67</w:t>
            </w:r>
            <w:proofErr w:type="gramEnd"/>
          </w:p>
        </w:tc>
      </w:tr>
    </w:tbl>
    <w:p w:rsidR="00E00049" w:rsidRPr="00E00049" w:rsidRDefault="00E00049" w:rsidP="00E00049">
      <w:pPr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p w:rsidR="00E00049" w:rsidRPr="00E00049" w:rsidRDefault="00E00049" w:rsidP="00E00049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E00049">
        <w:rPr>
          <w:rFonts w:eastAsiaTheme="minorHAnsi"/>
          <w:sz w:val="24"/>
          <w:lang w:eastAsia="en-US"/>
        </w:rPr>
        <w:t>Таблица 7</w:t>
      </w:r>
    </w:p>
    <w:p w:rsidR="00E00049" w:rsidRPr="003B7860" w:rsidRDefault="00E00049" w:rsidP="00E0004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3B7860">
        <w:rPr>
          <w:rFonts w:eastAsiaTheme="minorHAnsi"/>
          <w:bCs/>
          <w:sz w:val="24"/>
          <w:lang w:eastAsia="en-US"/>
        </w:rPr>
        <w:t>Размер вреда, причиняемого тяжеловесными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транспортными средствами при движении по автомобильным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дорогам с одеждой переходного типа, рассчитанным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на нормативную (расчетную) осевую нагрузку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11.5 тонн/ось, вследствие превышения допустимых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осевых нагрузок на каждую ось транспортного средства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721"/>
        <w:gridCol w:w="3685"/>
      </w:tblGrid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>допустимыми</w:t>
            </w:r>
            <w:proofErr w:type="gramEnd"/>
            <w:r w:rsidRPr="00E00049">
              <w:rPr>
                <w:rFonts w:eastAsiaTheme="minorHAnsi"/>
                <w:sz w:val="24"/>
                <w:lang w:eastAsia="en-US"/>
              </w:rPr>
              <w:t xml:space="preserve"> (процентов)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(рублей на 100 км)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49" w:rsidRPr="00E00049" w:rsidRDefault="00E00049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2 до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914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 (включительно) до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924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 (включительно) до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934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 (включительно) до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945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6 (включительно) до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957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7 (включительно) до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970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8 (включительно) до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982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9 (включительно) до 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995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10 (включительно) до 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1009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11 (включительно) до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1023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12 (включительно) до 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1037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13 (включительно) до 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1051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14 (включительно) до 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1066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15 (включительно) до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1081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16 (включительно) до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1096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17 (включительно) до 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1111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18 (включительно) до 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1127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19 (включительно) до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1143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20 (включительно) до 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1159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21 (включительно) до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1175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22 (включительно) до 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1191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23 (включительно) до 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1208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24 (включительно) до 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1224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25 (включительно) до 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1241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26 (включительно) до 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1258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27 (включительно) до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1276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28 (включительно) до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1293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29 (включительно) до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1311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30 (включительно) до 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1328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31 (включительно) до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1346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32 (включительно) до 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1364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33 (включительно) до 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1382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34 (включительно) до 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1400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35 (включительно) до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1419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36 (включительно) до 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1437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37 (включительно) до 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1456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38 (включительно) до 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1474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39 (включительно) до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1493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40 (включительно) до 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1512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41 (включительно) до 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1531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42 (включительно) до 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1551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lastRenderedPageBreak/>
              <w:t>От 43 (включительно) до 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1570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44 (включительно) до 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1589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45 (включительно) до 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1609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46 (включительно) до 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1628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47 (включительно) до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1648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48 (включительно) до 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1668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49 (включительно) до 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1688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50 (включительно) до 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1708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51 (включительно) до 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1728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52 (включительно) до 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B74598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612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1748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53 (включительно) до 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1768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54 (включительно) до 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1789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55 (включительно) до 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1809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56 (включительно) до 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1830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57 (включительно) до 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1851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58 (включительно) до 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1871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От 59 (включительно) до 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1892</w:t>
            </w:r>
          </w:p>
        </w:tc>
      </w:tr>
      <w:tr w:rsidR="00E00049" w:rsidRPr="00E00049" w:rsidTr="003B786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E000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E00049">
              <w:rPr>
                <w:rFonts w:eastAsiaTheme="minorHAnsi"/>
                <w:sz w:val="24"/>
                <w:lang w:eastAsia="en-US"/>
              </w:rPr>
              <w:t>Свыше 60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49" w:rsidRPr="00E00049" w:rsidRDefault="00E00049" w:rsidP="003B786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00049">
              <w:rPr>
                <w:rFonts w:eastAsiaTheme="minorHAnsi"/>
                <w:sz w:val="24"/>
                <w:lang w:eastAsia="en-US"/>
              </w:rPr>
              <w:t xml:space="preserve">рассчитывается по формулам, приведенным в </w:t>
            </w:r>
            <w:hyperlink r:id="rId16" w:history="1">
              <w:r w:rsidRPr="00E00049">
                <w:rPr>
                  <w:rFonts w:eastAsiaTheme="minorHAnsi"/>
                  <w:color w:val="0000FF"/>
                  <w:sz w:val="24"/>
                  <w:lang w:eastAsia="en-US"/>
                </w:rPr>
                <w:t>методике</w:t>
              </w:r>
            </w:hyperlink>
            <w:r w:rsidRPr="00E00049">
              <w:rPr>
                <w:rFonts w:eastAsiaTheme="minorHAnsi"/>
                <w:sz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</w:t>
            </w:r>
            <w:r w:rsidR="003B7860">
              <w:rPr>
                <w:rFonts w:eastAsiaTheme="minorHAnsi"/>
                <w:sz w:val="24"/>
                <w:lang w:eastAsia="en-US"/>
              </w:rPr>
              <w:t>31.01.2020</w:t>
            </w:r>
            <w:r w:rsidRPr="00E00049">
              <w:rPr>
                <w:rFonts w:eastAsiaTheme="minorHAnsi"/>
                <w:sz w:val="24"/>
                <w:lang w:eastAsia="en-US"/>
              </w:rPr>
              <w:t xml:space="preserve"> N 67</w:t>
            </w:r>
            <w:proofErr w:type="gramEnd"/>
          </w:p>
        </w:tc>
      </w:tr>
    </w:tbl>
    <w:p w:rsidR="002D2AE9" w:rsidRDefault="002D2AE9" w:rsidP="00823224">
      <w:pPr>
        <w:shd w:val="clear" w:color="auto" w:fill="FFFFFF"/>
        <w:rPr>
          <w:color w:val="000000"/>
          <w:sz w:val="24"/>
        </w:rPr>
      </w:pPr>
    </w:p>
    <w:p w:rsidR="002D2AE9" w:rsidRDefault="002D2AE9" w:rsidP="00823224">
      <w:pPr>
        <w:shd w:val="clear" w:color="auto" w:fill="FFFFFF"/>
        <w:rPr>
          <w:color w:val="000000"/>
          <w:sz w:val="24"/>
        </w:rPr>
      </w:pPr>
    </w:p>
    <w:p w:rsidR="002D2AE9" w:rsidRDefault="002D2AE9" w:rsidP="00823224">
      <w:pPr>
        <w:shd w:val="clear" w:color="auto" w:fill="FFFFFF"/>
        <w:rPr>
          <w:color w:val="000000"/>
          <w:sz w:val="24"/>
        </w:rPr>
      </w:pPr>
    </w:p>
    <w:p w:rsidR="00E00049" w:rsidRDefault="00E00049">
      <w:pPr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E00049" w:rsidRDefault="00E00049" w:rsidP="00E0004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lastRenderedPageBreak/>
        <w:t xml:space="preserve">Приложение </w:t>
      </w:r>
      <w:r>
        <w:rPr>
          <w:rFonts w:eastAsia="Andale Sans UI"/>
          <w:color w:val="000000"/>
          <w:kern w:val="2"/>
          <w:sz w:val="24"/>
        </w:rPr>
        <w:t>2</w:t>
      </w:r>
    </w:p>
    <w:p w:rsidR="00E00049" w:rsidRPr="001A2528" w:rsidRDefault="00E00049" w:rsidP="00E0004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t xml:space="preserve">к постановлению администрации </w:t>
      </w:r>
    </w:p>
    <w:p w:rsidR="00E00049" w:rsidRPr="001A2528" w:rsidRDefault="00E00049" w:rsidP="00E0004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>
        <w:rPr>
          <w:rFonts w:eastAsia="Andale Sans UI"/>
          <w:color w:val="000000"/>
          <w:kern w:val="2"/>
          <w:sz w:val="24"/>
        </w:rPr>
        <w:t>Никольского</w:t>
      </w:r>
      <w:r w:rsidRPr="001A2528">
        <w:rPr>
          <w:rFonts w:eastAsia="Andale Sans UI"/>
          <w:color w:val="000000"/>
          <w:kern w:val="2"/>
          <w:sz w:val="24"/>
        </w:rPr>
        <w:t xml:space="preserve"> муниципального района</w:t>
      </w:r>
    </w:p>
    <w:p w:rsidR="00E00049" w:rsidRPr="001A2528" w:rsidRDefault="00E00049" w:rsidP="00E00049">
      <w:pPr>
        <w:widowControl w:val="0"/>
        <w:ind w:left="5670" w:firstLine="0"/>
        <w:rPr>
          <w:rFonts w:eastAsia="Andale Sans UI"/>
          <w:color w:val="000000"/>
          <w:kern w:val="2"/>
          <w:sz w:val="24"/>
        </w:rPr>
      </w:pPr>
      <w:r w:rsidRPr="001A2528">
        <w:rPr>
          <w:rFonts w:eastAsia="Andale Sans UI"/>
          <w:color w:val="000000"/>
          <w:kern w:val="2"/>
          <w:sz w:val="24"/>
        </w:rPr>
        <w:t xml:space="preserve">от </w:t>
      </w:r>
      <w:r>
        <w:rPr>
          <w:rFonts w:eastAsia="Andale Sans UI"/>
          <w:color w:val="000000"/>
          <w:kern w:val="2"/>
          <w:sz w:val="24"/>
        </w:rPr>
        <w:t xml:space="preserve">                                      </w:t>
      </w:r>
      <w:r w:rsidRPr="001A2528">
        <w:rPr>
          <w:rFonts w:eastAsia="Andale Sans UI"/>
          <w:color w:val="000000"/>
          <w:kern w:val="2"/>
          <w:sz w:val="24"/>
        </w:rPr>
        <w:t xml:space="preserve"> г</w:t>
      </w:r>
      <w:r>
        <w:rPr>
          <w:rFonts w:eastAsia="Andale Sans UI"/>
          <w:color w:val="000000"/>
          <w:kern w:val="2"/>
          <w:sz w:val="24"/>
        </w:rPr>
        <w:t>ода</w:t>
      </w:r>
      <w:r w:rsidRPr="001A2528">
        <w:rPr>
          <w:rFonts w:eastAsia="Andale Sans UI"/>
          <w:color w:val="000000"/>
          <w:kern w:val="2"/>
          <w:sz w:val="24"/>
        </w:rPr>
        <w:t xml:space="preserve"> № </w:t>
      </w:r>
      <w:r>
        <w:rPr>
          <w:rFonts w:eastAsia="Andale Sans UI"/>
          <w:color w:val="000000"/>
          <w:kern w:val="2"/>
          <w:sz w:val="24"/>
        </w:rPr>
        <w:t xml:space="preserve"> </w:t>
      </w:r>
    </w:p>
    <w:p w:rsidR="00E00049" w:rsidRDefault="00E00049" w:rsidP="00E00049">
      <w:pPr>
        <w:shd w:val="clear" w:color="auto" w:fill="FFFFFF"/>
        <w:rPr>
          <w:color w:val="000000"/>
          <w:sz w:val="24"/>
        </w:rPr>
      </w:pPr>
    </w:p>
    <w:p w:rsidR="00E00049" w:rsidRDefault="003B7860" w:rsidP="003B7860">
      <w:pPr>
        <w:shd w:val="clear" w:color="auto" w:fill="FFFFFF"/>
        <w:jc w:val="center"/>
        <w:rPr>
          <w:color w:val="000000"/>
          <w:sz w:val="24"/>
        </w:rPr>
      </w:pPr>
      <w:r>
        <w:rPr>
          <w:sz w:val="24"/>
        </w:rPr>
        <w:t>И</w:t>
      </w:r>
      <w:r w:rsidRPr="002D2AE9">
        <w:rPr>
          <w:sz w:val="24"/>
        </w:rPr>
        <w:t xml:space="preserve">сходное значение размера вреда, причиняемого транспортными средствами, при превышении допустимых осевых нагрузок для автомобильной дороги и постоянные коэффициенты для автомобильных дорог </w:t>
      </w:r>
      <w:r>
        <w:rPr>
          <w:sz w:val="24"/>
        </w:rPr>
        <w:t>местного значения Никольского муниципального района</w:t>
      </w:r>
      <w:r w:rsidRPr="002D2AE9">
        <w:rPr>
          <w:sz w:val="24"/>
        </w:rPr>
        <w:t>, участкам таких автомобильных дорог</w:t>
      </w:r>
    </w:p>
    <w:p w:rsidR="00E00049" w:rsidRDefault="00E00049" w:rsidP="00E00049">
      <w:pPr>
        <w:shd w:val="clear" w:color="auto" w:fill="FFFFFF"/>
        <w:rPr>
          <w:color w:val="000000"/>
          <w:sz w:val="24"/>
        </w:rPr>
      </w:pPr>
    </w:p>
    <w:p w:rsidR="00CC1671" w:rsidRPr="00CC1671" w:rsidRDefault="00CC1671" w:rsidP="00CC1671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lang w:eastAsia="en-US"/>
        </w:rPr>
      </w:pPr>
      <w:r w:rsidRPr="00CC1671">
        <w:rPr>
          <w:rFonts w:eastAsiaTheme="minorHAnsi"/>
          <w:sz w:val="24"/>
          <w:lang w:eastAsia="en-US"/>
        </w:rPr>
        <w:t>Таблица 1</w:t>
      </w:r>
    </w:p>
    <w:p w:rsidR="00CC1671" w:rsidRPr="003B7860" w:rsidRDefault="00CC1671" w:rsidP="00CC1671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lang w:eastAsia="en-US"/>
        </w:rPr>
      </w:pPr>
      <w:r w:rsidRPr="003B7860">
        <w:rPr>
          <w:rFonts w:eastAsiaTheme="minorHAnsi"/>
          <w:bCs/>
          <w:sz w:val="24"/>
          <w:lang w:eastAsia="en-US"/>
        </w:rPr>
        <w:t>Исходное значение размера вреда при превышении допустимых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нагрузок на ось транспортного средства для автомобильной</w:t>
      </w:r>
      <w:r w:rsidR="003B7860">
        <w:rPr>
          <w:rFonts w:eastAsiaTheme="minorHAnsi"/>
          <w:bCs/>
          <w:sz w:val="24"/>
          <w:lang w:eastAsia="en-US"/>
        </w:rPr>
        <w:t xml:space="preserve"> </w:t>
      </w:r>
      <w:r w:rsidRPr="003B7860">
        <w:rPr>
          <w:rFonts w:eastAsiaTheme="minorHAnsi"/>
          <w:bCs/>
          <w:sz w:val="24"/>
          <w:lang w:eastAsia="en-US"/>
        </w:rPr>
        <w:t>дороги и постоянные коэффициенты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2127"/>
        <w:gridCol w:w="2126"/>
      </w:tblGrid>
      <w:tr w:rsidR="00CC1671" w:rsidRPr="00CC1671" w:rsidTr="003B7860"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Нормативная (расчетная) осевая нагрузка, тонн/ось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C1671">
              <w:rPr>
                <w:rFonts w:eastAsiaTheme="minorHAnsi"/>
                <w:sz w:val="24"/>
                <w:lang w:eastAsia="en-US"/>
              </w:rPr>
              <w:t>Р</w:t>
            </w:r>
            <w:r w:rsidRPr="00CC1671">
              <w:rPr>
                <w:rFonts w:eastAsiaTheme="minorHAnsi"/>
                <w:sz w:val="24"/>
                <w:vertAlign w:val="subscript"/>
                <w:lang w:eastAsia="en-US"/>
              </w:rPr>
              <w:t>исх</w:t>
            </w:r>
            <w:proofErr w:type="spellEnd"/>
            <w:r w:rsidRPr="00CC1671">
              <w:rPr>
                <w:rFonts w:eastAsiaTheme="minorHAnsi"/>
                <w:sz w:val="24"/>
                <w:vertAlign w:val="subscript"/>
                <w:lang w:eastAsia="en-US"/>
              </w:rPr>
              <w:t>.</w:t>
            </w:r>
            <w:r w:rsidRPr="00CC1671">
              <w:rPr>
                <w:rFonts w:eastAsiaTheme="minorHAnsi"/>
                <w:sz w:val="24"/>
                <w:lang w:eastAsia="en-US"/>
              </w:rPr>
              <w:t>, руб./100 км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Постоянные коэффициенты</w:t>
            </w:r>
          </w:p>
        </w:tc>
      </w:tr>
      <w:tr w:rsidR="00CC1671" w:rsidRPr="00CC1671" w:rsidTr="003B7860"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b</w:t>
            </w:r>
          </w:p>
        </w:tc>
      </w:tr>
      <w:tr w:rsidR="00CC1671" w:rsidRPr="00CC1671" w:rsidTr="003B7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8500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7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0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27</w:t>
            </w:r>
          </w:p>
        </w:tc>
      </w:tr>
      <w:tr w:rsidR="00CC1671" w:rsidRPr="00CC1671" w:rsidTr="003B7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1840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37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2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CC1671" w:rsidRPr="00CC1671" w:rsidTr="003B7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11.5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3B78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39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1" w:rsidRPr="00CC1671" w:rsidRDefault="00CC1671" w:rsidP="006071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CC1671">
              <w:rPr>
                <w:rFonts w:eastAsiaTheme="minorHAnsi"/>
                <w:sz w:val="24"/>
                <w:lang w:eastAsia="en-US"/>
              </w:rPr>
              <w:t>2</w:t>
            </w:r>
            <w:r w:rsidR="0060716D">
              <w:rPr>
                <w:rFonts w:eastAsiaTheme="minorHAnsi"/>
                <w:sz w:val="24"/>
                <w:lang w:eastAsia="en-US"/>
              </w:rPr>
              <w:t>,</w:t>
            </w:r>
            <w:r w:rsidRPr="00CC1671">
              <w:rPr>
                <w:rFonts w:eastAsiaTheme="minorHAnsi"/>
                <w:sz w:val="24"/>
                <w:lang w:eastAsia="en-US"/>
              </w:rPr>
              <w:t>7</w:t>
            </w:r>
          </w:p>
        </w:tc>
      </w:tr>
    </w:tbl>
    <w:p w:rsidR="00E00049" w:rsidRDefault="00E00049" w:rsidP="00E00049">
      <w:pPr>
        <w:shd w:val="clear" w:color="auto" w:fill="FFFFFF"/>
        <w:rPr>
          <w:color w:val="000000"/>
          <w:sz w:val="24"/>
        </w:rPr>
      </w:pPr>
    </w:p>
    <w:p w:rsidR="00E00049" w:rsidRPr="00823224" w:rsidRDefault="00E00049" w:rsidP="00E00049">
      <w:pPr>
        <w:shd w:val="clear" w:color="auto" w:fill="FFFFFF"/>
        <w:rPr>
          <w:color w:val="000000"/>
          <w:sz w:val="24"/>
        </w:rPr>
      </w:pPr>
    </w:p>
    <w:p w:rsidR="002D2AE9" w:rsidRPr="00823224" w:rsidRDefault="002D2AE9" w:rsidP="00823224">
      <w:pPr>
        <w:shd w:val="clear" w:color="auto" w:fill="FFFFFF"/>
        <w:rPr>
          <w:color w:val="000000"/>
          <w:sz w:val="24"/>
        </w:rPr>
      </w:pPr>
    </w:p>
    <w:sectPr w:rsidR="002D2AE9" w:rsidRPr="00823224" w:rsidSect="002D2AE9">
      <w:footerReference w:type="default" r:id="rId17"/>
      <w:footerReference w:type="first" r:id="rId18"/>
      <w:pgSz w:w="11906" w:h="16838"/>
      <w:pgMar w:top="1134" w:right="567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7" w:rsidRDefault="002F0067">
      <w:r>
        <w:separator/>
      </w:r>
    </w:p>
  </w:endnote>
  <w:endnote w:type="continuationSeparator" w:id="0">
    <w:p w:rsidR="002F0067" w:rsidRDefault="002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7" w:rsidRPr="00095FAD" w:rsidRDefault="002F0067" w:rsidP="001A25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7" w:rsidRPr="00095FAD" w:rsidRDefault="002F0067" w:rsidP="001A2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7" w:rsidRDefault="002F0067">
      <w:r>
        <w:separator/>
      </w:r>
    </w:p>
  </w:footnote>
  <w:footnote w:type="continuationSeparator" w:id="0">
    <w:p w:rsidR="002F0067" w:rsidRDefault="002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pStyle w:val="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B72CA00E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  <w:rPr>
        <w:rFonts w:ascii="Bookman Old Style" w:eastAsia="Bookman Old Style" w:hAnsi="Bookman Old Style" w:cs="Bookman Old Style" w:hint="default"/>
        <w:b w:val="0"/>
        <w:bCs w:val="0"/>
        <w:color w:val="000000"/>
        <w:w w:val="100"/>
        <w:sz w:val="24"/>
        <w:szCs w:val="24"/>
        <w:lang w:val="ru-RU"/>
      </w:rPr>
    </w:lvl>
  </w:abstractNum>
  <w:abstractNum w:abstractNumId="2">
    <w:nsid w:val="00000003"/>
    <w:multiLevelType w:val="multilevel"/>
    <w:tmpl w:val="C5782B98"/>
    <w:name w:val="WW8Num3"/>
    <w:lvl w:ilvl="0">
      <w:start w:val="1"/>
      <w:numFmt w:val="upperRoman"/>
      <w:lvlText w:val="%1."/>
      <w:lvlJc w:val="right"/>
      <w:pPr>
        <w:tabs>
          <w:tab w:val="num" w:pos="2719"/>
        </w:tabs>
        <w:ind w:left="3905" w:hanging="360"/>
      </w:pPr>
      <w:rPr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2719"/>
        </w:tabs>
        <w:ind w:left="42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9"/>
        </w:tabs>
        <w:ind w:left="46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9"/>
        </w:tabs>
        <w:ind w:left="4985" w:hanging="360"/>
      </w:pPr>
      <w:rPr>
        <w:rFonts w:ascii="Symbol" w:hAnsi="Symbol" w:cs="OpenSymbol"/>
        <w:color w:val="000000"/>
        <w:sz w:val="28"/>
        <w:szCs w:val="28"/>
        <w:highlight w:val="yellow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2719"/>
        </w:tabs>
        <w:ind w:left="53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9"/>
        </w:tabs>
        <w:ind w:left="57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19"/>
        </w:tabs>
        <w:ind w:left="6065" w:hanging="360"/>
      </w:pPr>
      <w:rPr>
        <w:rFonts w:ascii="Symbol" w:hAnsi="Symbol" w:cs="OpenSymbol"/>
        <w:color w:val="000000"/>
        <w:sz w:val="28"/>
        <w:szCs w:val="28"/>
        <w:highlight w:val="yellow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2719"/>
        </w:tabs>
        <w:ind w:left="64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719"/>
        </w:tabs>
        <w:ind w:left="6785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Symbol"/>
        <w:color w:val="000000"/>
        <w:sz w:val="24"/>
        <w:szCs w:val="24"/>
        <w:lang w:eastAsia="ru-RU" w:bidi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1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8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9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72" w:hanging="360"/>
      </w:pPr>
      <w:rPr>
        <w:rFonts w:ascii="OpenSymbol" w:hAnsi="OpenSymbol" w:cs="OpenSymbol"/>
      </w:rPr>
    </w:lvl>
  </w:abstractNum>
  <w:abstractNum w:abstractNumId="9">
    <w:nsid w:val="08EB5E98"/>
    <w:multiLevelType w:val="singleLevel"/>
    <w:tmpl w:val="77A44CE0"/>
    <w:lvl w:ilvl="0">
      <w:start w:val="1"/>
      <w:numFmt w:val="decimal"/>
      <w:lvlText w:val="%1.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10">
    <w:nsid w:val="08FC67FC"/>
    <w:multiLevelType w:val="hybridMultilevel"/>
    <w:tmpl w:val="189ED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ED0FC4"/>
    <w:multiLevelType w:val="hybridMultilevel"/>
    <w:tmpl w:val="BD24970C"/>
    <w:lvl w:ilvl="0" w:tplc="4C64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1B39"/>
    <w:multiLevelType w:val="hybridMultilevel"/>
    <w:tmpl w:val="268A0566"/>
    <w:lvl w:ilvl="0" w:tplc="28BAEAC8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C9549E"/>
    <w:multiLevelType w:val="multilevel"/>
    <w:tmpl w:val="F77ACFBC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0864927"/>
    <w:multiLevelType w:val="multilevel"/>
    <w:tmpl w:val="1E12DD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31DD3909"/>
    <w:multiLevelType w:val="hybridMultilevel"/>
    <w:tmpl w:val="BFA81056"/>
    <w:lvl w:ilvl="0" w:tplc="E22E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52B7"/>
    <w:multiLevelType w:val="hybridMultilevel"/>
    <w:tmpl w:val="76AE54D4"/>
    <w:lvl w:ilvl="0" w:tplc="922C3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720A72"/>
    <w:multiLevelType w:val="hybridMultilevel"/>
    <w:tmpl w:val="D832B02C"/>
    <w:lvl w:ilvl="0" w:tplc="D19E2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462F"/>
    <w:multiLevelType w:val="multilevel"/>
    <w:tmpl w:val="35A9462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523649"/>
    <w:multiLevelType w:val="hybridMultilevel"/>
    <w:tmpl w:val="DCB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E30E5"/>
    <w:multiLevelType w:val="multilevel"/>
    <w:tmpl w:val="D86EA10C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1">
    <w:nsid w:val="40925B3F"/>
    <w:multiLevelType w:val="hybridMultilevel"/>
    <w:tmpl w:val="631C83C6"/>
    <w:lvl w:ilvl="0" w:tplc="B71C5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35AE8"/>
    <w:multiLevelType w:val="hybridMultilevel"/>
    <w:tmpl w:val="81F65CFC"/>
    <w:lvl w:ilvl="0" w:tplc="9AD0943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A04577"/>
    <w:multiLevelType w:val="multilevel"/>
    <w:tmpl w:val="33BE4932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9D24D6C"/>
    <w:multiLevelType w:val="hybridMultilevel"/>
    <w:tmpl w:val="91DE9AFE"/>
    <w:lvl w:ilvl="0" w:tplc="FD6A853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7A29A3"/>
    <w:multiLevelType w:val="multilevel"/>
    <w:tmpl w:val="4364CC9C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6">
    <w:nsid w:val="510326D9"/>
    <w:multiLevelType w:val="hybridMultilevel"/>
    <w:tmpl w:val="DE8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26A0D"/>
    <w:multiLevelType w:val="hybridMultilevel"/>
    <w:tmpl w:val="7F685182"/>
    <w:lvl w:ilvl="0" w:tplc="6E0E82F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555F5803"/>
    <w:multiLevelType w:val="multilevel"/>
    <w:tmpl w:val="55FABB4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29">
    <w:nsid w:val="5B410EE9"/>
    <w:multiLevelType w:val="hybridMultilevel"/>
    <w:tmpl w:val="1868BB08"/>
    <w:lvl w:ilvl="0" w:tplc="990841E4">
      <w:start w:val="1"/>
      <w:numFmt w:val="decimal"/>
      <w:lvlText w:val="%1."/>
      <w:lvlJc w:val="left"/>
      <w:pPr>
        <w:ind w:left="1257" w:hanging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F4020C"/>
    <w:multiLevelType w:val="multilevel"/>
    <w:tmpl w:val="73168910"/>
    <w:lvl w:ilvl="0">
      <w:start w:val="1"/>
      <w:numFmt w:val="decimal"/>
      <w:lvlText w:val="%1."/>
      <w:lvlJc w:val="right"/>
      <w:pPr>
        <w:tabs>
          <w:tab w:val="num" w:pos="-226"/>
        </w:tabs>
        <w:ind w:left="-1474" w:firstLine="175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3221A"/>
    <w:multiLevelType w:val="hybridMultilevel"/>
    <w:tmpl w:val="01241576"/>
    <w:lvl w:ilvl="0" w:tplc="B4024A4E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BB6EAD"/>
    <w:multiLevelType w:val="hybridMultilevel"/>
    <w:tmpl w:val="631C83C6"/>
    <w:lvl w:ilvl="0" w:tplc="B71C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29"/>
  </w:num>
  <w:num w:numId="9">
    <w:abstractNumId w:val="2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30"/>
  </w:num>
  <w:num w:numId="18">
    <w:abstractNumId w:val="9"/>
  </w:num>
  <w:num w:numId="19">
    <w:abstractNumId w:val="16"/>
  </w:num>
  <w:num w:numId="20">
    <w:abstractNumId w:val="19"/>
  </w:num>
  <w:num w:numId="21">
    <w:abstractNumId w:val="6"/>
  </w:num>
  <w:num w:numId="22">
    <w:abstractNumId w:val="7"/>
  </w:num>
  <w:num w:numId="23">
    <w:abstractNumId w:val="8"/>
  </w:num>
  <w:num w:numId="24">
    <w:abstractNumId w:val="2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"/>
    <w:lvlOverride w:ilvl="0">
      <w:startOverride w:val="4"/>
    </w:lvlOverride>
  </w:num>
  <w:num w:numId="29">
    <w:abstractNumId w:val="0"/>
    <w:lvlOverride w:ilvl="0">
      <w:startOverride w:val="1"/>
    </w:lvlOverride>
  </w:num>
  <w:num w:numId="30">
    <w:abstractNumId w:val="15"/>
  </w:num>
  <w:num w:numId="31">
    <w:abstractNumId w:val="22"/>
  </w:num>
  <w:num w:numId="32">
    <w:abstractNumId w:val="18"/>
  </w:num>
  <w:num w:numId="33">
    <w:abstractNumId w:val="6"/>
  </w:num>
  <w:num w:numId="34">
    <w:abstractNumId w:val="20"/>
  </w:num>
  <w:num w:numId="35">
    <w:abstractNumId w:val="15"/>
  </w:num>
  <w:num w:numId="36">
    <w:abstractNumId w:val="17"/>
  </w:num>
  <w:num w:numId="37">
    <w:abstractNumId w:val="11"/>
  </w:num>
  <w:num w:numId="38">
    <w:abstractNumId w:val="32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A1"/>
    <w:rsid w:val="000A4D97"/>
    <w:rsid w:val="000C3B5A"/>
    <w:rsid w:val="000C6156"/>
    <w:rsid w:val="001224AC"/>
    <w:rsid w:val="001A2528"/>
    <w:rsid w:val="002D2AE9"/>
    <w:rsid w:val="002F0067"/>
    <w:rsid w:val="00395437"/>
    <w:rsid w:val="003B7860"/>
    <w:rsid w:val="00465036"/>
    <w:rsid w:val="0060716D"/>
    <w:rsid w:val="00637EA3"/>
    <w:rsid w:val="00655473"/>
    <w:rsid w:val="006D7774"/>
    <w:rsid w:val="006F266B"/>
    <w:rsid w:val="007359A1"/>
    <w:rsid w:val="00823224"/>
    <w:rsid w:val="0087329F"/>
    <w:rsid w:val="008C58C4"/>
    <w:rsid w:val="00963EF6"/>
    <w:rsid w:val="009B66A1"/>
    <w:rsid w:val="00B74598"/>
    <w:rsid w:val="00B96992"/>
    <w:rsid w:val="00CC1671"/>
    <w:rsid w:val="00DD5AA0"/>
    <w:rsid w:val="00E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528"/>
    <w:pPr>
      <w:keepNext/>
      <w:numPr>
        <w:numId w:val="2"/>
      </w:numPr>
      <w:jc w:val="center"/>
      <w:outlineLvl w:val="0"/>
    </w:pPr>
    <w:rPr>
      <w:b/>
      <w:bCs/>
      <w:w w:val="90"/>
      <w:sz w:val="36"/>
      <w:lang w:eastAsia="zh-CN"/>
    </w:rPr>
  </w:style>
  <w:style w:type="paragraph" w:styleId="2">
    <w:name w:val="heading 2"/>
    <w:basedOn w:val="a"/>
    <w:next w:val="a0"/>
    <w:link w:val="20"/>
    <w:qFormat/>
    <w:rsid w:val="001A2528"/>
    <w:pPr>
      <w:numPr>
        <w:ilvl w:val="1"/>
        <w:numId w:val="1"/>
      </w:numPr>
      <w:spacing w:before="280" w:after="280"/>
      <w:jc w:val="left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1"/>
    <w:qFormat/>
    <w:rsid w:val="001A252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A252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528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2528"/>
    <w:pPr>
      <w:suppressAutoHyphens/>
      <w:spacing w:before="240" w:after="60"/>
      <w:ind w:firstLine="0"/>
      <w:jc w:val="left"/>
      <w:outlineLvl w:val="5"/>
    </w:pPr>
    <w:rPr>
      <w:b/>
      <w:bCs/>
      <w:w w:val="90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A252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A25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rsid w:val="001A25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A25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A25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A2528"/>
    <w:rPr>
      <w:rFonts w:ascii="Times New Roman" w:eastAsia="Times New Roman" w:hAnsi="Times New Roman" w:cs="Times New Roman"/>
      <w:b/>
      <w:bCs/>
      <w:w w:val="90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1A2528"/>
  </w:style>
  <w:style w:type="paragraph" w:styleId="a5">
    <w:name w:val="Balloon Text"/>
    <w:basedOn w:val="a"/>
    <w:link w:val="12"/>
    <w:rsid w:val="001A252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rsid w:val="001A252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4"/>
    <w:rsid w:val="001A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A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252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7">
    <w:name w:val="footer"/>
    <w:basedOn w:val="a"/>
    <w:link w:val="a8"/>
    <w:rsid w:val="001A2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1A2528"/>
  </w:style>
  <w:style w:type="character" w:styleId="aa">
    <w:name w:val="Hyperlink"/>
    <w:unhideWhenUsed/>
    <w:rsid w:val="001A2528"/>
    <w:rPr>
      <w:color w:val="0000FF"/>
      <w:u w:val="single"/>
    </w:rPr>
  </w:style>
  <w:style w:type="paragraph" w:customStyle="1" w:styleId="ConsNormal">
    <w:name w:val="ConsNormal"/>
    <w:rsid w:val="001A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1A2528"/>
    <w:pPr>
      <w:overflowPunct w:val="0"/>
      <w:autoSpaceDE w:val="0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5">
    <w:name w:val="p5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">
    <w:name w:val="s1"/>
    <w:basedOn w:val="a1"/>
    <w:rsid w:val="001A2528"/>
  </w:style>
  <w:style w:type="paragraph" w:customStyle="1" w:styleId="p13">
    <w:name w:val="p13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7">
    <w:name w:val="s7"/>
    <w:basedOn w:val="a1"/>
    <w:rsid w:val="001A2528"/>
  </w:style>
  <w:style w:type="paragraph" w:customStyle="1" w:styleId="p15">
    <w:name w:val="p15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b">
    <w:name w:val="Основной текст Знак"/>
    <w:link w:val="a0"/>
    <w:locked/>
    <w:rsid w:val="001A2528"/>
    <w:rPr>
      <w:sz w:val="24"/>
      <w:szCs w:val="24"/>
      <w:lang w:eastAsia="ar-SA"/>
    </w:rPr>
  </w:style>
  <w:style w:type="paragraph" w:styleId="a0">
    <w:name w:val="Body Text"/>
    <w:basedOn w:val="a"/>
    <w:link w:val="ab"/>
    <w:rsid w:val="001A2528"/>
    <w:pPr>
      <w:ind w:firstLine="0"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15">
    <w:name w:val="Основной текст Знак1"/>
    <w:basedOn w:val="a1"/>
    <w:rsid w:val="001A2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1A2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rsid w:val="001A2528"/>
  </w:style>
  <w:style w:type="paragraph" w:customStyle="1" w:styleId="Textbody">
    <w:name w:val="Text body"/>
    <w:basedOn w:val="a"/>
    <w:rsid w:val="001A2528"/>
    <w:pPr>
      <w:suppressAutoHyphens/>
      <w:spacing w:after="140" w:line="276" w:lineRule="auto"/>
      <w:ind w:firstLine="0"/>
      <w:jc w:val="left"/>
    </w:pPr>
    <w:rPr>
      <w:rFonts w:ascii="PT Sans" w:eastAsia="Tahoma" w:hAnsi="PT Sans" w:cs="Noto Sans Devanagari"/>
      <w:kern w:val="2"/>
      <w:sz w:val="24"/>
      <w:lang w:eastAsia="zh-CN" w:bidi="hi-IN"/>
    </w:rPr>
  </w:style>
  <w:style w:type="paragraph" w:customStyle="1" w:styleId="21">
    <w:name w:val="Основной текст (2)"/>
    <w:basedOn w:val="a"/>
    <w:rsid w:val="001A2528"/>
    <w:pPr>
      <w:widowControl w:val="0"/>
      <w:suppressAutoHyphens/>
      <w:spacing w:before="240" w:after="120" w:line="480" w:lineRule="exact"/>
      <w:ind w:firstLine="0"/>
      <w:jc w:val="center"/>
    </w:pPr>
    <w:rPr>
      <w:b/>
      <w:bCs/>
      <w:spacing w:val="-1"/>
      <w:kern w:val="2"/>
      <w:sz w:val="26"/>
      <w:szCs w:val="26"/>
      <w:lang w:eastAsia="zh-CN" w:bidi="hi-IN"/>
    </w:rPr>
  </w:style>
  <w:style w:type="paragraph" w:customStyle="1" w:styleId="16">
    <w:name w:val="Цитата1"/>
    <w:basedOn w:val="a"/>
    <w:rsid w:val="001A2528"/>
    <w:pPr>
      <w:widowControl w:val="0"/>
      <w:suppressAutoHyphens/>
      <w:spacing w:line="278" w:lineRule="exact"/>
      <w:ind w:left="115" w:right="5806" w:firstLine="0"/>
    </w:pPr>
    <w:rPr>
      <w:rFonts w:ascii="Bookman Old Style" w:eastAsia="Andale Sans UI" w:hAnsi="Bookman Old Style" w:cs="Bookman Old Style"/>
      <w:color w:val="000000"/>
      <w:kern w:val="2"/>
      <w:sz w:val="24"/>
      <w:szCs w:val="28"/>
    </w:rPr>
  </w:style>
  <w:style w:type="paragraph" w:customStyle="1" w:styleId="Standard">
    <w:name w:val="Standard"/>
    <w:qFormat/>
    <w:rsid w:val="001A2528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1"/>
      <w:szCs w:val="24"/>
      <w:lang w:eastAsia="zh-CN"/>
    </w:rPr>
  </w:style>
  <w:style w:type="character" w:customStyle="1" w:styleId="-">
    <w:name w:val="Интернет-ссылка"/>
    <w:rsid w:val="001A2528"/>
    <w:rPr>
      <w:color w:val="000080"/>
      <w:u w:val="single"/>
    </w:rPr>
  </w:style>
  <w:style w:type="character" w:customStyle="1" w:styleId="ae">
    <w:name w:val="Цветовое выделение для Текст"/>
    <w:rsid w:val="001A2528"/>
    <w:rPr>
      <w:sz w:val="24"/>
    </w:rPr>
  </w:style>
  <w:style w:type="paragraph" w:customStyle="1" w:styleId="ConsNonformat">
    <w:name w:val="ConsNonformat"/>
    <w:qFormat/>
    <w:rsid w:val="001A252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List Paragraph"/>
    <w:basedOn w:val="a"/>
    <w:qFormat/>
    <w:rsid w:val="001A2528"/>
    <w:pPr>
      <w:suppressAutoHyphens/>
      <w:spacing w:after="120" w:line="360" w:lineRule="auto"/>
      <w:ind w:left="720" w:firstLine="709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1A2528"/>
    <w:pPr>
      <w:suppressLineNumbers/>
      <w:suppressAutoHyphens/>
      <w:ind w:firstLine="0"/>
      <w:jc w:val="left"/>
    </w:pPr>
    <w:rPr>
      <w:w w:val="90"/>
      <w:sz w:val="24"/>
      <w:lang w:eastAsia="zh-CN"/>
    </w:rPr>
  </w:style>
  <w:style w:type="character" w:customStyle="1" w:styleId="WW8Num1z0">
    <w:name w:val="WW8Num1z0"/>
    <w:rsid w:val="001A2528"/>
  </w:style>
  <w:style w:type="character" w:customStyle="1" w:styleId="WW8Num1z1">
    <w:name w:val="WW8Num1z1"/>
    <w:rsid w:val="001A2528"/>
  </w:style>
  <w:style w:type="character" w:customStyle="1" w:styleId="WW8Num1z2">
    <w:name w:val="WW8Num1z2"/>
    <w:rsid w:val="001A2528"/>
  </w:style>
  <w:style w:type="character" w:customStyle="1" w:styleId="WW8Num1z3">
    <w:name w:val="WW8Num1z3"/>
    <w:rsid w:val="001A2528"/>
  </w:style>
  <w:style w:type="character" w:customStyle="1" w:styleId="WW8Num1z4">
    <w:name w:val="WW8Num1z4"/>
    <w:rsid w:val="001A2528"/>
  </w:style>
  <w:style w:type="character" w:customStyle="1" w:styleId="WW8Num1z5">
    <w:name w:val="WW8Num1z5"/>
    <w:rsid w:val="001A2528"/>
  </w:style>
  <w:style w:type="character" w:customStyle="1" w:styleId="WW8Num1z6">
    <w:name w:val="WW8Num1z6"/>
    <w:rsid w:val="001A2528"/>
  </w:style>
  <w:style w:type="character" w:customStyle="1" w:styleId="WW8Num1z7">
    <w:name w:val="WW8Num1z7"/>
    <w:rsid w:val="001A2528"/>
  </w:style>
  <w:style w:type="character" w:customStyle="1" w:styleId="WW8Num1z8">
    <w:name w:val="WW8Num1z8"/>
    <w:rsid w:val="001A2528"/>
  </w:style>
  <w:style w:type="character" w:customStyle="1" w:styleId="WW8Num2z0">
    <w:name w:val="WW8Num2z0"/>
    <w:rsid w:val="001A2528"/>
  </w:style>
  <w:style w:type="character" w:customStyle="1" w:styleId="WW8Num2z1">
    <w:name w:val="WW8Num2z1"/>
    <w:rsid w:val="001A2528"/>
  </w:style>
  <w:style w:type="character" w:customStyle="1" w:styleId="WW8Num2z2">
    <w:name w:val="WW8Num2z2"/>
    <w:rsid w:val="001A2528"/>
  </w:style>
  <w:style w:type="character" w:customStyle="1" w:styleId="WW8Num2z3">
    <w:name w:val="WW8Num2z3"/>
    <w:rsid w:val="001A2528"/>
  </w:style>
  <w:style w:type="character" w:customStyle="1" w:styleId="WW8Num2z4">
    <w:name w:val="WW8Num2z4"/>
    <w:rsid w:val="001A2528"/>
  </w:style>
  <w:style w:type="character" w:customStyle="1" w:styleId="WW8Num2z5">
    <w:name w:val="WW8Num2z5"/>
    <w:rsid w:val="001A2528"/>
  </w:style>
  <w:style w:type="character" w:customStyle="1" w:styleId="WW8Num2z6">
    <w:name w:val="WW8Num2z6"/>
    <w:rsid w:val="001A2528"/>
  </w:style>
  <w:style w:type="character" w:customStyle="1" w:styleId="WW8Num2z7">
    <w:name w:val="WW8Num2z7"/>
    <w:rsid w:val="001A2528"/>
  </w:style>
  <w:style w:type="character" w:customStyle="1" w:styleId="WW8Num2z8">
    <w:name w:val="WW8Num2z8"/>
    <w:rsid w:val="001A2528"/>
  </w:style>
  <w:style w:type="character" w:customStyle="1" w:styleId="WW8Num3z0">
    <w:name w:val="WW8Num3z0"/>
    <w:rsid w:val="001A2528"/>
    <w:rPr>
      <w:rFonts w:hint="default"/>
    </w:rPr>
  </w:style>
  <w:style w:type="character" w:customStyle="1" w:styleId="WW8Num4z0">
    <w:name w:val="WW8Num4z0"/>
    <w:rsid w:val="001A2528"/>
    <w:rPr>
      <w:rFonts w:hint="default"/>
    </w:rPr>
  </w:style>
  <w:style w:type="character" w:customStyle="1" w:styleId="WW8Num4z1">
    <w:name w:val="WW8Num4z1"/>
    <w:rsid w:val="001A2528"/>
  </w:style>
  <w:style w:type="character" w:customStyle="1" w:styleId="WW8Num4z2">
    <w:name w:val="WW8Num4z2"/>
    <w:rsid w:val="001A2528"/>
  </w:style>
  <w:style w:type="character" w:customStyle="1" w:styleId="WW8Num4z3">
    <w:name w:val="WW8Num4z3"/>
    <w:rsid w:val="001A2528"/>
  </w:style>
  <w:style w:type="character" w:customStyle="1" w:styleId="WW8Num4z4">
    <w:name w:val="WW8Num4z4"/>
    <w:rsid w:val="001A2528"/>
  </w:style>
  <w:style w:type="character" w:customStyle="1" w:styleId="WW8Num4z5">
    <w:name w:val="WW8Num4z5"/>
    <w:rsid w:val="001A2528"/>
  </w:style>
  <w:style w:type="character" w:customStyle="1" w:styleId="WW8Num4z6">
    <w:name w:val="WW8Num4z6"/>
    <w:rsid w:val="001A2528"/>
  </w:style>
  <w:style w:type="character" w:customStyle="1" w:styleId="WW8Num4z7">
    <w:name w:val="WW8Num4z7"/>
    <w:rsid w:val="001A2528"/>
  </w:style>
  <w:style w:type="character" w:customStyle="1" w:styleId="WW8Num4z8">
    <w:name w:val="WW8Num4z8"/>
    <w:rsid w:val="001A2528"/>
  </w:style>
  <w:style w:type="character" w:customStyle="1" w:styleId="22">
    <w:name w:val="Основной шрифт абзаца2"/>
    <w:rsid w:val="001A2528"/>
  </w:style>
  <w:style w:type="character" w:customStyle="1" w:styleId="17">
    <w:name w:val="Основной шрифт абзаца1"/>
    <w:rsid w:val="001A2528"/>
  </w:style>
  <w:style w:type="character" w:customStyle="1" w:styleId="18">
    <w:name w:val="Знак примечания1"/>
    <w:rsid w:val="001A2528"/>
    <w:rPr>
      <w:sz w:val="16"/>
      <w:szCs w:val="16"/>
    </w:rPr>
  </w:style>
  <w:style w:type="character" w:customStyle="1" w:styleId="af1">
    <w:name w:val="Текст примечания Знак"/>
    <w:uiPriority w:val="99"/>
    <w:rsid w:val="001A2528"/>
    <w:rPr>
      <w:sz w:val="20"/>
      <w:szCs w:val="20"/>
    </w:rPr>
  </w:style>
  <w:style w:type="character" w:customStyle="1" w:styleId="af2">
    <w:name w:val="Тема примечания Знак"/>
    <w:rsid w:val="001A2528"/>
    <w:rPr>
      <w:b/>
      <w:bCs/>
      <w:sz w:val="20"/>
      <w:szCs w:val="20"/>
    </w:rPr>
  </w:style>
  <w:style w:type="character" w:customStyle="1" w:styleId="ConsPlusNormal0">
    <w:name w:val="ConsPlusNormal Знак"/>
    <w:rsid w:val="001A2528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f3">
    <w:name w:val="Обычный (веб) Знак"/>
    <w:rsid w:val="001A2528"/>
    <w:rPr>
      <w:color w:val="000000"/>
      <w:sz w:val="24"/>
    </w:rPr>
  </w:style>
  <w:style w:type="character" w:customStyle="1" w:styleId="blk">
    <w:name w:val="blk"/>
    <w:rsid w:val="001A2528"/>
  </w:style>
  <w:style w:type="character" w:customStyle="1" w:styleId="23">
    <w:name w:val="Основной текст с отступом 2 Знак"/>
    <w:rsid w:val="001A2528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rsid w:val="001A2528"/>
    <w:rPr>
      <w:sz w:val="22"/>
      <w:szCs w:val="22"/>
    </w:rPr>
  </w:style>
  <w:style w:type="character" w:customStyle="1" w:styleId="af4">
    <w:name w:val="Знак"/>
    <w:rsid w:val="001A2528"/>
    <w:rPr>
      <w:rFonts w:cs="Times New Roman"/>
      <w:sz w:val="16"/>
      <w:szCs w:val="16"/>
      <w:lang w:val="ru-RU"/>
    </w:rPr>
  </w:style>
  <w:style w:type="character" w:customStyle="1" w:styleId="af5">
    <w:name w:val="Гипертекстовая ссылка"/>
    <w:rsid w:val="001A2528"/>
    <w:rPr>
      <w:color w:val="106BBE"/>
    </w:rPr>
  </w:style>
  <w:style w:type="character" w:customStyle="1" w:styleId="af6">
    <w:name w:val="Текст сноски Знак"/>
    <w:rsid w:val="001A2528"/>
    <w:rPr>
      <w:rFonts w:ascii="Calibri" w:hAnsi="Calibri" w:cs="Calibri"/>
      <w:lang w:eastAsia="zh-CN"/>
    </w:rPr>
  </w:style>
  <w:style w:type="character" w:customStyle="1" w:styleId="19">
    <w:name w:val="Текст сноски Знак1"/>
    <w:rsid w:val="001A2528"/>
  </w:style>
  <w:style w:type="character" w:customStyle="1" w:styleId="af7">
    <w:name w:val="Символ сноски"/>
    <w:rsid w:val="001A2528"/>
    <w:rPr>
      <w:vertAlign w:val="superscript"/>
    </w:rPr>
  </w:style>
  <w:style w:type="character" w:customStyle="1" w:styleId="32">
    <w:name w:val="Основной текст с отступом 3 Знак"/>
    <w:rsid w:val="001A2528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rsid w:val="001A2528"/>
    <w:rPr>
      <w:rFonts w:ascii="Calibri" w:hAnsi="Calibri" w:cs="Calibri"/>
      <w:sz w:val="22"/>
      <w:szCs w:val="22"/>
      <w:lang w:eastAsia="zh-CN"/>
    </w:rPr>
  </w:style>
  <w:style w:type="paragraph" w:customStyle="1" w:styleId="af8">
    <w:basedOn w:val="a"/>
    <w:next w:val="a0"/>
    <w:rsid w:val="001A252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  <w:lang w:eastAsia="zh-CN"/>
    </w:rPr>
  </w:style>
  <w:style w:type="paragraph" w:styleId="af9">
    <w:name w:val="List"/>
    <w:basedOn w:val="a0"/>
    <w:rsid w:val="001A2528"/>
    <w:pPr>
      <w:spacing w:after="120" w:line="276" w:lineRule="auto"/>
      <w:jc w:val="left"/>
    </w:pPr>
    <w:rPr>
      <w:rFonts w:ascii="Calibri" w:hAnsi="Calibri" w:cs="Mangal"/>
      <w:sz w:val="22"/>
      <w:szCs w:val="22"/>
      <w:lang w:eastAsia="zh-CN"/>
    </w:rPr>
  </w:style>
  <w:style w:type="paragraph" w:styleId="afa">
    <w:name w:val="caption"/>
    <w:basedOn w:val="a"/>
    <w:qFormat/>
    <w:rsid w:val="001A2528"/>
    <w:pPr>
      <w:suppressLineNumbers/>
      <w:spacing w:before="120" w:after="120" w:line="276" w:lineRule="auto"/>
      <w:ind w:firstLine="0"/>
      <w:jc w:val="left"/>
    </w:pPr>
    <w:rPr>
      <w:rFonts w:ascii="Calibri" w:hAnsi="Calibri" w:cs="Mangal"/>
      <w:i/>
      <w:iCs/>
      <w:sz w:val="24"/>
      <w:lang w:eastAsia="zh-CN"/>
    </w:rPr>
  </w:style>
  <w:style w:type="paragraph" w:customStyle="1" w:styleId="25">
    <w:name w:val="Указатель2"/>
    <w:basedOn w:val="a"/>
    <w:rsid w:val="001A2528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1A2528"/>
    <w:pPr>
      <w:suppressLineNumbers/>
      <w:spacing w:before="120" w:after="120" w:line="276" w:lineRule="auto"/>
      <w:ind w:firstLine="0"/>
      <w:jc w:val="left"/>
    </w:pPr>
    <w:rPr>
      <w:rFonts w:ascii="Calibri" w:hAnsi="Calibri" w:cs="Mangal"/>
      <w:i/>
      <w:iCs/>
      <w:sz w:val="24"/>
      <w:lang w:eastAsia="zh-CN"/>
    </w:rPr>
  </w:style>
  <w:style w:type="paragraph" w:customStyle="1" w:styleId="1b">
    <w:name w:val="Указатель1"/>
    <w:basedOn w:val="a"/>
    <w:rsid w:val="001A2528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c">
    <w:name w:val="Текст примечания1"/>
    <w:basedOn w:val="a"/>
    <w:rsid w:val="001A2528"/>
    <w:pPr>
      <w:spacing w:after="200"/>
      <w:ind w:firstLine="0"/>
      <w:jc w:val="left"/>
    </w:pPr>
    <w:rPr>
      <w:rFonts w:ascii="Calibri" w:hAnsi="Calibri" w:cs="Calibri"/>
      <w:sz w:val="20"/>
      <w:szCs w:val="20"/>
      <w:lang w:eastAsia="zh-CN"/>
    </w:rPr>
  </w:style>
  <w:style w:type="paragraph" w:styleId="afb">
    <w:name w:val="annotation text"/>
    <w:basedOn w:val="a"/>
    <w:link w:val="1d"/>
    <w:uiPriority w:val="99"/>
    <w:rsid w:val="001A2528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b"/>
    <w:uiPriority w:val="99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c"/>
    <w:next w:val="1c"/>
    <w:link w:val="1e"/>
    <w:rsid w:val="001A2528"/>
    <w:rPr>
      <w:b/>
      <w:bCs/>
    </w:rPr>
  </w:style>
  <w:style w:type="character" w:customStyle="1" w:styleId="1e">
    <w:name w:val="Тема примечания Знак1"/>
    <w:basedOn w:val="1d"/>
    <w:link w:val="afc"/>
    <w:rsid w:val="001A252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fd">
    <w:name w:val="Normal (Web)"/>
    <w:basedOn w:val="a"/>
    <w:rsid w:val="001A2528"/>
    <w:pPr>
      <w:spacing w:before="71" w:after="71"/>
      <w:ind w:firstLine="240"/>
      <w:jc w:val="left"/>
    </w:pPr>
    <w:rPr>
      <w:rFonts w:ascii="Calibri" w:hAnsi="Calibri" w:cs="Calibri"/>
      <w:color w:val="000000"/>
      <w:sz w:val="24"/>
      <w:szCs w:val="20"/>
      <w:lang w:val="x-none" w:eastAsia="zh-CN"/>
    </w:rPr>
  </w:style>
  <w:style w:type="paragraph" w:customStyle="1" w:styleId="220">
    <w:name w:val="Основной текст с отступом 22"/>
    <w:basedOn w:val="a"/>
    <w:rsid w:val="001A2528"/>
    <w:pPr>
      <w:autoSpaceDE w:val="0"/>
      <w:ind w:left="720" w:firstLine="0"/>
      <w:jc w:val="left"/>
    </w:pPr>
    <w:rPr>
      <w:rFonts w:eastAsia="Calibri"/>
      <w:szCs w:val="28"/>
      <w:lang w:eastAsia="zh-CN"/>
    </w:rPr>
  </w:style>
  <w:style w:type="paragraph" w:customStyle="1" w:styleId="211">
    <w:name w:val="Основной текст 21"/>
    <w:basedOn w:val="a"/>
    <w:rsid w:val="001A2528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A2528"/>
    <w:pPr>
      <w:autoSpaceDE w:val="0"/>
      <w:ind w:firstLine="540"/>
    </w:pPr>
    <w:rPr>
      <w:rFonts w:eastAsia="Calibri" w:cs="Calibri"/>
      <w:sz w:val="24"/>
      <w:lang w:eastAsia="zh-CN"/>
    </w:rPr>
  </w:style>
  <w:style w:type="paragraph" w:customStyle="1" w:styleId="Normal">
    <w:name w:val="Normal Знак Знак Знак"/>
    <w:rsid w:val="001A2528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0"/>
    <w:rsid w:val="001A2528"/>
    <w:pPr>
      <w:suppressAutoHyphens w:val="0"/>
      <w:spacing w:after="200" w:line="276" w:lineRule="auto"/>
      <w:jc w:val="center"/>
    </w:pPr>
    <w:rPr>
      <w:rFonts w:ascii="Calibri" w:hAnsi="Calibri" w:cs="Calibri"/>
      <w:b/>
      <w:bCs/>
      <w:w w:val="100"/>
      <w:sz w:val="22"/>
      <w:szCs w:val="22"/>
    </w:rPr>
  </w:style>
  <w:style w:type="paragraph" w:styleId="aff">
    <w:name w:val="No Spacing"/>
    <w:qFormat/>
    <w:rsid w:val="001A25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0">
    <w:name w:val="footnote text"/>
    <w:basedOn w:val="a"/>
    <w:link w:val="26"/>
    <w:rsid w:val="001A2528"/>
    <w:pPr>
      <w:ind w:firstLine="0"/>
      <w:jc w:val="left"/>
    </w:pPr>
    <w:rPr>
      <w:sz w:val="20"/>
      <w:szCs w:val="20"/>
      <w:lang w:eastAsia="zh-CN"/>
    </w:rPr>
  </w:style>
  <w:style w:type="character" w:customStyle="1" w:styleId="26">
    <w:name w:val="Текст сноски Знак2"/>
    <w:basedOn w:val="a1"/>
    <w:link w:val="aff0"/>
    <w:rsid w:val="001A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1A2528"/>
    <w:pPr>
      <w:spacing w:after="120" w:line="276" w:lineRule="auto"/>
      <w:ind w:left="283" w:firstLine="0"/>
      <w:jc w:val="left"/>
    </w:pPr>
    <w:rPr>
      <w:rFonts w:ascii="Calibri" w:hAnsi="Calibri" w:cs="Calibri"/>
      <w:sz w:val="16"/>
      <w:szCs w:val="16"/>
      <w:lang w:eastAsia="zh-CN"/>
    </w:rPr>
  </w:style>
  <w:style w:type="paragraph" w:customStyle="1" w:styleId="230">
    <w:name w:val="Основной текст с отступом 23"/>
    <w:basedOn w:val="a"/>
    <w:rsid w:val="001A2528"/>
    <w:pPr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Базовый"/>
    <w:uiPriority w:val="99"/>
    <w:rsid w:val="001A2528"/>
    <w:pPr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StrongEmphasis">
    <w:name w:val="Strong Emphasis"/>
    <w:rsid w:val="001A2528"/>
    <w:rPr>
      <w:b/>
      <w:bCs/>
    </w:rPr>
  </w:style>
  <w:style w:type="character" w:styleId="aff2">
    <w:name w:val="Strong"/>
    <w:qFormat/>
    <w:rsid w:val="001A2528"/>
    <w:rPr>
      <w:b/>
      <w:bCs/>
    </w:rPr>
  </w:style>
  <w:style w:type="paragraph" w:customStyle="1" w:styleId="ConsPlusTitle">
    <w:name w:val="ConsPlusTitle"/>
    <w:rsid w:val="001A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Заголовок 3 Знак1"/>
    <w:link w:val="3"/>
    <w:rsid w:val="001A252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7">
    <w:name w:val="Название2"/>
    <w:basedOn w:val="a"/>
    <w:rsid w:val="001A2528"/>
    <w:pPr>
      <w:suppressLineNumbers/>
      <w:suppressAutoHyphens/>
      <w:spacing w:before="120" w:after="120"/>
      <w:ind w:firstLine="0"/>
    </w:pPr>
    <w:rPr>
      <w:rFonts w:ascii="Arial" w:hAnsi="Arial" w:cs="Mangal"/>
      <w:i/>
      <w:iCs/>
      <w:sz w:val="20"/>
      <w:lang w:eastAsia="ar-SA"/>
    </w:rPr>
  </w:style>
  <w:style w:type="paragraph" w:customStyle="1" w:styleId="1f">
    <w:name w:val="Название1"/>
    <w:basedOn w:val="a"/>
    <w:rsid w:val="001A2528"/>
    <w:pPr>
      <w:suppressLineNumbers/>
      <w:suppressAutoHyphens/>
      <w:spacing w:before="120" w:after="120"/>
      <w:ind w:firstLine="0"/>
    </w:pPr>
    <w:rPr>
      <w:rFonts w:ascii="Arial" w:hAnsi="Arial" w:cs="Mangal"/>
      <w:i/>
      <w:iCs/>
      <w:sz w:val="20"/>
      <w:lang w:eastAsia="ar-SA"/>
    </w:rPr>
  </w:style>
  <w:style w:type="paragraph" w:styleId="HTML">
    <w:name w:val="HTML Preformatted"/>
    <w:basedOn w:val="a"/>
    <w:link w:val="HTML0"/>
    <w:unhideWhenUsed/>
    <w:rsid w:val="001A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A2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1A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1A2528"/>
  </w:style>
  <w:style w:type="paragraph" w:customStyle="1" w:styleId="ConsPlusDocList">
    <w:name w:val="ConsPlusDocList"/>
    <w:rsid w:val="001A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qFormat/>
    <w:rsid w:val="001A2528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paragraph" w:styleId="aff3">
    <w:name w:val="Subtitle"/>
    <w:basedOn w:val="a"/>
    <w:next w:val="a"/>
    <w:link w:val="1f0"/>
    <w:qFormat/>
    <w:rsid w:val="001A2528"/>
    <w:pPr>
      <w:widowControl w:val="0"/>
      <w:suppressAutoHyphens/>
      <w:spacing w:after="60"/>
      <w:ind w:firstLine="0"/>
      <w:jc w:val="center"/>
    </w:pPr>
    <w:rPr>
      <w:rFonts w:ascii="Cambria" w:hAnsi="Cambria" w:cs="Mangal"/>
      <w:kern w:val="2"/>
      <w:sz w:val="24"/>
      <w:szCs w:val="21"/>
      <w:lang w:val="x-none" w:eastAsia="zh-CN" w:bidi="hi-IN"/>
    </w:rPr>
  </w:style>
  <w:style w:type="character" w:customStyle="1" w:styleId="aff4">
    <w:name w:val="Подзаголовок Знак"/>
    <w:basedOn w:val="a1"/>
    <w:rsid w:val="001A2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harChar">
    <w:name w:val="Char Char"/>
    <w:basedOn w:val="a"/>
    <w:rsid w:val="001A252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7z0">
    <w:name w:val="WW8Num7z0"/>
    <w:rsid w:val="001A2528"/>
    <w:rPr>
      <w:rFonts w:ascii="Symbol" w:hAnsi="Symbol" w:cs="Symbol" w:hint="default"/>
      <w:color w:val="000000"/>
      <w:sz w:val="24"/>
      <w:szCs w:val="24"/>
    </w:rPr>
  </w:style>
  <w:style w:type="character" w:customStyle="1" w:styleId="1f1">
    <w:name w:val="Верхний колонтитул Знак1"/>
    <w:semiHidden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f2">
    <w:name w:val="Нижний колонтитул Знак1"/>
    <w:uiPriority w:val="99"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f0">
    <w:name w:val="Подзаголовок Знак1"/>
    <w:link w:val="aff3"/>
    <w:locked/>
    <w:rsid w:val="001A2528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2">
    <w:name w:val="Текст выноски Знак1"/>
    <w:link w:val="a5"/>
    <w:locked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rsid w:val="001A2528"/>
    <w:rPr>
      <w:rFonts w:cs="Times New Roman"/>
    </w:rPr>
  </w:style>
  <w:style w:type="paragraph" w:customStyle="1" w:styleId="111">
    <w:name w:val="Основной текст (11)1"/>
    <w:basedOn w:val="a"/>
    <w:rsid w:val="001A2528"/>
    <w:pPr>
      <w:suppressAutoHyphens/>
      <w:spacing w:after="420" w:line="240" w:lineRule="atLeast"/>
      <w:ind w:firstLine="0"/>
      <w:jc w:val="center"/>
    </w:pPr>
    <w:rPr>
      <w:rFonts w:eastAsia="Calibri" w:cs="Calibri"/>
      <w:b/>
      <w:bCs/>
      <w:w w:val="90"/>
      <w:szCs w:val="28"/>
      <w:lang w:eastAsia="zh-CN"/>
    </w:rPr>
  </w:style>
  <w:style w:type="paragraph" w:customStyle="1" w:styleId="BodyText23">
    <w:name w:val="Body Text 23"/>
    <w:basedOn w:val="a"/>
    <w:rsid w:val="001A2528"/>
    <w:pPr>
      <w:widowControl w:val="0"/>
      <w:suppressAutoHyphens/>
      <w:ind w:firstLine="0"/>
    </w:pPr>
    <w:rPr>
      <w:w w:val="90"/>
      <w:sz w:val="24"/>
      <w:lang w:eastAsia="zh-CN"/>
    </w:rPr>
  </w:style>
  <w:style w:type="character" w:styleId="aff5">
    <w:name w:val="FollowedHyperlink"/>
    <w:uiPriority w:val="99"/>
    <w:unhideWhenUsed/>
    <w:rsid w:val="001A2528"/>
    <w:rPr>
      <w:color w:val="800080"/>
      <w:u w:val="single"/>
    </w:rPr>
  </w:style>
  <w:style w:type="paragraph" w:styleId="aff6">
    <w:name w:val="Revision"/>
    <w:semiHidden/>
    <w:rsid w:val="001A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consplusnonformat0">
    <w:name w:val="consplusnonformat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221">
    <w:name w:val="Основной текст 22"/>
    <w:basedOn w:val="a"/>
    <w:rsid w:val="001A2528"/>
    <w:pPr>
      <w:spacing w:after="120" w:line="480" w:lineRule="auto"/>
      <w:ind w:firstLine="0"/>
      <w:jc w:val="left"/>
    </w:pPr>
    <w:rPr>
      <w:sz w:val="24"/>
      <w:lang w:eastAsia="zh-CN"/>
    </w:rPr>
  </w:style>
  <w:style w:type="paragraph" w:customStyle="1" w:styleId="320">
    <w:name w:val="Основной текст с отступом 32"/>
    <w:basedOn w:val="a"/>
    <w:rsid w:val="001A2528"/>
    <w:pPr>
      <w:spacing w:after="120"/>
      <w:ind w:left="283" w:firstLine="0"/>
      <w:jc w:val="left"/>
    </w:pPr>
    <w:rPr>
      <w:sz w:val="16"/>
      <w:szCs w:val="16"/>
      <w:lang w:val="x-none" w:eastAsia="zh-CN"/>
    </w:rPr>
  </w:style>
  <w:style w:type="paragraph" w:customStyle="1" w:styleId="pj">
    <w:name w:val="pj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1f3">
    <w:name w:val="Обычный (веб)1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character" w:styleId="aff7">
    <w:name w:val="footnote reference"/>
    <w:uiPriority w:val="99"/>
    <w:unhideWhenUsed/>
    <w:rsid w:val="001A2528"/>
    <w:rPr>
      <w:vertAlign w:val="superscript"/>
    </w:rPr>
  </w:style>
  <w:style w:type="character" w:styleId="aff8">
    <w:name w:val="endnote reference"/>
    <w:unhideWhenUsed/>
    <w:rsid w:val="001A2528"/>
    <w:rPr>
      <w:vertAlign w:val="superscript"/>
    </w:rPr>
  </w:style>
  <w:style w:type="character" w:customStyle="1" w:styleId="WW8Num3z1">
    <w:name w:val="WW8Num3z1"/>
    <w:rsid w:val="001A2528"/>
    <w:rPr>
      <w:rFonts w:ascii="Courier New" w:hAnsi="Courier New" w:cs="Courier New" w:hint="default"/>
    </w:rPr>
  </w:style>
  <w:style w:type="character" w:customStyle="1" w:styleId="WW8Num3z2">
    <w:name w:val="WW8Num3z2"/>
    <w:rsid w:val="001A2528"/>
    <w:rPr>
      <w:rFonts w:ascii="Wingdings" w:hAnsi="Wingdings" w:cs="Wingdings" w:hint="default"/>
    </w:rPr>
  </w:style>
  <w:style w:type="character" w:customStyle="1" w:styleId="WW8Num5z0">
    <w:name w:val="WW8Num5z0"/>
    <w:rsid w:val="001A2528"/>
    <w:rPr>
      <w:rFonts w:ascii="Symbol" w:hAnsi="Symbol" w:cs="Symbol" w:hint="default"/>
    </w:rPr>
  </w:style>
  <w:style w:type="character" w:customStyle="1" w:styleId="WW8Num5z1">
    <w:name w:val="WW8Num5z1"/>
    <w:rsid w:val="001A2528"/>
    <w:rPr>
      <w:rFonts w:ascii="Courier New" w:hAnsi="Courier New" w:cs="Courier New" w:hint="default"/>
    </w:rPr>
  </w:style>
  <w:style w:type="character" w:customStyle="1" w:styleId="WW8Num5z2">
    <w:name w:val="WW8Num5z2"/>
    <w:rsid w:val="001A2528"/>
    <w:rPr>
      <w:rFonts w:ascii="Wingdings" w:hAnsi="Wingdings" w:cs="Wingdings" w:hint="default"/>
    </w:rPr>
  </w:style>
  <w:style w:type="character" w:customStyle="1" w:styleId="WW8Num6z0">
    <w:name w:val="WW8Num6z0"/>
    <w:rsid w:val="001A2528"/>
  </w:style>
  <w:style w:type="character" w:customStyle="1" w:styleId="WW8Num6z1">
    <w:name w:val="WW8Num6z1"/>
    <w:rsid w:val="001A2528"/>
  </w:style>
  <w:style w:type="character" w:customStyle="1" w:styleId="WW8Num6z2">
    <w:name w:val="WW8Num6z2"/>
    <w:rsid w:val="001A2528"/>
  </w:style>
  <w:style w:type="character" w:customStyle="1" w:styleId="WW8Num6z3">
    <w:name w:val="WW8Num6z3"/>
    <w:rsid w:val="001A2528"/>
  </w:style>
  <w:style w:type="character" w:customStyle="1" w:styleId="WW8Num6z4">
    <w:name w:val="WW8Num6z4"/>
    <w:rsid w:val="001A2528"/>
  </w:style>
  <w:style w:type="character" w:customStyle="1" w:styleId="WW8Num6z5">
    <w:name w:val="WW8Num6z5"/>
    <w:rsid w:val="001A2528"/>
  </w:style>
  <w:style w:type="character" w:customStyle="1" w:styleId="WW8Num6z6">
    <w:name w:val="WW8Num6z6"/>
    <w:rsid w:val="001A2528"/>
  </w:style>
  <w:style w:type="character" w:customStyle="1" w:styleId="WW8Num6z7">
    <w:name w:val="WW8Num6z7"/>
    <w:rsid w:val="001A2528"/>
  </w:style>
  <w:style w:type="character" w:customStyle="1" w:styleId="WW8Num6z8">
    <w:name w:val="WW8Num6z8"/>
    <w:rsid w:val="001A2528"/>
  </w:style>
  <w:style w:type="character" w:customStyle="1" w:styleId="WW8Num7z1">
    <w:name w:val="WW8Num7z1"/>
    <w:rsid w:val="001A2528"/>
    <w:rPr>
      <w:rFonts w:ascii="Times New Roman" w:hAnsi="Times New Roman" w:cs="Times New Roman" w:hint="default"/>
    </w:rPr>
  </w:style>
  <w:style w:type="character" w:customStyle="1" w:styleId="s10">
    <w:name w:val="s_10"/>
    <w:rsid w:val="001A2528"/>
    <w:rPr>
      <w:rFonts w:ascii="Times New Roman" w:hAnsi="Times New Roman" w:cs="Times New Roman" w:hint="default"/>
    </w:rPr>
  </w:style>
  <w:style w:type="character" w:customStyle="1" w:styleId="aff9">
    <w:name w:val="Название Знак"/>
    <w:rsid w:val="001A2528"/>
    <w:rPr>
      <w:sz w:val="28"/>
    </w:rPr>
  </w:style>
  <w:style w:type="character" w:customStyle="1" w:styleId="41">
    <w:name w:val="Заголовок 4 Знак1"/>
    <w:rsid w:val="001A2528"/>
    <w:rPr>
      <w:sz w:val="28"/>
      <w:szCs w:val="28"/>
    </w:rPr>
  </w:style>
  <w:style w:type="character" w:customStyle="1" w:styleId="213">
    <w:name w:val="Основной текст 2 Знак1"/>
    <w:rsid w:val="001A2528"/>
    <w:rPr>
      <w:sz w:val="24"/>
      <w:szCs w:val="24"/>
      <w:lang w:eastAsia="zh-CN"/>
    </w:rPr>
  </w:style>
  <w:style w:type="character" w:customStyle="1" w:styleId="311">
    <w:name w:val="Основной текст с отступом 3 Знак1"/>
    <w:rsid w:val="001A2528"/>
    <w:rPr>
      <w:sz w:val="16"/>
      <w:szCs w:val="16"/>
      <w:lang w:eastAsia="zh-CN"/>
    </w:rPr>
  </w:style>
  <w:style w:type="character" w:customStyle="1" w:styleId="33">
    <w:name w:val="Основной шрифт абзаца3"/>
    <w:rsid w:val="001A2528"/>
  </w:style>
  <w:style w:type="character" w:customStyle="1" w:styleId="FootnoteCharacters">
    <w:name w:val="Footnote Characters"/>
    <w:rsid w:val="001A2528"/>
    <w:rPr>
      <w:vertAlign w:val="superscript"/>
    </w:rPr>
  </w:style>
  <w:style w:type="character" w:customStyle="1" w:styleId="ListLabel6">
    <w:name w:val="ListLabel 6"/>
    <w:rsid w:val="001A2528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rsid w:val="001A2528"/>
    <w:rPr>
      <w:rFonts w:ascii="Times New Roman" w:hAnsi="Times New Roman" w:cs="Times New Roman" w:hint="default"/>
      <w:sz w:val="28"/>
      <w:szCs w:val="28"/>
    </w:rPr>
  </w:style>
  <w:style w:type="character" w:customStyle="1" w:styleId="affa">
    <w:name w:val="Символ концевой сноски"/>
    <w:rsid w:val="001A2528"/>
    <w:rPr>
      <w:vertAlign w:val="superscript"/>
    </w:rPr>
  </w:style>
  <w:style w:type="character" w:customStyle="1" w:styleId="WW-">
    <w:name w:val="WW-Символ концевой сноски"/>
    <w:rsid w:val="001A2528"/>
  </w:style>
  <w:style w:type="character" w:customStyle="1" w:styleId="HTML1">
    <w:name w:val="Стандартный HTML Знак1"/>
    <w:semiHidden/>
    <w:locked/>
    <w:rsid w:val="001A2528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rsid w:val="001A2528"/>
  </w:style>
  <w:style w:type="character" w:customStyle="1" w:styleId="WW8Num3z3">
    <w:name w:val="WW8Num3z3"/>
    <w:rsid w:val="001A2528"/>
  </w:style>
  <w:style w:type="character" w:customStyle="1" w:styleId="WW8Num3z4">
    <w:name w:val="WW8Num3z4"/>
    <w:rsid w:val="001A2528"/>
  </w:style>
  <w:style w:type="character" w:customStyle="1" w:styleId="WW8Num3z5">
    <w:name w:val="WW8Num3z5"/>
    <w:rsid w:val="001A2528"/>
  </w:style>
  <w:style w:type="character" w:customStyle="1" w:styleId="WW8Num3z6">
    <w:name w:val="WW8Num3z6"/>
    <w:rsid w:val="001A2528"/>
  </w:style>
  <w:style w:type="character" w:customStyle="1" w:styleId="WW8Num3z7">
    <w:name w:val="WW8Num3z7"/>
    <w:rsid w:val="001A2528"/>
  </w:style>
  <w:style w:type="character" w:customStyle="1" w:styleId="WW8Num3z8">
    <w:name w:val="WW8Num3z8"/>
    <w:rsid w:val="001A2528"/>
  </w:style>
  <w:style w:type="character" w:customStyle="1" w:styleId="WW8Num5z3">
    <w:name w:val="WW8Num5z3"/>
    <w:rsid w:val="001A2528"/>
  </w:style>
  <w:style w:type="character" w:customStyle="1" w:styleId="WW8Num5z4">
    <w:name w:val="WW8Num5z4"/>
    <w:rsid w:val="001A2528"/>
  </w:style>
  <w:style w:type="character" w:customStyle="1" w:styleId="WW8Num5z5">
    <w:name w:val="WW8Num5z5"/>
    <w:rsid w:val="001A2528"/>
  </w:style>
  <w:style w:type="character" w:customStyle="1" w:styleId="WW8Num5z6">
    <w:name w:val="WW8Num5z6"/>
    <w:rsid w:val="001A2528"/>
  </w:style>
  <w:style w:type="character" w:customStyle="1" w:styleId="WW8Num5z7">
    <w:name w:val="WW8Num5z7"/>
    <w:rsid w:val="001A2528"/>
  </w:style>
  <w:style w:type="character" w:customStyle="1" w:styleId="WW8Num5z8">
    <w:name w:val="WW8Num5z8"/>
    <w:rsid w:val="001A2528"/>
  </w:style>
  <w:style w:type="character" w:customStyle="1" w:styleId="WW8Num8z0">
    <w:name w:val="WW8Num8z0"/>
    <w:rsid w:val="001A2528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1A2528"/>
  </w:style>
  <w:style w:type="character" w:customStyle="1" w:styleId="WW8Num8z2">
    <w:name w:val="WW8Num8z2"/>
    <w:rsid w:val="001A2528"/>
  </w:style>
  <w:style w:type="character" w:customStyle="1" w:styleId="WW8Num8z3">
    <w:name w:val="WW8Num8z3"/>
    <w:rsid w:val="001A2528"/>
  </w:style>
  <w:style w:type="character" w:customStyle="1" w:styleId="WW8Num8z4">
    <w:name w:val="WW8Num8z4"/>
    <w:rsid w:val="001A2528"/>
  </w:style>
  <w:style w:type="character" w:customStyle="1" w:styleId="WW8Num8z5">
    <w:name w:val="WW8Num8z5"/>
    <w:rsid w:val="001A2528"/>
  </w:style>
  <w:style w:type="character" w:customStyle="1" w:styleId="WW8Num8z6">
    <w:name w:val="WW8Num8z6"/>
    <w:rsid w:val="001A2528"/>
  </w:style>
  <w:style w:type="character" w:customStyle="1" w:styleId="WW8Num8z7">
    <w:name w:val="WW8Num8z7"/>
    <w:rsid w:val="001A2528"/>
  </w:style>
  <w:style w:type="character" w:customStyle="1" w:styleId="WW8Num8z8">
    <w:name w:val="WW8Num8z8"/>
    <w:rsid w:val="001A2528"/>
  </w:style>
  <w:style w:type="character" w:customStyle="1" w:styleId="WW8Num9z0">
    <w:name w:val="WW8Num9z0"/>
    <w:rsid w:val="001A2528"/>
    <w:rPr>
      <w:rFonts w:hint="default"/>
    </w:rPr>
  </w:style>
  <w:style w:type="character" w:customStyle="1" w:styleId="WW8Num9z1">
    <w:name w:val="WW8Num9z1"/>
    <w:rsid w:val="001A2528"/>
  </w:style>
  <w:style w:type="character" w:customStyle="1" w:styleId="WW8Num9z2">
    <w:name w:val="WW8Num9z2"/>
    <w:rsid w:val="001A2528"/>
  </w:style>
  <w:style w:type="character" w:customStyle="1" w:styleId="WW8Num9z3">
    <w:name w:val="WW8Num9z3"/>
    <w:rsid w:val="001A2528"/>
  </w:style>
  <w:style w:type="character" w:customStyle="1" w:styleId="WW8Num9z4">
    <w:name w:val="WW8Num9z4"/>
    <w:rsid w:val="001A2528"/>
  </w:style>
  <w:style w:type="character" w:customStyle="1" w:styleId="WW8Num9z5">
    <w:name w:val="WW8Num9z5"/>
    <w:rsid w:val="001A2528"/>
  </w:style>
  <w:style w:type="character" w:customStyle="1" w:styleId="WW8Num9z6">
    <w:name w:val="WW8Num9z6"/>
    <w:rsid w:val="001A2528"/>
  </w:style>
  <w:style w:type="character" w:customStyle="1" w:styleId="WW8Num9z7">
    <w:name w:val="WW8Num9z7"/>
    <w:rsid w:val="001A2528"/>
  </w:style>
  <w:style w:type="character" w:customStyle="1" w:styleId="WW8Num9z8">
    <w:name w:val="WW8Num9z8"/>
    <w:rsid w:val="001A2528"/>
  </w:style>
  <w:style w:type="character" w:customStyle="1" w:styleId="120">
    <w:name w:val="Основной шрифт абзаца12"/>
    <w:rsid w:val="001A2528"/>
  </w:style>
  <w:style w:type="character" w:customStyle="1" w:styleId="100">
    <w:name w:val="Основной шрифт абзаца10"/>
    <w:rsid w:val="001A2528"/>
  </w:style>
  <w:style w:type="character" w:customStyle="1" w:styleId="WW8Num7z2">
    <w:name w:val="WW8Num7z2"/>
    <w:rsid w:val="001A2528"/>
  </w:style>
  <w:style w:type="character" w:customStyle="1" w:styleId="WW8Num7z3">
    <w:name w:val="WW8Num7z3"/>
    <w:rsid w:val="001A2528"/>
  </w:style>
  <w:style w:type="character" w:customStyle="1" w:styleId="WW8Num7z4">
    <w:name w:val="WW8Num7z4"/>
    <w:rsid w:val="001A2528"/>
  </w:style>
  <w:style w:type="character" w:customStyle="1" w:styleId="WW8Num7z5">
    <w:name w:val="WW8Num7z5"/>
    <w:rsid w:val="001A2528"/>
  </w:style>
  <w:style w:type="character" w:customStyle="1" w:styleId="WW8Num7z6">
    <w:name w:val="WW8Num7z6"/>
    <w:rsid w:val="001A2528"/>
  </w:style>
  <w:style w:type="character" w:customStyle="1" w:styleId="WW8Num7z7">
    <w:name w:val="WW8Num7z7"/>
    <w:rsid w:val="001A2528"/>
  </w:style>
  <w:style w:type="character" w:customStyle="1" w:styleId="WW8Num7z8">
    <w:name w:val="WW8Num7z8"/>
    <w:rsid w:val="001A2528"/>
  </w:style>
  <w:style w:type="character" w:customStyle="1" w:styleId="WW8Num10z0">
    <w:name w:val="WW8Num10z0"/>
    <w:rsid w:val="001A2528"/>
    <w:rPr>
      <w:rFonts w:hint="default"/>
      <w:color w:val="auto"/>
    </w:rPr>
  </w:style>
  <w:style w:type="character" w:customStyle="1" w:styleId="WW8Num10z1">
    <w:name w:val="WW8Num10z1"/>
    <w:rsid w:val="001A2528"/>
  </w:style>
  <w:style w:type="character" w:customStyle="1" w:styleId="WW8Num10z2">
    <w:name w:val="WW8Num10z2"/>
    <w:rsid w:val="001A2528"/>
  </w:style>
  <w:style w:type="character" w:customStyle="1" w:styleId="WW8Num10z3">
    <w:name w:val="WW8Num10z3"/>
    <w:rsid w:val="001A2528"/>
  </w:style>
  <w:style w:type="character" w:customStyle="1" w:styleId="WW8Num10z4">
    <w:name w:val="WW8Num10z4"/>
    <w:rsid w:val="001A2528"/>
  </w:style>
  <w:style w:type="character" w:customStyle="1" w:styleId="WW8Num10z5">
    <w:name w:val="WW8Num10z5"/>
    <w:rsid w:val="001A2528"/>
  </w:style>
  <w:style w:type="character" w:customStyle="1" w:styleId="WW8Num10z6">
    <w:name w:val="WW8Num10z6"/>
    <w:rsid w:val="001A2528"/>
  </w:style>
  <w:style w:type="character" w:customStyle="1" w:styleId="WW8Num10z7">
    <w:name w:val="WW8Num10z7"/>
    <w:rsid w:val="001A2528"/>
  </w:style>
  <w:style w:type="character" w:customStyle="1" w:styleId="WW8Num10z8">
    <w:name w:val="WW8Num10z8"/>
    <w:rsid w:val="001A2528"/>
  </w:style>
  <w:style w:type="character" w:customStyle="1" w:styleId="WW8Num11z0">
    <w:name w:val="WW8Num11z0"/>
    <w:rsid w:val="001A2528"/>
    <w:rPr>
      <w:rFonts w:hint="default"/>
    </w:rPr>
  </w:style>
  <w:style w:type="character" w:customStyle="1" w:styleId="WW8Num11z1">
    <w:name w:val="WW8Num11z1"/>
    <w:rsid w:val="001A2528"/>
  </w:style>
  <w:style w:type="character" w:customStyle="1" w:styleId="WW8Num11z2">
    <w:name w:val="WW8Num11z2"/>
    <w:rsid w:val="001A2528"/>
  </w:style>
  <w:style w:type="character" w:customStyle="1" w:styleId="WW8Num11z3">
    <w:name w:val="WW8Num11z3"/>
    <w:rsid w:val="001A2528"/>
  </w:style>
  <w:style w:type="character" w:customStyle="1" w:styleId="WW8Num11z4">
    <w:name w:val="WW8Num11z4"/>
    <w:rsid w:val="001A2528"/>
  </w:style>
  <w:style w:type="character" w:customStyle="1" w:styleId="WW8Num11z5">
    <w:name w:val="WW8Num11z5"/>
    <w:rsid w:val="001A2528"/>
  </w:style>
  <w:style w:type="character" w:customStyle="1" w:styleId="WW8Num11z6">
    <w:name w:val="WW8Num11z6"/>
    <w:rsid w:val="001A2528"/>
  </w:style>
  <w:style w:type="character" w:customStyle="1" w:styleId="WW8Num11z7">
    <w:name w:val="WW8Num11z7"/>
    <w:rsid w:val="001A2528"/>
  </w:style>
  <w:style w:type="character" w:customStyle="1" w:styleId="WW8Num11z8">
    <w:name w:val="WW8Num11z8"/>
    <w:rsid w:val="001A2528"/>
  </w:style>
  <w:style w:type="character" w:customStyle="1" w:styleId="WW8Num12z0">
    <w:name w:val="WW8Num12z0"/>
    <w:rsid w:val="001A2528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1A2528"/>
  </w:style>
  <w:style w:type="character" w:customStyle="1" w:styleId="WW8Num13z1">
    <w:name w:val="WW8Num13z1"/>
    <w:rsid w:val="001A2528"/>
  </w:style>
  <w:style w:type="character" w:customStyle="1" w:styleId="WW8Num13z2">
    <w:name w:val="WW8Num13z2"/>
    <w:rsid w:val="001A2528"/>
  </w:style>
  <w:style w:type="character" w:customStyle="1" w:styleId="WW8Num13z3">
    <w:name w:val="WW8Num13z3"/>
    <w:rsid w:val="001A2528"/>
  </w:style>
  <w:style w:type="character" w:customStyle="1" w:styleId="WW8Num13z4">
    <w:name w:val="WW8Num13z4"/>
    <w:rsid w:val="001A2528"/>
  </w:style>
  <w:style w:type="character" w:customStyle="1" w:styleId="WW8Num13z5">
    <w:name w:val="WW8Num13z5"/>
    <w:rsid w:val="001A2528"/>
  </w:style>
  <w:style w:type="character" w:customStyle="1" w:styleId="WW8Num13z6">
    <w:name w:val="WW8Num13z6"/>
    <w:rsid w:val="001A2528"/>
  </w:style>
  <w:style w:type="character" w:customStyle="1" w:styleId="WW8Num13z7">
    <w:name w:val="WW8Num13z7"/>
    <w:rsid w:val="001A2528"/>
  </w:style>
  <w:style w:type="character" w:customStyle="1" w:styleId="WW8Num13z8">
    <w:name w:val="WW8Num13z8"/>
    <w:rsid w:val="001A2528"/>
  </w:style>
  <w:style w:type="character" w:customStyle="1" w:styleId="WW8NumSt5z1">
    <w:name w:val="WW8NumSt5z1"/>
    <w:rsid w:val="001A2528"/>
  </w:style>
  <w:style w:type="character" w:customStyle="1" w:styleId="WW8NumSt5z2">
    <w:name w:val="WW8NumSt5z2"/>
    <w:rsid w:val="001A2528"/>
  </w:style>
  <w:style w:type="character" w:customStyle="1" w:styleId="WW8NumSt5z3">
    <w:name w:val="WW8NumSt5z3"/>
    <w:rsid w:val="001A2528"/>
  </w:style>
  <w:style w:type="character" w:customStyle="1" w:styleId="WW8NumSt5z4">
    <w:name w:val="WW8NumSt5z4"/>
    <w:rsid w:val="001A2528"/>
  </w:style>
  <w:style w:type="character" w:customStyle="1" w:styleId="WW8NumSt5z5">
    <w:name w:val="WW8NumSt5z5"/>
    <w:rsid w:val="001A2528"/>
  </w:style>
  <w:style w:type="character" w:customStyle="1" w:styleId="WW8NumSt5z6">
    <w:name w:val="WW8NumSt5z6"/>
    <w:rsid w:val="001A2528"/>
  </w:style>
  <w:style w:type="character" w:customStyle="1" w:styleId="WW8NumSt5z7">
    <w:name w:val="WW8NumSt5z7"/>
    <w:rsid w:val="001A2528"/>
  </w:style>
  <w:style w:type="character" w:customStyle="1" w:styleId="WW8NumSt5z8">
    <w:name w:val="WW8NumSt5z8"/>
    <w:rsid w:val="001A2528"/>
  </w:style>
  <w:style w:type="character" w:customStyle="1" w:styleId="WW8NumSt6z1">
    <w:name w:val="WW8NumSt6z1"/>
    <w:rsid w:val="001A2528"/>
  </w:style>
  <w:style w:type="character" w:customStyle="1" w:styleId="WW8NumSt6z2">
    <w:name w:val="WW8NumSt6z2"/>
    <w:rsid w:val="001A2528"/>
  </w:style>
  <w:style w:type="character" w:customStyle="1" w:styleId="WW8NumSt6z3">
    <w:name w:val="WW8NumSt6z3"/>
    <w:rsid w:val="001A2528"/>
  </w:style>
  <w:style w:type="character" w:customStyle="1" w:styleId="WW8NumSt6z4">
    <w:name w:val="WW8NumSt6z4"/>
    <w:rsid w:val="001A2528"/>
  </w:style>
  <w:style w:type="character" w:customStyle="1" w:styleId="WW8NumSt6z5">
    <w:name w:val="WW8NumSt6z5"/>
    <w:rsid w:val="001A2528"/>
  </w:style>
  <w:style w:type="character" w:customStyle="1" w:styleId="WW8NumSt6z6">
    <w:name w:val="WW8NumSt6z6"/>
    <w:rsid w:val="001A2528"/>
  </w:style>
  <w:style w:type="character" w:customStyle="1" w:styleId="WW8NumSt6z7">
    <w:name w:val="WW8NumSt6z7"/>
    <w:rsid w:val="001A2528"/>
  </w:style>
  <w:style w:type="character" w:customStyle="1" w:styleId="WW8NumSt6z8">
    <w:name w:val="WW8NumSt6z8"/>
    <w:rsid w:val="001A2528"/>
  </w:style>
  <w:style w:type="character" w:customStyle="1" w:styleId="WW8NumSt7z1">
    <w:name w:val="WW8NumSt7z1"/>
    <w:rsid w:val="001A2528"/>
  </w:style>
  <w:style w:type="character" w:customStyle="1" w:styleId="WW8NumSt7z2">
    <w:name w:val="WW8NumSt7z2"/>
    <w:rsid w:val="001A2528"/>
  </w:style>
  <w:style w:type="character" w:customStyle="1" w:styleId="WW8NumSt7z3">
    <w:name w:val="WW8NumSt7z3"/>
    <w:rsid w:val="001A2528"/>
  </w:style>
  <w:style w:type="character" w:customStyle="1" w:styleId="WW8NumSt7z4">
    <w:name w:val="WW8NumSt7z4"/>
    <w:rsid w:val="001A2528"/>
  </w:style>
  <w:style w:type="character" w:customStyle="1" w:styleId="WW8NumSt7z5">
    <w:name w:val="WW8NumSt7z5"/>
    <w:rsid w:val="001A2528"/>
  </w:style>
  <w:style w:type="character" w:customStyle="1" w:styleId="WW8NumSt7z6">
    <w:name w:val="WW8NumSt7z6"/>
    <w:rsid w:val="001A2528"/>
  </w:style>
  <w:style w:type="character" w:customStyle="1" w:styleId="WW8NumSt7z7">
    <w:name w:val="WW8NumSt7z7"/>
    <w:rsid w:val="001A2528"/>
  </w:style>
  <w:style w:type="character" w:customStyle="1" w:styleId="WW8NumSt7z8">
    <w:name w:val="WW8NumSt7z8"/>
    <w:rsid w:val="001A2528"/>
  </w:style>
  <w:style w:type="character" w:customStyle="1" w:styleId="9">
    <w:name w:val="Основной шрифт абзаца9"/>
    <w:rsid w:val="001A2528"/>
  </w:style>
  <w:style w:type="character" w:customStyle="1" w:styleId="WW8Num12z1">
    <w:name w:val="WW8Num12z1"/>
    <w:rsid w:val="001A2528"/>
  </w:style>
  <w:style w:type="character" w:customStyle="1" w:styleId="WW8Num12z2">
    <w:name w:val="WW8Num12z2"/>
    <w:rsid w:val="001A2528"/>
  </w:style>
  <w:style w:type="character" w:customStyle="1" w:styleId="WW8Num12z3">
    <w:name w:val="WW8Num12z3"/>
    <w:rsid w:val="001A2528"/>
  </w:style>
  <w:style w:type="character" w:customStyle="1" w:styleId="WW8Num12z4">
    <w:name w:val="WW8Num12z4"/>
    <w:rsid w:val="001A2528"/>
  </w:style>
  <w:style w:type="character" w:customStyle="1" w:styleId="WW8Num12z5">
    <w:name w:val="WW8Num12z5"/>
    <w:rsid w:val="001A2528"/>
  </w:style>
  <w:style w:type="character" w:customStyle="1" w:styleId="WW8Num12z6">
    <w:name w:val="WW8Num12z6"/>
    <w:rsid w:val="001A2528"/>
  </w:style>
  <w:style w:type="character" w:customStyle="1" w:styleId="WW8Num12z7">
    <w:name w:val="WW8Num12z7"/>
    <w:rsid w:val="001A2528"/>
  </w:style>
  <w:style w:type="character" w:customStyle="1" w:styleId="WW8Num12z8">
    <w:name w:val="WW8Num12z8"/>
    <w:rsid w:val="001A2528"/>
  </w:style>
  <w:style w:type="character" w:customStyle="1" w:styleId="WW8Num14z0">
    <w:name w:val="WW8Num14z0"/>
    <w:rsid w:val="001A2528"/>
    <w:rPr>
      <w:rFonts w:ascii="Symbol" w:hAnsi="Symbol" w:cs="Symbol" w:hint="default"/>
    </w:rPr>
  </w:style>
  <w:style w:type="character" w:customStyle="1" w:styleId="WW8Num14z1">
    <w:name w:val="WW8Num14z1"/>
    <w:rsid w:val="001A2528"/>
    <w:rPr>
      <w:rFonts w:ascii="Courier New" w:hAnsi="Courier New" w:cs="Courier New" w:hint="default"/>
    </w:rPr>
  </w:style>
  <w:style w:type="character" w:customStyle="1" w:styleId="WW8Num14z2">
    <w:name w:val="WW8Num14z2"/>
    <w:rsid w:val="001A2528"/>
    <w:rPr>
      <w:rFonts w:ascii="Wingdings" w:hAnsi="Wingdings" w:cs="Wingdings" w:hint="default"/>
    </w:rPr>
  </w:style>
  <w:style w:type="character" w:customStyle="1" w:styleId="WW8Num15z0">
    <w:name w:val="WW8Num15z0"/>
    <w:rsid w:val="001A2528"/>
    <w:rPr>
      <w:rFonts w:hint="default"/>
      <w:color w:val="auto"/>
    </w:rPr>
  </w:style>
  <w:style w:type="character" w:customStyle="1" w:styleId="WW8Num15z1">
    <w:name w:val="WW8Num15z1"/>
    <w:rsid w:val="001A2528"/>
  </w:style>
  <w:style w:type="character" w:customStyle="1" w:styleId="WW8Num15z2">
    <w:name w:val="WW8Num15z2"/>
    <w:rsid w:val="001A2528"/>
  </w:style>
  <w:style w:type="character" w:customStyle="1" w:styleId="WW8Num15z3">
    <w:name w:val="WW8Num15z3"/>
    <w:rsid w:val="001A2528"/>
  </w:style>
  <w:style w:type="character" w:customStyle="1" w:styleId="WW8Num15z4">
    <w:name w:val="WW8Num15z4"/>
    <w:rsid w:val="001A2528"/>
  </w:style>
  <w:style w:type="character" w:customStyle="1" w:styleId="WW8Num15z5">
    <w:name w:val="WW8Num15z5"/>
    <w:rsid w:val="001A2528"/>
  </w:style>
  <w:style w:type="character" w:customStyle="1" w:styleId="WW8Num15z6">
    <w:name w:val="WW8Num15z6"/>
    <w:rsid w:val="001A2528"/>
  </w:style>
  <w:style w:type="character" w:customStyle="1" w:styleId="WW8Num15z7">
    <w:name w:val="WW8Num15z7"/>
    <w:rsid w:val="001A2528"/>
  </w:style>
  <w:style w:type="character" w:customStyle="1" w:styleId="WW8Num15z8">
    <w:name w:val="WW8Num15z8"/>
    <w:rsid w:val="001A2528"/>
  </w:style>
  <w:style w:type="character" w:customStyle="1" w:styleId="WW8Num16z0">
    <w:name w:val="WW8Num16z0"/>
    <w:rsid w:val="001A2528"/>
    <w:rPr>
      <w:rFonts w:hint="default"/>
    </w:rPr>
  </w:style>
  <w:style w:type="character" w:customStyle="1" w:styleId="WW8Num16z1">
    <w:name w:val="WW8Num16z1"/>
    <w:rsid w:val="001A2528"/>
  </w:style>
  <w:style w:type="character" w:customStyle="1" w:styleId="WW8Num16z2">
    <w:name w:val="WW8Num16z2"/>
    <w:rsid w:val="001A2528"/>
  </w:style>
  <w:style w:type="character" w:customStyle="1" w:styleId="WW8Num16z3">
    <w:name w:val="WW8Num16z3"/>
    <w:rsid w:val="001A2528"/>
  </w:style>
  <w:style w:type="character" w:customStyle="1" w:styleId="WW8Num16z4">
    <w:name w:val="WW8Num16z4"/>
    <w:rsid w:val="001A2528"/>
  </w:style>
  <w:style w:type="character" w:customStyle="1" w:styleId="WW8Num16z5">
    <w:name w:val="WW8Num16z5"/>
    <w:rsid w:val="001A2528"/>
  </w:style>
  <w:style w:type="character" w:customStyle="1" w:styleId="WW8Num16z6">
    <w:name w:val="WW8Num16z6"/>
    <w:rsid w:val="001A2528"/>
  </w:style>
  <w:style w:type="character" w:customStyle="1" w:styleId="WW8Num16z7">
    <w:name w:val="WW8Num16z7"/>
    <w:rsid w:val="001A2528"/>
  </w:style>
  <w:style w:type="character" w:customStyle="1" w:styleId="WW8Num16z8">
    <w:name w:val="WW8Num16z8"/>
    <w:rsid w:val="001A2528"/>
  </w:style>
  <w:style w:type="character" w:customStyle="1" w:styleId="WW8Num17z0">
    <w:name w:val="WW8Num17z0"/>
    <w:rsid w:val="001A2528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1A2528"/>
  </w:style>
  <w:style w:type="character" w:customStyle="1" w:styleId="WW8Num18z1">
    <w:name w:val="WW8Num18z1"/>
    <w:rsid w:val="001A2528"/>
  </w:style>
  <w:style w:type="character" w:customStyle="1" w:styleId="WW8Num18z2">
    <w:name w:val="WW8Num18z2"/>
    <w:rsid w:val="001A2528"/>
  </w:style>
  <w:style w:type="character" w:customStyle="1" w:styleId="WW8Num18z3">
    <w:name w:val="WW8Num18z3"/>
    <w:rsid w:val="001A2528"/>
  </w:style>
  <w:style w:type="character" w:customStyle="1" w:styleId="WW8Num18z4">
    <w:name w:val="WW8Num18z4"/>
    <w:rsid w:val="001A2528"/>
  </w:style>
  <w:style w:type="character" w:customStyle="1" w:styleId="WW8Num18z5">
    <w:name w:val="WW8Num18z5"/>
    <w:rsid w:val="001A2528"/>
  </w:style>
  <w:style w:type="character" w:customStyle="1" w:styleId="WW8Num18z6">
    <w:name w:val="WW8Num18z6"/>
    <w:rsid w:val="001A2528"/>
  </w:style>
  <w:style w:type="character" w:customStyle="1" w:styleId="WW8Num18z7">
    <w:name w:val="WW8Num18z7"/>
    <w:rsid w:val="001A2528"/>
  </w:style>
  <w:style w:type="character" w:customStyle="1" w:styleId="WW8Num18z8">
    <w:name w:val="WW8Num18z8"/>
    <w:rsid w:val="001A2528"/>
  </w:style>
  <w:style w:type="character" w:customStyle="1" w:styleId="8">
    <w:name w:val="Основной шрифт абзаца8"/>
    <w:rsid w:val="001A2528"/>
  </w:style>
  <w:style w:type="character" w:customStyle="1" w:styleId="Absatz-Standardschriftart">
    <w:name w:val="Absatz-Standardschriftart"/>
    <w:rsid w:val="001A2528"/>
  </w:style>
  <w:style w:type="character" w:customStyle="1" w:styleId="affb">
    <w:name w:val="Знак Знак"/>
    <w:rsid w:val="001A2528"/>
    <w:rPr>
      <w:w w:val="90"/>
      <w:sz w:val="18"/>
      <w:szCs w:val="24"/>
      <w:lang w:val="ru-RU" w:bidi="ar-SA"/>
    </w:rPr>
  </w:style>
  <w:style w:type="character" w:customStyle="1" w:styleId="affc">
    <w:name w:val="Маркеры списка"/>
    <w:rsid w:val="001A2528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1A2528"/>
  </w:style>
  <w:style w:type="character" w:customStyle="1" w:styleId="WW-Absatz-Standardschriftart1">
    <w:name w:val="WW-Absatz-Standardschriftart1"/>
    <w:rsid w:val="001A2528"/>
  </w:style>
  <w:style w:type="character" w:customStyle="1" w:styleId="WW-Absatz-Standardschriftart11">
    <w:name w:val="WW-Absatz-Standardschriftart11"/>
    <w:rsid w:val="001A2528"/>
  </w:style>
  <w:style w:type="character" w:customStyle="1" w:styleId="WW-Absatz-Standardschriftart111">
    <w:name w:val="WW-Absatz-Standardschriftart111"/>
    <w:rsid w:val="001A2528"/>
  </w:style>
  <w:style w:type="character" w:customStyle="1" w:styleId="WW-Absatz-Standardschriftart1111">
    <w:name w:val="WW-Absatz-Standardschriftart1111"/>
    <w:rsid w:val="001A2528"/>
  </w:style>
  <w:style w:type="character" w:customStyle="1" w:styleId="WW-Absatz-Standardschriftart11111">
    <w:name w:val="WW-Absatz-Standardschriftart11111"/>
    <w:rsid w:val="001A2528"/>
  </w:style>
  <w:style w:type="character" w:customStyle="1" w:styleId="WW-Absatz-Standardschriftart111111">
    <w:name w:val="WW-Absatz-Standardschriftart111111"/>
    <w:rsid w:val="001A2528"/>
  </w:style>
  <w:style w:type="character" w:customStyle="1" w:styleId="WW-Absatz-Standardschriftart1111111">
    <w:name w:val="WW-Absatz-Standardschriftart1111111"/>
    <w:rsid w:val="001A2528"/>
  </w:style>
  <w:style w:type="character" w:customStyle="1" w:styleId="61">
    <w:name w:val="Основной шрифт абзаца6"/>
    <w:rsid w:val="001A2528"/>
  </w:style>
  <w:style w:type="character" w:customStyle="1" w:styleId="51">
    <w:name w:val="Основной шрифт абзаца5"/>
    <w:rsid w:val="001A2528"/>
  </w:style>
  <w:style w:type="character" w:customStyle="1" w:styleId="WW-Absatz-Standardschriftart11111111">
    <w:name w:val="WW-Absatz-Standardschriftart11111111"/>
    <w:rsid w:val="001A2528"/>
  </w:style>
  <w:style w:type="character" w:customStyle="1" w:styleId="WW-Absatz-Standardschriftart111111111">
    <w:name w:val="WW-Absatz-Standardschriftart111111111"/>
    <w:rsid w:val="001A2528"/>
  </w:style>
  <w:style w:type="character" w:customStyle="1" w:styleId="WW-Absatz-Standardschriftart1111111111">
    <w:name w:val="WW-Absatz-Standardschriftart1111111111"/>
    <w:rsid w:val="001A2528"/>
  </w:style>
  <w:style w:type="character" w:customStyle="1" w:styleId="WW-Absatz-Standardschriftart11111111111">
    <w:name w:val="WW-Absatz-Standardschriftart11111111111"/>
    <w:rsid w:val="001A2528"/>
  </w:style>
  <w:style w:type="character" w:customStyle="1" w:styleId="WW-Absatz-Standardschriftart111111111111">
    <w:name w:val="WW-Absatz-Standardschriftart111111111111"/>
    <w:rsid w:val="001A2528"/>
  </w:style>
  <w:style w:type="character" w:customStyle="1" w:styleId="WW-Absatz-Standardschriftart1111111111111">
    <w:name w:val="WW-Absatz-Standardschriftart1111111111111"/>
    <w:rsid w:val="001A2528"/>
  </w:style>
  <w:style w:type="character" w:customStyle="1" w:styleId="WW-Absatz-Standardschriftart11111111111111">
    <w:name w:val="WW-Absatz-Standardschriftart11111111111111"/>
    <w:rsid w:val="001A2528"/>
  </w:style>
  <w:style w:type="character" w:customStyle="1" w:styleId="WW-Absatz-Standardschriftart111111111111111">
    <w:name w:val="WW-Absatz-Standardschriftart111111111111111"/>
    <w:rsid w:val="001A2528"/>
  </w:style>
  <w:style w:type="character" w:customStyle="1" w:styleId="WW-Absatz-Standardschriftart1111111111111111">
    <w:name w:val="WW-Absatz-Standardschriftart1111111111111111"/>
    <w:rsid w:val="001A2528"/>
  </w:style>
  <w:style w:type="character" w:customStyle="1" w:styleId="WW-Absatz-Standardschriftart11111111111111111">
    <w:name w:val="WW-Absatz-Standardschriftart11111111111111111"/>
    <w:rsid w:val="001A2528"/>
  </w:style>
  <w:style w:type="character" w:customStyle="1" w:styleId="WW-Absatz-Standardschriftart111111111111111111">
    <w:name w:val="WW-Absatz-Standardschriftart111111111111111111"/>
    <w:rsid w:val="001A2528"/>
  </w:style>
  <w:style w:type="character" w:customStyle="1" w:styleId="WW-Absatz-Standardschriftart1111111111111111111">
    <w:name w:val="WW-Absatz-Standardschriftart1111111111111111111"/>
    <w:rsid w:val="001A2528"/>
  </w:style>
  <w:style w:type="character" w:customStyle="1" w:styleId="WW-Absatz-Standardschriftart11111111111111111111">
    <w:name w:val="WW-Absatz-Standardschriftart11111111111111111111"/>
    <w:rsid w:val="001A2528"/>
  </w:style>
  <w:style w:type="character" w:customStyle="1" w:styleId="WW-Absatz-Standardschriftart111111111111111111111">
    <w:name w:val="WW-Absatz-Standardschriftart111111111111111111111"/>
    <w:rsid w:val="001A2528"/>
  </w:style>
  <w:style w:type="character" w:customStyle="1" w:styleId="42">
    <w:name w:val="Основной шрифт абзаца4"/>
    <w:rsid w:val="001A2528"/>
  </w:style>
  <w:style w:type="character" w:customStyle="1" w:styleId="34">
    <w:name w:val="Основной шрифт абзаца3"/>
    <w:rsid w:val="001A2528"/>
  </w:style>
  <w:style w:type="character" w:customStyle="1" w:styleId="WW-Absatz-Standardschriftart1111111111111111111111">
    <w:name w:val="WW-Absatz-Standardschriftart1111111111111111111111"/>
    <w:rsid w:val="001A2528"/>
  </w:style>
  <w:style w:type="character" w:customStyle="1" w:styleId="7">
    <w:name w:val="Основной шрифт абзаца7"/>
    <w:rsid w:val="001A2528"/>
  </w:style>
  <w:style w:type="character" w:customStyle="1" w:styleId="FontStyle12">
    <w:name w:val="Font Style12"/>
    <w:rsid w:val="001A252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1A252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2">
    <w:name w:val="Основной шрифт абзаца11"/>
    <w:rsid w:val="001A2528"/>
  </w:style>
  <w:style w:type="character" w:styleId="affd">
    <w:name w:val="Placeholder Text"/>
    <w:rsid w:val="001A2528"/>
    <w:rPr>
      <w:color w:val="808080"/>
    </w:rPr>
  </w:style>
  <w:style w:type="paragraph" w:customStyle="1" w:styleId="113">
    <w:name w:val="Указатель11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35">
    <w:name w:val="Название объекта3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sz w:val="24"/>
      <w:lang w:eastAsia="zh-CN"/>
    </w:rPr>
  </w:style>
  <w:style w:type="paragraph" w:customStyle="1" w:styleId="101">
    <w:name w:val="Указатель10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28">
    <w:name w:val="Название объекта2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Lucida Sans"/>
      <w:i/>
      <w:iCs/>
      <w:sz w:val="24"/>
      <w:lang w:eastAsia="zh-CN"/>
    </w:rPr>
  </w:style>
  <w:style w:type="paragraph" w:customStyle="1" w:styleId="90">
    <w:name w:val="Указатель9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Lucida Sans"/>
      <w:sz w:val="22"/>
      <w:szCs w:val="20"/>
      <w:lang w:eastAsia="zh-CN"/>
    </w:rPr>
  </w:style>
  <w:style w:type="paragraph" w:customStyle="1" w:styleId="80">
    <w:name w:val="Указатель8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70">
    <w:name w:val="Название7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sz w:val="24"/>
      <w:lang w:eastAsia="zh-CN"/>
    </w:rPr>
  </w:style>
  <w:style w:type="paragraph" w:customStyle="1" w:styleId="71">
    <w:name w:val="Указатель7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1f4">
    <w:name w:val="Текст1"/>
    <w:basedOn w:val="a"/>
    <w:rsid w:val="001A2528"/>
    <w:pPr>
      <w:suppressAutoHyphens/>
      <w:overflowPunct w:val="0"/>
      <w:autoSpaceDE w:val="0"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e">
    <w:name w:val="Содержимое врезки"/>
    <w:basedOn w:val="a0"/>
    <w:rsid w:val="001A2528"/>
    <w:pPr>
      <w:suppressAutoHyphens/>
      <w:jc w:val="left"/>
    </w:pPr>
    <w:rPr>
      <w:w w:val="90"/>
      <w:sz w:val="18"/>
      <w:lang w:eastAsia="zh-CN"/>
    </w:rPr>
  </w:style>
  <w:style w:type="paragraph" w:customStyle="1" w:styleId="140">
    <w:name w:val="Обычный + 14 пт"/>
    <w:basedOn w:val="a"/>
    <w:next w:val="ConsPlusTitle"/>
    <w:rsid w:val="001A2528"/>
    <w:pPr>
      <w:suppressAutoHyphens/>
      <w:ind w:firstLine="601"/>
    </w:pPr>
    <w:rPr>
      <w:szCs w:val="28"/>
      <w:lang w:eastAsia="zh-CN"/>
    </w:rPr>
  </w:style>
  <w:style w:type="paragraph" w:customStyle="1" w:styleId="Default">
    <w:name w:val="Default"/>
    <w:rsid w:val="001A252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f">
    <w:name w:val="Таблицы (моноширинный)"/>
    <w:basedOn w:val="a"/>
    <w:next w:val="a"/>
    <w:rsid w:val="001A2528"/>
    <w:pPr>
      <w:suppressAutoHyphens/>
      <w:autoSpaceDE w:val="0"/>
      <w:ind w:firstLine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2">
    <w:name w:val="Название6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w w:val="90"/>
      <w:sz w:val="20"/>
      <w:lang w:eastAsia="zh-CN"/>
    </w:rPr>
  </w:style>
  <w:style w:type="paragraph" w:customStyle="1" w:styleId="63">
    <w:name w:val="Указатель6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w w:val="90"/>
      <w:sz w:val="24"/>
      <w:lang w:eastAsia="zh-CN"/>
    </w:rPr>
  </w:style>
  <w:style w:type="paragraph" w:customStyle="1" w:styleId="52">
    <w:name w:val="Название5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w w:val="90"/>
      <w:sz w:val="20"/>
      <w:lang w:eastAsia="zh-CN"/>
    </w:rPr>
  </w:style>
  <w:style w:type="paragraph" w:customStyle="1" w:styleId="53">
    <w:name w:val="Указатель5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w w:val="90"/>
      <w:sz w:val="24"/>
      <w:lang w:eastAsia="zh-CN"/>
    </w:rPr>
  </w:style>
  <w:style w:type="paragraph" w:customStyle="1" w:styleId="43">
    <w:name w:val="Название4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Arial" w:hAnsi="Arial" w:cs="Mangal"/>
      <w:i/>
      <w:iCs/>
      <w:w w:val="90"/>
      <w:sz w:val="20"/>
      <w:lang w:eastAsia="zh-CN"/>
    </w:rPr>
  </w:style>
  <w:style w:type="paragraph" w:customStyle="1" w:styleId="44">
    <w:name w:val="Указатель4"/>
    <w:basedOn w:val="a"/>
    <w:rsid w:val="001A2528"/>
    <w:pPr>
      <w:suppressLineNumbers/>
      <w:suppressAutoHyphens/>
      <w:ind w:firstLine="0"/>
      <w:jc w:val="left"/>
    </w:pPr>
    <w:rPr>
      <w:rFonts w:ascii="Arial" w:hAnsi="Arial" w:cs="Mangal"/>
      <w:w w:val="90"/>
      <w:sz w:val="24"/>
      <w:lang w:eastAsia="zh-CN"/>
    </w:rPr>
  </w:style>
  <w:style w:type="paragraph" w:customStyle="1" w:styleId="36">
    <w:name w:val="Название3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Arial" w:hAnsi="Arial" w:cs="Mangal"/>
      <w:i/>
      <w:iCs/>
      <w:w w:val="90"/>
      <w:sz w:val="20"/>
      <w:lang w:eastAsia="zh-CN"/>
    </w:rPr>
  </w:style>
  <w:style w:type="paragraph" w:customStyle="1" w:styleId="37">
    <w:name w:val="Указатель3"/>
    <w:basedOn w:val="a"/>
    <w:rsid w:val="001A2528"/>
    <w:pPr>
      <w:suppressLineNumbers/>
      <w:suppressAutoHyphens/>
      <w:ind w:firstLine="0"/>
      <w:jc w:val="left"/>
    </w:pPr>
    <w:rPr>
      <w:rFonts w:ascii="Arial" w:hAnsi="Arial" w:cs="Mangal"/>
      <w:w w:val="90"/>
      <w:sz w:val="24"/>
      <w:lang w:eastAsia="zh-CN"/>
    </w:rPr>
  </w:style>
  <w:style w:type="paragraph" w:customStyle="1" w:styleId="Style1">
    <w:name w:val="Style1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2">
    <w:name w:val="Style2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4">
    <w:name w:val="Style4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3">
    <w:name w:val="Style3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styleId="afff0">
    <w:name w:val="Body Text Indent"/>
    <w:basedOn w:val="a"/>
    <w:link w:val="afff1"/>
    <w:rsid w:val="001A2528"/>
    <w:pPr>
      <w:suppressAutoHyphens/>
      <w:spacing w:after="120"/>
      <w:ind w:left="283" w:firstLine="0"/>
      <w:jc w:val="left"/>
    </w:pPr>
    <w:rPr>
      <w:w w:val="90"/>
      <w:sz w:val="24"/>
      <w:lang w:eastAsia="zh-CN"/>
    </w:rPr>
  </w:style>
  <w:style w:type="character" w:customStyle="1" w:styleId="afff1">
    <w:name w:val="Основной текст с отступом Знак"/>
    <w:basedOn w:val="a1"/>
    <w:link w:val="afff0"/>
    <w:rsid w:val="001A2528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29">
    <w:name w:val="Цитата2"/>
    <w:basedOn w:val="a"/>
    <w:qFormat/>
    <w:rsid w:val="001A2528"/>
    <w:pPr>
      <w:shd w:val="clear" w:color="auto" w:fill="FFFFFF"/>
      <w:suppressAutoHyphens/>
      <w:spacing w:line="278" w:lineRule="exact"/>
      <w:ind w:left="115" w:right="5806" w:firstLine="0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WW-CharChar">
    <w:name w:val="WW-Char Char"/>
    <w:basedOn w:val="a"/>
    <w:rsid w:val="001A2528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Style5"/>
    <w:basedOn w:val="a"/>
    <w:rsid w:val="001A2528"/>
    <w:pPr>
      <w:widowControl w:val="0"/>
      <w:suppressAutoHyphens/>
      <w:autoSpaceDE w:val="0"/>
      <w:spacing w:line="422" w:lineRule="exact"/>
      <w:ind w:firstLine="1104"/>
      <w:jc w:val="left"/>
    </w:pPr>
    <w:rPr>
      <w:rFonts w:ascii="Bookman Old Style" w:hAnsi="Bookman Old Style" w:cs="Bookman Old Style"/>
      <w:sz w:val="24"/>
      <w:lang w:eastAsia="zh-CN"/>
    </w:rPr>
  </w:style>
  <w:style w:type="paragraph" w:customStyle="1" w:styleId="2a">
    <w:name w:val="Текст2"/>
    <w:basedOn w:val="a"/>
    <w:rsid w:val="001A2528"/>
    <w:pPr>
      <w:suppressAutoHyphens/>
      <w:overflowPunct w:val="0"/>
      <w:autoSpaceDE w:val="0"/>
      <w:ind w:firstLine="0"/>
      <w:jc w:val="left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8">
    <w:name w:val="Текст3"/>
    <w:basedOn w:val="a"/>
    <w:rsid w:val="001A2528"/>
    <w:pPr>
      <w:suppressAutoHyphens/>
      <w:overflowPunct w:val="0"/>
      <w:autoSpaceDE w:val="0"/>
      <w:ind w:firstLine="0"/>
      <w:jc w:val="left"/>
      <w:textAlignment w:val="baseline"/>
    </w:pPr>
    <w:rPr>
      <w:rFonts w:ascii="Courier New" w:hAnsi="Courier New"/>
      <w:sz w:val="20"/>
      <w:szCs w:val="20"/>
      <w:lang w:eastAsia="zh-CN"/>
    </w:rPr>
  </w:style>
  <w:style w:type="paragraph" w:customStyle="1" w:styleId="39">
    <w:name w:val="Цитата3"/>
    <w:basedOn w:val="a"/>
    <w:rsid w:val="001A2528"/>
    <w:pPr>
      <w:shd w:val="clear" w:color="auto" w:fill="FFFFFF"/>
      <w:suppressAutoHyphens/>
      <w:spacing w:line="278" w:lineRule="exact"/>
      <w:ind w:left="115" w:right="5806" w:firstLine="0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1A2528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1A2528"/>
    <w:pPr>
      <w:suppressLineNumbers/>
    </w:pPr>
    <w:rPr>
      <w:rFonts w:ascii="Calibri" w:eastAsia="Segoe UI" w:hAnsi="Calibri" w:cs="Calibri"/>
      <w:color w:val="000000"/>
      <w:kern w:val="2"/>
      <w:sz w:val="22"/>
      <w:lang w:bidi="hi-IN"/>
    </w:rPr>
  </w:style>
  <w:style w:type="paragraph" w:styleId="2b">
    <w:name w:val="Body Text Indent 2"/>
    <w:basedOn w:val="a"/>
    <w:link w:val="222"/>
    <w:rsid w:val="001A252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2">
    <w:name w:val="Основной текст с отступом 2 Знак2"/>
    <w:basedOn w:val="a1"/>
    <w:link w:val="2b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1A2528"/>
    <w:pPr>
      <w:numPr>
        <w:numId w:val="3"/>
      </w:numPr>
    </w:pPr>
  </w:style>
  <w:style w:type="character" w:customStyle="1" w:styleId="afff2">
    <w:name w:val="Цветовое выделение"/>
    <w:rsid w:val="001A2528"/>
    <w:rPr>
      <w:b/>
      <w:color w:val="26282F"/>
    </w:rPr>
  </w:style>
  <w:style w:type="paragraph" w:customStyle="1" w:styleId="afff3">
    <w:name w:val="Знак Знак Знак Знак Знак Знак Знак"/>
    <w:basedOn w:val="a"/>
    <w:rsid w:val="001A2528"/>
    <w:pPr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4">
    <w:name w:val="Текст (справка)"/>
    <w:basedOn w:val="a"/>
    <w:rsid w:val="001A2528"/>
    <w:pPr>
      <w:ind w:left="170" w:right="170" w:firstLine="0"/>
      <w:jc w:val="left"/>
    </w:pPr>
    <w:rPr>
      <w:rFonts w:ascii="Bookman Old Style" w:hAnsi="Bookman Old Style" w:cs="Bookman Old Style"/>
      <w:sz w:val="24"/>
      <w:szCs w:val="20"/>
      <w:lang w:eastAsia="zh-CN"/>
    </w:rPr>
  </w:style>
  <w:style w:type="paragraph" w:customStyle="1" w:styleId="afff5">
    <w:name w:val="Комментарий"/>
    <w:basedOn w:val="afff4"/>
    <w:rsid w:val="001A2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Нормальный (таблица)"/>
    <w:basedOn w:val="a"/>
    <w:rsid w:val="001A2528"/>
    <w:pPr>
      <w:ind w:firstLine="0"/>
    </w:pPr>
    <w:rPr>
      <w:rFonts w:ascii="Bookman Old Style" w:hAnsi="Bookman Old Style" w:cs="Bookman Old Style"/>
      <w:sz w:val="24"/>
      <w:szCs w:val="20"/>
      <w:lang w:eastAsia="zh-CN"/>
    </w:rPr>
  </w:style>
  <w:style w:type="paragraph" w:customStyle="1" w:styleId="afff7">
    <w:name w:val="Информация об изменениях документа"/>
    <w:basedOn w:val="afff5"/>
    <w:rsid w:val="001A2528"/>
    <w:rPr>
      <w:i/>
    </w:rPr>
  </w:style>
  <w:style w:type="numbering" w:customStyle="1" w:styleId="2c">
    <w:name w:val="Нет списка2"/>
    <w:next w:val="a3"/>
    <w:uiPriority w:val="99"/>
    <w:semiHidden/>
    <w:unhideWhenUsed/>
    <w:rsid w:val="001A2528"/>
  </w:style>
  <w:style w:type="numbering" w:customStyle="1" w:styleId="3a">
    <w:name w:val="Нет списка3"/>
    <w:next w:val="a3"/>
    <w:uiPriority w:val="99"/>
    <w:semiHidden/>
    <w:unhideWhenUsed/>
    <w:rsid w:val="001A2528"/>
  </w:style>
  <w:style w:type="numbering" w:customStyle="1" w:styleId="45">
    <w:name w:val="Нет списка4"/>
    <w:next w:val="a3"/>
    <w:uiPriority w:val="99"/>
    <w:semiHidden/>
    <w:unhideWhenUsed/>
    <w:rsid w:val="001A2528"/>
  </w:style>
  <w:style w:type="numbering" w:customStyle="1" w:styleId="54">
    <w:name w:val="Нет списка5"/>
    <w:next w:val="a3"/>
    <w:uiPriority w:val="99"/>
    <w:semiHidden/>
    <w:unhideWhenUsed/>
    <w:rsid w:val="001A2528"/>
  </w:style>
  <w:style w:type="numbering" w:customStyle="1" w:styleId="64">
    <w:name w:val="Нет списка6"/>
    <w:next w:val="a3"/>
    <w:uiPriority w:val="99"/>
    <w:semiHidden/>
    <w:unhideWhenUsed/>
    <w:rsid w:val="001A2528"/>
  </w:style>
  <w:style w:type="character" w:customStyle="1" w:styleId="Internetlink">
    <w:name w:val="Internet link"/>
    <w:rsid w:val="001A2528"/>
    <w:rPr>
      <w:color w:val="000080"/>
      <w:u w:val="single"/>
    </w:rPr>
  </w:style>
  <w:style w:type="paragraph" w:customStyle="1" w:styleId="1f5">
    <w:name w:val="Основной текст1"/>
    <w:basedOn w:val="a"/>
    <w:rsid w:val="001A2528"/>
    <w:pPr>
      <w:widowControl w:val="0"/>
      <w:shd w:val="clear" w:color="auto" w:fill="FFFFFF"/>
      <w:spacing w:after="240" w:line="317" w:lineRule="exact"/>
      <w:ind w:firstLine="0"/>
      <w:jc w:val="center"/>
    </w:pPr>
    <w:rPr>
      <w:color w:val="00000A"/>
      <w:spacing w:val="9"/>
      <w:sz w:val="20"/>
      <w:szCs w:val="20"/>
      <w:lang w:eastAsia="zh-CN"/>
    </w:rPr>
  </w:style>
  <w:style w:type="paragraph" w:customStyle="1" w:styleId="1f6">
    <w:name w:val="çàãîëîâîê 1"/>
    <w:basedOn w:val="a"/>
    <w:next w:val="a"/>
    <w:rsid w:val="001A2528"/>
    <w:pPr>
      <w:keepNext/>
      <w:widowControl w:val="0"/>
      <w:suppressAutoHyphens/>
      <w:ind w:firstLine="0"/>
      <w:jc w:val="left"/>
    </w:pPr>
    <w:rPr>
      <w:rFonts w:eastAsia="Arial Unicode MS" w:cs="Tahoma"/>
      <w:color w:val="000000"/>
      <w:lang w:val="en-US" w:eastAsia="zh-CN" w:bidi="en-US"/>
    </w:rPr>
  </w:style>
  <w:style w:type="character" w:customStyle="1" w:styleId="FontStyle33">
    <w:name w:val="Font Style33"/>
    <w:rsid w:val="001A252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1A2528"/>
    <w:rPr>
      <w:rFonts w:ascii="Bookman Old Style" w:hAnsi="Bookman Old Style" w:cs="Bookman Old Style"/>
      <w:sz w:val="22"/>
      <w:szCs w:val="22"/>
    </w:rPr>
  </w:style>
  <w:style w:type="paragraph" w:customStyle="1" w:styleId="afff8">
    <w:name w:val="Прижатый влево"/>
    <w:basedOn w:val="a"/>
    <w:next w:val="a"/>
    <w:rsid w:val="001A2528"/>
    <w:pPr>
      <w:widowControl w:val="0"/>
      <w:autoSpaceDE w:val="0"/>
      <w:ind w:firstLine="0"/>
      <w:jc w:val="left"/>
    </w:pPr>
    <w:rPr>
      <w:rFonts w:ascii="Arial" w:hAnsi="Arial" w:cs="Arial"/>
      <w:sz w:val="20"/>
      <w:szCs w:val="20"/>
      <w:lang w:eastAsia="zh-CN"/>
    </w:rPr>
  </w:style>
  <w:style w:type="paragraph" w:customStyle="1" w:styleId="afff9">
    <w:name w:val="Знак Знак Знак Знак Знак Знак Знак Знак"/>
    <w:basedOn w:val="a"/>
    <w:rsid w:val="001A2528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DefaultParagraphFont1">
    <w:name w:val="Default Paragraph Font1"/>
    <w:rsid w:val="001A2528"/>
  </w:style>
  <w:style w:type="character" w:customStyle="1" w:styleId="WW8Num17z4">
    <w:name w:val="WW8Num17z4"/>
    <w:rsid w:val="001A2528"/>
  </w:style>
  <w:style w:type="character" w:customStyle="1" w:styleId="WW8Num14z6">
    <w:name w:val="WW8Num14z6"/>
    <w:rsid w:val="001A2528"/>
  </w:style>
  <w:style w:type="character" w:customStyle="1" w:styleId="WW8Num19z1">
    <w:name w:val="WW8Num19z1"/>
    <w:rsid w:val="001A2528"/>
    <w:rPr>
      <w:rFonts w:ascii="Courier New" w:hAnsi="Courier New" w:cs="Courier New" w:hint="default"/>
    </w:rPr>
  </w:style>
  <w:style w:type="character" w:customStyle="1" w:styleId="WW8Num19z0">
    <w:name w:val="WW8Num19z0"/>
    <w:rsid w:val="001A2528"/>
    <w:rPr>
      <w:rFonts w:ascii="Symbol" w:hAnsi="Symbol" w:cs="OpenSymbol"/>
      <w:highlight w:val="yellow"/>
    </w:rPr>
  </w:style>
  <w:style w:type="character" w:customStyle="1" w:styleId="WW8Num19z3">
    <w:name w:val="WW8Num19z3"/>
    <w:rsid w:val="001A2528"/>
    <w:rPr>
      <w:rFonts w:ascii="Symbol" w:hAnsi="Symbol" w:cs="Symbol" w:hint="default"/>
    </w:rPr>
  </w:style>
  <w:style w:type="character" w:customStyle="1" w:styleId="WW8Num14z4">
    <w:name w:val="WW8Num14z4"/>
    <w:rsid w:val="001A2528"/>
  </w:style>
  <w:style w:type="character" w:customStyle="1" w:styleId="WW8Num17z8">
    <w:name w:val="WW8Num17z8"/>
    <w:rsid w:val="001A2528"/>
  </w:style>
  <w:style w:type="character" w:customStyle="1" w:styleId="WW8Num19z2">
    <w:name w:val="WW8Num19z2"/>
    <w:rsid w:val="001A2528"/>
    <w:rPr>
      <w:rFonts w:ascii="Wingdings" w:hAnsi="Wingdings" w:cs="Wingdings" w:hint="default"/>
    </w:rPr>
  </w:style>
  <w:style w:type="character" w:customStyle="1" w:styleId="WW8Num17z5">
    <w:name w:val="WW8Num17z5"/>
    <w:rsid w:val="001A2528"/>
  </w:style>
  <w:style w:type="character" w:customStyle="1" w:styleId="WW8Num14z3">
    <w:name w:val="WW8Num14z3"/>
    <w:rsid w:val="001A2528"/>
  </w:style>
  <w:style w:type="character" w:customStyle="1" w:styleId="ListLabel2">
    <w:name w:val="ListLabel 2"/>
    <w:rsid w:val="001A2528"/>
    <w:rPr>
      <w:rFonts w:cs="Courier New"/>
    </w:rPr>
  </w:style>
  <w:style w:type="character" w:customStyle="1" w:styleId="WW8Num14z5">
    <w:name w:val="WW8Num14z5"/>
    <w:rsid w:val="001A2528"/>
  </w:style>
  <w:style w:type="character" w:customStyle="1" w:styleId="WW8Num17z1">
    <w:name w:val="WW8Num17z1"/>
    <w:rsid w:val="001A2528"/>
  </w:style>
  <w:style w:type="character" w:customStyle="1" w:styleId="WW8Num14z8">
    <w:name w:val="WW8Num14z8"/>
    <w:rsid w:val="001A2528"/>
  </w:style>
  <w:style w:type="character" w:customStyle="1" w:styleId="WW8Num14z7">
    <w:name w:val="WW8Num14z7"/>
    <w:rsid w:val="001A2528"/>
  </w:style>
  <w:style w:type="character" w:customStyle="1" w:styleId="WW8Num17z7">
    <w:name w:val="WW8Num17z7"/>
    <w:rsid w:val="001A2528"/>
  </w:style>
  <w:style w:type="character" w:customStyle="1" w:styleId="WW8Num17z3">
    <w:name w:val="WW8Num17z3"/>
    <w:rsid w:val="001A2528"/>
  </w:style>
  <w:style w:type="character" w:customStyle="1" w:styleId="ListLabel1">
    <w:name w:val="ListLabel 1"/>
    <w:rsid w:val="001A2528"/>
    <w:rPr>
      <w:rFonts w:cs="OpenSymbol"/>
    </w:rPr>
  </w:style>
  <w:style w:type="character" w:customStyle="1" w:styleId="WW8Num17z2">
    <w:name w:val="WW8Num17z2"/>
    <w:rsid w:val="001A2528"/>
  </w:style>
  <w:style w:type="character" w:customStyle="1" w:styleId="WW8Num17z6">
    <w:name w:val="WW8Num17z6"/>
    <w:rsid w:val="001A2528"/>
  </w:style>
  <w:style w:type="character" w:customStyle="1" w:styleId="2d">
    <w:name w:val="Текст выноски Знак2"/>
    <w:rsid w:val="001A2528"/>
    <w:rPr>
      <w:rFonts w:ascii="Tahoma" w:hAnsi="Tahoma" w:cs="Tahoma"/>
      <w:sz w:val="16"/>
      <w:szCs w:val="16"/>
    </w:rPr>
  </w:style>
  <w:style w:type="paragraph" w:customStyle="1" w:styleId="1f7">
    <w:name w:val="Абзац списка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BalloonText1">
    <w:name w:val="Balloon Text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NormalWeb1">
    <w:name w:val="Normal (Web)1"/>
    <w:basedOn w:val="a"/>
    <w:rsid w:val="001A2528"/>
    <w:pPr>
      <w:suppressAutoHyphens/>
      <w:spacing w:line="100" w:lineRule="atLeast"/>
      <w:ind w:firstLine="0"/>
      <w:jc w:val="left"/>
    </w:pPr>
    <w:rPr>
      <w:rFonts w:ascii="Arial" w:hAnsi="Arial" w:cs="Arial"/>
      <w:kern w:val="1"/>
      <w:sz w:val="24"/>
      <w:lang w:eastAsia="zh-CN"/>
    </w:rPr>
  </w:style>
  <w:style w:type="paragraph" w:customStyle="1" w:styleId="1f8">
    <w:name w:val="Абзац списка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1f9">
    <w:name w:val="Заголовок1"/>
    <w:basedOn w:val="a"/>
    <w:next w:val="a0"/>
    <w:rsid w:val="001A2528"/>
    <w:pPr>
      <w:keepNext/>
      <w:suppressAutoHyphens/>
      <w:spacing w:before="240" w:after="120" w:line="100" w:lineRule="atLeast"/>
      <w:ind w:firstLine="0"/>
      <w:jc w:val="left"/>
    </w:pPr>
    <w:rPr>
      <w:rFonts w:ascii="Arial" w:eastAsia="SimSun" w:hAnsi="Arial" w:cs="Tahoma"/>
      <w:kern w:val="1"/>
      <w:szCs w:val="28"/>
      <w:lang w:eastAsia="zh-CN"/>
    </w:rPr>
  </w:style>
  <w:style w:type="character" w:styleId="afffa">
    <w:name w:val="line number"/>
    <w:rsid w:val="001A2528"/>
  </w:style>
  <w:style w:type="numbering" w:customStyle="1" w:styleId="WW8Num1">
    <w:name w:val="WW8Num1"/>
    <w:basedOn w:val="a3"/>
    <w:rsid w:val="001A2528"/>
    <w:pPr>
      <w:numPr>
        <w:numId w:val="34"/>
      </w:numPr>
    </w:pPr>
  </w:style>
  <w:style w:type="character" w:customStyle="1" w:styleId="afffb">
    <w:name w:val="Неразрешенное упоминание"/>
    <w:uiPriority w:val="99"/>
    <w:semiHidden/>
    <w:unhideWhenUsed/>
    <w:rsid w:val="001A25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528"/>
    <w:pPr>
      <w:keepNext/>
      <w:numPr>
        <w:numId w:val="2"/>
      </w:numPr>
      <w:jc w:val="center"/>
      <w:outlineLvl w:val="0"/>
    </w:pPr>
    <w:rPr>
      <w:b/>
      <w:bCs/>
      <w:w w:val="90"/>
      <w:sz w:val="36"/>
      <w:lang w:eastAsia="zh-CN"/>
    </w:rPr>
  </w:style>
  <w:style w:type="paragraph" w:styleId="2">
    <w:name w:val="heading 2"/>
    <w:basedOn w:val="a"/>
    <w:next w:val="a0"/>
    <w:link w:val="20"/>
    <w:qFormat/>
    <w:rsid w:val="001A2528"/>
    <w:pPr>
      <w:numPr>
        <w:ilvl w:val="1"/>
        <w:numId w:val="1"/>
      </w:numPr>
      <w:spacing w:before="280" w:after="280"/>
      <w:jc w:val="left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1"/>
    <w:qFormat/>
    <w:rsid w:val="001A252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A252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528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2528"/>
    <w:pPr>
      <w:suppressAutoHyphens/>
      <w:spacing w:before="240" w:after="60"/>
      <w:ind w:firstLine="0"/>
      <w:jc w:val="left"/>
      <w:outlineLvl w:val="5"/>
    </w:pPr>
    <w:rPr>
      <w:b/>
      <w:bCs/>
      <w:w w:val="90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A2528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A25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rsid w:val="001A25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A25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A25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A2528"/>
    <w:rPr>
      <w:rFonts w:ascii="Times New Roman" w:eastAsia="Times New Roman" w:hAnsi="Times New Roman" w:cs="Times New Roman"/>
      <w:b/>
      <w:bCs/>
      <w:w w:val="90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1A2528"/>
  </w:style>
  <w:style w:type="paragraph" w:styleId="a5">
    <w:name w:val="Balloon Text"/>
    <w:basedOn w:val="a"/>
    <w:link w:val="12"/>
    <w:rsid w:val="001A252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rsid w:val="001A252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4"/>
    <w:rsid w:val="001A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A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252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7">
    <w:name w:val="footer"/>
    <w:basedOn w:val="a"/>
    <w:link w:val="a8"/>
    <w:rsid w:val="001A2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1A2528"/>
  </w:style>
  <w:style w:type="character" w:styleId="aa">
    <w:name w:val="Hyperlink"/>
    <w:unhideWhenUsed/>
    <w:rsid w:val="001A2528"/>
    <w:rPr>
      <w:color w:val="0000FF"/>
      <w:u w:val="single"/>
    </w:rPr>
  </w:style>
  <w:style w:type="paragraph" w:customStyle="1" w:styleId="ConsNormal">
    <w:name w:val="ConsNormal"/>
    <w:rsid w:val="001A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1A2528"/>
    <w:pPr>
      <w:overflowPunct w:val="0"/>
      <w:autoSpaceDE w:val="0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p5">
    <w:name w:val="p5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">
    <w:name w:val="s1"/>
    <w:basedOn w:val="a1"/>
    <w:rsid w:val="001A2528"/>
  </w:style>
  <w:style w:type="paragraph" w:customStyle="1" w:styleId="p13">
    <w:name w:val="p13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7">
    <w:name w:val="s7"/>
    <w:basedOn w:val="a1"/>
    <w:rsid w:val="001A2528"/>
  </w:style>
  <w:style w:type="paragraph" w:customStyle="1" w:styleId="p15">
    <w:name w:val="p15"/>
    <w:basedOn w:val="a"/>
    <w:rsid w:val="001A252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b">
    <w:name w:val="Основной текст Знак"/>
    <w:link w:val="a0"/>
    <w:locked/>
    <w:rsid w:val="001A2528"/>
    <w:rPr>
      <w:sz w:val="24"/>
      <w:szCs w:val="24"/>
      <w:lang w:eastAsia="ar-SA"/>
    </w:rPr>
  </w:style>
  <w:style w:type="paragraph" w:styleId="a0">
    <w:name w:val="Body Text"/>
    <w:basedOn w:val="a"/>
    <w:link w:val="ab"/>
    <w:rsid w:val="001A2528"/>
    <w:pPr>
      <w:ind w:firstLine="0"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15">
    <w:name w:val="Основной текст Знак1"/>
    <w:basedOn w:val="a1"/>
    <w:rsid w:val="001A2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1A2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rsid w:val="001A2528"/>
  </w:style>
  <w:style w:type="paragraph" w:customStyle="1" w:styleId="Textbody">
    <w:name w:val="Text body"/>
    <w:basedOn w:val="a"/>
    <w:rsid w:val="001A2528"/>
    <w:pPr>
      <w:suppressAutoHyphens/>
      <w:spacing w:after="140" w:line="276" w:lineRule="auto"/>
      <w:ind w:firstLine="0"/>
      <w:jc w:val="left"/>
    </w:pPr>
    <w:rPr>
      <w:rFonts w:ascii="PT Sans" w:eastAsia="Tahoma" w:hAnsi="PT Sans" w:cs="Noto Sans Devanagari"/>
      <w:kern w:val="2"/>
      <w:sz w:val="24"/>
      <w:lang w:eastAsia="zh-CN" w:bidi="hi-IN"/>
    </w:rPr>
  </w:style>
  <w:style w:type="paragraph" w:customStyle="1" w:styleId="21">
    <w:name w:val="Основной текст (2)"/>
    <w:basedOn w:val="a"/>
    <w:rsid w:val="001A2528"/>
    <w:pPr>
      <w:widowControl w:val="0"/>
      <w:suppressAutoHyphens/>
      <w:spacing w:before="240" w:after="120" w:line="480" w:lineRule="exact"/>
      <w:ind w:firstLine="0"/>
      <w:jc w:val="center"/>
    </w:pPr>
    <w:rPr>
      <w:b/>
      <w:bCs/>
      <w:spacing w:val="-1"/>
      <w:kern w:val="2"/>
      <w:sz w:val="26"/>
      <w:szCs w:val="26"/>
      <w:lang w:eastAsia="zh-CN" w:bidi="hi-IN"/>
    </w:rPr>
  </w:style>
  <w:style w:type="paragraph" w:customStyle="1" w:styleId="16">
    <w:name w:val="Цитата1"/>
    <w:basedOn w:val="a"/>
    <w:rsid w:val="001A2528"/>
    <w:pPr>
      <w:widowControl w:val="0"/>
      <w:suppressAutoHyphens/>
      <w:spacing w:line="278" w:lineRule="exact"/>
      <w:ind w:left="115" w:right="5806" w:firstLine="0"/>
    </w:pPr>
    <w:rPr>
      <w:rFonts w:ascii="Bookman Old Style" w:eastAsia="Andale Sans UI" w:hAnsi="Bookman Old Style" w:cs="Bookman Old Style"/>
      <w:color w:val="000000"/>
      <w:kern w:val="2"/>
      <w:sz w:val="24"/>
      <w:szCs w:val="28"/>
    </w:rPr>
  </w:style>
  <w:style w:type="paragraph" w:customStyle="1" w:styleId="Standard">
    <w:name w:val="Standard"/>
    <w:qFormat/>
    <w:rsid w:val="001A2528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1"/>
      <w:szCs w:val="24"/>
      <w:lang w:eastAsia="zh-CN"/>
    </w:rPr>
  </w:style>
  <w:style w:type="character" w:customStyle="1" w:styleId="-">
    <w:name w:val="Интернет-ссылка"/>
    <w:rsid w:val="001A2528"/>
    <w:rPr>
      <w:color w:val="000080"/>
      <w:u w:val="single"/>
    </w:rPr>
  </w:style>
  <w:style w:type="character" w:customStyle="1" w:styleId="ae">
    <w:name w:val="Цветовое выделение для Текст"/>
    <w:rsid w:val="001A2528"/>
    <w:rPr>
      <w:sz w:val="24"/>
    </w:rPr>
  </w:style>
  <w:style w:type="paragraph" w:customStyle="1" w:styleId="ConsNonformat">
    <w:name w:val="ConsNonformat"/>
    <w:qFormat/>
    <w:rsid w:val="001A252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List Paragraph"/>
    <w:basedOn w:val="a"/>
    <w:qFormat/>
    <w:rsid w:val="001A2528"/>
    <w:pPr>
      <w:suppressAutoHyphens/>
      <w:spacing w:after="120" w:line="360" w:lineRule="auto"/>
      <w:ind w:left="720" w:firstLine="709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1A2528"/>
    <w:pPr>
      <w:suppressLineNumbers/>
      <w:suppressAutoHyphens/>
      <w:ind w:firstLine="0"/>
      <w:jc w:val="left"/>
    </w:pPr>
    <w:rPr>
      <w:w w:val="90"/>
      <w:sz w:val="24"/>
      <w:lang w:eastAsia="zh-CN"/>
    </w:rPr>
  </w:style>
  <w:style w:type="character" w:customStyle="1" w:styleId="WW8Num1z0">
    <w:name w:val="WW8Num1z0"/>
    <w:rsid w:val="001A2528"/>
  </w:style>
  <w:style w:type="character" w:customStyle="1" w:styleId="WW8Num1z1">
    <w:name w:val="WW8Num1z1"/>
    <w:rsid w:val="001A2528"/>
  </w:style>
  <w:style w:type="character" w:customStyle="1" w:styleId="WW8Num1z2">
    <w:name w:val="WW8Num1z2"/>
    <w:rsid w:val="001A2528"/>
  </w:style>
  <w:style w:type="character" w:customStyle="1" w:styleId="WW8Num1z3">
    <w:name w:val="WW8Num1z3"/>
    <w:rsid w:val="001A2528"/>
  </w:style>
  <w:style w:type="character" w:customStyle="1" w:styleId="WW8Num1z4">
    <w:name w:val="WW8Num1z4"/>
    <w:rsid w:val="001A2528"/>
  </w:style>
  <w:style w:type="character" w:customStyle="1" w:styleId="WW8Num1z5">
    <w:name w:val="WW8Num1z5"/>
    <w:rsid w:val="001A2528"/>
  </w:style>
  <w:style w:type="character" w:customStyle="1" w:styleId="WW8Num1z6">
    <w:name w:val="WW8Num1z6"/>
    <w:rsid w:val="001A2528"/>
  </w:style>
  <w:style w:type="character" w:customStyle="1" w:styleId="WW8Num1z7">
    <w:name w:val="WW8Num1z7"/>
    <w:rsid w:val="001A2528"/>
  </w:style>
  <w:style w:type="character" w:customStyle="1" w:styleId="WW8Num1z8">
    <w:name w:val="WW8Num1z8"/>
    <w:rsid w:val="001A2528"/>
  </w:style>
  <w:style w:type="character" w:customStyle="1" w:styleId="WW8Num2z0">
    <w:name w:val="WW8Num2z0"/>
    <w:rsid w:val="001A2528"/>
  </w:style>
  <w:style w:type="character" w:customStyle="1" w:styleId="WW8Num2z1">
    <w:name w:val="WW8Num2z1"/>
    <w:rsid w:val="001A2528"/>
  </w:style>
  <w:style w:type="character" w:customStyle="1" w:styleId="WW8Num2z2">
    <w:name w:val="WW8Num2z2"/>
    <w:rsid w:val="001A2528"/>
  </w:style>
  <w:style w:type="character" w:customStyle="1" w:styleId="WW8Num2z3">
    <w:name w:val="WW8Num2z3"/>
    <w:rsid w:val="001A2528"/>
  </w:style>
  <w:style w:type="character" w:customStyle="1" w:styleId="WW8Num2z4">
    <w:name w:val="WW8Num2z4"/>
    <w:rsid w:val="001A2528"/>
  </w:style>
  <w:style w:type="character" w:customStyle="1" w:styleId="WW8Num2z5">
    <w:name w:val="WW8Num2z5"/>
    <w:rsid w:val="001A2528"/>
  </w:style>
  <w:style w:type="character" w:customStyle="1" w:styleId="WW8Num2z6">
    <w:name w:val="WW8Num2z6"/>
    <w:rsid w:val="001A2528"/>
  </w:style>
  <w:style w:type="character" w:customStyle="1" w:styleId="WW8Num2z7">
    <w:name w:val="WW8Num2z7"/>
    <w:rsid w:val="001A2528"/>
  </w:style>
  <w:style w:type="character" w:customStyle="1" w:styleId="WW8Num2z8">
    <w:name w:val="WW8Num2z8"/>
    <w:rsid w:val="001A2528"/>
  </w:style>
  <w:style w:type="character" w:customStyle="1" w:styleId="WW8Num3z0">
    <w:name w:val="WW8Num3z0"/>
    <w:rsid w:val="001A2528"/>
    <w:rPr>
      <w:rFonts w:hint="default"/>
    </w:rPr>
  </w:style>
  <w:style w:type="character" w:customStyle="1" w:styleId="WW8Num4z0">
    <w:name w:val="WW8Num4z0"/>
    <w:rsid w:val="001A2528"/>
    <w:rPr>
      <w:rFonts w:hint="default"/>
    </w:rPr>
  </w:style>
  <w:style w:type="character" w:customStyle="1" w:styleId="WW8Num4z1">
    <w:name w:val="WW8Num4z1"/>
    <w:rsid w:val="001A2528"/>
  </w:style>
  <w:style w:type="character" w:customStyle="1" w:styleId="WW8Num4z2">
    <w:name w:val="WW8Num4z2"/>
    <w:rsid w:val="001A2528"/>
  </w:style>
  <w:style w:type="character" w:customStyle="1" w:styleId="WW8Num4z3">
    <w:name w:val="WW8Num4z3"/>
    <w:rsid w:val="001A2528"/>
  </w:style>
  <w:style w:type="character" w:customStyle="1" w:styleId="WW8Num4z4">
    <w:name w:val="WW8Num4z4"/>
    <w:rsid w:val="001A2528"/>
  </w:style>
  <w:style w:type="character" w:customStyle="1" w:styleId="WW8Num4z5">
    <w:name w:val="WW8Num4z5"/>
    <w:rsid w:val="001A2528"/>
  </w:style>
  <w:style w:type="character" w:customStyle="1" w:styleId="WW8Num4z6">
    <w:name w:val="WW8Num4z6"/>
    <w:rsid w:val="001A2528"/>
  </w:style>
  <w:style w:type="character" w:customStyle="1" w:styleId="WW8Num4z7">
    <w:name w:val="WW8Num4z7"/>
    <w:rsid w:val="001A2528"/>
  </w:style>
  <w:style w:type="character" w:customStyle="1" w:styleId="WW8Num4z8">
    <w:name w:val="WW8Num4z8"/>
    <w:rsid w:val="001A2528"/>
  </w:style>
  <w:style w:type="character" w:customStyle="1" w:styleId="22">
    <w:name w:val="Основной шрифт абзаца2"/>
    <w:rsid w:val="001A2528"/>
  </w:style>
  <w:style w:type="character" w:customStyle="1" w:styleId="17">
    <w:name w:val="Основной шрифт абзаца1"/>
    <w:rsid w:val="001A2528"/>
  </w:style>
  <w:style w:type="character" w:customStyle="1" w:styleId="18">
    <w:name w:val="Знак примечания1"/>
    <w:rsid w:val="001A2528"/>
    <w:rPr>
      <w:sz w:val="16"/>
      <w:szCs w:val="16"/>
    </w:rPr>
  </w:style>
  <w:style w:type="character" w:customStyle="1" w:styleId="af1">
    <w:name w:val="Текст примечания Знак"/>
    <w:uiPriority w:val="99"/>
    <w:rsid w:val="001A2528"/>
    <w:rPr>
      <w:sz w:val="20"/>
      <w:szCs w:val="20"/>
    </w:rPr>
  </w:style>
  <w:style w:type="character" w:customStyle="1" w:styleId="af2">
    <w:name w:val="Тема примечания Знак"/>
    <w:rsid w:val="001A2528"/>
    <w:rPr>
      <w:b/>
      <w:bCs/>
      <w:sz w:val="20"/>
      <w:szCs w:val="20"/>
    </w:rPr>
  </w:style>
  <w:style w:type="character" w:customStyle="1" w:styleId="ConsPlusNormal0">
    <w:name w:val="ConsPlusNormal Знак"/>
    <w:rsid w:val="001A2528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f3">
    <w:name w:val="Обычный (веб) Знак"/>
    <w:rsid w:val="001A2528"/>
    <w:rPr>
      <w:color w:val="000000"/>
      <w:sz w:val="24"/>
    </w:rPr>
  </w:style>
  <w:style w:type="character" w:customStyle="1" w:styleId="blk">
    <w:name w:val="blk"/>
    <w:rsid w:val="001A2528"/>
  </w:style>
  <w:style w:type="character" w:customStyle="1" w:styleId="23">
    <w:name w:val="Основной текст с отступом 2 Знак"/>
    <w:rsid w:val="001A2528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2 Знак"/>
    <w:rsid w:val="001A2528"/>
    <w:rPr>
      <w:sz w:val="22"/>
      <w:szCs w:val="22"/>
    </w:rPr>
  </w:style>
  <w:style w:type="character" w:customStyle="1" w:styleId="af4">
    <w:name w:val="Знак"/>
    <w:rsid w:val="001A2528"/>
    <w:rPr>
      <w:rFonts w:cs="Times New Roman"/>
      <w:sz w:val="16"/>
      <w:szCs w:val="16"/>
      <w:lang w:val="ru-RU"/>
    </w:rPr>
  </w:style>
  <w:style w:type="character" w:customStyle="1" w:styleId="af5">
    <w:name w:val="Гипертекстовая ссылка"/>
    <w:rsid w:val="001A2528"/>
    <w:rPr>
      <w:color w:val="106BBE"/>
    </w:rPr>
  </w:style>
  <w:style w:type="character" w:customStyle="1" w:styleId="af6">
    <w:name w:val="Текст сноски Знак"/>
    <w:rsid w:val="001A2528"/>
    <w:rPr>
      <w:rFonts w:ascii="Calibri" w:hAnsi="Calibri" w:cs="Calibri"/>
      <w:lang w:eastAsia="zh-CN"/>
    </w:rPr>
  </w:style>
  <w:style w:type="character" w:customStyle="1" w:styleId="19">
    <w:name w:val="Текст сноски Знак1"/>
    <w:rsid w:val="001A2528"/>
  </w:style>
  <w:style w:type="character" w:customStyle="1" w:styleId="af7">
    <w:name w:val="Символ сноски"/>
    <w:rsid w:val="001A2528"/>
    <w:rPr>
      <w:vertAlign w:val="superscript"/>
    </w:rPr>
  </w:style>
  <w:style w:type="character" w:customStyle="1" w:styleId="32">
    <w:name w:val="Основной текст с отступом 3 Знак"/>
    <w:rsid w:val="001A2528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rsid w:val="001A2528"/>
    <w:rPr>
      <w:rFonts w:ascii="Calibri" w:hAnsi="Calibri" w:cs="Calibri"/>
      <w:sz w:val="22"/>
      <w:szCs w:val="22"/>
      <w:lang w:eastAsia="zh-CN"/>
    </w:rPr>
  </w:style>
  <w:style w:type="paragraph" w:customStyle="1" w:styleId="af8">
    <w:basedOn w:val="a"/>
    <w:next w:val="a0"/>
    <w:rsid w:val="001A252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  <w:lang w:eastAsia="zh-CN"/>
    </w:rPr>
  </w:style>
  <w:style w:type="paragraph" w:styleId="af9">
    <w:name w:val="List"/>
    <w:basedOn w:val="a0"/>
    <w:rsid w:val="001A2528"/>
    <w:pPr>
      <w:spacing w:after="120" w:line="276" w:lineRule="auto"/>
      <w:jc w:val="left"/>
    </w:pPr>
    <w:rPr>
      <w:rFonts w:ascii="Calibri" w:hAnsi="Calibri" w:cs="Mangal"/>
      <w:sz w:val="22"/>
      <w:szCs w:val="22"/>
      <w:lang w:eastAsia="zh-CN"/>
    </w:rPr>
  </w:style>
  <w:style w:type="paragraph" w:styleId="afa">
    <w:name w:val="caption"/>
    <w:basedOn w:val="a"/>
    <w:qFormat/>
    <w:rsid w:val="001A2528"/>
    <w:pPr>
      <w:suppressLineNumbers/>
      <w:spacing w:before="120" w:after="120" w:line="276" w:lineRule="auto"/>
      <w:ind w:firstLine="0"/>
      <w:jc w:val="left"/>
    </w:pPr>
    <w:rPr>
      <w:rFonts w:ascii="Calibri" w:hAnsi="Calibri" w:cs="Mangal"/>
      <w:i/>
      <w:iCs/>
      <w:sz w:val="24"/>
      <w:lang w:eastAsia="zh-CN"/>
    </w:rPr>
  </w:style>
  <w:style w:type="paragraph" w:customStyle="1" w:styleId="25">
    <w:name w:val="Указатель2"/>
    <w:basedOn w:val="a"/>
    <w:rsid w:val="001A2528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1A2528"/>
    <w:pPr>
      <w:suppressLineNumbers/>
      <w:spacing w:before="120" w:after="120" w:line="276" w:lineRule="auto"/>
      <w:ind w:firstLine="0"/>
      <w:jc w:val="left"/>
    </w:pPr>
    <w:rPr>
      <w:rFonts w:ascii="Calibri" w:hAnsi="Calibri" w:cs="Mangal"/>
      <w:i/>
      <w:iCs/>
      <w:sz w:val="24"/>
      <w:lang w:eastAsia="zh-CN"/>
    </w:rPr>
  </w:style>
  <w:style w:type="paragraph" w:customStyle="1" w:styleId="1b">
    <w:name w:val="Указатель1"/>
    <w:basedOn w:val="a"/>
    <w:rsid w:val="001A2528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c">
    <w:name w:val="Текст примечания1"/>
    <w:basedOn w:val="a"/>
    <w:rsid w:val="001A2528"/>
    <w:pPr>
      <w:spacing w:after="200"/>
      <w:ind w:firstLine="0"/>
      <w:jc w:val="left"/>
    </w:pPr>
    <w:rPr>
      <w:rFonts w:ascii="Calibri" w:hAnsi="Calibri" w:cs="Calibri"/>
      <w:sz w:val="20"/>
      <w:szCs w:val="20"/>
      <w:lang w:eastAsia="zh-CN"/>
    </w:rPr>
  </w:style>
  <w:style w:type="paragraph" w:styleId="afb">
    <w:name w:val="annotation text"/>
    <w:basedOn w:val="a"/>
    <w:link w:val="1d"/>
    <w:uiPriority w:val="99"/>
    <w:rsid w:val="001A2528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b"/>
    <w:uiPriority w:val="99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1c"/>
    <w:next w:val="1c"/>
    <w:link w:val="1e"/>
    <w:rsid w:val="001A2528"/>
    <w:rPr>
      <w:b/>
      <w:bCs/>
    </w:rPr>
  </w:style>
  <w:style w:type="character" w:customStyle="1" w:styleId="1e">
    <w:name w:val="Тема примечания Знак1"/>
    <w:basedOn w:val="1d"/>
    <w:link w:val="afc"/>
    <w:rsid w:val="001A252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afd">
    <w:name w:val="Normal (Web)"/>
    <w:basedOn w:val="a"/>
    <w:rsid w:val="001A2528"/>
    <w:pPr>
      <w:spacing w:before="71" w:after="71"/>
      <w:ind w:firstLine="240"/>
      <w:jc w:val="left"/>
    </w:pPr>
    <w:rPr>
      <w:rFonts w:ascii="Calibri" w:hAnsi="Calibri" w:cs="Calibri"/>
      <w:color w:val="000000"/>
      <w:sz w:val="24"/>
      <w:szCs w:val="20"/>
      <w:lang w:val="x-none" w:eastAsia="zh-CN"/>
    </w:rPr>
  </w:style>
  <w:style w:type="paragraph" w:customStyle="1" w:styleId="220">
    <w:name w:val="Основной текст с отступом 22"/>
    <w:basedOn w:val="a"/>
    <w:rsid w:val="001A2528"/>
    <w:pPr>
      <w:autoSpaceDE w:val="0"/>
      <w:ind w:left="720" w:firstLine="0"/>
      <w:jc w:val="left"/>
    </w:pPr>
    <w:rPr>
      <w:rFonts w:eastAsia="Calibri"/>
      <w:szCs w:val="28"/>
      <w:lang w:eastAsia="zh-CN"/>
    </w:rPr>
  </w:style>
  <w:style w:type="paragraph" w:customStyle="1" w:styleId="211">
    <w:name w:val="Основной текст 21"/>
    <w:basedOn w:val="a"/>
    <w:rsid w:val="001A2528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A2528"/>
    <w:pPr>
      <w:autoSpaceDE w:val="0"/>
      <w:ind w:firstLine="540"/>
    </w:pPr>
    <w:rPr>
      <w:rFonts w:eastAsia="Calibri" w:cs="Calibri"/>
      <w:sz w:val="24"/>
      <w:lang w:eastAsia="zh-CN"/>
    </w:rPr>
  </w:style>
  <w:style w:type="paragraph" w:customStyle="1" w:styleId="Normal">
    <w:name w:val="Normal Знак Знак Знак"/>
    <w:rsid w:val="001A2528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0"/>
    <w:rsid w:val="001A2528"/>
    <w:pPr>
      <w:suppressAutoHyphens w:val="0"/>
      <w:spacing w:after="200" w:line="276" w:lineRule="auto"/>
      <w:jc w:val="center"/>
    </w:pPr>
    <w:rPr>
      <w:rFonts w:ascii="Calibri" w:hAnsi="Calibri" w:cs="Calibri"/>
      <w:b/>
      <w:bCs/>
      <w:w w:val="100"/>
      <w:sz w:val="22"/>
      <w:szCs w:val="22"/>
    </w:rPr>
  </w:style>
  <w:style w:type="paragraph" w:styleId="aff">
    <w:name w:val="No Spacing"/>
    <w:qFormat/>
    <w:rsid w:val="001A25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0">
    <w:name w:val="footnote text"/>
    <w:basedOn w:val="a"/>
    <w:link w:val="26"/>
    <w:rsid w:val="001A2528"/>
    <w:pPr>
      <w:ind w:firstLine="0"/>
      <w:jc w:val="left"/>
    </w:pPr>
    <w:rPr>
      <w:sz w:val="20"/>
      <w:szCs w:val="20"/>
      <w:lang w:eastAsia="zh-CN"/>
    </w:rPr>
  </w:style>
  <w:style w:type="character" w:customStyle="1" w:styleId="26">
    <w:name w:val="Текст сноски Знак2"/>
    <w:basedOn w:val="a1"/>
    <w:link w:val="aff0"/>
    <w:rsid w:val="001A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1A2528"/>
    <w:pPr>
      <w:spacing w:after="120" w:line="276" w:lineRule="auto"/>
      <w:ind w:left="283" w:firstLine="0"/>
      <w:jc w:val="left"/>
    </w:pPr>
    <w:rPr>
      <w:rFonts w:ascii="Calibri" w:hAnsi="Calibri" w:cs="Calibri"/>
      <w:sz w:val="16"/>
      <w:szCs w:val="16"/>
      <w:lang w:eastAsia="zh-CN"/>
    </w:rPr>
  </w:style>
  <w:style w:type="paragraph" w:customStyle="1" w:styleId="230">
    <w:name w:val="Основной текст с отступом 23"/>
    <w:basedOn w:val="a"/>
    <w:rsid w:val="001A2528"/>
    <w:pPr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Базовый"/>
    <w:uiPriority w:val="99"/>
    <w:rsid w:val="001A2528"/>
    <w:pPr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StrongEmphasis">
    <w:name w:val="Strong Emphasis"/>
    <w:rsid w:val="001A2528"/>
    <w:rPr>
      <w:b/>
      <w:bCs/>
    </w:rPr>
  </w:style>
  <w:style w:type="character" w:styleId="aff2">
    <w:name w:val="Strong"/>
    <w:qFormat/>
    <w:rsid w:val="001A2528"/>
    <w:rPr>
      <w:b/>
      <w:bCs/>
    </w:rPr>
  </w:style>
  <w:style w:type="paragraph" w:customStyle="1" w:styleId="ConsPlusTitle">
    <w:name w:val="ConsPlusTitle"/>
    <w:rsid w:val="001A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Заголовок 3 Знак1"/>
    <w:link w:val="3"/>
    <w:rsid w:val="001A252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7">
    <w:name w:val="Название2"/>
    <w:basedOn w:val="a"/>
    <w:rsid w:val="001A2528"/>
    <w:pPr>
      <w:suppressLineNumbers/>
      <w:suppressAutoHyphens/>
      <w:spacing w:before="120" w:after="120"/>
      <w:ind w:firstLine="0"/>
    </w:pPr>
    <w:rPr>
      <w:rFonts w:ascii="Arial" w:hAnsi="Arial" w:cs="Mangal"/>
      <w:i/>
      <w:iCs/>
      <w:sz w:val="20"/>
      <w:lang w:eastAsia="ar-SA"/>
    </w:rPr>
  </w:style>
  <w:style w:type="paragraph" w:customStyle="1" w:styleId="1f">
    <w:name w:val="Название1"/>
    <w:basedOn w:val="a"/>
    <w:rsid w:val="001A2528"/>
    <w:pPr>
      <w:suppressLineNumbers/>
      <w:suppressAutoHyphens/>
      <w:spacing w:before="120" w:after="120"/>
      <w:ind w:firstLine="0"/>
    </w:pPr>
    <w:rPr>
      <w:rFonts w:ascii="Arial" w:hAnsi="Arial" w:cs="Mangal"/>
      <w:i/>
      <w:iCs/>
      <w:sz w:val="20"/>
      <w:lang w:eastAsia="ar-SA"/>
    </w:rPr>
  </w:style>
  <w:style w:type="paragraph" w:styleId="HTML">
    <w:name w:val="HTML Preformatted"/>
    <w:basedOn w:val="a"/>
    <w:link w:val="HTML0"/>
    <w:unhideWhenUsed/>
    <w:rsid w:val="001A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A25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1A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1A2528"/>
  </w:style>
  <w:style w:type="paragraph" w:customStyle="1" w:styleId="ConsPlusDocList">
    <w:name w:val="ConsPlusDocList"/>
    <w:rsid w:val="001A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qFormat/>
    <w:rsid w:val="001A2528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paragraph" w:styleId="aff3">
    <w:name w:val="Subtitle"/>
    <w:basedOn w:val="a"/>
    <w:next w:val="a"/>
    <w:link w:val="1f0"/>
    <w:qFormat/>
    <w:rsid w:val="001A2528"/>
    <w:pPr>
      <w:widowControl w:val="0"/>
      <w:suppressAutoHyphens/>
      <w:spacing w:after="60"/>
      <w:ind w:firstLine="0"/>
      <w:jc w:val="center"/>
    </w:pPr>
    <w:rPr>
      <w:rFonts w:ascii="Cambria" w:hAnsi="Cambria" w:cs="Mangal"/>
      <w:kern w:val="2"/>
      <w:sz w:val="24"/>
      <w:szCs w:val="21"/>
      <w:lang w:val="x-none" w:eastAsia="zh-CN" w:bidi="hi-IN"/>
    </w:rPr>
  </w:style>
  <w:style w:type="character" w:customStyle="1" w:styleId="aff4">
    <w:name w:val="Подзаголовок Знак"/>
    <w:basedOn w:val="a1"/>
    <w:rsid w:val="001A2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harChar">
    <w:name w:val="Char Char"/>
    <w:basedOn w:val="a"/>
    <w:rsid w:val="001A252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7z0">
    <w:name w:val="WW8Num7z0"/>
    <w:rsid w:val="001A2528"/>
    <w:rPr>
      <w:rFonts w:ascii="Symbol" w:hAnsi="Symbol" w:cs="Symbol" w:hint="default"/>
      <w:color w:val="000000"/>
      <w:sz w:val="24"/>
      <w:szCs w:val="24"/>
    </w:rPr>
  </w:style>
  <w:style w:type="character" w:customStyle="1" w:styleId="1f1">
    <w:name w:val="Верхний колонтитул Знак1"/>
    <w:semiHidden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f2">
    <w:name w:val="Нижний колонтитул Знак1"/>
    <w:uiPriority w:val="99"/>
    <w:locked/>
    <w:rsid w:val="001A2528"/>
    <w:rPr>
      <w:rFonts w:ascii="Calibri" w:hAnsi="Calibri"/>
      <w:sz w:val="22"/>
      <w:szCs w:val="22"/>
      <w:lang w:val="x-none" w:eastAsia="zh-CN"/>
    </w:rPr>
  </w:style>
  <w:style w:type="character" w:customStyle="1" w:styleId="1f0">
    <w:name w:val="Подзаголовок Знак1"/>
    <w:link w:val="aff3"/>
    <w:locked/>
    <w:rsid w:val="001A2528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2">
    <w:name w:val="Текст выноски Знак1"/>
    <w:link w:val="a5"/>
    <w:locked/>
    <w:rsid w:val="001A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rsid w:val="001A2528"/>
    <w:rPr>
      <w:rFonts w:cs="Times New Roman"/>
    </w:rPr>
  </w:style>
  <w:style w:type="paragraph" w:customStyle="1" w:styleId="111">
    <w:name w:val="Основной текст (11)1"/>
    <w:basedOn w:val="a"/>
    <w:rsid w:val="001A2528"/>
    <w:pPr>
      <w:suppressAutoHyphens/>
      <w:spacing w:after="420" w:line="240" w:lineRule="atLeast"/>
      <w:ind w:firstLine="0"/>
      <w:jc w:val="center"/>
    </w:pPr>
    <w:rPr>
      <w:rFonts w:eastAsia="Calibri" w:cs="Calibri"/>
      <w:b/>
      <w:bCs/>
      <w:w w:val="90"/>
      <w:szCs w:val="28"/>
      <w:lang w:eastAsia="zh-CN"/>
    </w:rPr>
  </w:style>
  <w:style w:type="paragraph" w:customStyle="1" w:styleId="BodyText23">
    <w:name w:val="Body Text 23"/>
    <w:basedOn w:val="a"/>
    <w:rsid w:val="001A2528"/>
    <w:pPr>
      <w:widowControl w:val="0"/>
      <w:suppressAutoHyphens/>
      <w:ind w:firstLine="0"/>
    </w:pPr>
    <w:rPr>
      <w:w w:val="90"/>
      <w:sz w:val="24"/>
      <w:lang w:eastAsia="zh-CN"/>
    </w:rPr>
  </w:style>
  <w:style w:type="character" w:styleId="aff5">
    <w:name w:val="FollowedHyperlink"/>
    <w:uiPriority w:val="99"/>
    <w:unhideWhenUsed/>
    <w:rsid w:val="001A2528"/>
    <w:rPr>
      <w:color w:val="800080"/>
      <w:u w:val="single"/>
    </w:rPr>
  </w:style>
  <w:style w:type="paragraph" w:styleId="aff6">
    <w:name w:val="Revision"/>
    <w:semiHidden/>
    <w:rsid w:val="001A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consplusnonformat0">
    <w:name w:val="consplusnonformat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221">
    <w:name w:val="Основной текст 22"/>
    <w:basedOn w:val="a"/>
    <w:rsid w:val="001A2528"/>
    <w:pPr>
      <w:spacing w:after="120" w:line="480" w:lineRule="auto"/>
      <w:ind w:firstLine="0"/>
      <w:jc w:val="left"/>
    </w:pPr>
    <w:rPr>
      <w:sz w:val="24"/>
      <w:lang w:eastAsia="zh-CN"/>
    </w:rPr>
  </w:style>
  <w:style w:type="paragraph" w:customStyle="1" w:styleId="320">
    <w:name w:val="Основной текст с отступом 32"/>
    <w:basedOn w:val="a"/>
    <w:rsid w:val="001A2528"/>
    <w:pPr>
      <w:spacing w:after="120"/>
      <w:ind w:left="283" w:firstLine="0"/>
      <w:jc w:val="left"/>
    </w:pPr>
    <w:rPr>
      <w:sz w:val="16"/>
      <w:szCs w:val="16"/>
      <w:lang w:val="x-none" w:eastAsia="zh-CN"/>
    </w:rPr>
  </w:style>
  <w:style w:type="paragraph" w:customStyle="1" w:styleId="pj">
    <w:name w:val="pj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paragraph" w:customStyle="1" w:styleId="1f3">
    <w:name w:val="Обычный (веб)1"/>
    <w:basedOn w:val="a"/>
    <w:rsid w:val="001A2528"/>
    <w:pPr>
      <w:spacing w:before="280" w:after="280"/>
      <w:ind w:firstLine="0"/>
      <w:jc w:val="left"/>
    </w:pPr>
    <w:rPr>
      <w:sz w:val="24"/>
      <w:lang w:eastAsia="zh-CN"/>
    </w:rPr>
  </w:style>
  <w:style w:type="character" w:styleId="aff7">
    <w:name w:val="footnote reference"/>
    <w:uiPriority w:val="99"/>
    <w:unhideWhenUsed/>
    <w:rsid w:val="001A2528"/>
    <w:rPr>
      <w:vertAlign w:val="superscript"/>
    </w:rPr>
  </w:style>
  <w:style w:type="character" w:styleId="aff8">
    <w:name w:val="endnote reference"/>
    <w:unhideWhenUsed/>
    <w:rsid w:val="001A2528"/>
    <w:rPr>
      <w:vertAlign w:val="superscript"/>
    </w:rPr>
  </w:style>
  <w:style w:type="character" w:customStyle="1" w:styleId="WW8Num3z1">
    <w:name w:val="WW8Num3z1"/>
    <w:rsid w:val="001A2528"/>
    <w:rPr>
      <w:rFonts w:ascii="Courier New" w:hAnsi="Courier New" w:cs="Courier New" w:hint="default"/>
    </w:rPr>
  </w:style>
  <w:style w:type="character" w:customStyle="1" w:styleId="WW8Num3z2">
    <w:name w:val="WW8Num3z2"/>
    <w:rsid w:val="001A2528"/>
    <w:rPr>
      <w:rFonts w:ascii="Wingdings" w:hAnsi="Wingdings" w:cs="Wingdings" w:hint="default"/>
    </w:rPr>
  </w:style>
  <w:style w:type="character" w:customStyle="1" w:styleId="WW8Num5z0">
    <w:name w:val="WW8Num5z0"/>
    <w:rsid w:val="001A2528"/>
    <w:rPr>
      <w:rFonts w:ascii="Symbol" w:hAnsi="Symbol" w:cs="Symbol" w:hint="default"/>
    </w:rPr>
  </w:style>
  <w:style w:type="character" w:customStyle="1" w:styleId="WW8Num5z1">
    <w:name w:val="WW8Num5z1"/>
    <w:rsid w:val="001A2528"/>
    <w:rPr>
      <w:rFonts w:ascii="Courier New" w:hAnsi="Courier New" w:cs="Courier New" w:hint="default"/>
    </w:rPr>
  </w:style>
  <w:style w:type="character" w:customStyle="1" w:styleId="WW8Num5z2">
    <w:name w:val="WW8Num5z2"/>
    <w:rsid w:val="001A2528"/>
    <w:rPr>
      <w:rFonts w:ascii="Wingdings" w:hAnsi="Wingdings" w:cs="Wingdings" w:hint="default"/>
    </w:rPr>
  </w:style>
  <w:style w:type="character" w:customStyle="1" w:styleId="WW8Num6z0">
    <w:name w:val="WW8Num6z0"/>
    <w:rsid w:val="001A2528"/>
  </w:style>
  <w:style w:type="character" w:customStyle="1" w:styleId="WW8Num6z1">
    <w:name w:val="WW8Num6z1"/>
    <w:rsid w:val="001A2528"/>
  </w:style>
  <w:style w:type="character" w:customStyle="1" w:styleId="WW8Num6z2">
    <w:name w:val="WW8Num6z2"/>
    <w:rsid w:val="001A2528"/>
  </w:style>
  <w:style w:type="character" w:customStyle="1" w:styleId="WW8Num6z3">
    <w:name w:val="WW8Num6z3"/>
    <w:rsid w:val="001A2528"/>
  </w:style>
  <w:style w:type="character" w:customStyle="1" w:styleId="WW8Num6z4">
    <w:name w:val="WW8Num6z4"/>
    <w:rsid w:val="001A2528"/>
  </w:style>
  <w:style w:type="character" w:customStyle="1" w:styleId="WW8Num6z5">
    <w:name w:val="WW8Num6z5"/>
    <w:rsid w:val="001A2528"/>
  </w:style>
  <w:style w:type="character" w:customStyle="1" w:styleId="WW8Num6z6">
    <w:name w:val="WW8Num6z6"/>
    <w:rsid w:val="001A2528"/>
  </w:style>
  <w:style w:type="character" w:customStyle="1" w:styleId="WW8Num6z7">
    <w:name w:val="WW8Num6z7"/>
    <w:rsid w:val="001A2528"/>
  </w:style>
  <w:style w:type="character" w:customStyle="1" w:styleId="WW8Num6z8">
    <w:name w:val="WW8Num6z8"/>
    <w:rsid w:val="001A2528"/>
  </w:style>
  <w:style w:type="character" w:customStyle="1" w:styleId="WW8Num7z1">
    <w:name w:val="WW8Num7z1"/>
    <w:rsid w:val="001A2528"/>
    <w:rPr>
      <w:rFonts w:ascii="Times New Roman" w:hAnsi="Times New Roman" w:cs="Times New Roman" w:hint="default"/>
    </w:rPr>
  </w:style>
  <w:style w:type="character" w:customStyle="1" w:styleId="s10">
    <w:name w:val="s_10"/>
    <w:rsid w:val="001A2528"/>
    <w:rPr>
      <w:rFonts w:ascii="Times New Roman" w:hAnsi="Times New Roman" w:cs="Times New Roman" w:hint="default"/>
    </w:rPr>
  </w:style>
  <w:style w:type="character" w:customStyle="1" w:styleId="aff9">
    <w:name w:val="Название Знак"/>
    <w:rsid w:val="001A2528"/>
    <w:rPr>
      <w:sz w:val="28"/>
    </w:rPr>
  </w:style>
  <w:style w:type="character" w:customStyle="1" w:styleId="41">
    <w:name w:val="Заголовок 4 Знак1"/>
    <w:rsid w:val="001A2528"/>
    <w:rPr>
      <w:sz w:val="28"/>
      <w:szCs w:val="28"/>
    </w:rPr>
  </w:style>
  <w:style w:type="character" w:customStyle="1" w:styleId="213">
    <w:name w:val="Основной текст 2 Знак1"/>
    <w:rsid w:val="001A2528"/>
    <w:rPr>
      <w:sz w:val="24"/>
      <w:szCs w:val="24"/>
      <w:lang w:eastAsia="zh-CN"/>
    </w:rPr>
  </w:style>
  <w:style w:type="character" w:customStyle="1" w:styleId="311">
    <w:name w:val="Основной текст с отступом 3 Знак1"/>
    <w:rsid w:val="001A2528"/>
    <w:rPr>
      <w:sz w:val="16"/>
      <w:szCs w:val="16"/>
      <w:lang w:eastAsia="zh-CN"/>
    </w:rPr>
  </w:style>
  <w:style w:type="character" w:customStyle="1" w:styleId="33">
    <w:name w:val="Основной шрифт абзаца3"/>
    <w:rsid w:val="001A2528"/>
  </w:style>
  <w:style w:type="character" w:customStyle="1" w:styleId="FootnoteCharacters">
    <w:name w:val="Footnote Characters"/>
    <w:rsid w:val="001A2528"/>
    <w:rPr>
      <w:vertAlign w:val="superscript"/>
    </w:rPr>
  </w:style>
  <w:style w:type="character" w:customStyle="1" w:styleId="ListLabel6">
    <w:name w:val="ListLabel 6"/>
    <w:rsid w:val="001A2528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rsid w:val="001A2528"/>
    <w:rPr>
      <w:rFonts w:ascii="Times New Roman" w:hAnsi="Times New Roman" w:cs="Times New Roman" w:hint="default"/>
      <w:sz w:val="28"/>
      <w:szCs w:val="28"/>
    </w:rPr>
  </w:style>
  <w:style w:type="character" w:customStyle="1" w:styleId="affa">
    <w:name w:val="Символ концевой сноски"/>
    <w:rsid w:val="001A2528"/>
    <w:rPr>
      <w:vertAlign w:val="superscript"/>
    </w:rPr>
  </w:style>
  <w:style w:type="character" w:customStyle="1" w:styleId="WW-">
    <w:name w:val="WW-Символ концевой сноски"/>
    <w:rsid w:val="001A2528"/>
  </w:style>
  <w:style w:type="character" w:customStyle="1" w:styleId="HTML1">
    <w:name w:val="Стандартный HTML Знак1"/>
    <w:semiHidden/>
    <w:locked/>
    <w:rsid w:val="001A2528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rsid w:val="001A2528"/>
  </w:style>
  <w:style w:type="character" w:customStyle="1" w:styleId="WW8Num3z3">
    <w:name w:val="WW8Num3z3"/>
    <w:rsid w:val="001A2528"/>
  </w:style>
  <w:style w:type="character" w:customStyle="1" w:styleId="WW8Num3z4">
    <w:name w:val="WW8Num3z4"/>
    <w:rsid w:val="001A2528"/>
  </w:style>
  <w:style w:type="character" w:customStyle="1" w:styleId="WW8Num3z5">
    <w:name w:val="WW8Num3z5"/>
    <w:rsid w:val="001A2528"/>
  </w:style>
  <w:style w:type="character" w:customStyle="1" w:styleId="WW8Num3z6">
    <w:name w:val="WW8Num3z6"/>
    <w:rsid w:val="001A2528"/>
  </w:style>
  <w:style w:type="character" w:customStyle="1" w:styleId="WW8Num3z7">
    <w:name w:val="WW8Num3z7"/>
    <w:rsid w:val="001A2528"/>
  </w:style>
  <w:style w:type="character" w:customStyle="1" w:styleId="WW8Num3z8">
    <w:name w:val="WW8Num3z8"/>
    <w:rsid w:val="001A2528"/>
  </w:style>
  <w:style w:type="character" w:customStyle="1" w:styleId="WW8Num5z3">
    <w:name w:val="WW8Num5z3"/>
    <w:rsid w:val="001A2528"/>
  </w:style>
  <w:style w:type="character" w:customStyle="1" w:styleId="WW8Num5z4">
    <w:name w:val="WW8Num5z4"/>
    <w:rsid w:val="001A2528"/>
  </w:style>
  <w:style w:type="character" w:customStyle="1" w:styleId="WW8Num5z5">
    <w:name w:val="WW8Num5z5"/>
    <w:rsid w:val="001A2528"/>
  </w:style>
  <w:style w:type="character" w:customStyle="1" w:styleId="WW8Num5z6">
    <w:name w:val="WW8Num5z6"/>
    <w:rsid w:val="001A2528"/>
  </w:style>
  <w:style w:type="character" w:customStyle="1" w:styleId="WW8Num5z7">
    <w:name w:val="WW8Num5z7"/>
    <w:rsid w:val="001A2528"/>
  </w:style>
  <w:style w:type="character" w:customStyle="1" w:styleId="WW8Num5z8">
    <w:name w:val="WW8Num5z8"/>
    <w:rsid w:val="001A2528"/>
  </w:style>
  <w:style w:type="character" w:customStyle="1" w:styleId="WW8Num8z0">
    <w:name w:val="WW8Num8z0"/>
    <w:rsid w:val="001A2528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1A2528"/>
  </w:style>
  <w:style w:type="character" w:customStyle="1" w:styleId="WW8Num8z2">
    <w:name w:val="WW8Num8z2"/>
    <w:rsid w:val="001A2528"/>
  </w:style>
  <w:style w:type="character" w:customStyle="1" w:styleId="WW8Num8z3">
    <w:name w:val="WW8Num8z3"/>
    <w:rsid w:val="001A2528"/>
  </w:style>
  <w:style w:type="character" w:customStyle="1" w:styleId="WW8Num8z4">
    <w:name w:val="WW8Num8z4"/>
    <w:rsid w:val="001A2528"/>
  </w:style>
  <w:style w:type="character" w:customStyle="1" w:styleId="WW8Num8z5">
    <w:name w:val="WW8Num8z5"/>
    <w:rsid w:val="001A2528"/>
  </w:style>
  <w:style w:type="character" w:customStyle="1" w:styleId="WW8Num8z6">
    <w:name w:val="WW8Num8z6"/>
    <w:rsid w:val="001A2528"/>
  </w:style>
  <w:style w:type="character" w:customStyle="1" w:styleId="WW8Num8z7">
    <w:name w:val="WW8Num8z7"/>
    <w:rsid w:val="001A2528"/>
  </w:style>
  <w:style w:type="character" w:customStyle="1" w:styleId="WW8Num8z8">
    <w:name w:val="WW8Num8z8"/>
    <w:rsid w:val="001A2528"/>
  </w:style>
  <w:style w:type="character" w:customStyle="1" w:styleId="WW8Num9z0">
    <w:name w:val="WW8Num9z0"/>
    <w:rsid w:val="001A2528"/>
    <w:rPr>
      <w:rFonts w:hint="default"/>
    </w:rPr>
  </w:style>
  <w:style w:type="character" w:customStyle="1" w:styleId="WW8Num9z1">
    <w:name w:val="WW8Num9z1"/>
    <w:rsid w:val="001A2528"/>
  </w:style>
  <w:style w:type="character" w:customStyle="1" w:styleId="WW8Num9z2">
    <w:name w:val="WW8Num9z2"/>
    <w:rsid w:val="001A2528"/>
  </w:style>
  <w:style w:type="character" w:customStyle="1" w:styleId="WW8Num9z3">
    <w:name w:val="WW8Num9z3"/>
    <w:rsid w:val="001A2528"/>
  </w:style>
  <w:style w:type="character" w:customStyle="1" w:styleId="WW8Num9z4">
    <w:name w:val="WW8Num9z4"/>
    <w:rsid w:val="001A2528"/>
  </w:style>
  <w:style w:type="character" w:customStyle="1" w:styleId="WW8Num9z5">
    <w:name w:val="WW8Num9z5"/>
    <w:rsid w:val="001A2528"/>
  </w:style>
  <w:style w:type="character" w:customStyle="1" w:styleId="WW8Num9z6">
    <w:name w:val="WW8Num9z6"/>
    <w:rsid w:val="001A2528"/>
  </w:style>
  <w:style w:type="character" w:customStyle="1" w:styleId="WW8Num9z7">
    <w:name w:val="WW8Num9z7"/>
    <w:rsid w:val="001A2528"/>
  </w:style>
  <w:style w:type="character" w:customStyle="1" w:styleId="WW8Num9z8">
    <w:name w:val="WW8Num9z8"/>
    <w:rsid w:val="001A2528"/>
  </w:style>
  <w:style w:type="character" w:customStyle="1" w:styleId="120">
    <w:name w:val="Основной шрифт абзаца12"/>
    <w:rsid w:val="001A2528"/>
  </w:style>
  <w:style w:type="character" w:customStyle="1" w:styleId="100">
    <w:name w:val="Основной шрифт абзаца10"/>
    <w:rsid w:val="001A2528"/>
  </w:style>
  <w:style w:type="character" w:customStyle="1" w:styleId="WW8Num7z2">
    <w:name w:val="WW8Num7z2"/>
    <w:rsid w:val="001A2528"/>
  </w:style>
  <w:style w:type="character" w:customStyle="1" w:styleId="WW8Num7z3">
    <w:name w:val="WW8Num7z3"/>
    <w:rsid w:val="001A2528"/>
  </w:style>
  <w:style w:type="character" w:customStyle="1" w:styleId="WW8Num7z4">
    <w:name w:val="WW8Num7z4"/>
    <w:rsid w:val="001A2528"/>
  </w:style>
  <w:style w:type="character" w:customStyle="1" w:styleId="WW8Num7z5">
    <w:name w:val="WW8Num7z5"/>
    <w:rsid w:val="001A2528"/>
  </w:style>
  <w:style w:type="character" w:customStyle="1" w:styleId="WW8Num7z6">
    <w:name w:val="WW8Num7z6"/>
    <w:rsid w:val="001A2528"/>
  </w:style>
  <w:style w:type="character" w:customStyle="1" w:styleId="WW8Num7z7">
    <w:name w:val="WW8Num7z7"/>
    <w:rsid w:val="001A2528"/>
  </w:style>
  <w:style w:type="character" w:customStyle="1" w:styleId="WW8Num7z8">
    <w:name w:val="WW8Num7z8"/>
    <w:rsid w:val="001A2528"/>
  </w:style>
  <w:style w:type="character" w:customStyle="1" w:styleId="WW8Num10z0">
    <w:name w:val="WW8Num10z0"/>
    <w:rsid w:val="001A2528"/>
    <w:rPr>
      <w:rFonts w:hint="default"/>
      <w:color w:val="auto"/>
    </w:rPr>
  </w:style>
  <w:style w:type="character" w:customStyle="1" w:styleId="WW8Num10z1">
    <w:name w:val="WW8Num10z1"/>
    <w:rsid w:val="001A2528"/>
  </w:style>
  <w:style w:type="character" w:customStyle="1" w:styleId="WW8Num10z2">
    <w:name w:val="WW8Num10z2"/>
    <w:rsid w:val="001A2528"/>
  </w:style>
  <w:style w:type="character" w:customStyle="1" w:styleId="WW8Num10z3">
    <w:name w:val="WW8Num10z3"/>
    <w:rsid w:val="001A2528"/>
  </w:style>
  <w:style w:type="character" w:customStyle="1" w:styleId="WW8Num10z4">
    <w:name w:val="WW8Num10z4"/>
    <w:rsid w:val="001A2528"/>
  </w:style>
  <w:style w:type="character" w:customStyle="1" w:styleId="WW8Num10z5">
    <w:name w:val="WW8Num10z5"/>
    <w:rsid w:val="001A2528"/>
  </w:style>
  <w:style w:type="character" w:customStyle="1" w:styleId="WW8Num10z6">
    <w:name w:val="WW8Num10z6"/>
    <w:rsid w:val="001A2528"/>
  </w:style>
  <w:style w:type="character" w:customStyle="1" w:styleId="WW8Num10z7">
    <w:name w:val="WW8Num10z7"/>
    <w:rsid w:val="001A2528"/>
  </w:style>
  <w:style w:type="character" w:customStyle="1" w:styleId="WW8Num10z8">
    <w:name w:val="WW8Num10z8"/>
    <w:rsid w:val="001A2528"/>
  </w:style>
  <w:style w:type="character" w:customStyle="1" w:styleId="WW8Num11z0">
    <w:name w:val="WW8Num11z0"/>
    <w:rsid w:val="001A2528"/>
    <w:rPr>
      <w:rFonts w:hint="default"/>
    </w:rPr>
  </w:style>
  <w:style w:type="character" w:customStyle="1" w:styleId="WW8Num11z1">
    <w:name w:val="WW8Num11z1"/>
    <w:rsid w:val="001A2528"/>
  </w:style>
  <w:style w:type="character" w:customStyle="1" w:styleId="WW8Num11z2">
    <w:name w:val="WW8Num11z2"/>
    <w:rsid w:val="001A2528"/>
  </w:style>
  <w:style w:type="character" w:customStyle="1" w:styleId="WW8Num11z3">
    <w:name w:val="WW8Num11z3"/>
    <w:rsid w:val="001A2528"/>
  </w:style>
  <w:style w:type="character" w:customStyle="1" w:styleId="WW8Num11z4">
    <w:name w:val="WW8Num11z4"/>
    <w:rsid w:val="001A2528"/>
  </w:style>
  <w:style w:type="character" w:customStyle="1" w:styleId="WW8Num11z5">
    <w:name w:val="WW8Num11z5"/>
    <w:rsid w:val="001A2528"/>
  </w:style>
  <w:style w:type="character" w:customStyle="1" w:styleId="WW8Num11z6">
    <w:name w:val="WW8Num11z6"/>
    <w:rsid w:val="001A2528"/>
  </w:style>
  <w:style w:type="character" w:customStyle="1" w:styleId="WW8Num11z7">
    <w:name w:val="WW8Num11z7"/>
    <w:rsid w:val="001A2528"/>
  </w:style>
  <w:style w:type="character" w:customStyle="1" w:styleId="WW8Num11z8">
    <w:name w:val="WW8Num11z8"/>
    <w:rsid w:val="001A2528"/>
  </w:style>
  <w:style w:type="character" w:customStyle="1" w:styleId="WW8Num12z0">
    <w:name w:val="WW8Num12z0"/>
    <w:rsid w:val="001A2528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1A2528"/>
  </w:style>
  <w:style w:type="character" w:customStyle="1" w:styleId="WW8Num13z1">
    <w:name w:val="WW8Num13z1"/>
    <w:rsid w:val="001A2528"/>
  </w:style>
  <w:style w:type="character" w:customStyle="1" w:styleId="WW8Num13z2">
    <w:name w:val="WW8Num13z2"/>
    <w:rsid w:val="001A2528"/>
  </w:style>
  <w:style w:type="character" w:customStyle="1" w:styleId="WW8Num13z3">
    <w:name w:val="WW8Num13z3"/>
    <w:rsid w:val="001A2528"/>
  </w:style>
  <w:style w:type="character" w:customStyle="1" w:styleId="WW8Num13z4">
    <w:name w:val="WW8Num13z4"/>
    <w:rsid w:val="001A2528"/>
  </w:style>
  <w:style w:type="character" w:customStyle="1" w:styleId="WW8Num13z5">
    <w:name w:val="WW8Num13z5"/>
    <w:rsid w:val="001A2528"/>
  </w:style>
  <w:style w:type="character" w:customStyle="1" w:styleId="WW8Num13z6">
    <w:name w:val="WW8Num13z6"/>
    <w:rsid w:val="001A2528"/>
  </w:style>
  <w:style w:type="character" w:customStyle="1" w:styleId="WW8Num13z7">
    <w:name w:val="WW8Num13z7"/>
    <w:rsid w:val="001A2528"/>
  </w:style>
  <w:style w:type="character" w:customStyle="1" w:styleId="WW8Num13z8">
    <w:name w:val="WW8Num13z8"/>
    <w:rsid w:val="001A2528"/>
  </w:style>
  <w:style w:type="character" w:customStyle="1" w:styleId="WW8NumSt5z1">
    <w:name w:val="WW8NumSt5z1"/>
    <w:rsid w:val="001A2528"/>
  </w:style>
  <w:style w:type="character" w:customStyle="1" w:styleId="WW8NumSt5z2">
    <w:name w:val="WW8NumSt5z2"/>
    <w:rsid w:val="001A2528"/>
  </w:style>
  <w:style w:type="character" w:customStyle="1" w:styleId="WW8NumSt5z3">
    <w:name w:val="WW8NumSt5z3"/>
    <w:rsid w:val="001A2528"/>
  </w:style>
  <w:style w:type="character" w:customStyle="1" w:styleId="WW8NumSt5z4">
    <w:name w:val="WW8NumSt5z4"/>
    <w:rsid w:val="001A2528"/>
  </w:style>
  <w:style w:type="character" w:customStyle="1" w:styleId="WW8NumSt5z5">
    <w:name w:val="WW8NumSt5z5"/>
    <w:rsid w:val="001A2528"/>
  </w:style>
  <w:style w:type="character" w:customStyle="1" w:styleId="WW8NumSt5z6">
    <w:name w:val="WW8NumSt5z6"/>
    <w:rsid w:val="001A2528"/>
  </w:style>
  <w:style w:type="character" w:customStyle="1" w:styleId="WW8NumSt5z7">
    <w:name w:val="WW8NumSt5z7"/>
    <w:rsid w:val="001A2528"/>
  </w:style>
  <w:style w:type="character" w:customStyle="1" w:styleId="WW8NumSt5z8">
    <w:name w:val="WW8NumSt5z8"/>
    <w:rsid w:val="001A2528"/>
  </w:style>
  <w:style w:type="character" w:customStyle="1" w:styleId="WW8NumSt6z1">
    <w:name w:val="WW8NumSt6z1"/>
    <w:rsid w:val="001A2528"/>
  </w:style>
  <w:style w:type="character" w:customStyle="1" w:styleId="WW8NumSt6z2">
    <w:name w:val="WW8NumSt6z2"/>
    <w:rsid w:val="001A2528"/>
  </w:style>
  <w:style w:type="character" w:customStyle="1" w:styleId="WW8NumSt6z3">
    <w:name w:val="WW8NumSt6z3"/>
    <w:rsid w:val="001A2528"/>
  </w:style>
  <w:style w:type="character" w:customStyle="1" w:styleId="WW8NumSt6z4">
    <w:name w:val="WW8NumSt6z4"/>
    <w:rsid w:val="001A2528"/>
  </w:style>
  <w:style w:type="character" w:customStyle="1" w:styleId="WW8NumSt6z5">
    <w:name w:val="WW8NumSt6z5"/>
    <w:rsid w:val="001A2528"/>
  </w:style>
  <w:style w:type="character" w:customStyle="1" w:styleId="WW8NumSt6z6">
    <w:name w:val="WW8NumSt6z6"/>
    <w:rsid w:val="001A2528"/>
  </w:style>
  <w:style w:type="character" w:customStyle="1" w:styleId="WW8NumSt6z7">
    <w:name w:val="WW8NumSt6z7"/>
    <w:rsid w:val="001A2528"/>
  </w:style>
  <w:style w:type="character" w:customStyle="1" w:styleId="WW8NumSt6z8">
    <w:name w:val="WW8NumSt6z8"/>
    <w:rsid w:val="001A2528"/>
  </w:style>
  <w:style w:type="character" w:customStyle="1" w:styleId="WW8NumSt7z1">
    <w:name w:val="WW8NumSt7z1"/>
    <w:rsid w:val="001A2528"/>
  </w:style>
  <w:style w:type="character" w:customStyle="1" w:styleId="WW8NumSt7z2">
    <w:name w:val="WW8NumSt7z2"/>
    <w:rsid w:val="001A2528"/>
  </w:style>
  <w:style w:type="character" w:customStyle="1" w:styleId="WW8NumSt7z3">
    <w:name w:val="WW8NumSt7z3"/>
    <w:rsid w:val="001A2528"/>
  </w:style>
  <w:style w:type="character" w:customStyle="1" w:styleId="WW8NumSt7z4">
    <w:name w:val="WW8NumSt7z4"/>
    <w:rsid w:val="001A2528"/>
  </w:style>
  <w:style w:type="character" w:customStyle="1" w:styleId="WW8NumSt7z5">
    <w:name w:val="WW8NumSt7z5"/>
    <w:rsid w:val="001A2528"/>
  </w:style>
  <w:style w:type="character" w:customStyle="1" w:styleId="WW8NumSt7z6">
    <w:name w:val="WW8NumSt7z6"/>
    <w:rsid w:val="001A2528"/>
  </w:style>
  <w:style w:type="character" w:customStyle="1" w:styleId="WW8NumSt7z7">
    <w:name w:val="WW8NumSt7z7"/>
    <w:rsid w:val="001A2528"/>
  </w:style>
  <w:style w:type="character" w:customStyle="1" w:styleId="WW8NumSt7z8">
    <w:name w:val="WW8NumSt7z8"/>
    <w:rsid w:val="001A2528"/>
  </w:style>
  <w:style w:type="character" w:customStyle="1" w:styleId="9">
    <w:name w:val="Основной шрифт абзаца9"/>
    <w:rsid w:val="001A2528"/>
  </w:style>
  <w:style w:type="character" w:customStyle="1" w:styleId="WW8Num12z1">
    <w:name w:val="WW8Num12z1"/>
    <w:rsid w:val="001A2528"/>
  </w:style>
  <w:style w:type="character" w:customStyle="1" w:styleId="WW8Num12z2">
    <w:name w:val="WW8Num12z2"/>
    <w:rsid w:val="001A2528"/>
  </w:style>
  <w:style w:type="character" w:customStyle="1" w:styleId="WW8Num12z3">
    <w:name w:val="WW8Num12z3"/>
    <w:rsid w:val="001A2528"/>
  </w:style>
  <w:style w:type="character" w:customStyle="1" w:styleId="WW8Num12z4">
    <w:name w:val="WW8Num12z4"/>
    <w:rsid w:val="001A2528"/>
  </w:style>
  <w:style w:type="character" w:customStyle="1" w:styleId="WW8Num12z5">
    <w:name w:val="WW8Num12z5"/>
    <w:rsid w:val="001A2528"/>
  </w:style>
  <w:style w:type="character" w:customStyle="1" w:styleId="WW8Num12z6">
    <w:name w:val="WW8Num12z6"/>
    <w:rsid w:val="001A2528"/>
  </w:style>
  <w:style w:type="character" w:customStyle="1" w:styleId="WW8Num12z7">
    <w:name w:val="WW8Num12z7"/>
    <w:rsid w:val="001A2528"/>
  </w:style>
  <w:style w:type="character" w:customStyle="1" w:styleId="WW8Num12z8">
    <w:name w:val="WW8Num12z8"/>
    <w:rsid w:val="001A2528"/>
  </w:style>
  <w:style w:type="character" w:customStyle="1" w:styleId="WW8Num14z0">
    <w:name w:val="WW8Num14z0"/>
    <w:rsid w:val="001A2528"/>
    <w:rPr>
      <w:rFonts w:ascii="Symbol" w:hAnsi="Symbol" w:cs="Symbol" w:hint="default"/>
    </w:rPr>
  </w:style>
  <w:style w:type="character" w:customStyle="1" w:styleId="WW8Num14z1">
    <w:name w:val="WW8Num14z1"/>
    <w:rsid w:val="001A2528"/>
    <w:rPr>
      <w:rFonts w:ascii="Courier New" w:hAnsi="Courier New" w:cs="Courier New" w:hint="default"/>
    </w:rPr>
  </w:style>
  <w:style w:type="character" w:customStyle="1" w:styleId="WW8Num14z2">
    <w:name w:val="WW8Num14z2"/>
    <w:rsid w:val="001A2528"/>
    <w:rPr>
      <w:rFonts w:ascii="Wingdings" w:hAnsi="Wingdings" w:cs="Wingdings" w:hint="default"/>
    </w:rPr>
  </w:style>
  <w:style w:type="character" w:customStyle="1" w:styleId="WW8Num15z0">
    <w:name w:val="WW8Num15z0"/>
    <w:rsid w:val="001A2528"/>
    <w:rPr>
      <w:rFonts w:hint="default"/>
      <w:color w:val="auto"/>
    </w:rPr>
  </w:style>
  <w:style w:type="character" w:customStyle="1" w:styleId="WW8Num15z1">
    <w:name w:val="WW8Num15z1"/>
    <w:rsid w:val="001A2528"/>
  </w:style>
  <w:style w:type="character" w:customStyle="1" w:styleId="WW8Num15z2">
    <w:name w:val="WW8Num15z2"/>
    <w:rsid w:val="001A2528"/>
  </w:style>
  <w:style w:type="character" w:customStyle="1" w:styleId="WW8Num15z3">
    <w:name w:val="WW8Num15z3"/>
    <w:rsid w:val="001A2528"/>
  </w:style>
  <w:style w:type="character" w:customStyle="1" w:styleId="WW8Num15z4">
    <w:name w:val="WW8Num15z4"/>
    <w:rsid w:val="001A2528"/>
  </w:style>
  <w:style w:type="character" w:customStyle="1" w:styleId="WW8Num15z5">
    <w:name w:val="WW8Num15z5"/>
    <w:rsid w:val="001A2528"/>
  </w:style>
  <w:style w:type="character" w:customStyle="1" w:styleId="WW8Num15z6">
    <w:name w:val="WW8Num15z6"/>
    <w:rsid w:val="001A2528"/>
  </w:style>
  <w:style w:type="character" w:customStyle="1" w:styleId="WW8Num15z7">
    <w:name w:val="WW8Num15z7"/>
    <w:rsid w:val="001A2528"/>
  </w:style>
  <w:style w:type="character" w:customStyle="1" w:styleId="WW8Num15z8">
    <w:name w:val="WW8Num15z8"/>
    <w:rsid w:val="001A2528"/>
  </w:style>
  <w:style w:type="character" w:customStyle="1" w:styleId="WW8Num16z0">
    <w:name w:val="WW8Num16z0"/>
    <w:rsid w:val="001A2528"/>
    <w:rPr>
      <w:rFonts w:hint="default"/>
    </w:rPr>
  </w:style>
  <w:style w:type="character" w:customStyle="1" w:styleId="WW8Num16z1">
    <w:name w:val="WW8Num16z1"/>
    <w:rsid w:val="001A2528"/>
  </w:style>
  <w:style w:type="character" w:customStyle="1" w:styleId="WW8Num16z2">
    <w:name w:val="WW8Num16z2"/>
    <w:rsid w:val="001A2528"/>
  </w:style>
  <w:style w:type="character" w:customStyle="1" w:styleId="WW8Num16z3">
    <w:name w:val="WW8Num16z3"/>
    <w:rsid w:val="001A2528"/>
  </w:style>
  <w:style w:type="character" w:customStyle="1" w:styleId="WW8Num16z4">
    <w:name w:val="WW8Num16z4"/>
    <w:rsid w:val="001A2528"/>
  </w:style>
  <w:style w:type="character" w:customStyle="1" w:styleId="WW8Num16z5">
    <w:name w:val="WW8Num16z5"/>
    <w:rsid w:val="001A2528"/>
  </w:style>
  <w:style w:type="character" w:customStyle="1" w:styleId="WW8Num16z6">
    <w:name w:val="WW8Num16z6"/>
    <w:rsid w:val="001A2528"/>
  </w:style>
  <w:style w:type="character" w:customStyle="1" w:styleId="WW8Num16z7">
    <w:name w:val="WW8Num16z7"/>
    <w:rsid w:val="001A2528"/>
  </w:style>
  <w:style w:type="character" w:customStyle="1" w:styleId="WW8Num16z8">
    <w:name w:val="WW8Num16z8"/>
    <w:rsid w:val="001A2528"/>
  </w:style>
  <w:style w:type="character" w:customStyle="1" w:styleId="WW8Num17z0">
    <w:name w:val="WW8Num17z0"/>
    <w:rsid w:val="001A2528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1A2528"/>
  </w:style>
  <w:style w:type="character" w:customStyle="1" w:styleId="WW8Num18z1">
    <w:name w:val="WW8Num18z1"/>
    <w:rsid w:val="001A2528"/>
  </w:style>
  <w:style w:type="character" w:customStyle="1" w:styleId="WW8Num18z2">
    <w:name w:val="WW8Num18z2"/>
    <w:rsid w:val="001A2528"/>
  </w:style>
  <w:style w:type="character" w:customStyle="1" w:styleId="WW8Num18z3">
    <w:name w:val="WW8Num18z3"/>
    <w:rsid w:val="001A2528"/>
  </w:style>
  <w:style w:type="character" w:customStyle="1" w:styleId="WW8Num18z4">
    <w:name w:val="WW8Num18z4"/>
    <w:rsid w:val="001A2528"/>
  </w:style>
  <w:style w:type="character" w:customStyle="1" w:styleId="WW8Num18z5">
    <w:name w:val="WW8Num18z5"/>
    <w:rsid w:val="001A2528"/>
  </w:style>
  <w:style w:type="character" w:customStyle="1" w:styleId="WW8Num18z6">
    <w:name w:val="WW8Num18z6"/>
    <w:rsid w:val="001A2528"/>
  </w:style>
  <w:style w:type="character" w:customStyle="1" w:styleId="WW8Num18z7">
    <w:name w:val="WW8Num18z7"/>
    <w:rsid w:val="001A2528"/>
  </w:style>
  <w:style w:type="character" w:customStyle="1" w:styleId="WW8Num18z8">
    <w:name w:val="WW8Num18z8"/>
    <w:rsid w:val="001A2528"/>
  </w:style>
  <w:style w:type="character" w:customStyle="1" w:styleId="8">
    <w:name w:val="Основной шрифт абзаца8"/>
    <w:rsid w:val="001A2528"/>
  </w:style>
  <w:style w:type="character" w:customStyle="1" w:styleId="Absatz-Standardschriftart">
    <w:name w:val="Absatz-Standardschriftart"/>
    <w:rsid w:val="001A2528"/>
  </w:style>
  <w:style w:type="character" w:customStyle="1" w:styleId="affb">
    <w:name w:val="Знак Знак"/>
    <w:rsid w:val="001A2528"/>
    <w:rPr>
      <w:w w:val="90"/>
      <w:sz w:val="18"/>
      <w:szCs w:val="24"/>
      <w:lang w:val="ru-RU" w:bidi="ar-SA"/>
    </w:rPr>
  </w:style>
  <w:style w:type="character" w:customStyle="1" w:styleId="affc">
    <w:name w:val="Маркеры списка"/>
    <w:rsid w:val="001A2528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1A2528"/>
  </w:style>
  <w:style w:type="character" w:customStyle="1" w:styleId="WW-Absatz-Standardschriftart1">
    <w:name w:val="WW-Absatz-Standardschriftart1"/>
    <w:rsid w:val="001A2528"/>
  </w:style>
  <w:style w:type="character" w:customStyle="1" w:styleId="WW-Absatz-Standardschriftart11">
    <w:name w:val="WW-Absatz-Standardschriftart11"/>
    <w:rsid w:val="001A2528"/>
  </w:style>
  <w:style w:type="character" w:customStyle="1" w:styleId="WW-Absatz-Standardschriftart111">
    <w:name w:val="WW-Absatz-Standardschriftart111"/>
    <w:rsid w:val="001A2528"/>
  </w:style>
  <w:style w:type="character" w:customStyle="1" w:styleId="WW-Absatz-Standardschriftart1111">
    <w:name w:val="WW-Absatz-Standardschriftart1111"/>
    <w:rsid w:val="001A2528"/>
  </w:style>
  <w:style w:type="character" w:customStyle="1" w:styleId="WW-Absatz-Standardschriftart11111">
    <w:name w:val="WW-Absatz-Standardschriftart11111"/>
    <w:rsid w:val="001A2528"/>
  </w:style>
  <w:style w:type="character" w:customStyle="1" w:styleId="WW-Absatz-Standardschriftart111111">
    <w:name w:val="WW-Absatz-Standardschriftart111111"/>
    <w:rsid w:val="001A2528"/>
  </w:style>
  <w:style w:type="character" w:customStyle="1" w:styleId="WW-Absatz-Standardschriftart1111111">
    <w:name w:val="WW-Absatz-Standardschriftart1111111"/>
    <w:rsid w:val="001A2528"/>
  </w:style>
  <w:style w:type="character" w:customStyle="1" w:styleId="61">
    <w:name w:val="Основной шрифт абзаца6"/>
    <w:rsid w:val="001A2528"/>
  </w:style>
  <w:style w:type="character" w:customStyle="1" w:styleId="51">
    <w:name w:val="Основной шрифт абзаца5"/>
    <w:rsid w:val="001A2528"/>
  </w:style>
  <w:style w:type="character" w:customStyle="1" w:styleId="WW-Absatz-Standardschriftart11111111">
    <w:name w:val="WW-Absatz-Standardschriftart11111111"/>
    <w:rsid w:val="001A2528"/>
  </w:style>
  <w:style w:type="character" w:customStyle="1" w:styleId="WW-Absatz-Standardschriftart111111111">
    <w:name w:val="WW-Absatz-Standardschriftart111111111"/>
    <w:rsid w:val="001A2528"/>
  </w:style>
  <w:style w:type="character" w:customStyle="1" w:styleId="WW-Absatz-Standardschriftart1111111111">
    <w:name w:val="WW-Absatz-Standardschriftart1111111111"/>
    <w:rsid w:val="001A2528"/>
  </w:style>
  <w:style w:type="character" w:customStyle="1" w:styleId="WW-Absatz-Standardschriftart11111111111">
    <w:name w:val="WW-Absatz-Standardschriftart11111111111"/>
    <w:rsid w:val="001A2528"/>
  </w:style>
  <w:style w:type="character" w:customStyle="1" w:styleId="WW-Absatz-Standardschriftart111111111111">
    <w:name w:val="WW-Absatz-Standardschriftart111111111111"/>
    <w:rsid w:val="001A2528"/>
  </w:style>
  <w:style w:type="character" w:customStyle="1" w:styleId="WW-Absatz-Standardschriftart1111111111111">
    <w:name w:val="WW-Absatz-Standardschriftart1111111111111"/>
    <w:rsid w:val="001A2528"/>
  </w:style>
  <w:style w:type="character" w:customStyle="1" w:styleId="WW-Absatz-Standardschriftart11111111111111">
    <w:name w:val="WW-Absatz-Standardschriftart11111111111111"/>
    <w:rsid w:val="001A2528"/>
  </w:style>
  <w:style w:type="character" w:customStyle="1" w:styleId="WW-Absatz-Standardschriftart111111111111111">
    <w:name w:val="WW-Absatz-Standardschriftart111111111111111"/>
    <w:rsid w:val="001A2528"/>
  </w:style>
  <w:style w:type="character" w:customStyle="1" w:styleId="WW-Absatz-Standardschriftart1111111111111111">
    <w:name w:val="WW-Absatz-Standardschriftart1111111111111111"/>
    <w:rsid w:val="001A2528"/>
  </w:style>
  <w:style w:type="character" w:customStyle="1" w:styleId="WW-Absatz-Standardschriftart11111111111111111">
    <w:name w:val="WW-Absatz-Standardschriftart11111111111111111"/>
    <w:rsid w:val="001A2528"/>
  </w:style>
  <w:style w:type="character" w:customStyle="1" w:styleId="WW-Absatz-Standardschriftart111111111111111111">
    <w:name w:val="WW-Absatz-Standardschriftart111111111111111111"/>
    <w:rsid w:val="001A2528"/>
  </w:style>
  <w:style w:type="character" w:customStyle="1" w:styleId="WW-Absatz-Standardschriftart1111111111111111111">
    <w:name w:val="WW-Absatz-Standardschriftart1111111111111111111"/>
    <w:rsid w:val="001A2528"/>
  </w:style>
  <w:style w:type="character" w:customStyle="1" w:styleId="WW-Absatz-Standardschriftart11111111111111111111">
    <w:name w:val="WW-Absatz-Standardschriftart11111111111111111111"/>
    <w:rsid w:val="001A2528"/>
  </w:style>
  <w:style w:type="character" w:customStyle="1" w:styleId="WW-Absatz-Standardschriftart111111111111111111111">
    <w:name w:val="WW-Absatz-Standardschriftart111111111111111111111"/>
    <w:rsid w:val="001A2528"/>
  </w:style>
  <w:style w:type="character" w:customStyle="1" w:styleId="42">
    <w:name w:val="Основной шрифт абзаца4"/>
    <w:rsid w:val="001A2528"/>
  </w:style>
  <w:style w:type="character" w:customStyle="1" w:styleId="34">
    <w:name w:val="Основной шрифт абзаца3"/>
    <w:rsid w:val="001A2528"/>
  </w:style>
  <w:style w:type="character" w:customStyle="1" w:styleId="WW-Absatz-Standardschriftart1111111111111111111111">
    <w:name w:val="WW-Absatz-Standardschriftart1111111111111111111111"/>
    <w:rsid w:val="001A2528"/>
  </w:style>
  <w:style w:type="character" w:customStyle="1" w:styleId="7">
    <w:name w:val="Основной шрифт абзаца7"/>
    <w:rsid w:val="001A2528"/>
  </w:style>
  <w:style w:type="character" w:customStyle="1" w:styleId="FontStyle12">
    <w:name w:val="Font Style12"/>
    <w:rsid w:val="001A252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1A252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2">
    <w:name w:val="Основной шрифт абзаца11"/>
    <w:rsid w:val="001A2528"/>
  </w:style>
  <w:style w:type="character" w:styleId="affd">
    <w:name w:val="Placeholder Text"/>
    <w:rsid w:val="001A2528"/>
    <w:rPr>
      <w:color w:val="808080"/>
    </w:rPr>
  </w:style>
  <w:style w:type="paragraph" w:customStyle="1" w:styleId="113">
    <w:name w:val="Указатель11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35">
    <w:name w:val="Название объекта3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sz w:val="24"/>
      <w:lang w:eastAsia="zh-CN"/>
    </w:rPr>
  </w:style>
  <w:style w:type="paragraph" w:customStyle="1" w:styleId="101">
    <w:name w:val="Указатель10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28">
    <w:name w:val="Название объекта2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Lucida Sans"/>
      <w:i/>
      <w:iCs/>
      <w:sz w:val="24"/>
      <w:lang w:eastAsia="zh-CN"/>
    </w:rPr>
  </w:style>
  <w:style w:type="paragraph" w:customStyle="1" w:styleId="90">
    <w:name w:val="Указатель9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Lucida Sans"/>
      <w:sz w:val="22"/>
      <w:szCs w:val="20"/>
      <w:lang w:eastAsia="zh-CN"/>
    </w:rPr>
  </w:style>
  <w:style w:type="paragraph" w:customStyle="1" w:styleId="80">
    <w:name w:val="Указатель8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70">
    <w:name w:val="Название7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sz w:val="24"/>
      <w:lang w:eastAsia="zh-CN"/>
    </w:rPr>
  </w:style>
  <w:style w:type="paragraph" w:customStyle="1" w:styleId="71">
    <w:name w:val="Указатель7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sz w:val="22"/>
      <w:szCs w:val="20"/>
      <w:lang w:eastAsia="zh-CN"/>
    </w:rPr>
  </w:style>
  <w:style w:type="paragraph" w:customStyle="1" w:styleId="1f4">
    <w:name w:val="Текст1"/>
    <w:basedOn w:val="a"/>
    <w:rsid w:val="001A2528"/>
    <w:pPr>
      <w:suppressAutoHyphens/>
      <w:overflowPunct w:val="0"/>
      <w:autoSpaceDE w:val="0"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e">
    <w:name w:val="Содержимое врезки"/>
    <w:basedOn w:val="a0"/>
    <w:rsid w:val="001A2528"/>
    <w:pPr>
      <w:suppressAutoHyphens/>
      <w:jc w:val="left"/>
    </w:pPr>
    <w:rPr>
      <w:w w:val="90"/>
      <w:sz w:val="18"/>
      <w:lang w:eastAsia="zh-CN"/>
    </w:rPr>
  </w:style>
  <w:style w:type="paragraph" w:customStyle="1" w:styleId="140">
    <w:name w:val="Обычный + 14 пт"/>
    <w:basedOn w:val="a"/>
    <w:next w:val="ConsPlusTitle"/>
    <w:rsid w:val="001A2528"/>
    <w:pPr>
      <w:suppressAutoHyphens/>
      <w:ind w:firstLine="601"/>
    </w:pPr>
    <w:rPr>
      <w:szCs w:val="28"/>
      <w:lang w:eastAsia="zh-CN"/>
    </w:rPr>
  </w:style>
  <w:style w:type="paragraph" w:customStyle="1" w:styleId="Default">
    <w:name w:val="Default"/>
    <w:rsid w:val="001A252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f">
    <w:name w:val="Таблицы (моноширинный)"/>
    <w:basedOn w:val="a"/>
    <w:next w:val="a"/>
    <w:rsid w:val="001A2528"/>
    <w:pPr>
      <w:suppressAutoHyphens/>
      <w:autoSpaceDE w:val="0"/>
      <w:ind w:firstLine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2">
    <w:name w:val="Название6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w w:val="90"/>
      <w:sz w:val="20"/>
      <w:lang w:eastAsia="zh-CN"/>
    </w:rPr>
  </w:style>
  <w:style w:type="paragraph" w:customStyle="1" w:styleId="63">
    <w:name w:val="Указатель6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w w:val="90"/>
      <w:sz w:val="24"/>
      <w:lang w:eastAsia="zh-CN"/>
    </w:rPr>
  </w:style>
  <w:style w:type="paragraph" w:customStyle="1" w:styleId="52">
    <w:name w:val="Название5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Bookman Old Style" w:hAnsi="Bookman Old Style" w:cs="Mangal"/>
      <w:i/>
      <w:iCs/>
      <w:w w:val="90"/>
      <w:sz w:val="20"/>
      <w:lang w:eastAsia="zh-CN"/>
    </w:rPr>
  </w:style>
  <w:style w:type="paragraph" w:customStyle="1" w:styleId="53">
    <w:name w:val="Указатель5"/>
    <w:basedOn w:val="a"/>
    <w:rsid w:val="001A2528"/>
    <w:pPr>
      <w:suppressLineNumbers/>
      <w:suppressAutoHyphens/>
      <w:ind w:firstLine="0"/>
      <w:jc w:val="left"/>
    </w:pPr>
    <w:rPr>
      <w:rFonts w:ascii="Bookman Old Style" w:hAnsi="Bookman Old Style" w:cs="Mangal"/>
      <w:w w:val="90"/>
      <w:sz w:val="24"/>
      <w:lang w:eastAsia="zh-CN"/>
    </w:rPr>
  </w:style>
  <w:style w:type="paragraph" w:customStyle="1" w:styleId="43">
    <w:name w:val="Название4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Arial" w:hAnsi="Arial" w:cs="Mangal"/>
      <w:i/>
      <w:iCs/>
      <w:w w:val="90"/>
      <w:sz w:val="20"/>
      <w:lang w:eastAsia="zh-CN"/>
    </w:rPr>
  </w:style>
  <w:style w:type="paragraph" w:customStyle="1" w:styleId="44">
    <w:name w:val="Указатель4"/>
    <w:basedOn w:val="a"/>
    <w:rsid w:val="001A2528"/>
    <w:pPr>
      <w:suppressLineNumbers/>
      <w:suppressAutoHyphens/>
      <w:ind w:firstLine="0"/>
      <w:jc w:val="left"/>
    </w:pPr>
    <w:rPr>
      <w:rFonts w:ascii="Arial" w:hAnsi="Arial" w:cs="Mangal"/>
      <w:w w:val="90"/>
      <w:sz w:val="24"/>
      <w:lang w:eastAsia="zh-CN"/>
    </w:rPr>
  </w:style>
  <w:style w:type="paragraph" w:customStyle="1" w:styleId="36">
    <w:name w:val="Название3"/>
    <w:basedOn w:val="a"/>
    <w:rsid w:val="001A2528"/>
    <w:pPr>
      <w:suppressLineNumbers/>
      <w:suppressAutoHyphens/>
      <w:spacing w:before="120" w:after="120"/>
      <w:ind w:firstLine="0"/>
      <w:jc w:val="left"/>
    </w:pPr>
    <w:rPr>
      <w:rFonts w:ascii="Arial" w:hAnsi="Arial" w:cs="Mangal"/>
      <w:i/>
      <w:iCs/>
      <w:w w:val="90"/>
      <w:sz w:val="20"/>
      <w:lang w:eastAsia="zh-CN"/>
    </w:rPr>
  </w:style>
  <w:style w:type="paragraph" w:customStyle="1" w:styleId="37">
    <w:name w:val="Указатель3"/>
    <w:basedOn w:val="a"/>
    <w:rsid w:val="001A2528"/>
    <w:pPr>
      <w:suppressLineNumbers/>
      <w:suppressAutoHyphens/>
      <w:ind w:firstLine="0"/>
      <w:jc w:val="left"/>
    </w:pPr>
    <w:rPr>
      <w:rFonts w:ascii="Arial" w:hAnsi="Arial" w:cs="Mangal"/>
      <w:w w:val="90"/>
      <w:sz w:val="24"/>
      <w:lang w:eastAsia="zh-CN"/>
    </w:rPr>
  </w:style>
  <w:style w:type="paragraph" w:customStyle="1" w:styleId="Style1">
    <w:name w:val="Style1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2">
    <w:name w:val="Style2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4">
    <w:name w:val="Style4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customStyle="1" w:styleId="Style3">
    <w:name w:val="Style3"/>
    <w:basedOn w:val="a"/>
    <w:next w:val="a"/>
    <w:rsid w:val="001A2528"/>
    <w:pPr>
      <w:suppressAutoHyphens/>
      <w:ind w:firstLine="0"/>
      <w:jc w:val="left"/>
    </w:pPr>
    <w:rPr>
      <w:w w:val="90"/>
      <w:sz w:val="24"/>
      <w:lang w:eastAsia="zh-CN"/>
    </w:rPr>
  </w:style>
  <w:style w:type="paragraph" w:styleId="afff0">
    <w:name w:val="Body Text Indent"/>
    <w:basedOn w:val="a"/>
    <w:link w:val="afff1"/>
    <w:rsid w:val="001A2528"/>
    <w:pPr>
      <w:suppressAutoHyphens/>
      <w:spacing w:after="120"/>
      <w:ind w:left="283" w:firstLine="0"/>
      <w:jc w:val="left"/>
    </w:pPr>
    <w:rPr>
      <w:w w:val="90"/>
      <w:sz w:val="24"/>
      <w:lang w:eastAsia="zh-CN"/>
    </w:rPr>
  </w:style>
  <w:style w:type="character" w:customStyle="1" w:styleId="afff1">
    <w:name w:val="Основной текст с отступом Знак"/>
    <w:basedOn w:val="a1"/>
    <w:link w:val="afff0"/>
    <w:rsid w:val="001A2528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29">
    <w:name w:val="Цитата2"/>
    <w:basedOn w:val="a"/>
    <w:qFormat/>
    <w:rsid w:val="001A2528"/>
    <w:pPr>
      <w:shd w:val="clear" w:color="auto" w:fill="FFFFFF"/>
      <w:suppressAutoHyphens/>
      <w:spacing w:line="278" w:lineRule="exact"/>
      <w:ind w:left="115" w:right="5806" w:firstLine="0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WW-CharChar">
    <w:name w:val="WW-Char Char"/>
    <w:basedOn w:val="a"/>
    <w:rsid w:val="001A2528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Style5"/>
    <w:basedOn w:val="a"/>
    <w:rsid w:val="001A2528"/>
    <w:pPr>
      <w:widowControl w:val="0"/>
      <w:suppressAutoHyphens/>
      <w:autoSpaceDE w:val="0"/>
      <w:spacing w:line="422" w:lineRule="exact"/>
      <w:ind w:firstLine="1104"/>
      <w:jc w:val="left"/>
    </w:pPr>
    <w:rPr>
      <w:rFonts w:ascii="Bookman Old Style" w:hAnsi="Bookman Old Style" w:cs="Bookman Old Style"/>
      <w:sz w:val="24"/>
      <w:lang w:eastAsia="zh-CN"/>
    </w:rPr>
  </w:style>
  <w:style w:type="paragraph" w:customStyle="1" w:styleId="2a">
    <w:name w:val="Текст2"/>
    <w:basedOn w:val="a"/>
    <w:rsid w:val="001A2528"/>
    <w:pPr>
      <w:suppressAutoHyphens/>
      <w:overflowPunct w:val="0"/>
      <w:autoSpaceDE w:val="0"/>
      <w:ind w:firstLine="0"/>
      <w:jc w:val="left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8">
    <w:name w:val="Текст3"/>
    <w:basedOn w:val="a"/>
    <w:rsid w:val="001A2528"/>
    <w:pPr>
      <w:suppressAutoHyphens/>
      <w:overflowPunct w:val="0"/>
      <w:autoSpaceDE w:val="0"/>
      <w:ind w:firstLine="0"/>
      <w:jc w:val="left"/>
      <w:textAlignment w:val="baseline"/>
    </w:pPr>
    <w:rPr>
      <w:rFonts w:ascii="Courier New" w:hAnsi="Courier New"/>
      <w:sz w:val="20"/>
      <w:szCs w:val="20"/>
      <w:lang w:eastAsia="zh-CN"/>
    </w:rPr>
  </w:style>
  <w:style w:type="paragraph" w:customStyle="1" w:styleId="39">
    <w:name w:val="Цитата3"/>
    <w:basedOn w:val="a"/>
    <w:rsid w:val="001A2528"/>
    <w:pPr>
      <w:shd w:val="clear" w:color="auto" w:fill="FFFFFF"/>
      <w:suppressAutoHyphens/>
      <w:spacing w:line="278" w:lineRule="exact"/>
      <w:ind w:left="115" w:right="5806" w:firstLine="0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1A2528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1A2528"/>
    <w:pPr>
      <w:suppressLineNumbers/>
    </w:pPr>
    <w:rPr>
      <w:rFonts w:ascii="Calibri" w:eastAsia="Segoe UI" w:hAnsi="Calibri" w:cs="Calibri"/>
      <w:color w:val="000000"/>
      <w:kern w:val="2"/>
      <w:sz w:val="22"/>
      <w:lang w:bidi="hi-IN"/>
    </w:rPr>
  </w:style>
  <w:style w:type="paragraph" w:styleId="2b">
    <w:name w:val="Body Text Indent 2"/>
    <w:basedOn w:val="a"/>
    <w:link w:val="222"/>
    <w:rsid w:val="001A252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2">
    <w:name w:val="Основной текст с отступом 2 Знак2"/>
    <w:basedOn w:val="a1"/>
    <w:link w:val="2b"/>
    <w:rsid w:val="001A252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1A2528"/>
    <w:pPr>
      <w:numPr>
        <w:numId w:val="3"/>
      </w:numPr>
    </w:pPr>
  </w:style>
  <w:style w:type="character" w:customStyle="1" w:styleId="afff2">
    <w:name w:val="Цветовое выделение"/>
    <w:rsid w:val="001A2528"/>
    <w:rPr>
      <w:b/>
      <w:color w:val="26282F"/>
    </w:rPr>
  </w:style>
  <w:style w:type="paragraph" w:customStyle="1" w:styleId="afff3">
    <w:name w:val="Знак Знак Знак Знак Знак Знак Знак"/>
    <w:basedOn w:val="a"/>
    <w:rsid w:val="001A2528"/>
    <w:pPr>
      <w:spacing w:before="100" w:after="100"/>
      <w:ind w:firstLine="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4">
    <w:name w:val="Текст (справка)"/>
    <w:basedOn w:val="a"/>
    <w:rsid w:val="001A2528"/>
    <w:pPr>
      <w:ind w:left="170" w:right="170" w:firstLine="0"/>
      <w:jc w:val="left"/>
    </w:pPr>
    <w:rPr>
      <w:rFonts w:ascii="Bookman Old Style" w:hAnsi="Bookman Old Style" w:cs="Bookman Old Style"/>
      <w:sz w:val="24"/>
      <w:szCs w:val="20"/>
      <w:lang w:eastAsia="zh-CN"/>
    </w:rPr>
  </w:style>
  <w:style w:type="paragraph" w:customStyle="1" w:styleId="afff5">
    <w:name w:val="Комментарий"/>
    <w:basedOn w:val="afff4"/>
    <w:rsid w:val="001A25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Нормальный (таблица)"/>
    <w:basedOn w:val="a"/>
    <w:rsid w:val="001A2528"/>
    <w:pPr>
      <w:ind w:firstLine="0"/>
    </w:pPr>
    <w:rPr>
      <w:rFonts w:ascii="Bookman Old Style" w:hAnsi="Bookman Old Style" w:cs="Bookman Old Style"/>
      <w:sz w:val="24"/>
      <w:szCs w:val="20"/>
      <w:lang w:eastAsia="zh-CN"/>
    </w:rPr>
  </w:style>
  <w:style w:type="paragraph" w:customStyle="1" w:styleId="afff7">
    <w:name w:val="Информация об изменениях документа"/>
    <w:basedOn w:val="afff5"/>
    <w:rsid w:val="001A2528"/>
    <w:rPr>
      <w:i/>
    </w:rPr>
  </w:style>
  <w:style w:type="numbering" w:customStyle="1" w:styleId="2c">
    <w:name w:val="Нет списка2"/>
    <w:next w:val="a3"/>
    <w:uiPriority w:val="99"/>
    <w:semiHidden/>
    <w:unhideWhenUsed/>
    <w:rsid w:val="001A2528"/>
  </w:style>
  <w:style w:type="numbering" w:customStyle="1" w:styleId="3a">
    <w:name w:val="Нет списка3"/>
    <w:next w:val="a3"/>
    <w:uiPriority w:val="99"/>
    <w:semiHidden/>
    <w:unhideWhenUsed/>
    <w:rsid w:val="001A2528"/>
  </w:style>
  <w:style w:type="numbering" w:customStyle="1" w:styleId="45">
    <w:name w:val="Нет списка4"/>
    <w:next w:val="a3"/>
    <w:uiPriority w:val="99"/>
    <w:semiHidden/>
    <w:unhideWhenUsed/>
    <w:rsid w:val="001A2528"/>
  </w:style>
  <w:style w:type="numbering" w:customStyle="1" w:styleId="54">
    <w:name w:val="Нет списка5"/>
    <w:next w:val="a3"/>
    <w:uiPriority w:val="99"/>
    <w:semiHidden/>
    <w:unhideWhenUsed/>
    <w:rsid w:val="001A2528"/>
  </w:style>
  <w:style w:type="numbering" w:customStyle="1" w:styleId="64">
    <w:name w:val="Нет списка6"/>
    <w:next w:val="a3"/>
    <w:uiPriority w:val="99"/>
    <w:semiHidden/>
    <w:unhideWhenUsed/>
    <w:rsid w:val="001A2528"/>
  </w:style>
  <w:style w:type="character" w:customStyle="1" w:styleId="Internetlink">
    <w:name w:val="Internet link"/>
    <w:rsid w:val="001A2528"/>
    <w:rPr>
      <w:color w:val="000080"/>
      <w:u w:val="single"/>
    </w:rPr>
  </w:style>
  <w:style w:type="paragraph" w:customStyle="1" w:styleId="1f5">
    <w:name w:val="Основной текст1"/>
    <w:basedOn w:val="a"/>
    <w:rsid w:val="001A2528"/>
    <w:pPr>
      <w:widowControl w:val="0"/>
      <w:shd w:val="clear" w:color="auto" w:fill="FFFFFF"/>
      <w:spacing w:after="240" w:line="317" w:lineRule="exact"/>
      <w:ind w:firstLine="0"/>
      <w:jc w:val="center"/>
    </w:pPr>
    <w:rPr>
      <w:color w:val="00000A"/>
      <w:spacing w:val="9"/>
      <w:sz w:val="20"/>
      <w:szCs w:val="20"/>
      <w:lang w:eastAsia="zh-CN"/>
    </w:rPr>
  </w:style>
  <w:style w:type="paragraph" w:customStyle="1" w:styleId="1f6">
    <w:name w:val="çàãîëîâîê 1"/>
    <w:basedOn w:val="a"/>
    <w:next w:val="a"/>
    <w:rsid w:val="001A2528"/>
    <w:pPr>
      <w:keepNext/>
      <w:widowControl w:val="0"/>
      <w:suppressAutoHyphens/>
      <w:ind w:firstLine="0"/>
      <w:jc w:val="left"/>
    </w:pPr>
    <w:rPr>
      <w:rFonts w:eastAsia="Arial Unicode MS" w:cs="Tahoma"/>
      <w:color w:val="000000"/>
      <w:lang w:val="en-US" w:eastAsia="zh-CN" w:bidi="en-US"/>
    </w:rPr>
  </w:style>
  <w:style w:type="character" w:customStyle="1" w:styleId="FontStyle33">
    <w:name w:val="Font Style33"/>
    <w:rsid w:val="001A252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1A2528"/>
    <w:rPr>
      <w:rFonts w:ascii="Bookman Old Style" w:hAnsi="Bookman Old Style" w:cs="Bookman Old Style"/>
      <w:sz w:val="22"/>
      <w:szCs w:val="22"/>
    </w:rPr>
  </w:style>
  <w:style w:type="paragraph" w:customStyle="1" w:styleId="afff8">
    <w:name w:val="Прижатый влево"/>
    <w:basedOn w:val="a"/>
    <w:next w:val="a"/>
    <w:rsid w:val="001A2528"/>
    <w:pPr>
      <w:widowControl w:val="0"/>
      <w:autoSpaceDE w:val="0"/>
      <w:ind w:firstLine="0"/>
      <w:jc w:val="left"/>
    </w:pPr>
    <w:rPr>
      <w:rFonts w:ascii="Arial" w:hAnsi="Arial" w:cs="Arial"/>
      <w:sz w:val="20"/>
      <w:szCs w:val="20"/>
      <w:lang w:eastAsia="zh-CN"/>
    </w:rPr>
  </w:style>
  <w:style w:type="paragraph" w:customStyle="1" w:styleId="afff9">
    <w:name w:val="Знак Знак Знак Знак Знак Знак Знак Знак"/>
    <w:basedOn w:val="a"/>
    <w:rsid w:val="001A2528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DefaultParagraphFont1">
    <w:name w:val="Default Paragraph Font1"/>
    <w:rsid w:val="001A2528"/>
  </w:style>
  <w:style w:type="character" w:customStyle="1" w:styleId="WW8Num17z4">
    <w:name w:val="WW8Num17z4"/>
    <w:rsid w:val="001A2528"/>
  </w:style>
  <w:style w:type="character" w:customStyle="1" w:styleId="WW8Num14z6">
    <w:name w:val="WW8Num14z6"/>
    <w:rsid w:val="001A2528"/>
  </w:style>
  <w:style w:type="character" w:customStyle="1" w:styleId="WW8Num19z1">
    <w:name w:val="WW8Num19z1"/>
    <w:rsid w:val="001A2528"/>
    <w:rPr>
      <w:rFonts w:ascii="Courier New" w:hAnsi="Courier New" w:cs="Courier New" w:hint="default"/>
    </w:rPr>
  </w:style>
  <w:style w:type="character" w:customStyle="1" w:styleId="WW8Num19z0">
    <w:name w:val="WW8Num19z0"/>
    <w:rsid w:val="001A2528"/>
    <w:rPr>
      <w:rFonts w:ascii="Symbol" w:hAnsi="Symbol" w:cs="OpenSymbol"/>
      <w:highlight w:val="yellow"/>
    </w:rPr>
  </w:style>
  <w:style w:type="character" w:customStyle="1" w:styleId="WW8Num19z3">
    <w:name w:val="WW8Num19z3"/>
    <w:rsid w:val="001A2528"/>
    <w:rPr>
      <w:rFonts w:ascii="Symbol" w:hAnsi="Symbol" w:cs="Symbol" w:hint="default"/>
    </w:rPr>
  </w:style>
  <w:style w:type="character" w:customStyle="1" w:styleId="WW8Num14z4">
    <w:name w:val="WW8Num14z4"/>
    <w:rsid w:val="001A2528"/>
  </w:style>
  <w:style w:type="character" w:customStyle="1" w:styleId="WW8Num17z8">
    <w:name w:val="WW8Num17z8"/>
    <w:rsid w:val="001A2528"/>
  </w:style>
  <w:style w:type="character" w:customStyle="1" w:styleId="WW8Num19z2">
    <w:name w:val="WW8Num19z2"/>
    <w:rsid w:val="001A2528"/>
    <w:rPr>
      <w:rFonts w:ascii="Wingdings" w:hAnsi="Wingdings" w:cs="Wingdings" w:hint="default"/>
    </w:rPr>
  </w:style>
  <w:style w:type="character" w:customStyle="1" w:styleId="WW8Num17z5">
    <w:name w:val="WW8Num17z5"/>
    <w:rsid w:val="001A2528"/>
  </w:style>
  <w:style w:type="character" w:customStyle="1" w:styleId="WW8Num14z3">
    <w:name w:val="WW8Num14z3"/>
    <w:rsid w:val="001A2528"/>
  </w:style>
  <w:style w:type="character" w:customStyle="1" w:styleId="ListLabel2">
    <w:name w:val="ListLabel 2"/>
    <w:rsid w:val="001A2528"/>
    <w:rPr>
      <w:rFonts w:cs="Courier New"/>
    </w:rPr>
  </w:style>
  <w:style w:type="character" w:customStyle="1" w:styleId="WW8Num14z5">
    <w:name w:val="WW8Num14z5"/>
    <w:rsid w:val="001A2528"/>
  </w:style>
  <w:style w:type="character" w:customStyle="1" w:styleId="WW8Num17z1">
    <w:name w:val="WW8Num17z1"/>
    <w:rsid w:val="001A2528"/>
  </w:style>
  <w:style w:type="character" w:customStyle="1" w:styleId="WW8Num14z8">
    <w:name w:val="WW8Num14z8"/>
    <w:rsid w:val="001A2528"/>
  </w:style>
  <w:style w:type="character" w:customStyle="1" w:styleId="WW8Num14z7">
    <w:name w:val="WW8Num14z7"/>
    <w:rsid w:val="001A2528"/>
  </w:style>
  <w:style w:type="character" w:customStyle="1" w:styleId="WW8Num17z7">
    <w:name w:val="WW8Num17z7"/>
    <w:rsid w:val="001A2528"/>
  </w:style>
  <w:style w:type="character" w:customStyle="1" w:styleId="WW8Num17z3">
    <w:name w:val="WW8Num17z3"/>
    <w:rsid w:val="001A2528"/>
  </w:style>
  <w:style w:type="character" w:customStyle="1" w:styleId="ListLabel1">
    <w:name w:val="ListLabel 1"/>
    <w:rsid w:val="001A2528"/>
    <w:rPr>
      <w:rFonts w:cs="OpenSymbol"/>
    </w:rPr>
  </w:style>
  <w:style w:type="character" w:customStyle="1" w:styleId="WW8Num17z2">
    <w:name w:val="WW8Num17z2"/>
    <w:rsid w:val="001A2528"/>
  </w:style>
  <w:style w:type="character" w:customStyle="1" w:styleId="WW8Num17z6">
    <w:name w:val="WW8Num17z6"/>
    <w:rsid w:val="001A2528"/>
  </w:style>
  <w:style w:type="character" w:customStyle="1" w:styleId="2d">
    <w:name w:val="Текст выноски Знак2"/>
    <w:rsid w:val="001A2528"/>
    <w:rPr>
      <w:rFonts w:ascii="Tahoma" w:hAnsi="Tahoma" w:cs="Tahoma"/>
      <w:sz w:val="16"/>
      <w:szCs w:val="16"/>
    </w:rPr>
  </w:style>
  <w:style w:type="paragraph" w:customStyle="1" w:styleId="1f7">
    <w:name w:val="Абзац списка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BalloonText1">
    <w:name w:val="Balloon Text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NormalWeb1">
    <w:name w:val="Normal (Web)1"/>
    <w:basedOn w:val="a"/>
    <w:rsid w:val="001A2528"/>
    <w:pPr>
      <w:suppressAutoHyphens/>
      <w:spacing w:line="100" w:lineRule="atLeast"/>
      <w:ind w:firstLine="0"/>
      <w:jc w:val="left"/>
    </w:pPr>
    <w:rPr>
      <w:rFonts w:ascii="Arial" w:hAnsi="Arial" w:cs="Arial"/>
      <w:kern w:val="1"/>
      <w:sz w:val="24"/>
      <w:lang w:eastAsia="zh-CN"/>
    </w:rPr>
  </w:style>
  <w:style w:type="paragraph" w:customStyle="1" w:styleId="1f8">
    <w:name w:val="Абзац списка1"/>
    <w:basedOn w:val="a"/>
    <w:rsid w:val="001A2528"/>
    <w:pPr>
      <w:suppressAutoHyphens/>
      <w:spacing w:line="100" w:lineRule="atLeast"/>
      <w:ind w:firstLine="0"/>
      <w:jc w:val="left"/>
    </w:pPr>
    <w:rPr>
      <w:kern w:val="1"/>
      <w:sz w:val="24"/>
      <w:lang w:eastAsia="zh-CN"/>
    </w:rPr>
  </w:style>
  <w:style w:type="paragraph" w:customStyle="1" w:styleId="1f9">
    <w:name w:val="Заголовок1"/>
    <w:basedOn w:val="a"/>
    <w:next w:val="a0"/>
    <w:rsid w:val="001A2528"/>
    <w:pPr>
      <w:keepNext/>
      <w:suppressAutoHyphens/>
      <w:spacing w:before="240" w:after="120" w:line="100" w:lineRule="atLeast"/>
      <w:ind w:firstLine="0"/>
      <w:jc w:val="left"/>
    </w:pPr>
    <w:rPr>
      <w:rFonts w:ascii="Arial" w:eastAsia="SimSun" w:hAnsi="Arial" w:cs="Tahoma"/>
      <w:kern w:val="1"/>
      <w:szCs w:val="28"/>
      <w:lang w:eastAsia="zh-CN"/>
    </w:rPr>
  </w:style>
  <w:style w:type="character" w:styleId="afffa">
    <w:name w:val="line number"/>
    <w:rsid w:val="001A2528"/>
  </w:style>
  <w:style w:type="numbering" w:customStyle="1" w:styleId="WW8Num1">
    <w:name w:val="WW8Num1"/>
    <w:basedOn w:val="a3"/>
    <w:rsid w:val="001A2528"/>
    <w:pPr>
      <w:numPr>
        <w:numId w:val="34"/>
      </w:numPr>
    </w:pPr>
  </w:style>
  <w:style w:type="character" w:customStyle="1" w:styleId="afffb">
    <w:name w:val="Неразрешенное упоминание"/>
    <w:uiPriority w:val="99"/>
    <w:semiHidden/>
    <w:unhideWhenUsed/>
    <w:rsid w:val="001A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0" Type="http://schemas.openxmlformats.org/officeDocument/2006/relationships/hyperlink" Target="consultantplus://offline/ref=AF897CFEC37DE84F949C78B008FAFA85D058795AD01396F3777D42F66AC411033D824B6B0D017951DE47BC119EEDFA97066FCC253C5D96F8d1N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F897CFEC37DE84F949C78B008FAFA85D058795AD01396F3777D42F66AC411033D824B6B0D017951DE47BC119EEDFA97066FCC253C5D96F8d1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2022-04-19T14:01:00Z</cp:lastPrinted>
  <dcterms:created xsi:type="dcterms:W3CDTF">2022-04-05T08:59:00Z</dcterms:created>
  <dcterms:modified xsi:type="dcterms:W3CDTF">2022-04-19T14:01:00Z</dcterms:modified>
</cp:coreProperties>
</file>