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28" w:rsidRPr="00525705" w:rsidRDefault="00080F7A" w:rsidP="009823AF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828"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  <w:r w:rsidR="00643C0E">
        <w:rPr>
          <w:sz w:val="28"/>
          <w:szCs w:val="28"/>
        </w:rPr>
        <w:t>проект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564828" w:rsidRPr="00525705" w:rsidRDefault="00564828" w:rsidP="00564828">
      <w:pPr>
        <w:jc w:val="center"/>
      </w:pPr>
      <w:r w:rsidRPr="00525705">
        <w:t>г. Никольск</w:t>
      </w:r>
    </w:p>
    <w:p w:rsidR="009823AF" w:rsidRPr="00525705" w:rsidRDefault="00D0500D" w:rsidP="009823AF">
      <w:r>
        <w:t>0</w:t>
      </w:r>
      <w:r w:rsidR="00185635">
        <w:t>4</w:t>
      </w:r>
      <w:r w:rsidR="00A22EFB" w:rsidRPr="00525705">
        <w:t>.</w:t>
      </w:r>
      <w:r>
        <w:t>2022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 №</w:t>
      </w:r>
      <w:r w:rsidR="00643C0E">
        <w:t xml:space="preserve"> 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565C32" w:rsidRPr="00565C32" w:rsidRDefault="00565C32" w:rsidP="00565C32">
      <w:pPr>
        <w:ind w:firstLine="360"/>
        <w:jc w:val="both"/>
        <w:rPr>
          <w:spacing w:val="2"/>
        </w:rPr>
      </w:pPr>
      <w:r>
        <w:t xml:space="preserve">1.1.  </w:t>
      </w:r>
      <w:r w:rsidRPr="00565C32">
        <w:rPr>
          <w:spacing w:val="2"/>
        </w:rPr>
        <w:t xml:space="preserve">Строку «Цель и задачи Программы» таблицы паспорта муниципальной программы дополнить словами </w:t>
      </w:r>
      <w:proofErr w:type="gramStart"/>
      <w:r w:rsidRPr="00565C32">
        <w:rPr>
          <w:spacing w:val="2"/>
        </w:rPr>
        <w:t>« -</w:t>
      </w:r>
      <w:proofErr w:type="gramEnd"/>
      <w:r w:rsidRPr="00565C32">
        <w:rPr>
          <w:spacing w:val="2"/>
        </w:rPr>
        <w:t xml:space="preserve"> обеспечение развития и укрепления МТБ домов культуры в населенных пунктах с числом жителей до 50 тысяч человек; - капитальный ремонт объекта культуры; - реализация мероприятий по модернизации библиотек в части комплектования книжных фондов библиотек муниципальных образований.»</w:t>
      </w:r>
    </w:p>
    <w:p w:rsidR="00565C32" w:rsidRPr="00565C32" w:rsidRDefault="00565C32" w:rsidP="00565C32">
      <w:pPr>
        <w:ind w:firstLine="360"/>
        <w:jc w:val="both"/>
        <w:rPr>
          <w:spacing w:val="2"/>
        </w:rPr>
      </w:pPr>
      <w:r>
        <w:t>1.2. В с</w:t>
      </w:r>
      <w:r w:rsidRPr="00565C32">
        <w:rPr>
          <w:spacing w:val="2"/>
        </w:rPr>
        <w:t xml:space="preserve">троке «Целевые показатели Программы» таблицы паспорта муниципальной </w:t>
      </w:r>
      <w:proofErr w:type="gramStart"/>
      <w:r w:rsidRPr="00565C32">
        <w:rPr>
          <w:spacing w:val="2"/>
        </w:rPr>
        <w:t>программы  слова</w:t>
      </w:r>
      <w:proofErr w:type="gramEnd"/>
      <w:r w:rsidRPr="00565C32">
        <w:rPr>
          <w:spacing w:val="2"/>
        </w:rPr>
        <w:t xml:space="preserve"> «средняя обеспеченность участников клубных формирований (в муниципальных домах культуры) в расчете на 1 тысячу человек» заменить словами «средняя численность участников клубных формирований (в муниципальных домах культуры) в расчете на 1 тысячу человек (в населенных пунктах с числом жителей до 50 тысяч человек)»</w:t>
      </w:r>
    </w:p>
    <w:p w:rsidR="00D33BEB" w:rsidRPr="00525705" w:rsidRDefault="00565C32" w:rsidP="00565C32">
      <w:pPr>
        <w:ind w:firstLine="360"/>
        <w:jc w:val="both"/>
      </w:pPr>
      <w:r>
        <w:rPr>
          <w:spacing w:val="2"/>
        </w:rPr>
        <w:t xml:space="preserve">1.3. </w:t>
      </w:r>
      <w:r w:rsidR="00D33BEB" w:rsidRPr="00565C32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791"/>
      </w:tblGrid>
      <w:tr w:rsidR="00D33BEB" w:rsidRPr="00525705" w:rsidTr="00CE77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185635">
              <w:t>401047,3</w:t>
            </w:r>
            <w:r w:rsidR="00EC3DD5">
              <w:t xml:space="preserve"> </w:t>
            </w:r>
            <w:r w:rsidRPr="00525705">
              <w:t xml:space="preserve">тыс.руб.,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55624,</w:t>
            </w:r>
            <w:r w:rsidR="00611E08">
              <w:t>8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185635">
              <w:t>107534,0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61446,1 тыс</w:t>
            </w:r>
            <w:r w:rsidRPr="00525705">
              <w:t>.руб.,</w:t>
            </w:r>
          </w:p>
          <w:p w:rsidR="00D33BEB" w:rsidRPr="00525705" w:rsidRDefault="002560CC" w:rsidP="00D33BEB">
            <w:pPr>
              <w:jc w:val="both"/>
            </w:pPr>
            <w:r>
              <w:t>2024 – 62081,4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2025 – 59965,7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185635">
              <w:t>313853,3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49090,</w:t>
            </w:r>
            <w:r w:rsidR="00611E08">
              <w:t>9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lastRenderedPageBreak/>
              <w:t xml:space="preserve">2022 – </w:t>
            </w:r>
            <w:r w:rsidR="00185635">
              <w:t>56298,1</w:t>
            </w:r>
            <w:r w:rsidRPr="00525705">
              <w:t xml:space="preserve"> тыс.руб.,</w:t>
            </w:r>
          </w:p>
          <w:p w:rsidR="00D33BEB" w:rsidRPr="00525705" w:rsidRDefault="00874388" w:rsidP="00D33BEB">
            <w:pPr>
              <w:jc w:val="both"/>
            </w:pPr>
            <w:r>
              <w:t>2023 – 54697,</w:t>
            </w:r>
            <w:r w:rsidR="0048380B">
              <w:t>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2024 – 55332,8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2025 – 55254,3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</w:t>
            </w:r>
            <w:r w:rsidR="002560CC">
              <w:t xml:space="preserve"> </w:t>
            </w:r>
            <w:r w:rsidR="00874388">
              <w:t>55738,</w:t>
            </w:r>
            <w:r w:rsidR="0048380B">
              <w:t>1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874388">
              <w:t>45949,8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2023 – 2088,</w:t>
            </w:r>
            <w:r w:rsidR="0048380B">
              <w:t>3</w:t>
            </w:r>
            <w:r w:rsidR="00D33BEB"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</w:t>
            </w:r>
            <w:r w:rsidR="002560CC">
              <w:t xml:space="preserve"> – 2088,6 т</w:t>
            </w:r>
            <w:r w:rsidRPr="00525705">
              <w:t>ыс.руб.,</w:t>
            </w:r>
          </w:p>
          <w:p w:rsidR="00D33BEB" w:rsidRPr="00525705" w:rsidRDefault="002560CC" w:rsidP="00D33BEB">
            <w:pPr>
              <w:jc w:val="both"/>
            </w:pPr>
            <w:r>
              <w:t>2025 – 301,4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656BA7">
              <w:t>6341,4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AD4EFC">
              <w:t>876,1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</w:t>
            </w:r>
            <w:proofErr w:type="gramStart"/>
            <w:r w:rsidRPr="00525705">
              <w:t>внебюджетные  средства</w:t>
            </w:r>
            <w:proofErr w:type="gramEnd"/>
            <w:r w:rsidRPr="00525705">
              <w:t xml:space="preserve"> -</w:t>
            </w:r>
            <w:r w:rsidR="00654008">
              <w:t>24340,5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654008">
              <w:t>4029,5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2560CC">
              <w:t>1</w:t>
            </w:r>
            <w:r w:rsidR="00587CC2">
              <w:t>74,0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D33BEB"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тыс.руб.,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тыс.руб.</w:t>
            </w:r>
          </w:p>
        </w:tc>
      </w:tr>
    </w:tbl>
    <w:p w:rsidR="007F4A52" w:rsidRDefault="007F4A52" w:rsidP="00565C32">
      <w:pPr>
        <w:jc w:val="both"/>
        <w:rPr>
          <w:spacing w:val="2"/>
        </w:rPr>
      </w:pPr>
      <w:r>
        <w:lastRenderedPageBreak/>
        <w:tab/>
      </w:r>
    </w:p>
    <w:p w:rsidR="005718B4" w:rsidRDefault="000D01E1" w:rsidP="00D33BEB">
      <w:pPr>
        <w:jc w:val="both"/>
        <w:rPr>
          <w:spacing w:val="2"/>
        </w:rPr>
      </w:pPr>
      <w:r>
        <w:rPr>
          <w:spacing w:val="2"/>
        </w:rPr>
        <w:tab/>
        <w:t>1.4. С</w:t>
      </w:r>
      <w:r w:rsidRPr="00525705">
        <w:rPr>
          <w:spacing w:val="2"/>
        </w:rPr>
        <w:t>трок</w:t>
      </w:r>
      <w:r>
        <w:rPr>
          <w:spacing w:val="2"/>
        </w:rPr>
        <w:t>у</w:t>
      </w:r>
      <w:r w:rsidRPr="00525705">
        <w:rPr>
          <w:spacing w:val="2"/>
        </w:rPr>
        <w:t xml:space="preserve"> «</w:t>
      </w:r>
      <w:r>
        <w:rPr>
          <w:spacing w:val="2"/>
        </w:rPr>
        <w:t>Целевые показатели Программы</w:t>
      </w:r>
      <w:r w:rsidRPr="00525705">
        <w:rPr>
          <w:spacing w:val="2"/>
        </w:rPr>
        <w:t>» таблицы паспорта муниципальной программы</w:t>
      </w:r>
      <w:r>
        <w:rPr>
          <w:spacing w:val="2"/>
        </w:rPr>
        <w:t xml:space="preserve"> дополнить словами </w:t>
      </w:r>
      <w:proofErr w:type="gramStart"/>
      <w:r>
        <w:rPr>
          <w:spacing w:val="2"/>
        </w:rPr>
        <w:t>« -</w:t>
      </w:r>
      <w:proofErr w:type="gramEnd"/>
      <w:r>
        <w:rPr>
          <w:spacing w:val="2"/>
        </w:rPr>
        <w:t xml:space="preserve"> коли</w:t>
      </w:r>
      <w:r w:rsidR="00280FAD">
        <w:rPr>
          <w:spacing w:val="2"/>
        </w:rPr>
        <w:t>чество отремонтированных объектов, в которых проведены меропр</w:t>
      </w:r>
      <w:r w:rsidR="008E7230">
        <w:rPr>
          <w:spacing w:val="2"/>
        </w:rPr>
        <w:t>иятия по капитальному и ремонту, включая приобретение и монтаж оборудования; - число посещений организаций</w:t>
      </w:r>
      <w:r w:rsidR="005718B4">
        <w:rPr>
          <w:spacing w:val="2"/>
        </w:rPr>
        <w:t xml:space="preserve"> культуры (в части посещений библиотек).</w:t>
      </w:r>
      <w:r w:rsidR="008E7230">
        <w:rPr>
          <w:spacing w:val="2"/>
        </w:rPr>
        <w:t>»</w:t>
      </w:r>
    </w:p>
    <w:p w:rsidR="000D01E1" w:rsidRPr="00892588" w:rsidRDefault="005718B4" w:rsidP="00D33BEB">
      <w:pPr>
        <w:jc w:val="both"/>
        <w:rPr>
          <w:spacing w:val="2"/>
        </w:rPr>
      </w:pPr>
      <w:r>
        <w:rPr>
          <w:spacing w:val="2"/>
        </w:rPr>
        <w:tab/>
      </w:r>
      <w:r w:rsidRPr="00892588">
        <w:rPr>
          <w:spacing w:val="2"/>
        </w:rPr>
        <w:t xml:space="preserve">1.5. </w:t>
      </w:r>
      <w:r w:rsidR="000D01E1" w:rsidRPr="00892588">
        <w:rPr>
          <w:spacing w:val="2"/>
        </w:rPr>
        <w:t xml:space="preserve"> </w:t>
      </w:r>
      <w:r w:rsidRPr="00892588">
        <w:rPr>
          <w:spacing w:val="2"/>
        </w:rPr>
        <w:t>Строку «</w:t>
      </w:r>
      <w:r w:rsidR="003056DF" w:rsidRPr="00892588">
        <w:rPr>
          <w:spacing w:val="2"/>
        </w:rPr>
        <w:t>Достижение следующих результатов</w:t>
      </w:r>
      <w:r w:rsidRPr="00892588">
        <w:rPr>
          <w:spacing w:val="2"/>
        </w:rPr>
        <w:t>» таблицы паспорта муниципальной программы дополнить словами</w:t>
      </w:r>
      <w:r w:rsidR="00D20F28" w:rsidRPr="00892588">
        <w:rPr>
          <w:spacing w:val="2"/>
        </w:rPr>
        <w:t xml:space="preserve"> </w:t>
      </w:r>
      <w:proofErr w:type="gramStart"/>
      <w:r w:rsidR="00D20F28" w:rsidRPr="00892588">
        <w:rPr>
          <w:spacing w:val="2"/>
        </w:rPr>
        <w:t>« -</w:t>
      </w:r>
      <w:proofErr w:type="gramEnd"/>
      <w:r w:rsidR="00D20F28" w:rsidRPr="00892588">
        <w:rPr>
          <w:spacing w:val="2"/>
        </w:rPr>
        <w:t xml:space="preserve"> капитальный ремонт  и ремонт</w:t>
      </w:r>
      <w:r w:rsidR="00161877" w:rsidRPr="00892588">
        <w:rPr>
          <w:spacing w:val="2"/>
        </w:rPr>
        <w:t>, включая приобретение и монтаж оборудования в 2022</w:t>
      </w:r>
      <w:r w:rsidR="00C96614" w:rsidRPr="00892588">
        <w:rPr>
          <w:spacing w:val="2"/>
        </w:rPr>
        <w:t xml:space="preserve"> </w:t>
      </w:r>
      <w:r w:rsidR="008061BB" w:rsidRPr="00892588">
        <w:rPr>
          <w:spacing w:val="2"/>
        </w:rPr>
        <w:t>году  - 3 объекта</w:t>
      </w:r>
      <w:r w:rsidR="00161877" w:rsidRPr="00892588">
        <w:rPr>
          <w:spacing w:val="2"/>
        </w:rPr>
        <w:t xml:space="preserve">; - увеличение числа посещений организаций культуры (в части посещений библиотек) в 2022 году – 159,917 </w:t>
      </w:r>
      <w:r w:rsidR="00CD6A1C" w:rsidRPr="00892588">
        <w:rPr>
          <w:spacing w:val="2"/>
        </w:rPr>
        <w:t>к</w:t>
      </w:r>
      <w:r w:rsidR="00F2182A" w:rsidRPr="00892588">
        <w:rPr>
          <w:spacing w:val="2"/>
        </w:rPr>
        <w:t xml:space="preserve"> 2025</w:t>
      </w:r>
      <w:r w:rsidR="00161877" w:rsidRPr="00892588">
        <w:rPr>
          <w:spacing w:val="2"/>
        </w:rPr>
        <w:t xml:space="preserve"> году – 173,495»</w:t>
      </w:r>
      <w:r w:rsidR="009229CB" w:rsidRPr="00892588">
        <w:rPr>
          <w:spacing w:val="2"/>
        </w:rPr>
        <w:t>.</w:t>
      </w:r>
      <w:r w:rsidR="000D01E1" w:rsidRPr="00892588">
        <w:rPr>
          <w:spacing w:val="2"/>
        </w:rPr>
        <w:t xml:space="preserve"> </w:t>
      </w:r>
    </w:p>
    <w:p w:rsidR="00CD6A1C" w:rsidRPr="00892588" w:rsidRDefault="00CD6A1C" w:rsidP="00D33BEB">
      <w:pPr>
        <w:jc w:val="both"/>
        <w:rPr>
          <w:spacing w:val="2"/>
        </w:rPr>
      </w:pPr>
      <w:r w:rsidRPr="00892588">
        <w:rPr>
          <w:spacing w:val="2"/>
        </w:rPr>
        <w:tab/>
        <w:t>1.6. Раздел 2 муниципальной программы в абзац «Программа предусматривает реализацию следующих задач:» дополнить словами «- обеспечение развития и укрепления МТБ домов культуры в населенных пунктах с числом жителей до 50 тысяч человек; - капитальный ремонт объекта культуры; - реализация мероприятий по модернизации библиотек в части комплектования книжных фондов библиотек муниципальных образований .»</w:t>
      </w:r>
      <w:r w:rsidR="003056DF" w:rsidRPr="00892588">
        <w:rPr>
          <w:spacing w:val="2"/>
        </w:rPr>
        <w:t xml:space="preserve">; </w:t>
      </w:r>
      <w:r w:rsidRPr="00892588">
        <w:rPr>
          <w:spacing w:val="2"/>
        </w:rPr>
        <w:t xml:space="preserve">в абзац «Реализация муниципальной программы позволит </w:t>
      </w:r>
      <w:r w:rsidRPr="00892588">
        <w:rPr>
          <w:spacing w:val="2"/>
        </w:rPr>
        <w:lastRenderedPageBreak/>
        <w:t xml:space="preserve">достичь следующих </w:t>
      </w:r>
      <w:r w:rsidR="00F96C9C" w:rsidRPr="00892588">
        <w:rPr>
          <w:spacing w:val="2"/>
        </w:rPr>
        <w:t>результатов за период с 2020 года по</w:t>
      </w:r>
      <w:r w:rsidR="007C3922" w:rsidRPr="00892588">
        <w:rPr>
          <w:spacing w:val="2"/>
        </w:rPr>
        <w:t xml:space="preserve"> 2025 год» дополнить словами «капитальный ремонт</w:t>
      </w:r>
      <w:r w:rsidR="00F96C9C" w:rsidRPr="00892588">
        <w:rPr>
          <w:spacing w:val="2"/>
        </w:rPr>
        <w:t xml:space="preserve">  и ремонт, включая приобретение и монтаж оборудования в 2022</w:t>
      </w:r>
      <w:r w:rsidR="00C96614" w:rsidRPr="00892588">
        <w:rPr>
          <w:spacing w:val="2"/>
        </w:rPr>
        <w:t xml:space="preserve"> </w:t>
      </w:r>
      <w:r w:rsidR="00F96C9C" w:rsidRPr="00892588">
        <w:rPr>
          <w:spacing w:val="2"/>
        </w:rPr>
        <w:t>году  - 3 объекта; - увеличение числа посещений организаций культуры (в части посещений библиотек) в 2022 году – 159,</w:t>
      </w:r>
      <w:r w:rsidR="007C3922" w:rsidRPr="00892588">
        <w:rPr>
          <w:spacing w:val="2"/>
        </w:rPr>
        <w:t>917 к 2025 году – 173,495</w:t>
      </w:r>
      <w:r w:rsidR="00F96C9C" w:rsidRPr="00892588">
        <w:rPr>
          <w:spacing w:val="2"/>
        </w:rPr>
        <w:t>»</w:t>
      </w:r>
      <w:r w:rsidR="007C3922" w:rsidRPr="00892588">
        <w:rPr>
          <w:spacing w:val="2"/>
        </w:rPr>
        <w:t>.</w:t>
      </w:r>
    </w:p>
    <w:p w:rsidR="00D33BEB" w:rsidRPr="00525705" w:rsidRDefault="007035D4" w:rsidP="00D33BEB">
      <w:pPr>
        <w:ind w:firstLine="708"/>
        <w:jc w:val="both"/>
      </w:pPr>
      <w:r>
        <w:t>1.</w:t>
      </w:r>
      <w:r w:rsidR="003056DF">
        <w:t>7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EF29DA">
        <w:t>401047,2</w:t>
      </w:r>
      <w:r w:rsidR="00587CC2">
        <w:t xml:space="preserve"> </w:t>
      </w:r>
      <w:r w:rsidR="00D33BEB" w:rsidRPr="00525705">
        <w:t>тыс.руб.,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525705">
              <w:rPr>
                <w:sz w:val="20"/>
                <w:szCs w:val="20"/>
              </w:rPr>
              <w:t>трансферты  из</w:t>
            </w:r>
            <w:proofErr w:type="gramEnd"/>
            <w:r w:rsidRPr="00525705">
              <w:rPr>
                <w:sz w:val="20"/>
                <w:szCs w:val="20"/>
              </w:rPr>
              <w:t xml:space="preserve"> федерального</w:t>
            </w:r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EF29DA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56298,1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D32F5">
              <w:rPr>
                <w:sz w:val="20"/>
                <w:szCs w:val="20"/>
              </w:rPr>
              <w:t>9</w:t>
            </w:r>
            <w:r w:rsidR="00611E08">
              <w:rPr>
                <w:sz w:val="20"/>
                <w:szCs w:val="20"/>
              </w:rPr>
              <w:t>49,8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2560CC" w:rsidP="0048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54697,</w:t>
            </w:r>
            <w:r w:rsidR="0048380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48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</w:t>
            </w:r>
            <w:r w:rsidR="0048380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2560CC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55332,</w:t>
            </w:r>
            <w:r w:rsidR="0087438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55254,3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B34FD9" w:rsidP="00483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313493,3</w:t>
            </w:r>
          </w:p>
        </w:tc>
        <w:tc>
          <w:tcPr>
            <w:tcW w:w="1843" w:type="dxa"/>
            <w:vAlign w:val="center"/>
          </w:tcPr>
          <w:p w:rsidR="00D33BEB" w:rsidRPr="00525705" w:rsidRDefault="00DD32F5" w:rsidP="00483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</w:t>
            </w:r>
            <w:r w:rsidR="00874388">
              <w:rPr>
                <w:b/>
                <w:sz w:val="20"/>
                <w:szCs w:val="20"/>
              </w:rPr>
              <w:t>38,</w:t>
            </w:r>
            <w:r w:rsidR="004838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BEB" w:rsidRPr="00525705" w:rsidRDefault="00DD32F5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874388"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418" w:type="dxa"/>
            <w:vAlign w:val="center"/>
          </w:tcPr>
          <w:p w:rsidR="00D33BEB" w:rsidRPr="00525705" w:rsidRDefault="00654008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24340,5</w:t>
            </w:r>
          </w:p>
        </w:tc>
        <w:tc>
          <w:tcPr>
            <w:tcW w:w="1559" w:type="dxa"/>
            <w:vAlign w:val="center"/>
          </w:tcPr>
          <w:p w:rsidR="00D33BEB" w:rsidRPr="00525705" w:rsidRDefault="00FE2B1F" w:rsidP="00FE2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7CC2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 w:rsidR="00D84534" w:rsidRPr="0053453A" w:rsidRDefault="00F96C9C" w:rsidP="00565C32">
      <w:pPr>
        <w:ind w:left="709"/>
        <w:jc w:val="both"/>
      </w:pPr>
      <w:r>
        <w:t>1.</w:t>
      </w:r>
      <w:r w:rsidR="003056DF">
        <w:t>8</w:t>
      </w:r>
      <w:r>
        <w:t>.</w:t>
      </w:r>
      <w:r w:rsidR="00A23C5E" w:rsidRPr="0053453A">
        <w:t xml:space="preserve"> </w:t>
      </w:r>
      <w:r w:rsidR="00AC2693" w:rsidRPr="0053453A">
        <w:t>В разделе 5 муниципальной программы</w:t>
      </w:r>
      <w:r w:rsidR="00D230A0" w:rsidRPr="0053453A">
        <w:t xml:space="preserve"> </w:t>
      </w:r>
      <w:r w:rsidR="0085442F" w:rsidRPr="0053453A">
        <w:t>в</w:t>
      </w:r>
      <w:r w:rsidR="00AC2693" w:rsidRPr="0053453A">
        <w:t xml:space="preserve"> строке 3 цифры «</w:t>
      </w:r>
      <w:r w:rsidR="00EF29DA">
        <w:t>104334,8</w:t>
      </w:r>
      <w:r w:rsidR="00AC2693" w:rsidRPr="0053453A">
        <w:t>» заменить цифрами «</w:t>
      </w:r>
      <w:r w:rsidR="00654008" w:rsidRPr="0053453A">
        <w:t>10</w:t>
      </w:r>
      <w:r w:rsidR="00EF29DA">
        <w:t>6234,8».</w:t>
      </w:r>
    </w:p>
    <w:p w:rsidR="00895ABD" w:rsidRDefault="00895ABD" w:rsidP="00895ABD">
      <w:pPr>
        <w:ind w:firstLine="708"/>
        <w:jc w:val="both"/>
      </w:pPr>
      <w:r>
        <w:t>1</w:t>
      </w:r>
      <w:r w:rsidR="00A23C5E">
        <w:t>.</w:t>
      </w:r>
      <w:r w:rsidR="003056DF">
        <w:t>9</w:t>
      </w:r>
      <w:r>
        <w:t xml:space="preserve">. </w:t>
      </w:r>
      <w:r w:rsidRPr="00CB1625">
        <w:t>Приложение 1 к муниципальной программе изложить в новой редакции (приложение 1 к постановлению).</w:t>
      </w:r>
    </w:p>
    <w:p w:rsidR="00080F7A" w:rsidRDefault="00080F7A" w:rsidP="00080F7A">
      <w:pPr>
        <w:ind w:firstLine="708"/>
        <w:jc w:val="both"/>
      </w:pPr>
      <w:r>
        <w:t>1.</w:t>
      </w:r>
      <w:r w:rsidR="003056DF">
        <w:t>10</w:t>
      </w:r>
      <w:r>
        <w:t xml:space="preserve">. </w:t>
      </w:r>
      <w:r w:rsidRPr="00CB1625">
        <w:t xml:space="preserve">Приложение </w:t>
      </w:r>
      <w:r>
        <w:t>2</w:t>
      </w:r>
      <w:r w:rsidRPr="00CB1625">
        <w:t xml:space="preserve"> к муниципальной программе изложит</w:t>
      </w:r>
      <w:r>
        <w:t>ь в новой редакции (приложение 2</w:t>
      </w:r>
      <w:r w:rsidRPr="00CB1625">
        <w:t xml:space="preserve"> к постановлению).</w:t>
      </w:r>
    </w:p>
    <w:p w:rsidR="005F6691" w:rsidRDefault="005F6691" w:rsidP="005F6691">
      <w:pPr>
        <w:ind w:firstLine="708"/>
        <w:jc w:val="both"/>
      </w:pPr>
      <w:r>
        <w:t>1.</w:t>
      </w:r>
      <w:r w:rsidR="003056DF">
        <w:t>11</w:t>
      </w:r>
      <w:r>
        <w:t xml:space="preserve">. Приложение </w:t>
      </w:r>
      <w:r w:rsidR="00406A7B">
        <w:t>3</w:t>
      </w:r>
      <w:r>
        <w:t xml:space="preserve"> к муниципальной программе изложить в новой редакции </w:t>
      </w:r>
      <w:r w:rsidR="00116583">
        <w:t>(приложение 3</w:t>
      </w:r>
      <w:r w:rsidRPr="00525705">
        <w:t xml:space="preserve"> к постановлению).</w:t>
      </w:r>
    </w:p>
    <w:p w:rsidR="00F96C9C" w:rsidRDefault="003056DF" w:rsidP="005F6691">
      <w:pPr>
        <w:ind w:firstLine="708"/>
        <w:jc w:val="both"/>
        <w:rPr>
          <w:spacing w:val="2"/>
        </w:rPr>
      </w:pPr>
      <w:r>
        <w:t>1.12</w:t>
      </w:r>
      <w:r w:rsidR="00F96C9C">
        <w:t>.</w:t>
      </w:r>
      <w:r w:rsidR="00F96C9C" w:rsidRPr="00F96C9C">
        <w:rPr>
          <w:spacing w:val="2"/>
        </w:rPr>
        <w:t xml:space="preserve"> </w:t>
      </w:r>
      <w:r w:rsidR="00F96C9C" w:rsidRPr="00525705">
        <w:rPr>
          <w:spacing w:val="2"/>
        </w:rPr>
        <w:t>Строку «</w:t>
      </w:r>
      <w:r w:rsidR="00F96C9C">
        <w:rPr>
          <w:spacing w:val="2"/>
        </w:rPr>
        <w:t>Цель и задачи подпрограммы</w:t>
      </w:r>
      <w:r w:rsidR="00F96C9C" w:rsidRPr="00525705">
        <w:rPr>
          <w:spacing w:val="2"/>
        </w:rPr>
        <w:t xml:space="preserve">» таблицы паспорта </w:t>
      </w:r>
      <w:r w:rsidR="00F96C9C">
        <w:rPr>
          <w:spacing w:val="2"/>
        </w:rPr>
        <w:t xml:space="preserve">подпрограммы 1 </w:t>
      </w:r>
      <w:r w:rsidR="00F96C9C" w:rsidRPr="00525705">
        <w:rPr>
          <w:spacing w:val="2"/>
        </w:rPr>
        <w:t>муниципальной программы</w:t>
      </w:r>
      <w:r w:rsidR="00F96C9C">
        <w:rPr>
          <w:spacing w:val="2"/>
        </w:rPr>
        <w:t xml:space="preserve"> дополнить словами </w:t>
      </w:r>
      <w:proofErr w:type="gramStart"/>
      <w:r w:rsidR="00F96C9C">
        <w:rPr>
          <w:spacing w:val="2"/>
        </w:rPr>
        <w:t>« -</w:t>
      </w:r>
      <w:proofErr w:type="gramEnd"/>
      <w:r w:rsidR="00F96C9C">
        <w:rPr>
          <w:spacing w:val="2"/>
        </w:rPr>
        <w:t xml:space="preserve"> капитальный ремонт объекта культуры.»</w:t>
      </w:r>
    </w:p>
    <w:p w:rsidR="00F96C9C" w:rsidRDefault="003056DF" w:rsidP="005F6691">
      <w:pPr>
        <w:ind w:firstLine="708"/>
        <w:jc w:val="both"/>
        <w:rPr>
          <w:spacing w:val="2"/>
        </w:rPr>
      </w:pPr>
      <w:r>
        <w:rPr>
          <w:spacing w:val="2"/>
        </w:rPr>
        <w:t>1.13</w:t>
      </w:r>
      <w:r w:rsidR="00F96C9C">
        <w:rPr>
          <w:spacing w:val="2"/>
        </w:rPr>
        <w:t xml:space="preserve">. </w:t>
      </w:r>
      <w:r w:rsidR="00F96C9C" w:rsidRPr="00525705">
        <w:rPr>
          <w:spacing w:val="2"/>
        </w:rPr>
        <w:t>Строку «</w:t>
      </w:r>
      <w:r w:rsidR="00F96C9C">
        <w:rPr>
          <w:spacing w:val="2"/>
        </w:rPr>
        <w:t>Целевые индикаторы и показатели подпрограммы</w:t>
      </w:r>
      <w:r w:rsidR="00F96C9C" w:rsidRPr="00525705">
        <w:rPr>
          <w:spacing w:val="2"/>
        </w:rPr>
        <w:t xml:space="preserve">» таблицы паспорта </w:t>
      </w:r>
      <w:r w:rsidR="00F96C9C">
        <w:rPr>
          <w:spacing w:val="2"/>
        </w:rPr>
        <w:t xml:space="preserve">подпрограммы 1 </w:t>
      </w:r>
      <w:r w:rsidR="00F96C9C" w:rsidRPr="00525705">
        <w:rPr>
          <w:spacing w:val="2"/>
        </w:rPr>
        <w:t>муниципальной программы</w:t>
      </w:r>
      <w:r w:rsidR="00F96C9C">
        <w:rPr>
          <w:spacing w:val="2"/>
        </w:rPr>
        <w:t xml:space="preserve"> дополнить словами «-количество отремонтированных объектов, в которых проведены мероприятия по капитальному и ремонту, включая приобретение и монтаж оборудования.»</w:t>
      </w:r>
    </w:p>
    <w:p w:rsidR="00F96C9C" w:rsidRPr="00892588" w:rsidRDefault="00F96C9C" w:rsidP="005F6691">
      <w:pPr>
        <w:ind w:firstLine="708"/>
        <w:jc w:val="both"/>
        <w:rPr>
          <w:spacing w:val="2"/>
        </w:rPr>
      </w:pPr>
      <w:r w:rsidRPr="00892588">
        <w:rPr>
          <w:spacing w:val="2"/>
        </w:rPr>
        <w:t>1.1</w:t>
      </w:r>
      <w:r w:rsidR="003056DF" w:rsidRPr="00892588">
        <w:rPr>
          <w:spacing w:val="2"/>
        </w:rPr>
        <w:t>4</w:t>
      </w:r>
      <w:r w:rsidRPr="00892588">
        <w:rPr>
          <w:spacing w:val="2"/>
        </w:rPr>
        <w:t xml:space="preserve">. Строку «Ожидаемые результаты </w:t>
      </w:r>
      <w:r w:rsidR="00D02F12" w:rsidRPr="00892588">
        <w:rPr>
          <w:spacing w:val="2"/>
        </w:rPr>
        <w:t xml:space="preserve">реализации </w:t>
      </w:r>
      <w:r w:rsidRPr="00892588">
        <w:rPr>
          <w:spacing w:val="2"/>
        </w:rPr>
        <w:t xml:space="preserve">подпрограммы» таблицы паспорта подпрограммы 1 муниципальной программы дополнить словами «- </w:t>
      </w:r>
      <w:r w:rsidR="00A7227C" w:rsidRPr="00892588">
        <w:rPr>
          <w:spacing w:val="2"/>
        </w:rPr>
        <w:t xml:space="preserve"> капитальный </w:t>
      </w:r>
      <w:proofErr w:type="gramStart"/>
      <w:r w:rsidR="00A7227C" w:rsidRPr="00892588">
        <w:rPr>
          <w:spacing w:val="2"/>
        </w:rPr>
        <w:t>ремонт  и</w:t>
      </w:r>
      <w:proofErr w:type="gramEnd"/>
      <w:r w:rsidR="00A7227C" w:rsidRPr="00892588">
        <w:rPr>
          <w:spacing w:val="2"/>
        </w:rPr>
        <w:t xml:space="preserve"> ремонт</w:t>
      </w:r>
      <w:r w:rsidRPr="00892588">
        <w:rPr>
          <w:spacing w:val="2"/>
        </w:rPr>
        <w:t>, включая приобретение и монтаж оборудования в 2022</w:t>
      </w:r>
      <w:r w:rsidR="00A7227C" w:rsidRPr="00892588">
        <w:rPr>
          <w:spacing w:val="2"/>
        </w:rPr>
        <w:t xml:space="preserve"> году  - 1 объект</w:t>
      </w:r>
      <w:r w:rsidRPr="00892588">
        <w:rPr>
          <w:spacing w:val="2"/>
        </w:rPr>
        <w:t>»</w:t>
      </w:r>
      <w:r w:rsidR="006329D9" w:rsidRPr="00892588">
        <w:rPr>
          <w:spacing w:val="2"/>
        </w:rPr>
        <w:t>.</w:t>
      </w:r>
    </w:p>
    <w:p w:rsidR="009E398E" w:rsidRPr="00892588" w:rsidRDefault="003056DF" w:rsidP="003056DF">
      <w:pPr>
        <w:ind w:firstLine="708"/>
        <w:jc w:val="both"/>
        <w:rPr>
          <w:spacing w:val="2"/>
        </w:rPr>
      </w:pPr>
      <w:r w:rsidRPr="00892588">
        <w:rPr>
          <w:spacing w:val="2"/>
        </w:rPr>
        <w:t>1.15</w:t>
      </w:r>
      <w:r w:rsidR="009E398E" w:rsidRPr="00892588">
        <w:rPr>
          <w:spacing w:val="2"/>
        </w:rPr>
        <w:t>. Раздел 2 подпрограммы 1 муниципальной программы в абзац «Для достижения донной цели необходимо выполнить ряд задач:» дополнить словами «-капитальный ремонт объекта культуры»</w:t>
      </w:r>
      <w:r w:rsidRPr="00892588">
        <w:rPr>
          <w:spacing w:val="2"/>
        </w:rPr>
        <w:t>;</w:t>
      </w:r>
      <w:r w:rsidR="009E398E" w:rsidRPr="00892588">
        <w:rPr>
          <w:spacing w:val="2"/>
        </w:rPr>
        <w:t xml:space="preserve"> в абзац «реализация подпрограммы</w:t>
      </w:r>
      <w:r w:rsidRPr="00892588">
        <w:rPr>
          <w:spacing w:val="2"/>
        </w:rPr>
        <w:t xml:space="preserve"> </w:t>
      </w:r>
      <w:r w:rsidR="009E398E" w:rsidRPr="00892588">
        <w:rPr>
          <w:spacing w:val="2"/>
        </w:rPr>
        <w:t>1 муниципальной программы позволит достичь следующих результатов:» дополнить словами «-</w:t>
      </w:r>
      <w:r w:rsidR="00F9633C" w:rsidRPr="00892588">
        <w:rPr>
          <w:spacing w:val="2"/>
        </w:rPr>
        <w:t xml:space="preserve"> капитальный</w:t>
      </w:r>
      <w:r w:rsidR="009E398E" w:rsidRPr="00892588">
        <w:rPr>
          <w:spacing w:val="2"/>
        </w:rPr>
        <w:t xml:space="preserve"> </w:t>
      </w:r>
      <w:r w:rsidR="00F9633C" w:rsidRPr="00892588">
        <w:rPr>
          <w:spacing w:val="2"/>
        </w:rPr>
        <w:t>ремонт</w:t>
      </w:r>
      <w:r w:rsidR="00F2182A" w:rsidRPr="00892588">
        <w:rPr>
          <w:spacing w:val="2"/>
        </w:rPr>
        <w:t xml:space="preserve"> и</w:t>
      </w:r>
      <w:r w:rsidR="009E398E" w:rsidRPr="00892588">
        <w:rPr>
          <w:spacing w:val="2"/>
        </w:rPr>
        <w:t xml:space="preserve"> ремонт, включая приобретение и монтаж оборудования в 2022</w:t>
      </w:r>
      <w:r w:rsidR="006329D9" w:rsidRPr="00892588">
        <w:rPr>
          <w:spacing w:val="2"/>
        </w:rPr>
        <w:t xml:space="preserve"> </w:t>
      </w:r>
      <w:proofErr w:type="gramStart"/>
      <w:r w:rsidR="00F9633C" w:rsidRPr="00892588">
        <w:rPr>
          <w:spacing w:val="2"/>
        </w:rPr>
        <w:t>году  -</w:t>
      </w:r>
      <w:proofErr w:type="gramEnd"/>
      <w:r w:rsidR="00F9633C" w:rsidRPr="00892588">
        <w:rPr>
          <w:spacing w:val="2"/>
        </w:rPr>
        <w:t xml:space="preserve"> 1 объект</w:t>
      </w:r>
      <w:r w:rsidR="009E398E" w:rsidRPr="00892588">
        <w:rPr>
          <w:spacing w:val="2"/>
        </w:rPr>
        <w:t>»</w:t>
      </w:r>
      <w:r w:rsidR="006329D9" w:rsidRPr="00892588">
        <w:rPr>
          <w:spacing w:val="2"/>
        </w:rPr>
        <w:t>.</w:t>
      </w:r>
    </w:p>
    <w:p w:rsidR="00EA18F3" w:rsidRPr="00525705" w:rsidRDefault="00EA18F3" w:rsidP="00EF29DA">
      <w:pPr>
        <w:ind w:firstLine="708"/>
        <w:jc w:val="both"/>
      </w:pPr>
      <w:r>
        <w:t>1.</w:t>
      </w:r>
      <w:r w:rsidR="006329D9">
        <w:t>16</w:t>
      </w:r>
      <w:r>
        <w:t>. Приложение 1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A526F6">
        <w:t>4</w:t>
      </w:r>
      <w:r w:rsidRPr="00525705">
        <w:t xml:space="preserve"> к постановлению).</w:t>
      </w:r>
    </w:p>
    <w:p w:rsidR="00306222" w:rsidRDefault="009360B3" w:rsidP="00EF29DA">
      <w:pPr>
        <w:ind w:firstLine="708"/>
        <w:jc w:val="both"/>
      </w:pPr>
      <w:r w:rsidRPr="00525705">
        <w:t>1.</w:t>
      </w:r>
      <w:r w:rsidR="006329D9">
        <w:t>17</w:t>
      </w:r>
      <w:r w:rsidR="00C6237A">
        <w:t>. Приложение 2</w:t>
      </w:r>
      <w:r w:rsidRPr="00525705">
        <w:t xml:space="preserve">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C6237A">
        <w:t>5</w:t>
      </w:r>
      <w:r w:rsidRPr="00525705">
        <w:t xml:space="preserve"> к постановлению).</w:t>
      </w:r>
    </w:p>
    <w:p w:rsidR="002A2C7D" w:rsidRDefault="002A2C7D" w:rsidP="002A2C7D">
      <w:pPr>
        <w:ind w:firstLine="708"/>
        <w:jc w:val="both"/>
      </w:pPr>
      <w:r>
        <w:t>1.</w:t>
      </w:r>
      <w:r w:rsidR="006329D9">
        <w:t>18</w:t>
      </w:r>
      <w:r>
        <w:t>. Приложение 3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6</w:t>
      </w:r>
      <w:r w:rsidRPr="00525705">
        <w:t xml:space="preserve"> к постановлению).</w:t>
      </w:r>
    </w:p>
    <w:p w:rsidR="002477BB" w:rsidRDefault="006329D9" w:rsidP="002477BB">
      <w:pPr>
        <w:ind w:firstLine="708"/>
        <w:jc w:val="both"/>
        <w:rPr>
          <w:spacing w:val="2"/>
        </w:rPr>
      </w:pPr>
      <w:r>
        <w:t>1.19</w:t>
      </w:r>
      <w:r w:rsidR="002477BB">
        <w:t>.</w:t>
      </w:r>
      <w:r w:rsidR="002477BB" w:rsidRPr="00F96C9C">
        <w:rPr>
          <w:spacing w:val="2"/>
        </w:rPr>
        <w:t xml:space="preserve"> </w:t>
      </w:r>
      <w:r w:rsidR="002477BB" w:rsidRPr="00525705">
        <w:rPr>
          <w:spacing w:val="2"/>
        </w:rPr>
        <w:t>Строку «</w:t>
      </w:r>
      <w:r w:rsidR="002477BB">
        <w:rPr>
          <w:spacing w:val="2"/>
        </w:rPr>
        <w:t>Цель и задачи подпрограммы</w:t>
      </w:r>
      <w:r w:rsidR="002477BB" w:rsidRPr="00525705">
        <w:rPr>
          <w:spacing w:val="2"/>
        </w:rPr>
        <w:t xml:space="preserve">» таблицы паспорта </w:t>
      </w:r>
      <w:r w:rsidR="002477BB">
        <w:rPr>
          <w:spacing w:val="2"/>
        </w:rPr>
        <w:t xml:space="preserve">подпрограммы 2 </w:t>
      </w:r>
      <w:r w:rsidR="002477BB" w:rsidRPr="00525705">
        <w:rPr>
          <w:spacing w:val="2"/>
        </w:rPr>
        <w:t>муниципальной программы</w:t>
      </w:r>
      <w:r w:rsidR="002477BB">
        <w:rPr>
          <w:spacing w:val="2"/>
        </w:rPr>
        <w:t xml:space="preserve"> дополнить словами </w:t>
      </w:r>
      <w:proofErr w:type="gramStart"/>
      <w:r w:rsidR="002477BB">
        <w:rPr>
          <w:spacing w:val="2"/>
        </w:rPr>
        <w:t>« -</w:t>
      </w:r>
      <w:proofErr w:type="gramEnd"/>
      <w:r w:rsidR="002477BB">
        <w:rPr>
          <w:spacing w:val="2"/>
        </w:rPr>
        <w:t xml:space="preserve"> капитальный ремонт объекта культуры</w:t>
      </w:r>
      <w:r w:rsidR="002011E4">
        <w:rPr>
          <w:spacing w:val="2"/>
        </w:rPr>
        <w:t>; -обеспечение развития и укрепления МТБ домов культуры в населенных пунктах с числом жителей до 50 тысяч человек.</w:t>
      </w:r>
      <w:r w:rsidR="002477BB">
        <w:rPr>
          <w:spacing w:val="2"/>
        </w:rPr>
        <w:t>»</w:t>
      </w:r>
    </w:p>
    <w:p w:rsidR="002477BB" w:rsidRPr="00565C32" w:rsidRDefault="002477BB" w:rsidP="00565C32">
      <w:pPr>
        <w:ind w:firstLine="708"/>
        <w:jc w:val="both"/>
        <w:rPr>
          <w:spacing w:val="2"/>
        </w:rPr>
      </w:pPr>
      <w:r>
        <w:rPr>
          <w:spacing w:val="2"/>
        </w:rPr>
        <w:t>1.</w:t>
      </w:r>
      <w:r w:rsidR="006329D9">
        <w:rPr>
          <w:spacing w:val="2"/>
        </w:rPr>
        <w:t>20</w:t>
      </w:r>
      <w:r>
        <w:rPr>
          <w:spacing w:val="2"/>
        </w:rPr>
        <w:t xml:space="preserve">. </w:t>
      </w:r>
      <w:r w:rsidRPr="00525705">
        <w:rPr>
          <w:spacing w:val="2"/>
        </w:rPr>
        <w:t>Строку «</w:t>
      </w:r>
      <w:r>
        <w:rPr>
          <w:spacing w:val="2"/>
        </w:rPr>
        <w:t>Цел</w:t>
      </w:r>
      <w:r w:rsidR="002011E4">
        <w:rPr>
          <w:spacing w:val="2"/>
        </w:rPr>
        <w:t xml:space="preserve">евые </w:t>
      </w:r>
      <w:r>
        <w:rPr>
          <w:spacing w:val="2"/>
        </w:rPr>
        <w:t>показатели подпрограммы</w:t>
      </w:r>
      <w:r w:rsidRPr="00525705">
        <w:rPr>
          <w:spacing w:val="2"/>
        </w:rPr>
        <w:t xml:space="preserve">» таблицы паспорта </w:t>
      </w:r>
      <w:r>
        <w:rPr>
          <w:spacing w:val="2"/>
        </w:rPr>
        <w:t xml:space="preserve">подпрограммы </w:t>
      </w:r>
      <w:r w:rsidR="002011E4">
        <w:rPr>
          <w:spacing w:val="2"/>
        </w:rPr>
        <w:t>2</w:t>
      </w:r>
      <w:r>
        <w:rPr>
          <w:spacing w:val="2"/>
        </w:rPr>
        <w:t xml:space="preserve"> </w:t>
      </w:r>
      <w:r w:rsidRPr="00525705">
        <w:rPr>
          <w:spacing w:val="2"/>
        </w:rPr>
        <w:t>муниципальной программы</w:t>
      </w:r>
      <w:r>
        <w:rPr>
          <w:spacing w:val="2"/>
        </w:rPr>
        <w:t xml:space="preserve"> дополнить словами «-количество отремонтированных объектов, в которых проведены мероприятия по капитальному и ремонту, включая приобретение и монтаж оборудования</w:t>
      </w:r>
      <w:r w:rsidR="002011E4">
        <w:rPr>
          <w:spacing w:val="2"/>
        </w:rPr>
        <w:t>; -</w:t>
      </w:r>
      <w:r w:rsidR="002011E4">
        <w:rPr>
          <w:spacing w:val="2"/>
        </w:rPr>
        <w:lastRenderedPageBreak/>
        <w:t>средняя численность участников клубных формирования в расчете на 1 тысячу человек 9</w:t>
      </w:r>
      <w:r w:rsidR="00565C32">
        <w:rPr>
          <w:spacing w:val="2"/>
        </w:rPr>
        <w:t xml:space="preserve"> </w:t>
      </w:r>
      <w:r w:rsidR="002011E4">
        <w:rPr>
          <w:spacing w:val="2"/>
        </w:rPr>
        <w:t xml:space="preserve">в населенных </w:t>
      </w:r>
      <w:r w:rsidR="00565C32">
        <w:rPr>
          <w:spacing w:val="2"/>
        </w:rPr>
        <w:t>пунктах</w:t>
      </w:r>
      <w:r w:rsidR="002011E4">
        <w:rPr>
          <w:spacing w:val="2"/>
        </w:rPr>
        <w:t xml:space="preserve"> с числом жителей до 50 тысяч человек).</w:t>
      </w:r>
      <w:r>
        <w:rPr>
          <w:spacing w:val="2"/>
        </w:rPr>
        <w:t>»</w:t>
      </w:r>
    </w:p>
    <w:p w:rsidR="00D90727" w:rsidRPr="00525705" w:rsidRDefault="00F9515A" w:rsidP="00D90727">
      <w:pPr>
        <w:ind w:firstLine="708"/>
        <w:jc w:val="both"/>
        <w:rPr>
          <w:spacing w:val="2"/>
        </w:rPr>
      </w:pPr>
      <w:r w:rsidRPr="00525705">
        <w:t>1.</w:t>
      </w:r>
      <w:r w:rsidR="00565C32">
        <w:t>2</w:t>
      </w:r>
      <w:r w:rsidR="001109D5">
        <w:t>1</w:t>
      </w:r>
      <w:r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371"/>
      </w:tblGrid>
      <w:tr w:rsidR="00D90727" w:rsidRPr="00525705" w:rsidTr="00180C6A">
        <w:tc>
          <w:tcPr>
            <w:tcW w:w="3970" w:type="dxa"/>
          </w:tcPr>
          <w:p w:rsidR="00D90727" w:rsidRPr="00525705" w:rsidRDefault="00D90727" w:rsidP="00A55C99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2C501C">
              <w:rPr>
                <w:sz w:val="22"/>
                <w:szCs w:val="22"/>
              </w:rPr>
              <w:t>106234,8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13972,8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9450,0</w:t>
            </w:r>
            <w:r w:rsidR="00486E75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2C501C">
              <w:rPr>
                <w:caps/>
                <w:sz w:val="22"/>
              </w:rPr>
              <w:t>50773,5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r w:rsidRPr="00525705">
              <w:rPr>
                <w:sz w:val="22"/>
                <w:szCs w:val="22"/>
              </w:rPr>
              <w:t>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caps/>
                <w:sz w:val="22"/>
              </w:rPr>
              <w:t>10616,9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784E19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2C501C">
              <w:rPr>
                <w:sz w:val="22"/>
                <w:szCs w:val="22"/>
              </w:rPr>
              <w:t>53563,8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6748,4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2C501C">
              <w:rPr>
                <w:sz w:val="22"/>
                <w:szCs w:val="22"/>
              </w:rPr>
              <w:t>13089,2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sz w:val="22"/>
                <w:szCs w:val="22"/>
              </w:rPr>
              <w:t>8616,9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sz w:val="22"/>
                <w:szCs w:val="22"/>
              </w:rPr>
              <w:t>8710,8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4F59E7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8710,8</w:t>
            </w:r>
            <w:r w:rsidR="00D90727"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611E08">
              <w:rPr>
                <w:sz w:val="22"/>
                <w:szCs w:val="22"/>
              </w:rPr>
              <w:t xml:space="preserve">36436,7 </w:t>
            </w:r>
            <w:r w:rsidRPr="00525705">
              <w:rPr>
                <w:sz w:val="22"/>
                <w:szCs w:val="22"/>
              </w:rPr>
              <w:t>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1378,5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1E08"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EC3DD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11E08"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4615,1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1E08"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2C501C" w:rsidP="00A55C99">
            <w:pPr>
              <w:pStyle w:val="Style49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2023  –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90727" w:rsidRPr="00525705">
              <w:rPr>
                <w:sz w:val="22"/>
                <w:szCs w:val="22"/>
              </w:rPr>
              <w:t>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 0,0 тыс. руб., 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–0,0 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2E659E">
              <w:rPr>
                <w:sz w:val="22"/>
                <w:szCs w:val="22"/>
              </w:rPr>
              <w:t>10993,1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1230,8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proofErr w:type="gramStart"/>
            <w:r w:rsidRPr="00525705">
              <w:rPr>
                <w:sz w:val="22"/>
                <w:szCs w:val="22"/>
              </w:rPr>
              <w:t>2023  –</w:t>
            </w:r>
            <w:proofErr w:type="gramEnd"/>
            <w:r w:rsidRPr="00525705">
              <w:rPr>
                <w:sz w:val="22"/>
                <w:szCs w:val="22"/>
              </w:rPr>
              <w:t xml:space="preserve"> 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тыс.руб.</w:t>
            </w:r>
          </w:p>
        </w:tc>
      </w:tr>
    </w:tbl>
    <w:p w:rsidR="00565C32" w:rsidRPr="00892588" w:rsidRDefault="00565C32" w:rsidP="00565C32">
      <w:pPr>
        <w:ind w:firstLine="708"/>
        <w:jc w:val="both"/>
        <w:rPr>
          <w:spacing w:val="2"/>
        </w:rPr>
      </w:pPr>
      <w:r w:rsidRPr="00892588">
        <w:rPr>
          <w:spacing w:val="2"/>
        </w:rPr>
        <w:lastRenderedPageBreak/>
        <w:t>1.2</w:t>
      </w:r>
      <w:r w:rsidR="001109D5" w:rsidRPr="00892588">
        <w:rPr>
          <w:spacing w:val="2"/>
        </w:rPr>
        <w:t>2</w:t>
      </w:r>
      <w:r w:rsidRPr="00892588">
        <w:rPr>
          <w:spacing w:val="2"/>
        </w:rPr>
        <w:t>. Строку «Ожидаемые результаты</w:t>
      </w:r>
      <w:r w:rsidR="00D02F12" w:rsidRPr="00892588">
        <w:rPr>
          <w:spacing w:val="2"/>
        </w:rPr>
        <w:t xml:space="preserve"> реализации </w:t>
      </w:r>
      <w:r w:rsidRPr="00892588">
        <w:rPr>
          <w:spacing w:val="2"/>
        </w:rPr>
        <w:t xml:space="preserve">подпрограммы» таблицы паспорта подпрограммы 2 муниципальной программы дополнить словами «- </w:t>
      </w:r>
      <w:r w:rsidR="00382AFC" w:rsidRPr="00892588">
        <w:rPr>
          <w:spacing w:val="2"/>
        </w:rPr>
        <w:t xml:space="preserve"> капитальный</w:t>
      </w:r>
      <w:r w:rsidRPr="00892588">
        <w:rPr>
          <w:spacing w:val="2"/>
        </w:rPr>
        <w:t xml:space="preserve"> </w:t>
      </w:r>
      <w:r w:rsidR="00382AFC" w:rsidRPr="00892588">
        <w:rPr>
          <w:spacing w:val="2"/>
        </w:rPr>
        <w:t>ремонт</w:t>
      </w:r>
      <w:r w:rsidR="008003F8" w:rsidRPr="00892588">
        <w:rPr>
          <w:spacing w:val="2"/>
        </w:rPr>
        <w:t xml:space="preserve"> и</w:t>
      </w:r>
      <w:r w:rsidR="00382AFC" w:rsidRPr="00892588">
        <w:rPr>
          <w:spacing w:val="2"/>
        </w:rPr>
        <w:t xml:space="preserve"> ремонт</w:t>
      </w:r>
      <w:r w:rsidRPr="00892588">
        <w:rPr>
          <w:spacing w:val="2"/>
        </w:rPr>
        <w:t>, включая приобретение и монтаж оборудования в 2022</w:t>
      </w:r>
      <w:r w:rsidR="00FD7E67" w:rsidRPr="00892588">
        <w:rPr>
          <w:spacing w:val="2"/>
        </w:rPr>
        <w:t xml:space="preserve"> </w:t>
      </w:r>
      <w:r w:rsidR="008003F8" w:rsidRPr="00892588">
        <w:rPr>
          <w:spacing w:val="2"/>
        </w:rPr>
        <w:t>году -</w:t>
      </w:r>
      <w:r w:rsidR="00382AFC" w:rsidRPr="00892588">
        <w:rPr>
          <w:spacing w:val="2"/>
        </w:rPr>
        <w:t xml:space="preserve"> 1 объект</w:t>
      </w:r>
      <w:r w:rsidRPr="00892588">
        <w:rPr>
          <w:spacing w:val="2"/>
        </w:rPr>
        <w:t>; - средняя обеспеченность участников клубных формирований</w:t>
      </w:r>
      <w:r w:rsidR="00FD7E67" w:rsidRPr="00892588">
        <w:rPr>
          <w:spacing w:val="2"/>
        </w:rPr>
        <w:t xml:space="preserve"> </w:t>
      </w:r>
      <w:r w:rsidRPr="00892588">
        <w:rPr>
          <w:spacing w:val="2"/>
        </w:rPr>
        <w:t>(в муниципальных домах культуры в расчете на 1 тысячу человек (в населенных пунктах с числом жителей до 50 тысяч ч</w:t>
      </w:r>
      <w:r w:rsidR="00FD7E67" w:rsidRPr="00892588">
        <w:rPr>
          <w:spacing w:val="2"/>
        </w:rPr>
        <w:t>еловек- 119 человек в 2022 году</w:t>
      </w:r>
      <w:r w:rsidRPr="00892588">
        <w:rPr>
          <w:spacing w:val="2"/>
        </w:rPr>
        <w:t>»</w:t>
      </w:r>
      <w:r w:rsidR="00FD7E67" w:rsidRPr="00892588">
        <w:rPr>
          <w:spacing w:val="2"/>
        </w:rPr>
        <w:t>.</w:t>
      </w:r>
    </w:p>
    <w:p w:rsidR="00D90727" w:rsidRPr="00892588" w:rsidRDefault="00565C32" w:rsidP="003056DF">
      <w:pPr>
        <w:ind w:firstLine="708"/>
        <w:jc w:val="both"/>
        <w:rPr>
          <w:spacing w:val="2"/>
        </w:rPr>
      </w:pPr>
      <w:r w:rsidRPr="00892588">
        <w:rPr>
          <w:spacing w:val="2"/>
        </w:rPr>
        <w:t>1.2</w:t>
      </w:r>
      <w:r w:rsidR="00827C93" w:rsidRPr="00892588">
        <w:rPr>
          <w:spacing w:val="2"/>
        </w:rPr>
        <w:t>3</w:t>
      </w:r>
      <w:r w:rsidRPr="00892588">
        <w:rPr>
          <w:spacing w:val="2"/>
        </w:rPr>
        <w:t>. Раздел 2 подпрограммы 2 муниципальной программы в абзац «подпрограмма предусматривает реализацию ряда задач:» дополнить словами «-капитальный ремонт объекта культуры; -обеспечение развития и укрепления МТБ домов культуры в населенных пунктах с числом жителей до 50 тысяч человек»</w:t>
      </w:r>
      <w:r w:rsidR="003056DF" w:rsidRPr="00892588">
        <w:rPr>
          <w:spacing w:val="2"/>
        </w:rPr>
        <w:t xml:space="preserve">; </w:t>
      </w:r>
      <w:r w:rsidRPr="00892588">
        <w:rPr>
          <w:spacing w:val="2"/>
        </w:rPr>
        <w:t xml:space="preserve">в абзац «в результате реализации подпрограммы будет обеспечено достижение к 2025 году следующих результатов:» дополнить словами </w:t>
      </w:r>
      <w:r w:rsidR="009A521B" w:rsidRPr="00892588">
        <w:rPr>
          <w:spacing w:val="2"/>
        </w:rPr>
        <w:t xml:space="preserve">«- </w:t>
      </w:r>
      <w:r w:rsidR="00730224" w:rsidRPr="00892588">
        <w:rPr>
          <w:spacing w:val="2"/>
        </w:rPr>
        <w:t>капитальный</w:t>
      </w:r>
      <w:r w:rsidR="00382AFC" w:rsidRPr="00892588">
        <w:rPr>
          <w:spacing w:val="2"/>
        </w:rPr>
        <w:t xml:space="preserve"> ремонт</w:t>
      </w:r>
      <w:r w:rsidRPr="00892588">
        <w:rPr>
          <w:spacing w:val="2"/>
        </w:rPr>
        <w:t xml:space="preserve">  и ремонт, включая приобретение и монтаж оборудования в 2022</w:t>
      </w:r>
      <w:r w:rsidR="0069531E" w:rsidRPr="00892588">
        <w:rPr>
          <w:spacing w:val="2"/>
        </w:rPr>
        <w:t xml:space="preserve"> </w:t>
      </w:r>
      <w:r w:rsidR="00382AFC" w:rsidRPr="00892588">
        <w:rPr>
          <w:spacing w:val="2"/>
        </w:rPr>
        <w:t>году  - 1 объект</w:t>
      </w:r>
      <w:r w:rsidRPr="00892588">
        <w:rPr>
          <w:spacing w:val="2"/>
        </w:rPr>
        <w:t>; - средняя обеспеченность участников клубных формирований</w:t>
      </w:r>
      <w:r w:rsidR="0069531E" w:rsidRPr="00892588">
        <w:rPr>
          <w:spacing w:val="2"/>
        </w:rPr>
        <w:t xml:space="preserve"> </w:t>
      </w:r>
      <w:r w:rsidRPr="00892588">
        <w:rPr>
          <w:spacing w:val="2"/>
        </w:rPr>
        <w:t>(в муниципальных домах культуры в расчете на 1 тысячу человек (в населенных пунктах с числом жителей до 50 тысяч ч</w:t>
      </w:r>
      <w:r w:rsidR="0069531E" w:rsidRPr="00892588">
        <w:rPr>
          <w:spacing w:val="2"/>
        </w:rPr>
        <w:t>еловек- 119 человек в 2022 году</w:t>
      </w:r>
      <w:r w:rsidRPr="00892588">
        <w:rPr>
          <w:spacing w:val="2"/>
        </w:rPr>
        <w:t>»</w:t>
      </w:r>
      <w:r w:rsidR="0069531E" w:rsidRPr="00892588">
        <w:rPr>
          <w:spacing w:val="2"/>
        </w:rPr>
        <w:t>.</w:t>
      </w:r>
    </w:p>
    <w:p w:rsidR="007752E8" w:rsidRPr="00525705" w:rsidRDefault="007A1CEF" w:rsidP="007752E8">
      <w:pPr>
        <w:ind w:firstLine="708"/>
        <w:jc w:val="both"/>
      </w:pPr>
      <w:r w:rsidRPr="00525705">
        <w:t>1</w:t>
      </w:r>
      <w:r w:rsidR="007752E8" w:rsidRPr="00525705">
        <w:t>.</w:t>
      </w:r>
      <w:r w:rsidR="00565C32">
        <w:t>2</w:t>
      </w:r>
      <w:r w:rsidR="0064793C">
        <w:t>4</w:t>
      </w:r>
      <w:r w:rsidRPr="00525705">
        <w:t>.</w:t>
      </w:r>
      <w:r w:rsidR="007752E8" w:rsidRPr="00525705">
        <w:t xml:space="preserve"> Раздел 4 подпрограммы 2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7752E8" w:rsidRPr="00525705"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525705" w:rsidRDefault="007752E8" w:rsidP="007752E8">
      <w:pPr>
        <w:ind w:firstLine="708"/>
      </w:pPr>
      <w:r w:rsidRPr="00525705">
        <w:t xml:space="preserve">«Общий объем финансирования </w:t>
      </w:r>
      <w:r w:rsidR="00FE594B" w:rsidRPr="00525705">
        <w:t xml:space="preserve">– </w:t>
      </w:r>
      <w:r w:rsidR="002C501C">
        <w:t>106234,8</w:t>
      </w:r>
      <w:r w:rsidR="00646AAD" w:rsidRPr="00525705">
        <w:t xml:space="preserve"> тыс.</w:t>
      </w:r>
      <w:r w:rsidRPr="00525705">
        <w:t>руб.,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525705" w:rsidTr="00A661A4">
        <w:tc>
          <w:tcPr>
            <w:tcW w:w="852" w:type="dxa"/>
            <w:vMerge w:val="restart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525705" w:rsidRDefault="00646AAD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646AAD" w:rsidRPr="00525705" w:rsidTr="00A661A4">
        <w:tc>
          <w:tcPr>
            <w:tcW w:w="852" w:type="dxa"/>
            <w:vMerge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525705">
              <w:rPr>
                <w:sz w:val="20"/>
                <w:szCs w:val="20"/>
              </w:rPr>
              <w:t>трансферты  из</w:t>
            </w:r>
            <w:proofErr w:type="gramEnd"/>
            <w:r w:rsidRPr="00525705">
              <w:rPr>
                <w:sz w:val="20"/>
                <w:szCs w:val="20"/>
              </w:rPr>
              <w:t xml:space="preserve"> федерального</w:t>
            </w:r>
          </w:p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46AAD" w:rsidRPr="00525705" w:rsidRDefault="00646AAD" w:rsidP="00FE427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Внебюджетные </w:t>
            </w:r>
            <w:r w:rsidR="00FE427F" w:rsidRPr="00525705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646AAD" w:rsidRPr="00525705" w:rsidRDefault="00646AAD" w:rsidP="0055405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</w:t>
            </w:r>
            <w:r w:rsidR="00554058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>е поступлени</w:t>
            </w:r>
            <w:r w:rsidR="00554058" w:rsidRPr="00525705">
              <w:rPr>
                <w:sz w:val="20"/>
                <w:szCs w:val="20"/>
              </w:rPr>
              <w:t>я</w:t>
            </w:r>
            <w:r w:rsidRPr="00525705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525705" w:rsidRDefault="00A661A4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</w:t>
            </w:r>
            <w:r w:rsidR="00937451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2512F" w:rsidRPr="00525705" w:rsidRDefault="002809EB" w:rsidP="00C94F81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C94F81" w:rsidRPr="0052570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525705" w:rsidRDefault="002809EB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12F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</w:t>
            </w:r>
            <w:r w:rsidR="005343A5" w:rsidRPr="00525705">
              <w:rPr>
                <w:sz w:val="20"/>
                <w:szCs w:val="20"/>
              </w:rPr>
              <w:t>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6A6C80" w:rsidRPr="00525705" w:rsidRDefault="002E659E" w:rsidP="006B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2E659E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6A6C80" w:rsidRPr="00525705" w:rsidRDefault="002C501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13089,2</w:t>
            </w:r>
          </w:p>
        </w:tc>
        <w:tc>
          <w:tcPr>
            <w:tcW w:w="1701" w:type="dxa"/>
          </w:tcPr>
          <w:p w:rsidR="006A6C80" w:rsidRPr="00525705" w:rsidRDefault="00DD32F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11E08">
              <w:rPr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6A6C80" w:rsidRPr="00525705" w:rsidRDefault="00DD32F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11E08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rPr>
          <w:trHeight w:val="70"/>
        </w:trPr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2512F" w:rsidRPr="00784E19" w:rsidRDefault="002C501C" w:rsidP="006B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53563,8</w:t>
            </w:r>
          </w:p>
        </w:tc>
        <w:tc>
          <w:tcPr>
            <w:tcW w:w="1701" w:type="dxa"/>
          </w:tcPr>
          <w:p w:rsidR="0022512F" w:rsidRPr="00525705" w:rsidRDefault="00DD32F5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</w:t>
            </w:r>
            <w:r w:rsidR="00611E08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701" w:type="dxa"/>
          </w:tcPr>
          <w:p w:rsidR="0022512F" w:rsidRPr="00525705" w:rsidRDefault="00DD32F5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611E08">
              <w:rPr>
                <w:b/>
                <w:sz w:val="20"/>
                <w:szCs w:val="20"/>
              </w:rPr>
              <w:t>41,2</w:t>
            </w:r>
          </w:p>
        </w:tc>
        <w:tc>
          <w:tcPr>
            <w:tcW w:w="1418" w:type="dxa"/>
          </w:tcPr>
          <w:p w:rsidR="0022512F" w:rsidRPr="00525705" w:rsidRDefault="002E659E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</w:t>
            </w:r>
            <w:r w:rsidR="00DB5696" w:rsidRPr="005257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2512F" w:rsidRPr="00525705" w:rsidRDefault="0022512F" w:rsidP="005343A5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7752E8" w:rsidRDefault="007752E8" w:rsidP="007752E8">
      <w:pPr>
        <w:ind w:firstLine="708"/>
        <w:jc w:val="both"/>
      </w:pPr>
      <w:r w:rsidRPr="00525705">
        <w:t xml:space="preserve">Сведения о расходах финансового обеспечения на </w:t>
      </w:r>
      <w:r w:rsidR="00F62178" w:rsidRPr="00525705">
        <w:t>реализацию подпрограммы 2 муни</w:t>
      </w:r>
      <w:r w:rsidRPr="00525705">
        <w:t>ципальной программы представлены в приложении 3 к подпрог</w:t>
      </w:r>
      <w:r w:rsidR="00FC5971" w:rsidRPr="00525705">
        <w:t>рамме 2 муниципальной программы</w:t>
      </w:r>
      <w:r w:rsidRPr="00525705">
        <w:t>»</w:t>
      </w:r>
      <w:r w:rsidR="00FC5971" w:rsidRPr="00525705">
        <w:t>.</w:t>
      </w:r>
    </w:p>
    <w:p w:rsidR="00511F6E" w:rsidRDefault="00511F6E" w:rsidP="00511F6E">
      <w:pPr>
        <w:ind w:firstLine="708"/>
        <w:jc w:val="both"/>
      </w:pPr>
      <w:r>
        <w:t>1.</w:t>
      </w:r>
      <w:r w:rsidR="00565C32">
        <w:t>2</w:t>
      </w:r>
      <w:r w:rsidR="0064793C">
        <w:t>5</w:t>
      </w:r>
      <w:r>
        <w:t xml:space="preserve">. </w:t>
      </w:r>
      <w:r w:rsidRPr="00525705">
        <w:t xml:space="preserve">Приложение </w:t>
      </w:r>
      <w:r>
        <w:t>1</w:t>
      </w:r>
      <w:r w:rsidRPr="00525705">
        <w:t xml:space="preserve"> к подпрограмме 2 муниципальной программы изложить в новой редакции (приложение </w:t>
      </w:r>
      <w:r w:rsidR="007C038A">
        <w:t>7</w:t>
      </w:r>
      <w:r w:rsidRPr="00525705">
        <w:t xml:space="preserve"> к постановлению).</w:t>
      </w:r>
    </w:p>
    <w:p w:rsidR="00E2548B" w:rsidRDefault="007A1CEF" w:rsidP="00B14538">
      <w:pPr>
        <w:ind w:firstLine="708"/>
        <w:jc w:val="both"/>
      </w:pPr>
      <w:r w:rsidRPr="00525705">
        <w:t>1.</w:t>
      </w:r>
      <w:r w:rsidR="00336AE8">
        <w:t>2</w:t>
      </w:r>
      <w:r w:rsidR="0064793C">
        <w:t>6</w:t>
      </w:r>
      <w:r w:rsidR="00B708CD" w:rsidRPr="00525705">
        <w:t xml:space="preserve">. Приложение </w:t>
      </w:r>
      <w:r w:rsidR="00A30F2B">
        <w:t>2</w:t>
      </w:r>
      <w:r w:rsidR="00B708CD" w:rsidRPr="00525705">
        <w:t xml:space="preserve"> к подпрограмме 2 </w:t>
      </w:r>
      <w:r w:rsidR="003B6CBA" w:rsidRPr="00525705">
        <w:t xml:space="preserve">муниципальной программы </w:t>
      </w:r>
      <w:r w:rsidR="00B708CD" w:rsidRPr="00525705">
        <w:t xml:space="preserve">изложить в новой редакции (приложение </w:t>
      </w:r>
      <w:r w:rsidR="00A30F2B">
        <w:t>8</w:t>
      </w:r>
      <w:r w:rsidR="00B708CD" w:rsidRPr="00525705">
        <w:t xml:space="preserve"> к постановлению)</w:t>
      </w:r>
      <w:r w:rsidR="00EB11D8" w:rsidRPr="00525705">
        <w:t>.</w:t>
      </w:r>
    </w:p>
    <w:p w:rsidR="00D30B5C" w:rsidRDefault="00D30B5C" w:rsidP="00B14538">
      <w:pPr>
        <w:ind w:firstLine="708"/>
        <w:jc w:val="both"/>
      </w:pPr>
      <w:r>
        <w:t>1.</w:t>
      </w:r>
      <w:r w:rsidR="0064793C">
        <w:t>27</w:t>
      </w:r>
      <w:r w:rsidRPr="00525705">
        <w:t xml:space="preserve">. Приложение </w:t>
      </w:r>
      <w:r w:rsidR="00CA269D">
        <w:t>3</w:t>
      </w:r>
      <w:r w:rsidRPr="00525705">
        <w:t xml:space="preserve"> к подпрограмме 2 муниципальной программы изложить в новой редакции (приложение </w:t>
      </w:r>
      <w:r w:rsidR="00CA269D">
        <w:t>9</w:t>
      </w:r>
      <w:r w:rsidRPr="00525705">
        <w:t xml:space="preserve"> к постановлению).</w:t>
      </w:r>
    </w:p>
    <w:p w:rsidR="00565C32" w:rsidRDefault="00565C32" w:rsidP="00FA5122">
      <w:pPr>
        <w:ind w:firstLine="708"/>
        <w:jc w:val="both"/>
        <w:rPr>
          <w:spacing w:val="2"/>
        </w:rPr>
      </w:pPr>
      <w:r>
        <w:t>1.</w:t>
      </w:r>
      <w:r w:rsidR="0064793C">
        <w:t>28</w:t>
      </w:r>
      <w:r>
        <w:t>.</w:t>
      </w:r>
      <w:r w:rsidRPr="00F96C9C">
        <w:rPr>
          <w:spacing w:val="2"/>
        </w:rPr>
        <w:t xml:space="preserve"> </w:t>
      </w:r>
      <w:r w:rsidRPr="00525705">
        <w:rPr>
          <w:spacing w:val="2"/>
        </w:rPr>
        <w:t>Строку «</w:t>
      </w:r>
      <w:r>
        <w:rPr>
          <w:spacing w:val="2"/>
        </w:rPr>
        <w:t>Цель и задачи подпрограммы</w:t>
      </w:r>
      <w:r w:rsidRPr="00525705">
        <w:rPr>
          <w:spacing w:val="2"/>
        </w:rPr>
        <w:t xml:space="preserve">» таблицы паспорта </w:t>
      </w:r>
      <w:r>
        <w:rPr>
          <w:spacing w:val="2"/>
        </w:rPr>
        <w:t xml:space="preserve">подпрограммы 3 </w:t>
      </w:r>
      <w:r w:rsidRPr="00525705">
        <w:rPr>
          <w:spacing w:val="2"/>
        </w:rPr>
        <w:t>муниципальной программы</w:t>
      </w:r>
      <w:r>
        <w:rPr>
          <w:spacing w:val="2"/>
        </w:rPr>
        <w:t xml:space="preserve"> дополнить словами </w:t>
      </w:r>
      <w:proofErr w:type="gramStart"/>
      <w:r>
        <w:rPr>
          <w:spacing w:val="2"/>
        </w:rPr>
        <w:t>« -</w:t>
      </w:r>
      <w:proofErr w:type="gramEnd"/>
      <w:r>
        <w:rPr>
          <w:spacing w:val="2"/>
        </w:rPr>
        <w:t xml:space="preserve"> обеспечение развития и укрепления МТБ сельских библиотек; - реализация мероприятий в части комплектования книжных фондов </w:t>
      </w:r>
      <w:r w:rsidR="00FA5122">
        <w:rPr>
          <w:spacing w:val="2"/>
        </w:rPr>
        <w:t>библиотек муниципальных образований</w:t>
      </w:r>
      <w:r>
        <w:rPr>
          <w:spacing w:val="2"/>
        </w:rPr>
        <w:t>.»</w:t>
      </w:r>
    </w:p>
    <w:p w:rsidR="00565C32" w:rsidRDefault="00565C32" w:rsidP="00565C32">
      <w:pPr>
        <w:ind w:firstLine="708"/>
        <w:jc w:val="both"/>
        <w:rPr>
          <w:spacing w:val="2"/>
        </w:rPr>
      </w:pPr>
      <w:r>
        <w:rPr>
          <w:spacing w:val="2"/>
        </w:rPr>
        <w:t>1.</w:t>
      </w:r>
      <w:r w:rsidR="0064793C">
        <w:rPr>
          <w:spacing w:val="2"/>
        </w:rPr>
        <w:t>29</w:t>
      </w:r>
      <w:r>
        <w:rPr>
          <w:spacing w:val="2"/>
        </w:rPr>
        <w:t xml:space="preserve">. </w:t>
      </w:r>
      <w:r w:rsidRPr="00525705">
        <w:rPr>
          <w:spacing w:val="2"/>
        </w:rPr>
        <w:t>Строку «</w:t>
      </w:r>
      <w:r>
        <w:rPr>
          <w:spacing w:val="2"/>
        </w:rPr>
        <w:t>Цел</w:t>
      </w:r>
      <w:r w:rsidR="00FA5122">
        <w:rPr>
          <w:spacing w:val="2"/>
        </w:rPr>
        <w:t xml:space="preserve">евые </w:t>
      </w:r>
      <w:r>
        <w:rPr>
          <w:spacing w:val="2"/>
        </w:rPr>
        <w:t>показатели подпрограммы</w:t>
      </w:r>
      <w:r w:rsidRPr="00525705">
        <w:rPr>
          <w:spacing w:val="2"/>
        </w:rPr>
        <w:t xml:space="preserve">» таблицы паспорта </w:t>
      </w:r>
      <w:r>
        <w:rPr>
          <w:spacing w:val="2"/>
        </w:rPr>
        <w:t xml:space="preserve">подпрограммы </w:t>
      </w:r>
      <w:r w:rsidR="00FA5122">
        <w:rPr>
          <w:spacing w:val="2"/>
        </w:rPr>
        <w:t>3</w:t>
      </w:r>
      <w:r>
        <w:rPr>
          <w:spacing w:val="2"/>
        </w:rPr>
        <w:t xml:space="preserve"> </w:t>
      </w:r>
      <w:r w:rsidRPr="00525705">
        <w:rPr>
          <w:spacing w:val="2"/>
        </w:rPr>
        <w:t>муниципальной программы</w:t>
      </w:r>
      <w:r>
        <w:rPr>
          <w:spacing w:val="2"/>
        </w:rPr>
        <w:t xml:space="preserve"> дополнить словами «-количество отремонтированных </w:t>
      </w:r>
      <w:r w:rsidR="00FA5122">
        <w:rPr>
          <w:spacing w:val="2"/>
        </w:rPr>
        <w:t>и оснащенных библиотек, расположенных в сельских населенных пунктах; - число посещений организаций культуры (в части посещений библиотек)</w:t>
      </w:r>
      <w:r>
        <w:rPr>
          <w:spacing w:val="2"/>
        </w:rPr>
        <w:t>.»</w:t>
      </w:r>
    </w:p>
    <w:p w:rsidR="00565C32" w:rsidRPr="00892588" w:rsidRDefault="00565C32" w:rsidP="00565C32">
      <w:pPr>
        <w:ind w:firstLine="708"/>
        <w:jc w:val="both"/>
        <w:rPr>
          <w:spacing w:val="2"/>
        </w:rPr>
      </w:pPr>
      <w:r w:rsidRPr="00892588">
        <w:rPr>
          <w:spacing w:val="2"/>
        </w:rPr>
        <w:t>1.</w:t>
      </w:r>
      <w:r w:rsidR="00CE77E5" w:rsidRPr="00892588">
        <w:rPr>
          <w:spacing w:val="2"/>
        </w:rPr>
        <w:t>3</w:t>
      </w:r>
      <w:r w:rsidR="0064793C" w:rsidRPr="00892588">
        <w:rPr>
          <w:spacing w:val="2"/>
        </w:rPr>
        <w:t>0</w:t>
      </w:r>
      <w:r w:rsidR="00CE77E5" w:rsidRPr="00892588">
        <w:rPr>
          <w:spacing w:val="2"/>
        </w:rPr>
        <w:t>.</w:t>
      </w:r>
      <w:r w:rsidRPr="00892588">
        <w:rPr>
          <w:spacing w:val="2"/>
        </w:rPr>
        <w:t xml:space="preserve"> Строку «Ожидаемые результаты</w:t>
      </w:r>
      <w:r w:rsidR="00D02F12" w:rsidRPr="00892588">
        <w:rPr>
          <w:spacing w:val="2"/>
        </w:rPr>
        <w:t xml:space="preserve"> реализации</w:t>
      </w:r>
      <w:r w:rsidRPr="00892588">
        <w:rPr>
          <w:spacing w:val="2"/>
        </w:rPr>
        <w:t xml:space="preserve"> подпрограммы» таблицы паспорта подпрограммы </w:t>
      </w:r>
      <w:r w:rsidR="008E7FD1" w:rsidRPr="00892588">
        <w:rPr>
          <w:spacing w:val="2"/>
        </w:rPr>
        <w:t>3</w:t>
      </w:r>
      <w:r w:rsidRPr="00892588">
        <w:rPr>
          <w:spacing w:val="2"/>
        </w:rPr>
        <w:t xml:space="preserve"> муниципальной программы дополнить словами «- </w:t>
      </w:r>
      <w:r w:rsidR="008E7FD1" w:rsidRPr="00892588">
        <w:rPr>
          <w:spacing w:val="2"/>
        </w:rPr>
        <w:t>количество отремонтированных и оснащенных библиотек, расположенных в сельских населенных пунктах</w:t>
      </w:r>
      <w:r w:rsidR="00CE77E5" w:rsidRPr="00892588">
        <w:rPr>
          <w:spacing w:val="2"/>
        </w:rPr>
        <w:t xml:space="preserve"> в 2022</w:t>
      </w:r>
      <w:r w:rsidR="00932C1D" w:rsidRPr="00892588">
        <w:rPr>
          <w:spacing w:val="2"/>
        </w:rPr>
        <w:t xml:space="preserve"> </w:t>
      </w:r>
      <w:proofErr w:type="gramStart"/>
      <w:r w:rsidR="00CE77E5" w:rsidRPr="00892588">
        <w:rPr>
          <w:spacing w:val="2"/>
        </w:rPr>
        <w:t>году  -</w:t>
      </w:r>
      <w:proofErr w:type="gramEnd"/>
      <w:r w:rsidR="00CE77E5" w:rsidRPr="00892588">
        <w:rPr>
          <w:spacing w:val="2"/>
        </w:rPr>
        <w:t xml:space="preserve"> 1 объект; - число посещений организаций культуры (в части посещений библиотек) в 2022 год</w:t>
      </w:r>
      <w:r w:rsidR="00932C1D" w:rsidRPr="00892588">
        <w:rPr>
          <w:spacing w:val="2"/>
        </w:rPr>
        <w:t>у -159,517 к 2025 году -173,495</w:t>
      </w:r>
      <w:r w:rsidRPr="00892588">
        <w:rPr>
          <w:spacing w:val="2"/>
        </w:rPr>
        <w:t>»</w:t>
      </w:r>
      <w:r w:rsidR="00932C1D" w:rsidRPr="00892588">
        <w:rPr>
          <w:spacing w:val="2"/>
        </w:rPr>
        <w:t>.</w:t>
      </w:r>
    </w:p>
    <w:p w:rsidR="00565C32" w:rsidRPr="00892588" w:rsidRDefault="00932C1D" w:rsidP="00D02F12">
      <w:pPr>
        <w:ind w:firstLine="708"/>
        <w:jc w:val="both"/>
        <w:rPr>
          <w:spacing w:val="2"/>
        </w:rPr>
      </w:pPr>
      <w:bookmarkStart w:id="0" w:name="_GoBack"/>
      <w:r w:rsidRPr="00892588">
        <w:rPr>
          <w:spacing w:val="2"/>
        </w:rPr>
        <w:lastRenderedPageBreak/>
        <w:t>1.31</w:t>
      </w:r>
      <w:r w:rsidR="00565C32" w:rsidRPr="00892588">
        <w:rPr>
          <w:spacing w:val="2"/>
        </w:rPr>
        <w:t xml:space="preserve">. Раздел 2 подпрограммы </w:t>
      </w:r>
      <w:r w:rsidR="008E7FD1" w:rsidRPr="00892588">
        <w:rPr>
          <w:spacing w:val="2"/>
        </w:rPr>
        <w:t>3</w:t>
      </w:r>
      <w:r w:rsidR="00565C32" w:rsidRPr="00892588">
        <w:rPr>
          <w:spacing w:val="2"/>
        </w:rPr>
        <w:t xml:space="preserve"> муниципальной программы в абзац «</w:t>
      </w:r>
      <w:r w:rsidR="008E7FD1" w:rsidRPr="00892588">
        <w:rPr>
          <w:spacing w:val="2"/>
        </w:rPr>
        <w:t>программа предусматривает реализацию ряда задач и достижения соответствующих задачам показателей</w:t>
      </w:r>
      <w:r w:rsidR="00565C32" w:rsidRPr="00892588">
        <w:rPr>
          <w:spacing w:val="2"/>
        </w:rPr>
        <w:t>:» дополнить словами «-</w:t>
      </w:r>
      <w:r w:rsidR="00CE77E5" w:rsidRPr="00892588">
        <w:rPr>
          <w:spacing w:val="2"/>
        </w:rPr>
        <w:t>обеспечение развития и укрепления МТБ сельских библиотек; - реализация мероприятий по модернизации библиотек в части комплектования книжных фондов библиотек муниципальных образований</w:t>
      </w:r>
      <w:r w:rsidR="00565C32" w:rsidRPr="00892588">
        <w:rPr>
          <w:spacing w:val="2"/>
        </w:rPr>
        <w:t>»</w:t>
      </w:r>
      <w:r w:rsidR="00D02F12" w:rsidRPr="00892588">
        <w:rPr>
          <w:spacing w:val="2"/>
        </w:rPr>
        <w:t xml:space="preserve">; </w:t>
      </w:r>
      <w:r w:rsidR="00565C32" w:rsidRPr="00892588">
        <w:rPr>
          <w:spacing w:val="2"/>
        </w:rPr>
        <w:t>в абзац «</w:t>
      </w:r>
      <w:r w:rsidR="00CE77E5" w:rsidRPr="00892588">
        <w:rPr>
          <w:spacing w:val="2"/>
        </w:rPr>
        <w:t xml:space="preserve">в результате </w:t>
      </w:r>
      <w:r w:rsidR="00565C32" w:rsidRPr="00892588">
        <w:rPr>
          <w:spacing w:val="2"/>
        </w:rPr>
        <w:t>реализаци</w:t>
      </w:r>
      <w:r w:rsidR="00CE77E5" w:rsidRPr="00892588">
        <w:rPr>
          <w:spacing w:val="2"/>
        </w:rPr>
        <w:t>и</w:t>
      </w:r>
      <w:r w:rsidR="00565C32" w:rsidRPr="00892588">
        <w:rPr>
          <w:spacing w:val="2"/>
        </w:rPr>
        <w:t xml:space="preserve"> подпрограммы</w:t>
      </w:r>
      <w:r w:rsidR="00CE77E5" w:rsidRPr="00892588">
        <w:rPr>
          <w:spacing w:val="2"/>
        </w:rPr>
        <w:t xml:space="preserve"> будет обеспечено </w:t>
      </w:r>
      <w:r w:rsidR="00565C32" w:rsidRPr="00892588">
        <w:rPr>
          <w:spacing w:val="2"/>
        </w:rPr>
        <w:t>дости</w:t>
      </w:r>
      <w:r w:rsidR="00CE77E5" w:rsidRPr="00892588">
        <w:rPr>
          <w:spacing w:val="2"/>
        </w:rPr>
        <w:t>жение в 2025 году</w:t>
      </w:r>
      <w:r w:rsidR="00565C32" w:rsidRPr="00892588">
        <w:rPr>
          <w:spacing w:val="2"/>
        </w:rPr>
        <w:t xml:space="preserve"> следующих результатов:» дополнить словами </w:t>
      </w:r>
      <w:r w:rsidR="00CE77E5" w:rsidRPr="00892588">
        <w:rPr>
          <w:spacing w:val="2"/>
        </w:rPr>
        <w:t>« - количество отремонтированных и оснащенных библиотек, расположенных в сельских населенных пунктах в 2022</w:t>
      </w:r>
      <w:r w:rsidR="00D3561D" w:rsidRPr="00892588">
        <w:rPr>
          <w:spacing w:val="2"/>
        </w:rPr>
        <w:t xml:space="preserve"> </w:t>
      </w:r>
      <w:r w:rsidR="00CE77E5" w:rsidRPr="00892588">
        <w:rPr>
          <w:spacing w:val="2"/>
        </w:rPr>
        <w:t>году  - 1 объекта; - число посещений организаций культуры (в части посещений библиотек) в 2022 году -159,517 к 2025 году -173,495»</w:t>
      </w:r>
      <w:r w:rsidR="00D3561D" w:rsidRPr="00892588">
        <w:rPr>
          <w:spacing w:val="2"/>
        </w:rPr>
        <w:t>.</w:t>
      </w:r>
    </w:p>
    <w:p w:rsidR="007752E8" w:rsidRPr="00892588" w:rsidRDefault="007752E8" w:rsidP="00D46F59">
      <w:pPr>
        <w:ind w:firstLine="708"/>
        <w:jc w:val="both"/>
      </w:pPr>
      <w:r w:rsidRPr="00892588">
        <w:t>1.</w:t>
      </w:r>
      <w:r w:rsidR="00CE77E5" w:rsidRPr="00892588">
        <w:t>3</w:t>
      </w:r>
      <w:r w:rsidR="00932C1D" w:rsidRPr="00892588">
        <w:t>2</w:t>
      </w:r>
      <w:r w:rsidRPr="00892588">
        <w:t xml:space="preserve">. Приложение </w:t>
      </w:r>
      <w:r w:rsidR="00BF556F" w:rsidRPr="00892588">
        <w:t>1 к подпрограмме 3</w:t>
      </w:r>
      <w:r w:rsidRPr="00892588">
        <w:t xml:space="preserve"> </w:t>
      </w:r>
      <w:r w:rsidR="003B6CBA" w:rsidRPr="00892588">
        <w:t xml:space="preserve">муниципальной программы </w:t>
      </w:r>
      <w:r w:rsidRPr="00892588">
        <w:t xml:space="preserve">изложить в новой </w:t>
      </w:r>
      <w:r w:rsidR="00713A8A" w:rsidRPr="00892588">
        <w:t xml:space="preserve">редакции (приложение </w:t>
      </w:r>
      <w:r w:rsidR="004110E6" w:rsidRPr="00892588">
        <w:t>10</w:t>
      </w:r>
      <w:r w:rsidR="00713A8A" w:rsidRPr="00892588">
        <w:t xml:space="preserve"> к постановлению</w:t>
      </w:r>
      <w:r w:rsidRPr="00892588">
        <w:t>)</w:t>
      </w:r>
      <w:r w:rsidR="00EB11D8" w:rsidRPr="00892588">
        <w:t>.</w:t>
      </w:r>
    </w:p>
    <w:p w:rsidR="009907A1" w:rsidRPr="00892588" w:rsidRDefault="00CE77E5" w:rsidP="002C501C">
      <w:pPr>
        <w:ind w:firstLine="708"/>
        <w:jc w:val="both"/>
      </w:pPr>
      <w:r w:rsidRPr="00892588">
        <w:t>1.3</w:t>
      </w:r>
      <w:r w:rsidR="00D57827" w:rsidRPr="00892588">
        <w:t>3</w:t>
      </w:r>
      <w:r w:rsidR="009907A1" w:rsidRPr="00892588">
        <w:t xml:space="preserve">. </w:t>
      </w:r>
      <w:r w:rsidR="00232A6A" w:rsidRPr="00892588">
        <w:t>Приложение</w:t>
      </w:r>
      <w:r w:rsidR="00110C1A" w:rsidRPr="00892588">
        <w:t xml:space="preserve"> 2</w:t>
      </w:r>
      <w:r w:rsidR="009907A1" w:rsidRPr="00892588">
        <w:t xml:space="preserve"> к подпрограмме </w:t>
      </w:r>
      <w:proofErr w:type="gramStart"/>
      <w:r w:rsidR="009907A1" w:rsidRPr="00892588">
        <w:t>3  муниципальной</w:t>
      </w:r>
      <w:proofErr w:type="gramEnd"/>
      <w:r w:rsidR="009907A1" w:rsidRPr="00892588">
        <w:t xml:space="preserve"> программы </w:t>
      </w:r>
      <w:r w:rsidR="002C501C" w:rsidRPr="00892588">
        <w:t>изложить в новой редакции</w:t>
      </w:r>
      <w:r w:rsidR="00164753" w:rsidRPr="00892588">
        <w:t xml:space="preserve"> </w:t>
      </w:r>
      <w:r w:rsidR="00110C1A" w:rsidRPr="00892588">
        <w:t>(приложение 11</w:t>
      </w:r>
      <w:r w:rsidR="00164753" w:rsidRPr="00892588">
        <w:t xml:space="preserve"> к постановлению).</w:t>
      </w:r>
    </w:p>
    <w:p w:rsidR="00D90727" w:rsidRPr="00892588" w:rsidRDefault="000E0D8C" w:rsidP="003E525C">
      <w:pPr>
        <w:ind w:firstLine="708"/>
        <w:jc w:val="both"/>
      </w:pPr>
      <w:r w:rsidRPr="00892588">
        <w:t>1.</w:t>
      </w:r>
      <w:r w:rsidR="00CE77E5" w:rsidRPr="00892588">
        <w:t>3</w:t>
      </w:r>
      <w:r w:rsidR="00D57827" w:rsidRPr="00892588">
        <w:t>4</w:t>
      </w:r>
      <w:r w:rsidR="00F62178" w:rsidRPr="00892588">
        <w:t xml:space="preserve">. Приложение </w:t>
      </w:r>
      <w:r w:rsidR="00EA3762" w:rsidRPr="00892588">
        <w:t>3</w:t>
      </w:r>
      <w:r w:rsidR="00F62178" w:rsidRPr="00892588">
        <w:t xml:space="preserve"> к подпрограмме 3</w:t>
      </w:r>
      <w:r w:rsidR="00F97C3F" w:rsidRPr="00892588">
        <w:t xml:space="preserve"> муниципальной программы</w:t>
      </w:r>
      <w:r w:rsidR="00F62178" w:rsidRPr="00892588">
        <w:t xml:space="preserve"> изложит</w:t>
      </w:r>
      <w:r w:rsidR="00713A8A" w:rsidRPr="00892588">
        <w:t xml:space="preserve">ь в новой редакции (приложение </w:t>
      </w:r>
      <w:r w:rsidR="00110C1A" w:rsidRPr="00892588">
        <w:t>12</w:t>
      </w:r>
      <w:r w:rsidR="00713A8A" w:rsidRPr="00892588">
        <w:t xml:space="preserve"> к постановлению</w:t>
      </w:r>
      <w:r w:rsidR="00F62178" w:rsidRPr="00892588">
        <w:t>)</w:t>
      </w:r>
      <w:r w:rsidR="00CB43CA" w:rsidRPr="00892588">
        <w:t>.</w:t>
      </w:r>
    </w:p>
    <w:p w:rsidR="00DF57D7" w:rsidRPr="00892588" w:rsidRDefault="00DF57D7" w:rsidP="00DF57D7">
      <w:pPr>
        <w:ind w:firstLine="708"/>
        <w:jc w:val="both"/>
        <w:rPr>
          <w:spacing w:val="2"/>
        </w:rPr>
      </w:pPr>
      <w:r w:rsidRPr="00892588">
        <w:t>1.</w:t>
      </w:r>
      <w:r w:rsidR="00D57827" w:rsidRPr="00892588">
        <w:t>35</w:t>
      </w:r>
      <w:r w:rsidRPr="00892588">
        <w:t>.</w:t>
      </w:r>
      <w:r w:rsidRPr="00892588">
        <w:rPr>
          <w:spacing w:val="2"/>
        </w:rPr>
        <w:t xml:space="preserve"> Строку «Цель и задачи подпрограммы» таблицы паспорта подпрограммы 5 муниципальной программы дополнить словами </w:t>
      </w:r>
      <w:proofErr w:type="gramStart"/>
      <w:r w:rsidRPr="00892588">
        <w:rPr>
          <w:spacing w:val="2"/>
        </w:rPr>
        <w:t>« -</w:t>
      </w:r>
      <w:proofErr w:type="gramEnd"/>
      <w:r w:rsidRPr="00892588">
        <w:rPr>
          <w:spacing w:val="2"/>
        </w:rPr>
        <w:t xml:space="preserve"> капи</w:t>
      </w:r>
      <w:r w:rsidR="008E3D50" w:rsidRPr="00892588">
        <w:rPr>
          <w:spacing w:val="2"/>
        </w:rPr>
        <w:t>тальный ремонт объекта культуры</w:t>
      </w:r>
      <w:r w:rsidRPr="00892588">
        <w:rPr>
          <w:spacing w:val="2"/>
        </w:rPr>
        <w:t>»</w:t>
      </w:r>
      <w:r w:rsidR="008E3D50" w:rsidRPr="00892588">
        <w:rPr>
          <w:spacing w:val="2"/>
        </w:rPr>
        <w:t>.</w:t>
      </w:r>
    </w:p>
    <w:p w:rsidR="00DF57D7" w:rsidRPr="00892588" w:rsidRDefault="00D57827" w:rsidP="00DF57D7">
      <w:pPr>
        <w:ind w:firstLine="708"/>
        <w:jc w:val="both"/>
        <w:rPr>
          <w:spacing w:val="2"/>
        </w:rPr>
      </w:pPr>
      <w:r w:rsidRPr="00892588">
        <w:rPr>
          <w:spacing w:val="2"/>
        </w:rPr>
        <w:t>1.36</w:t>
      </w:r>
      <w:r w:rsidR="00DF57D7" w:rsidRPr="00892588">
        <w:rPr>
          <w:spacing w:val="2"/>
        </w:rPr>
        <w:t>. Строку «Целевые показатели подпрограммы» таблицы паспорта подпрограммы 5 муниципальной программы дополнить словами «-количество отремонтированных объектов, в которых проведены мероприятия по капитальному и ремонту, включая при</w:t>
      </w:r>
      <w:r w:rsidR="008E3D50" w:rsidRPr="00892588">
        <w:rPr>
          <w:spacing w:val="2"/>
        </w:rPr>
        <w:t>обретение и монтаж оборудования</w:t>
      </w:r>
      <w:r w:rsidR="00DF57D7" w:rsidRPr="00892588">
        <w:rPr>
          <w:spacing w:val="2"/>
        </w:rPr>
        <w:t>»</w:t>
      </w:r>
      <w:r w:rsidR="008E3D50" w:rsidRPr="00892588">
        <w:rPr>
          <w:spacing w:val="2"/>
        </w:rPr>
        <w:t>.</w:t>
      </w:r>
    </w:p>
    <w:p w:rsidR="00DF57D7" w:rsidRPr="00892588" w:rsidRDefault="00DF57D7" w:rsidP="00DF57D7">
      <w:pPr>
        <w:ind w:firstLine="708"/>
        <w:jc w:val="both"/>
        <w:rPr>
          <w:spacing w:val="2"/>
        </w:rPr>
      </w:pPr>
      <w:r w:rsidRPr="00892588">
        <w:rPr>
          <w:spacing w:val="2"/>
        </w:rPr>
        <w:t>1.</w:t>
      </w:r>
      <w:r w:rsidR="00D57827" w:rsidRPr="00892588">
        <w:rPr>
          <w:spacing w:val="2"/>
        </w:rPr>
        <w:t>37</w:t>
      </w:r>
      <w:r w:rsidRPr="00892588">
        <w:rPr>
          <w:spacing w:val="2"/>
        </w:rPr>
        <w:t>. Строку «</w:t>
      </w:r>
      <w:r w:rsidR="00730224" w:rsidRPr="00892588">
        <w:rPr>
          <w:spacing w:val="2"/>
        </w:rPr>
        <w:t>ожидаемые результаты</w:t>
      </w:r>
      <w:r w:rsidR="00D02F12" w:rsidRPr="00892588">
        <w:rPr>
          <w:spacing w:val="2"/>
        </w:rPr>
        <w:t xml:space="preserve"> подпрограммы</w:t>
      </w:r>
      <w:r w:rsidRPr="00892588">
        <w:rPr>
          <w:spacing w:val="2"/>
        </w:rPr>
        <w:t>» таблицы паспорта подпрограммы 5 муниципальной</w:t>
      </w:r>
      <w:r w:rsidR="003325D2" w:rsidRPr="00892588">
        <w:rPr>
          <w:spacing w:val="2"/>
        </w:rPr>
        <w:t xml:space="preserve"> программы дополнить словами «- </w:t>
      </w:r>
      <w:r w:rsidR="00730224" w:rsidRPr="00892588">
        <w:rPr>
          <w:spacing w:val="2"/>
        </w:rPr>
        <w:t xml:space="preserve">капитальный </w:t>
      </w:r>
      <w:proofErr w:type="gramStart"/>
      <w:r w:rsidR="00730224" w:rsidRPr="00892588">
        <w:rPr>
          <w:spacing w:val="2"/>
        </w:rPr>
        <w:t>ремонт</w:t>
      </w:r>
      <w:r w:rsidR="00A52950" w:rsidRPr="00892588">
        <w:rPr>
          <w:spacing w:val="2"/>
        </w:rPr>
        <w:t xml:space="preserve">  и</w:t>
      </w:r>
      <w:proofErr w:type="gramEnd"/>
      <w:r w:rsidR="00A52950" w:rsidRPr="00892588">
        <w:rPr>
          <w:spacing w:val="2"/>
        </w:rPr>
        <w:t xml:space="preserve"> ремонт</w:t>
      </w:r>
      <w:r w:rsidRPr="00892588">
        <w:rPr>
          <w:spacing w:val="2"/>
        </w:rPr>
        <w:t>, включая приобретение и монтаж оборудования в 2022</w:t>
      </w:r>
      <w:r w:rsidR="002C2A72" w:rsidRPr="00892588">
        <w:rPr>
          <w:spacing w:val="2"/>
        </w:rPr>
        <w:t xml:space="preserve"> </w:t>
      </w:r>
      <w:r w:rsidR="00A52950" w:rsidRPr="00892588">
        <w:rPr>
          <w:spacing w:val="2"/>
        </w:rPr>
        <w:t>году  - 1 объект</w:t>
      </w:r>
      <w:r w:rsidRPr="00892588">
        <w:rPr>
          <w:spacing w:val="2"/>
        </w:rPr>
        <w:t>»</w:t>
      </w:r>
      <w:r w:rsidR="002C2A72" w:rsidRPr="00892588">
        <w:rPr>
          <w:spacing w:val="2"/>
        </w:rPr>
        <w:t>.</w:t>
      </w:r>
    </w:p>
    <w:p w:rsidR="00CE77E5" w:rsidRPr="00892588" w:rsidRDefault="00131C3C" w:rsidP="00D02F12">
      <w:pPr>
        <w:ind w:firstLine="708"/>
        <w:jc w:val="both"/>
        <w:rPr>
          <w:spacing w:val="2"/>
        </w:rPr>
      </w:pPr>
      <w:r w:rsidRPr="00892588">
        <w:rPr>
          <w:spacing w:val="2"/>
        </w:rPr>
        <w:t>1.38</w:t>
      </w:r>
      <w:r w:rsidR="00DF57D7" w:rsidRPr="00892588">
        <w:rPr>
          <w:spacing w:val="2"/>
        </w:rPr>
        <w:t xml:space="preserve">. Раздел 2 подпрограммы </w:t>
      </w:r>
      <w:r w:rsidR="00D02F12" w:rsidRPr="00892588">
        <w:rPr>
          <w:spacing w:val="2"/>
        </w:rPr>
        <w:t>5</w:t>
      </w:r>
      <w:r w:rsidR="00DF57D7" w:rsidRPr="00892588">
        <w:rPr>
          <w:spacing w:val="2"/>
        </w:rPr>
        <w:t xml:space="preserve"> муниципальной программы в абзац «Для достижения указанной цели </w:t>
      </w:r>
      <w:r w:rsidR="00D02F12" w:rsidRPr="00892588">
        <w:rPr>
          <w:spacing w:val="2"/>
        </w:rPr>
        <w:t>предусматривается решение</w:t>
      </w:r>
      <w:r w:rsidR="00DF57D7" w:rsidRPr="00892588">
        <w:rPr>
          <w:spacing w:val="2"/>
        </w:rPr>
        <w:t xml:space="preserve"> следующих задач</w:t>
      </w:r>
      <w:r w:rsidR="00D02F12" w:rsidRPr="00892588">
        <w:rPr>
          <w:spacing w:val="2"/>
        </w:rPr>
        <w:t>, реализуемых в рамках подпрограммы:</w:t>
      </w:r>
      <w:r w:rsidR="00DF57D7" w:rsidRPr="00892588">
        <w:rPr>
          <w:spacing w:val="2"/>
        </w:rPr>
        <w:t>» дополнить словами «-капитальный ремонт объекта культуры»</w:t>
      </w:r>
      <w:r w:rsidR="00D02F12" w:rsidRPr="00892588">
        <w:rPr>
          <w:spacing w:val="2"/>
        </w:rPr>
        <w:t xml:space="preserve">; </w:t>
      </w:r>
      <w:r w:rsidR="008E3D50" w:rsidRPr="00892588">
        <w:rPr>
          <w:spacing w:val="2"/>
        </w:rPr>
        <w:t>в абзац «в результате реализации</w:t>
      </w:r>
      <w:r w:rsidR="00DF57D7" w:rsidRPr="00892588">
        <w:rPr>
          <w:spacing w:val="2"/>
        </w:rPr>
        <w:t xml:space="preserve"> подпрограммы будет обеспечено достижение следующих результатов:» дополнить словами «-</w:t>
      </w:r>
      <w:r w:rsidR="003325D2" w:rsidRPr="00892588">
        <w:rPr>
          <w:spacing w:val="2"/>
        </w:rPr>
        <w:t xml:space="preserve"> капитальный</w:t>
      </w:r>
      <w:r w:rsidR="00DF57D7" w:rsidRPr="00892588">
        <w:rPr>
          <w:spacing w:val="2"/>
        </w:rPr>
        <w:t xml:space="preserve"> </w:t>
      </w:r>
      <w:proofErr w:type="gramStart"/>
      <w:r w:rsidR="00DF57D7" w:rsidRPr="00892588">
        <w:rPr>
          <w:spacing w:val="2"/>
        </w:rPr>
        <w:t>ремонт</w:t>
      </w:r>
      <w:r w:rsidR="003325D2" w:rsidRPr="00892588">
        <w:rPr>
          <w:spacing w:val="2"/>
        </w:rPr>
        <w:t xml:space="preserve">  и</w:t>
      </w:r>
      <w:proofErr w:type="gramEnd"/>
      <w:r w:rsidR="003325D2" w:rsidRPr="00892588">
        <w:rPr>
          <w:spacing w:val="2"/>
        </w:rPr>
        <w:t xml:space="preserve"> ремонт</w:t>
      </w:r>
      <w:r w:rsidR="00DF57D7" w:rsidRPr="00892588">
        <w:rPr>
          <w:spacing w:val="2"/>
        </w:rPr>
        <w:t>, включая приобретение и монтаж оборудования в 2022</w:t>
      </w:r>
      <w:r w:rsidR="008E3D50" w:rsidRPr="00892588">
        <w:rPr>
          <w:spacing w:val="2"/>
        </w:rPr>
        <w:t xml:space="preserve"> </w:t>
      </w:r>
      <w:r w:rsidR="003325D2" w:rsidRPr="00892588">
        <w:rPr>
          <w:spacing w:val="2"/>
        </w:rPr>
        <w:t>году  - 1 объект</w:t>
      </w:r>
      <w:r w:rsidR="00DF57D7" w:rsidRPr="00892588">
        <w:rPr>
          <w:spacing w:val="2"/>
        </w:rPr>
        <w:t>»</w:t>
      </w:r>
      <w:r w:rsidR="008E3D50" w:rsidRPr="00892588">
        <w:rPr>
          <w:spacing w:val="2"/>
        </w:rPr>
        <w:t>.</w:t>
      </w:r>
    </w:p>
    <w:p w:rsidR="00026366" w:rsidRDefault="00A55E28" w:rsidP="00110FA2">
      <w:pPr>
        <w:ind w:firstLine="708"/>
        <w:jc w:val="both"/>
      </w:pPr>
      <w:r w:rsidRPr="00892588">
        <w:t>1.</w:t>
      </w:r>
      <w:r w:rsidR="003C74BA" w:rsidRPr="00892588">
        <w:t>39</w:t>
      </w:r>
      <w:r w:rsidR="00110C1A" w:rsidRPr="00892588">
        <w:t>. Приложение 1</w:t>
      </w:r>
      <w:r w:rsidRPr="00892588">
        <w:t xml:space="preserve"> к подпрограмме </w:t>
      </w:r>
      <w:r w:rsidR="006662EC" w:rsidRPr="00892588">
        <w:t>5</w:t>
      </w:r>
      <w:r w:rsidRPr="00892588">
        <w:t xml:space="preserve"> </w:t>
      </w:r>
      <w:r w:rsidR="00F97C3F" w:rsidRPr="00892588">
        <w:t xml:space="preserve">муниципальной программы </w:t>
      </w:r>
      <w:r w:rsidRPr="00892588">
        <w:t>изложить в</w:t>
      </w:r>
      <w:r w:rsidRPr="00525705">
        <w:t xml:space="preserve"> </w:t>
      </w:r>
      <w:bookmarkEnd w:id="0"/>
      <w:r w:rsidRPr="00525705">
        <w:t xml:space="preserve">новой редакции (приложение </w:t>
      </w:r>
      <w:r w:rsidR="006F033E">
        <w:t>1</w:t>
      </w:r>
      <w:r w:rsidR="00110C1A">
        <w:t>3</w:t>
      </w:r>
      <w:r w:rsidR="002126AD">
        <w:t xml:space="preserve"> </w:t>
      </w:r>
      <w:r w:rsidR="005A4DFC">
        <w:t xml:space="preserve"> </w:t>
      </w:r>
      <w:r w:rsidRPr="00525705">
        <w:t xml:space="preserve"> к постановлению).</w:t>
      </w:r>
      <w:r w:rsidR="00E25641" w:rsidRPr="00525705">
        <w:t xml:space="preserve"> </w:t>
      </w:r>
    </w:p>
    <w:p w:rsidR="00110C1A" w:rsidRDefault="00110C1A" w:rsidP="00110C1A">
      <w:pPr>
        <w:ind w:firstLine="708"/>
        <w:jc w:val="both"/>
      </w:pPr>
      <w:r>
        <w:t>1.</w:t>
      </w:r>
      <w:r w:rsidR="00DF57D7">
        <w:t>4</w:t>
      </w:r>
      <w:r w:rsidR="003C74BA">
        <w:t>0</w:t>
      </w:r>
      <w:r>
        <w:t>. Приложение 2</w:t>
      </w:r>
      <w:r w:rsidRPr="00525705">
        <w:t xml:space="preserve"> к подпрограмме </w:t>
      </w:r>
      <w:r>
        <w:t>5</w:t>
      </w:r>
      <w:r w:rsidRPr="00525705">
        <w:t xml:space="preserve"> муниципальной программы изложить в новой редакции (приложение </w:t>
      </w:r>
      <w:r>
        <w:t xml:space="preserve">14  </w:t>
      </w:r>
      <w:r w:rsidRPr="00525705">
        <w:t xml:space="preserve"> к постановлению). </w:t>
      </w:r>
    </w:p>
    <w:p w:rsidR="006F2CC8" w:rsidRPr="00525705" w:rsidRDefault="008C1BE5" w:rsidP="00180C6A">
      <w:pPr>
        <w:ind w:firstLine="708"/>
        <w:jc w:val="both"/>
      </w:pPr>
      <w:r>
        <w:t>1.</w:t>
      </w:r>
      <w:r w:rsidR="00DF57D7">
        <w:t>4</w:t>
      </w:r>
      <w:r w:rsidR="003C74BA">
        <w:t>1</w:t>
      </w:r>
      <w:r>
        <w:t>. Приложение 3</w:t>
      </w:r>
      <w:r w:rsidRPr="00525705">
        <w:t xml:space="preserve"> к подпрограмме </w:t>
      </w:r>
      <w:r>
        <w:t>5</w:t>
      </w:r>
      <w:r w:rsidRPr="00525705">
        <w:t xml:space="preserve"> муниципальной программы изложить в новой редакции (приложение </w:t>
      </w:r>
      <w:r>
        <w:t xml:space="preserve">15  </w:t>
      </w:r>
      <w:r w:rsidRPr="00525705">
        <w:t xml:space="preserve"> к постановлению). </w:t>
      </w: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Pr="00525705" w:rsidRDefault="00E2548B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D4798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525705" w:rsidSect="00180C6A">
          <w:pgSz w:w="11906" w:h="16838" w:code="9"/>
          <w:pgMar w:top="510" w:right="454" w:bottom="284" w:left="567" w:header="709" w:footer="709" w:gutter="0"/>
          <w:cols w:space="720"/>
        </w:sectPr>
      </w:pPr>
      <w:r w:rsidRPr="00525705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 w:rsidR="00306222" w:rsidRPr="00525705">
        <w:rPr>
          <w:b w:val="0"/>
          <w:bCs w:val="0"/>
          <w:color w:val="000000"/>
          <w:spacing w:val="0"/>
          <w:sz w:val="24"/>
        </w:rPr>
        <w:t xml:space="preserve">       А.Н.</w:t>
      </w:r>
      <w:r w:rsidR="00247305">
        <w:rPr>
          <w:b w:val="0"/>
          <w:bCs w:val="0"/>
          <w:color w:val="000000"/>
          <w:spacing w:val="0"/>
          <w:sz w:val="24"/>
        </w:rPr>
        <w:t xml:space="preserve"> </w:t>
      </w:r>
      <w:proofErr w:type="spellStart"/>
      <w:r w:rsidR="00306222" w:rsidRPr="00525705">
        <w:rPr>
          <w:b w:val="0"/>
          <w:bCs w:val="0"/>
          <w:color w:val="000000"/>
          <w:spacing w:val="0"/>
          <w:sz w:val="24"/>
        </w:rPr>
        <w:t>Баданин</w:t>
      </w:r>
      <w:r w:rsidR="00337E4E">
        <w:rPr>
          <w:b w:val="0"/>
          <w:bCs w:val="0"/>
          <w:color w:val="000000"/>
          <w:spacing w:val="0"/>
          <w:sz w:val="24"/>
        </w:rPr>
        <w:t>а</w:t>
      </w:r>
      <w:proofErr w:type="spellEnd"/>
    </w:p>
    <w:p w:rsidR="006D2C52" w:rsidRPr="00180C6A" w:rsidRDefault="00E46981" w:rsidP="006D2C52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1 </w:t>
      </w:r>
      <w:r w:rsidR="006D2C52" w:rsidRPr="00180C6A">
        <w:rPr>
          <w:sz w:val="20"/>
          <w:szCs w:val="20"/>
        </w:rPr>
        <w:t>к постановлению</w:t>
      </w:r>
    </w:p>
    <w:p w:rsidR="006D2C52" w:rsidRPr="00180C6A" w:rsidRDefault="006D2C52" w:rsidP="006D2C52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 1</w:t>
      </w:r>
    </w:p>
    <w:p w:rsidR="006D2C52" w:rsidRPr="00EC28CD" w:rsidRDefault="00E46981" w:rsidP="006D2C52">
      <w:pPr>
        <w:jc w:val="right"/>
      </w:pPr>
      <w:r w:rsidRPr="00180C6A">
        <w:rPr>
          <w:sz w:val="20"/>
          <w:szCs w:val="20"/>
        </w:rPr>
        <w:t xml:space="preserve">к </w:t>
      </w:r>
      <w:r w:rsidR="006D2C52" w:rsidRPr="00180C6A">
        <w:rPr>
          <w:sz w:val="20"/>
          <w:szCs w:val="20"/>
        </w:rPr>
        <w:t>муниципальной программе</w:t>
      </w:r>
    </w:p>
    <w:p w:rsidR="006D2C52" w:rsidRPr="00F82AA3" w:rsidRDefault="006D2C52" w:rsidP="006D2C52">
      <w:pPr>
        <w:jc w:val="center"/>
        <w:rPr>
          <w:b/>
          <w:sz w:val="20"/>
          <w:szCs w:val="20"/>
        </w:rPr>
      </w:pPr>
      <w:r w:rsidRPr="00F82AA3">
        <w:rPr>
          <w:b/>
          <w:sz w:val="20"/>
          <w:szCs w:val="20"/>
        </w:rPr>
        <w:t xml:space="preserve">СВЕДЕНИЯ </w:t>
      </w:r>
    </w:p>
    <w:p w:rsidR="006D2C52" w:rsidRPr="00F82AA3" w:rsidRDefault="006D2C52" w:rsidP="006D2C52">
      <w:pPr>
        <w:jc w:val="center"/>
        <w:rPr>
          <w:b/>
          <w:sz w:val="20"/>
          <w:szCs w:val="20"/>
        </w:rPr>
      </w:pPr>
      <w:r w:rsidRPr="00F82AA3">
        <w:rPr>
          <w:b/>
          <w:sz w:val="20"/>
          <w:szCs w:val="20"/>
        </w:rPr>
        <w:t>о целевых показателях (индикаторах) муниципальной программы</w:t>
      </w:r>
    </w:p>
    <w:tbl>
      <w:tblPr>
        <w:tblW w:w="15851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14"/>
        <w:gridCol w:w="2835"/>
        <w:gridCol w:w="1134"/>
        <w:gridCol w:w="851"/>
        <w:gridCol w:w="850"/>
        <w:gridCol w:w="992"/>
        <w:gridCol w:w="1134"/>
        <w:gridCol w:w="851"/>
        <w:gridCol w:w="850"/>
      </w:tblGrid>
      <w:tr w:rsidR="0086637D" w:rsidRPr="00F82AA3" w:rsidTr="002E7A7C">
        <w:tc>
          <w:tcPr>
            <w:tcW w:w="540" w:type="dxa"/>
            <w:vMerge w:val="restart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№</w:t>
            </w:r>
          </w:p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п\п</w:t>
            </w:r>
          </w:p>
        </w:tc>
        <w:tc>
          <w:tcPr>
            <w:tcW w:w="5814" w:type="dxa"/>
            <w:vMerge w:val="restart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задачи, направленные на достижение цели </w:t>
            </w:r>
          </w:p>
        </w:tc>
        <w:tc>
          <w:tcPr>
            <w:tcW w:w="2835" w:type="dxa"/>
            <w:vMerge w:val="restart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наименование целевого показателя  </w:t>
            </w:r>
          </w:p>
        </w:tc>
        <w:tc>
          <w:tcPr>
            <w:tcW w:w="1134" w:type="dxa"/>
            <w:vMerge w:val="restart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gridSpan w:val="6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 Значение целевого показателя</w:t>
            </w:r>
          </w:p>
        </w:tc>
      </w:tr>
      <w:tr w:rsidR="0086637D" w:rsidRPr="00F82AA3" w:rsidTr="002E7A7C">
        <w:tc>
          <w:tcPr>
            <w:tcW w:w="540" w:type="dxa"/>
            <w:vMerge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2025</w:t>
            </w:r>
          </w:p>
        </w:tc>
      </w:tr>
      <w:tr w:rsidR="0086637D" w:rsidRPr="00F82AA3" w:rsidTr="002E7A7C">
        <w:trPr>
          <w:trHeight w:val="70"/>
        </w:trPr>
        <w:tc>
          <w:tcPr>
            <w:tcW w:w="540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5814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6637D" w:rsidRPr="00F82AA3" w:rsidRDefault="0086637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</w:t>
            </w:r>
          </w:p>
        </w:tc>
      </w:tr>
      <w:tr w:rsidR="0086637D" w:rsidRPr="006C755D" w:rsidTr="002E7A7C">
        <w:trPr>
          <w:trHeight w:val="864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1.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создание условий для активизации участия жителей в культурной жизни района;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сохранение и популяризация традиционной народной культуры, развитие народных художественных промыслов и ремесел;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объединение усилий муниципалитета и некоммерческих организаций в деле восстановления и сохранения объектов, обладающих нераскрытой ценностью;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популяризация истории родного края на основе информационных ресурсов архивов района;</w:t>
            </w:r>
          </w:p>
          <w:p w:rsidR="0086637D" w:rsidRPr="006C755D" w:rsidRDefault="0086637D" w:rsidP="00EE6BF3">
            <w:pPr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обеспечение формирования муниципальных информационных систем, включающих в себя объекты исторического, научного, культурного наследия Никольского муниципального района Вологодской области, а также доступа к ним максимально широкого круга пользователей      </w:t>
            </w: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ac"/>
              <w:tabs>
                <w:tab w:val="left" w:pos="1095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755D">
              <w:rPr>
                <w:rFonts w:ascii="Times New Roman" w:hAnsi="Times New Roman"/>
                <w:sz w:val="18"/>
                <w:szCs w:val="18"/>
              </w:rPr>
              <w:t>Целевой показатель 1</w:t>
            </w:r>
          </w:p>
          <w:p w:rsidR="0086637D" w:rsidRPr="006C755D" w:rsidRDefault="0086637D" w:rsidP="00EE6BF3">
            <w:pPr>
              <w:pStyle w:val="ac"/>
              <w:tabs>
                <w:tab w:val="left" w:pos="1095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755D">
              <w:rPr>
                <w:rFonts w:ascii="Times New Roman" w:hAnsi="Times New Roman"/>
                <w:sz w:val="18"/>
                <w:szCs w:val="18"/>
              </w:rPr>
              <w:t>приобщённость населения к культуре через посещения учреждений (мероприятий) культуры районного уровня, посещений на 1 жителя в год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посещений на одного жителя </w:t>
            </w:r>
          </w:p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7,97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9,0</w:t>
            </w:r>
          </w:p>
        </w:tc>
      </w:tr>
      <w:tr w:rsidR="0086637D" w:rsidRPr="006C755D" w:rsidTr="002E7A7C"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2.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повышение доступности культурных ценностей и благ для населения различных территорий района и разных социальных, возрастных групп;</w:t>
            </w:r>
          </w:p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повышение качества и разнообразия услуг, предоставляемых в сфере культуры, в том числе посредством информационных технологий</w:t>
            </w: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2</w:t>
            </w:r>
          </w:p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%</w:t>
            </w:r>
          </w:p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61,1</w:t>
            </w: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 53,2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92,54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92,54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92,64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92,64</w:t>
            </w:r>
          </w:p>
        </w:tc>
      </w:tr>
      <w:tr w:rsidR="0086637D" w:rsidRPr="006C755D" w:rsidTr="002E7A7C"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3.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формирование у населения ответственного отношения к объектам культурного наследия и нетерпимости к вандализму, в том числе посредством активной популяризации исторической значимости объектов культурного наследия;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обеспечение сохранения, эффективного использования и охраны объектов культурного наследия, а также объектов, обладающих нераскрытой ценностью;</w:t>
            </w:r>
          </w:p>
          <w:p w:rsidR="0086637D" w:rsidRPr="006C755D" w:rsidRDefault="0086637D" w:rsidP="00EE6BF3">
            <w:pPr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совершенствование государственного, муниципального и общественного контроля за состоянием объектов культурного наследия</w:t>
            </w: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ac"/>
              <w:tabs>
                <w:tab w:val="left" w:pos="1095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755D">
              <w:rPr>
                <w:rFonts w:ascii="Times New Roman" w:hAnsi="Times New Roman"/>
                <w:sz w:val="18"/>
                <w:szCs w:val="18"/>
              </w:rPr>
              <w:t>Целевой показатель 3</w:t>
            </w:r>
          </w:p>
          <w:p w:rsidR="0086637D" w:rsidRPr="006C755D" w:rsidRDefault="0086637D" w:rsidP="00EE6BF3">
            <w:pPr>
              <w:pStyle w:val="ac"/>
              <w:tabs>
                <w:tab w:val="left" w:pos="1095"/>
              </w:tabs>
              <w:ind w:left="0"/>
              <w:rPr>
                <w:rStyle w:val="af4"/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6C755D">
              <w:rPr>
                <w:rFonts w:ascii="Times New Roman" w:hAnsi="Times New Roman"/>
                <w:sz w:val="18"/>
                <w:szCs w:val="18"/>
              </w:rPr>
              <w:t>количество объектов культурного наследия, на которые зарегистрировано право муниципальной собственности, находящихся в удовлетворительном состоянии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100</w:t>
            </w: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100</w:t>
            </w:r>
          </w:p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100</w:t>
            </w:r>
          </w:p>
        </w:tc>
      </w:tr>
      <w:tr w:rsidR="0086637D" w:rsidRPr="006C755D" w:rsidTr="002E7A7C">
        <w:trPr>
          <w:trHeight w:val="280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4.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популяризация творческого наследия известных </w:t>
            </w:r>
            <w:proofErr w:type="spellStart"/>
            <w:r w:rsidRPr="006C755D">
              <w:rPr>
                <w:sz w:val="18"/>
                <w:szCs w:val="18"/>
              </w:rPr>
              <w:t>никольчан</w:t>
            </w:r>
            <w:proofErr w:type="spellEnd"/>
            <w:r w:rsidRPr="006C755D">
              <w:rPr>
                <w:sz w:val="18"/>
                <w:szCs w:val="18"/>
              </w:rPr>
              <w:t xml:space="preserve"> – писателей, поэтов;</w:t>
            </w:r>
          </w:p>
          <w:p w:rsidR="0086637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формирование и развитие межрегиональных и международных культурных связей, в том числе путем:</w:t>
            </w:r>
            <w:r w:rsidRPr="006C755D">
              <w:rPr>
                <w:sz w:val="18"/>
                <w:szCs w:val="18"/>
              </w:rPr>
              <w:br/>
              <w:t>реализации творческих и культурных проектов межрегионального уровня на территории района;</w:t>
            </w:r>
            <w:r w:rsidRPr="006C755D">
              <w:rPr>
                <w:sz w:val="18"/>
                <w:szCs w:val="18"/>
              </w:rPr>
              <w:br/>
              <w:t>активизации участия учреждений культуры и творческих коллективов района в межрегиональных и международных проектах</w:t>
            </w:r>
            <w:r w:rsidR="00B7106E">
              <w:rPr>
                <w:sz w:val="18"/>
                <w:szCs w:val="18"/>
              </w:rPr>
              <w:t>;</w:t>
            </w:r>
          </w:p>
          <w:p w:rsidR="00572750" w:rsidRPr="006C755D" w:rsidRDefault="00572750" w:rsidP="00EE6BF3">
            <w:pPr>
              <w:pStyle w:val="Style49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03992">
              <w:rPr>
                <w:sz w:val="18"/>
                <w:szCs w:val="18"/>
              </w:rPr>
              <w:t>беспечение развития и укрепления МТБ домов культуры в населенных пунктах с числом жителей до50 тысяч человек</w:t>
            </w: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4</w:t>
            </w:r>
          </w:p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  <w:r w:rsidR="00E3204F">
              <w:rPr>
                <w:sz w:val="18"/>
                <w:szCs w:val="18"/>
              </w:rPr>
              <w:t xml:space="preserve"> </w:t>
            </w:r>
            <w:r w:rsidR="00E3204F" w:rsidRPr="00803992">
              <w:rPr>
                <w:sz w:val="18"/>
                <w:szCs w:val="18"/>
              </w:rPr>
              <w:t>(в населенных пунктах с числом жителей до 50 тысяч человек)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 </w:t>
            </w:r>
          </w:p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118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119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119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</w:p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118</w:t>
            </w:r>
          </w:p>
        </w:tc>
      </w:tr>
      <w:tr w:rsidR="0086637D" w:rsidRPr="006C755D" w:rsidTr="002E7A7C">
        <w:trPr>
          <w:trHeight w:val="720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5.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приезжих в социокультурное пространство района;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lastRenderedPageBreak/>
              <w:t xml:space="preserve">повышение информированности </w:t>
            </w:r>
            <w:proofErr w:type="spellStart"/>
            <w:r w:rsidRPr="006C755D">
              <w:rPr>
                <w:sz w:val="18"/>
                <w:szCs w:val="18"/>
              </w:rPr>
              <w:t>никольчан</w:t>
            </w:r>
            <w:proofErr w:type="spellEnd"/>
            <w:r w:rsidRPr="006C755D">
              <w:rPr>
                <w:sz w:val="18"/>
                <w:szCs w:val="18"/>
              </w:rPr>
              <w:t xml:space="preserve"> и туристов, приезжающих в район, о возможностях культурного досуга и реализации творческого потенциала;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модернизация материально-технической базы учреждений культуры;</w:t>
            </w:r>
          </w:p>
          <w:p w:rsidR="0086637D" w:rsidRPr="006C755D" w:rsidRDefault="0086637D" w:rsidP="00EE6BF3">
            <w:pPr>
              <w:shd w:val="clear" w:color="auto" w:fill="FFFFFF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обеспечение школы искусств необходимыми инструментами, оборудованием и материалами;</w:t>
            </w:r>
          </w:p>
          <w:p w:rsidR="0086637D" w:rsidRPr="006C755D" w:rsidRDefault="0086637D" w:rsidP="00EE6BF3">
            <w:pPr>
              <w:shd w:val="clear" w:color="auto" w:fill="FFFFFF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создание (реконструкция) культурно-досуговых организаций клубного типа на территориях сельских поселений, обеспечение развития муниципальных библиотек;</w:t>
            </w:r>
          </w:p>
          <w:p w:rsidR="0086637D" w:rsidRPr="006C755D" w:rsidRDefault="0086637D" w:rsidP="00EE6BF3">
            <w:pPr>
              <w:shd w:val="clear" w:color="auto" w:fill="FFFFFF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создание условий для показа национальных кинофильмов;  </w:t>
            </w:r>
          </w:p>
          <w:p w:rsidR="0086637D" w:rsidRPr="006C755D" w:rsidRDefault="0086637D" w:rsidP="00EE6BF3">
            <w:pPr>
              <w:shd w:val="clear" w:color="auto" w:fill="FFFFFF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создание условий для укрепления гражданской идентичности на основе духовно-нравственных и культурных ценностей;  </w:t>
            </w:r>
          </w:p>
          <w:p w:rsidR="0086637D" w:rsidRPr="006C755D" w:rsidRDefault="0086637D" w:rsidP="00EE6BF3">
            <w:pPr>
              <w:shd w:val="clear" w:color="auto" w:fill="FFFFFF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создание виртуального концертного зала на территории района;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обеспечение ускоренного внедрения цифровых технологий в сфере культуры</w:t>
            </w: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lastRenderedPageBreak/>
              <w:t>Целевой показатель 5</w:t>
            </w:r>
          </w:p>
          <w:p w:rsidR="0086637D" w:rsidRPr="006C755D" w:rsidRDefault="0086637D" w:rsidP="00EE6BF3">
            <w:pPr>
              <w:pStyle w:val="Style49"/>
              <w:rPr>
                <w:spacing w:val="2"/>
                <w:sz w:val="18"/>
                <w:szCs w:val="18"/>
              </w:rPr>
            </w:pPr>
            <w:r w:rsidRPr="006C755D">
              <w:rPr>
                <w:spacing w:val="2"/>
                <w:sz w:val="18"/>
                <w:szCs w:val="18"/>
              </w:rPr>
              <w:t>число посещений организаций культуры (нарастающим итогом)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тыс. чел.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149,4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 153,0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258,76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264,64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272,87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272,87</w:t>
            </w:r>
          </w:p>
        </w:tc>
      </w:tr>
      <w:tr w:rsidR="0086637D" w:rsidRPr="006C755D" w:rsidTr="002E7A7C">
        <w:trPr>
          <w:trHeight w:val="720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6.</w:t>
            </w:r>
          </w:p>
        </w:tc>
        <w:tc>
          <w:tcPr>
            <w:tcW w:w="5814" w:type="dxa"/>
            <w:vMerge w:val="restart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Обеспечение эффективности расходования бюджетных средств, в т.ч. осуществление исполнения расходного обязательства по выплате заработной платы работникам муниципальных учреждений</w:t>
            </w: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6</w:t>
            </w:r>
          </w:p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pacing w:val="2"/>
                <w:sz w:val="18"/>
                <w:szCs w:val="18"/>
              </w:rPr>
              <w:t>выполнение муниципального задания на оказание муниципальной услуги и выполнения работ муниципальными учреждениями культуры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да/нет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да</w:t>
            </w:r>
          </w:p>
        </w:tc>
      </w:tr>
      <w:tr w:rsidR="0086637D" w:rsidRPr="006C755D" w:rsidTr="002E7A7C">
        <w:trPr>
          <w:trHeight w:val="720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7.</w:t>
            </w:r>
          </w:p>
        </w:tc>
        <w:tc>
          <w:tcPr>
            <w:tcW w:w="5814" w:type="dxa"/>
            <w:vMerge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7</w:t>
            </w:r>
          </w:p>
          <w:p w:rsidR="0086637D" w:rsidRPr="006C755D" w:rsidRDefault="0086637D" w:rsidP="00EE6BF3">
            <w:pPr>
              <w:pStyle w:val="Style49"/>
              <w:rPr>
                <w:spacing w:val="2"/>
                <w:sz w:val="18"/>
                <w:szCs w:val="18"/>
              </w:rPr>
            </w:pPr>
            <w:r w:rsidRPr="006C755D">
              <w:rPr>
                <w:spacing w:val="2"/>
                <w:sz w:val="18"/>
                <w:szCs w:val="18"/>
              </w:rPr>
              <w:t>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0</w:t>
            </w:r>
          </w:p>
        </w:tc>
      </w:tr>
      <w:tr w:rsidR="0086637D" w:rsidRPr="006C755D" w:rsidTr="002E7A7C">
        <w:trPr>
          <w:trHeight w:val="720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8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Обеспечение нормативных условий хранения, качественного комплектования, учета и эффективного использования архивных документов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8</w:t>
            </w:r>
          </w:p>
          <w:p w:rsidR="0086637D" w:rsidRPr="006C755D" w:rsidRDefault="0086637D" w:rsidP="00EE6BF3">
            <w:pPr>
              <w:pStyle w:val="Style49"/>
              <w:rPr>
                <w:spacing w:val="2"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архива.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94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98</w:t>
            </w:r>
          </w:p>
        </w:tc>
      </w:tr>
      <w:tr w:rsidR="0086637D" w:rsidRPr="006C755D" w:rsidTr="002E7A7C">
        <w:trPr>
          <w:trHeight w:val="720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9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Укрепление материально-технической базы Никольского муниципального района 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9</w:t>
            </w:r>
          </w:p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Выполнение плановых показателей на предоставление муниципальных услуг(выполнение работ) на обеспечение доступа пользователей к архивному фонду района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100</w:t>
            </w:r>
          </w:p>
        </w:tc>
      </w:tr>
      <w:tr w:rsidR="0086637D" w:rsidRPr="006C755D" w:rsidTr="002E7A7C">
        <w:trPr>
          <w:trHeight w:val="138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10</w:t>
            </w:r>
          </w:p>
        </w:tc>
        <w:tc>
          <w:tcPr>
            <w:tcW w:w="5814" w:type="dxa"/>
          </w:tcPr>
          <w:p w:rsidR="0086637D" w:rsidRPr="006C755D" w:rsidRDefault="0086637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Повышение уровня качества и доступности муниципальных услуг в сфере архивного дела</w:t>
            </w:r>
          </w:p>
        </w:tc>
        <w:tc>
          <w:tcPr>
            <w:tcW w:w="2835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10</w:t>
            </w:r>
          </w:p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Среднее число пользователей архивной информацией на 10 тыс. человек района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135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143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146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148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150</w:t>
            </w:r>
          </w:p>
        </w:tc>
      </w:tr>
      <w:tr w:rsidR="0086637D" w:rsidRPr="006C755D" w:rsidTr="002E7A7C">
        <w:trPr>
          <w:trHeight w:val="720"/>
        </w:trPr>
        <w:tc>
          <w:tcPr>
            <w:tcW w:w="540" w:type="dxa"/>
          </w:tcPr>
          <w:p w:rsidR="0086637D" w:rsidRPr="006C755D" w:rsidRDefault="0086637D" w:rsidP="00EE6BF3">
            <w:pPr>
              <w:pStyle w:val="Style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814" w:type="dxa"/>
          </w:tcPr>
          <w:p w:rsidR="0086637D" w:rsidRPr="006C755D" w:rsidRDefault="0086637D" w:rsidP="006C755D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Капитальный ремонт объекта культуры</w:t>
            </w:r>
          </w:p>
        </w:tc>
        <w:tc>
          <w:tcPr>
            <w:tcW w:w="2835" w:type="dxa"/>
          </w:tcPr>
          <w:p w:rsidR="0086637D" w:rsidRPr="006C755D" w:rsidRDefault="0086637D" w:rsidP="006C755D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1</w:t>
            </w:r>
            <w:r w:rsidR="00B6452C">
              <w:rPr>
                <w:sz w:val="18"/>
                <w:szCs w:val="18"/>
              </w:rPr>
              <w:t>1</w:t>
            </w:r>
            <w:r w:rsidRPr="006C755D">
              <w:rPr>
                <w:sz w:val="18"/>
                <w:szCs w:val="18"/>
              </w:rPr>
              <w:t xml:space="preserve"> </w:t>
            </w:r>
          </w:p>
          <w:p w:rsidR="0086637D" w:rsidRPr="006C755D" w:rsidRDefault="0086637D" w:rsidP="006C755D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Количество отремонтированных объектов,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1134" w:type="dxa"/>
          </w:tcPr>
          <w:p w:rsidR="0086637D" w:rsidRPr="006C755D" w:rsidRDefault="0086637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объект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6637D" w:rsidRPr="006C755D" w:rsidRDefault="0086637D" w:rsidP="00EE6BF3">
            <w:pPr>
              <w:pStyle w:val="Style49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</w:t>
            </w:r>
          </w:p>
        </w:tc>
      </w:tr>
      <w:tr w:rsidR="0086637D" w:rsidRPr="006C755D" w:rsidTr="002E7A7C">
        <w:trPr>
          <w:trHeight w:val="720"/>
        </w:trPr>
        <w:tc>
          <w:tcPr>
            <w:tcW w:w="540" w:type="dxa"/>
          </w:tcPr>
          <w:p w:rsidR="0086637D" w:rsidRDefault="0086637D" w:rsidP="00B6452C">
            <w:pPr>
              <w:pStyle w:val="Style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046A">
              <w:rPr>
                <w:sz w:val="18"/>
                <w:szCs w:val="18"/>
              </w:rPr>
              <w:t>2</w:t>
            </w:r>
          </w:p>
        </w:tc>
        <w:tc>
          <w:tcPr>
            <w:tcW w:w="5814" w:type="dxa"/>
          </w:tcPr>
          <w:p w:rsidR="0086637D" w:rsidRPr="00FD1B69" w:rsidRDefault="0086637D" w:rsidP="00BD046A">
            <w:pPr>
              <w:rPr>
                <w:sz w:val="18"/>
                <w:szCs w:val="18"/>
              </w:rPr>
            </w:pPr>
            <w:r w:rsidRPr="00FD1B69">
              <w:rPr>
                <w:sz w:val="18"/>
                <w:szCs w:val="18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835" w:type="dxa"/>
          </w:tcPr>
          <w:p w:rsidR="0086637D" w:rsidRDefault="0086637D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Целевой показатель </w:t>
            </w:r>
            <w:r w:rsidR="00B6452C">
              <w:rPr>
                <w:sz w:val="18"/>
                <w:szCs w:val="18"/>
              </w:rPr>
              <w:t>13</w:t>
            </w:r>
          </w:p>
          <w:p w:rsidR="0086637D" w:rsidRPr="006A2EAA" w:rsidRDefault="0086637D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Число посещений организаций культуры (в части посещений библиотек</w:t>
            </w:r>
          </w:p>
        </w:tc>
        <w:tc>
          <w:tcPr>
            <w:tcW w:w="1134" w:type="dxa"/>
          </w:tcPr>
          <w:p w:rsidR="0086637D" w:rsidRPr="006A2EAA" w:rsidRDefault="0086637D" w:rsidP="00BD0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человек</w:t>
            </w:r>
          </w:p>
        </w:tc>
        <w:tc>
          <w:tcPr>
            <w:tcW w:w="851" w:type="dxa"/>
          </w:tcPr>
          <w:p w:rsidR="0086637D" w:rsidRDefault="0086637D" w:rsidP="006C7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637D" w:rsidRDefault="0086637D" w:rsidP="006C7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637D" w:rsidRDefault="0086637D" w:rsidP="006C7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159,917</w:t>
            </w:r>
          </w:p>
        </w:tc>
        <w:tc>
          <w:tcPr>
            <w:tcW w:w="1134" w:type="dxa"/>
          </w:tcPr>
          <w:p w:rsidR="0086637D" w:rsidRDefault="0086637D" w:rsidP="006C7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164,443</w:t>
            </w:r>
          </w:p>
        </w:tc>
        <w:tc>
          <w:tcPr>
            <w:tcW w:w="851" w:type="dxa"/>
          </w:tcPr>
          <w:p w:rsidR="0086637D" w:rsidRDefault="0086637D" w:rsidP="006C7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173,495</w:t>
            </w:r>
          </w:p>
        </w:tc>
        <w:tc>
          <w:tcPr>
            <w:tcW w:w="850" w:type="dxa"/>
          </w:tcPr>
          <w:p w:rsidR="0086637D" w:rsidRDefault="00394A8D" w:rsidP="006C7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04602" w:rsidRPr="006C755D" w:rsidRDefault="00804602" w:rsidP="005B0320">
      <w:pPr>
        <w:rPr>
          <w:sz w:val="18"/>
          <w:szCs w:val="18"/>
        </w:rPr>
      </w:pPr>
    </w:p>
    <w:p w:rsidR="00252BB8" w:rsidRDefault="00252BB8" w:rsidP="00252BB8">
      <w:pPr>
        <w:jc w:val="right"/>
        <w:rPr>
          <w:sz w:val="20"/>
          <w:szCs w:val="20"/>
        </w:rPr>
      </w:pPr>
    </w:p>
    <w:p w:rsidR="00B6452C" w:rsidRPr="00252BB8" w:rsidRDefault="00252BB8" w:rsidP="00252BB8">
      <w:pPr>
        <w:jc w:val="right"/>
        <w:rPr>
          <w:sz w:val="20"/>
          <w:szCs w:val="20"/>
        </w:rPr>
      </w:pPr>
      <w:r w:rsidRPr="00252BB8">
        <w:rPr>
          <w:sz w:val="20"/>
          <w:szCs w:val="20"/>
        </w:rPr>
        <w:t>Приложение 2 к постановлению</w:t>
      </w:r>
    </w:p>
    <w:p w:rsidR="00B6452C" w:rsidRPr="00252BB8" w:rsidRDefault="00B6452C" w:rsidP="00B6452C">
      <w:pPr>
        <w:jc w:val="right"/>
        <w:rPr>
          <w:sz w:val="20"/>
          <w:szCs w:val="20"/>
        </w:rPr>
      </w:pPr>
      <w:r w:rsidRPr="00252BB8">
        <w:rPr>
          <w:sz w:val="20"/>
          <w:szCs w:val="20"/>
        </w:rPr>
        <w:t xml:space="preserve">Приложение 2 </w:t>
      </w:r>
    </w:p>
    <w:p w:rsidR="00B6452C" w:rsidRPr="00B6452C" w:rsidRDefault="00B6452C" w:rsidP="00B6452C">
      <w:pPr>
        <w:jc w:val="right"/>
        <w:rPr>
          <w:sz w:val="18"/>
          <w:szCs w:val="18"/>
        </w:rPr>
      </w:pPr>
      <w:r w:rsidRPr="00252BB8">
        <w:rPr>
          <w:sz w:val="20"/>
          <w:szCs w:val="20"/>
        </w:rPr>
        <w:t>к муниципальной программе</w:t>
      </w:r>
    </w:p>
    <w:p w:rsidR="00B6452C" w:rsidRPr="00B6452C" w:rsidRDefault="00B6452C" w:rsidP="00B6452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6452C">
        <w:rPr>
          <w:b/>
          <w:sz w:val="18"/>
          <w:szCs w:val="18"/>
        </w:rPr>
        <w:t xml:space="preserve">СВЕДЕНИЯ </w:t>
      </w:r>
    </w:p>
    <w:p w:rsidR="00B6452C" w:rsidRPr="00B6452C" w:rsidRDefault="00B6452C" w:rsidP="00B6452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6452C">
        <w:rPr>
          <w:b/>
          <w:sz w:val="18"/>
          <w:szCs w:val="18"/>
        </w:rPr>
        <w:t>о порядке сбора информации и методике расчёта целевых показателей</w:t>
      </w:r>
    </w:p>
    <w:p w:rsidR="00B6452C" w:rsidRPr="00B6452C" w:rsidRDefault="00B6452C" w:rsidP="00B6452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6452C">
        <w:rPr>
          <w:b/>
          <w:sz w:val="18"/>
          <w:szCs w:val="18"/>
        </w:rPr>
        <w:t xml:space="preserve"> муниципальной программы</w:t>
      </w:r>
    </w:p>
    <w:p w:rsidR="00B6452C" w:rsidRPr="00B6452C" w:rsidRDefault="00B6452C" w:rsidP="00B6452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560"/>
        <w:gridCol w:w="850"/>
        <w:gridCol w:w="1559"/>
        <w:gridCol w:w="2410"/>
        <w:gridCol w:w="1985"/>
        <w:gridCol w:w="1417"/>
        <w:gridCol w:w="1134"/>
        <w:gridCol w:w="1276"/>
      </w:tblGrid>
      <w:tr w:rsidR="00B6452C" w:rsidRPr="00B6452C" w:rsidTr="002F7E46"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№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п\п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Ед. изм.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Определение целевого показателя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Временные характеристики целевого показателя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241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Базовые показатели, используемые в формуле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Метод сбора информации, индекс формы отчётности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Объект и единица наблюдения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Охват единиц совокупности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Ответственный за сбор данных по целевому показателю</w:t>
            </w:r>
          </w:p>
        </w:tc>
      </w:tr>
      <w:tr w:rsidR="00B6452C" w:rsidRPr="00B6452C" w:rsidTr="002F7E46">
        <w:trPr>
          <w:trHeight w:val="2364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1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Приобщённость населения к культуре через посещения учреждений (мероприятий) культуры районного уровня, посещений на 1 жителя в год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Посещений на одного жителя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Показатель характеризует приобщённость населения района к культуре через посещения учреждений\мероприятий культуры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За отчётный год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П= </w:t>
            </w:r>
            <w:proofErr w:type="spellStart"/>
            <w:r w:rsidRPr="00B6452C">
              <w:rPr>
                <w:sz w:val="18"/>
                <w:szCs w:val="18"/>
              </w:rPr>
              <w:t>Кн</w:t>
            </w:r>
            <w:proofErr w:type="spellEnd"/>
            <w:r w:rsidRPr="00B6452C">
              <w:rPr>
                <w:sz w:val="18"/>
                <w:szCs w:val="18"/>
              </w:rPr>
              <w:t>/</w:t>
            </w:r>
            <w:proofErr w:type="spellStart"/>
            <w:r w:rsidRPr="00B6452C">
              <w:rPr>
                <w:sz w:val="18"/>
                <w:szCs w:val="18"/>
              </w:rPr>
              <w:t>Кпук</w:t>
            </w:r>
            <w:proofErr w:type="spellEnd"/>
            <w:r w:rsidRPr="00B6452C">
              <w:rPr>
                <w:sz w:val="18"/>
                <w:szCs w:val="18"/>
              </w:rPr>
              <w:t>, где П – приобщённость населения к культуре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Базовый показатель 1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Кн</w:t>
            </w:r>
            <w:proofErr w:type="spellEnd"/>
            <w:r w:rsidRPr="00B6452C">
              <w:rPr>
                <w:sz w:val="18"/>
                <w:szCs w:val="18"/>
              </w:rPr>
              <w:t xml:space="preserve"> –   количество  среднегодовой численности постоянного населения района согласно статистическим данным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Кпук</w:t>
            </w:r>
            <w:proofErr w:type="spellEnd"/>
            <w:r w:rsidRPr="00B6452C">
              <w:rPr>
                <w:sz w:val="18"/>
                <w:szCs w:val="18"/>
              </w:rPr>
              <w:t xml:space="preserve"> – количество посещений учреждений культуры за отчётный год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Свод годовых сведений об общедоступных библиотеках,  учреждениях культурно-досугового типа, учреждениях дополнительного образования системы Министерства культуры России  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Учреждения культуры, ед.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B6452C" w:rsidRPr="00B6452C" w:rsidTr="002F7E46">
        <w:trPr>
          <w:trHeight w:val="60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2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посещений организаций культуры по отношению к уровню </w:t>
            </w:r>
            <w:r w:rsidRPr="00B6452C">
              <w:rPr>
                <w:rFonts w:ascii="Times New Roman" w:hAnsi="Times New Roman"/>
                <w:sz w:val="18"/>
                <w:szCs w:val="18"/>
              </w:rPr>
              <w:t xml:space="preserve">2010 </w:t>
            </w:r>
            <w:proofErr w:type="spellStart"/>
            <w:r w:rsidRPr="00B6452C">
              <w:rPr>
                <w:rFonts w:ascii="Times New Roman" w:hAnsi="Times New Roman"/>
                <w:sz w:val="18"/>
                <w:szCs w:val="18"/>
              </w:rPr>
              <w:t>года</w:t>
            </w:r>
            <w:proofErr w:type="spellEnd"/>
            <w:r w:rsidRPr="00B645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%</w:t>
            </w:r>
            <w:r w:rsidRPr="00B6452C">
              <w:rPr>
                <w:vanish/>
                <w:sz w:val="18"/>
                <w:szCs w:val="18"/>
              </w:rPr>
              <w:t>.И»У ДОД «осугового типа, учреждений дополнительного образования системы Мин культа России к срежнегодовой численности постоян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Показатель характеризует  количество посещений организаций культуры по отношению к уровню </w:t>
            </w:r>
            <w:r w:rsidRPr="00B6452C">
              <w:rPr>
                <w:rFonts w:ascii="Times New Roman" w:hAnsi="Times New Roman"/>
                <w:sz w:val="18"/>
                <w:szCs w:val="18"/>
              </w:rPr>
              <w:t xml:space="preserve">2010 </w:t>
            </w:r>
            <w:proofErr w:type="spellStart"/>
            <w:r w:rsidRPr="00B6452C">
              <w:rPr>
                <w:rFonts w:ascii="Times New Roman" w:hAnsi="Times New Roman"/>
                <w:sz w:val="18"/>
                <w:szCs w:val="18"/>
              </w:rPr>
              <w:t>года</w:t>
            </w:r>
            <w:proofErr w:type="spellEnd"/>
            <w:r w:rsidRPr="00B645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 xml:space="preserve">  За отчётный год</w:t>
            </w:r>
            <w:r w:rsidRPr="00B6452C">
              <w:rPr>
                <w:vanish/>
                <w:sz w:val="18"/>
                <w:szCs w:val="18"/>
              </w:rPr>
              <w:t xml:space="preserve"> </w:t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t>%=Р/К х 100 на территории районаких мероприятиях, от общего числа детей,</w:t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  <w:r w:rsidRPr="00B6452C">
              <w:rPr>
                <w:vanish/>
                <w:sz w:val="18"/>
                <w:szCs w:val="18"/>
              </w:rPr>
              <w:pgNum/>
            </w:r>
          </w:p>
        </w:tc>
        <w:tc>
          <w:tcPr>
            <w:tcW w:w="1559" w:type="dxa"/>
          </w:tcPr>
          <w:p w:rsidR="00B6452C" w:rsidRPr="002E7A7C" w:rsidRDefault="00B6452C" w:rsidP="002E7A7C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Кп</w:t>
            </w:r>
            <w:proofErr w:type="spellEnd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=Кп10/</w:t>
            </w:r>
            <w:proofErr w:type="spellStart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Кпт</w:t>
            </w:r>
            <w:proofErr w:type="spellEnd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* 100% , где </w:t>
            </w:r>
            <w:proofErr w:type="spellStart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Кп</w:t>
            </w:r>
            <w:proofErr w:type="spellEnd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посещений организаций культуры по отношению к уровню </w:t>
            </w:r>
            <w:r w:rsidRPr="00B6452C">
              <w:rPr>
                <w:rFonts w:ascii="Times New Roman" w:hAnsi="Times New Roman"/>
                <w:sz w:val="18"/>
                <w:szCs w:val="18"/>
              </w:rPr>
              <w:t xml:space="preserve">2010 </w:t>
            </w:r>
            <w:proofErr w:type="spellStart"/>
            <w:r w:rsidRPr="00B6452C">
              <w:rPr>
                <w:rFonts w:ascii="Times New Roman" w:hAnsi="Times New Roman"/>
                <w:sz w:val="18"/>
                <w:szCs w:val="18"/>
              </w:rPr>
              <w:t>года</w:t>
            </w:r>
            <w:proofErr w:type="spellEnd"/>
            <w:r w:rsidRPr="00B645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Базовый показатель 1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Кп10 – количество посещений в 2010 году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К </w:t>
            </w:r>
            <w:proofErr w:type="spellStart"/>
            <w:r w:rsidRPr="00B6452C">
              <w:rPr>
                <w:sz w:val="18"/>
                <w:szCs w:val="18"/>
              </w:rPr>
              <w:t>пт</w:t>
            </w:r>
            <w:proofErr w:type="spellEnd"/>
            <w:r w:rsidRPr="00B6452C">
              <w:rPr>
                <w:sz w:val="18"/>
                <w:szCs w:val="18"/>
              </w:rPr>
              <w:t xml:space="preserve"> – количество посещений в текущем году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Учреждения культуры, %  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Управление культуры администрации Никольского муниципального района</w:t>
            </w:r>
          </w:p>
        </w:tc>
      </w:tr>
      <w:tr w:rsidR="00B6452C" w:rsidRPr="00B6452C" w:rsidTr="002F7E46">
        <w:trPr>
          <w:trHeight w:val="3322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Целевой показатель 3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Количество объектов культурного наследия, на которые зарегистрировано право муниципальной собственности, находящихся в удовлетворительном состоянии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Показатель характеризует количество объектов культурного наследия, на которые зарегистрировано право муниципальной собственности, находящихся в удовлетворительном состоянии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За отчётный год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К=</w:t>
            </w:r>
            <w:proofErr w:type="spellStart"/>
            <w:r w:rsidRPr="00B6452C">
              <w:rPr>
                <w:sz w:val="18"/>
                <w:szCs w:val="18"/>
              </w:rPr>
              <w:t>Коус</w:t>
            </w:r>
            <w:proofErr w:type="spellEnd"/>
            <w:r w:rsidRPr="00B6452C">
              <w:rPr>
                <w:sz w:val="18"/>
                <w:szCs w:val="18"/>
              </w:rPr>
              <w:t xml:space="preserve">/Ко * 100%, где 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 - количество объектов культурного наследия, на которые зарегистрировано право муниципальной собственности, находящихся в удовлетворительном состоянии</w:t>
            </w:r>
          </w:p>
        </w:tc>
        <w:tc>
          <w:tcPr>
            <w:tcW w:w="241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Коус</w:t>
            </w:r>
            <w:proofErr w:type="spellEnd"/>
            <w:r w:rsidRPr="00B6452C">
              <w:rPr>
                <w:sz w:val="18"/>
                <w:szCs w:val="18"/>
              </w:rPr>
              <w:t xml:space="preserve"> - количество объектов культурного наследия, на которые зарегистрировано право муниципальной собственности, находящихся в удовлетворительном состоянии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показатель2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Ко – общее количество объектов культурного наследия, на которые зарегистрировано право муниципальной собственности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Ведомственная статистика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Объекты культурного наследия, на которых зарегистрировано право муниципальной собственности, % 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B6452C" w:rsidRPr="00B6452C" w:rsidTr="002F7E46">
        <w:trPr>
          <w:trHeight w:val="2689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4</w:t>
            </w:r>
          </w:p>
          <w:p w:rsidR="00B6452C" w:rsidRPr="00A561C7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  <w:r w:rsidR="00A561C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561C7" w:rsidRPr="00A561C7">
              <w:rPr>
                <w:rFonts w:ascii="Times New Roman" w:hAnsi="Times New Roman"/>
                <w:sz w:val="18"/>
                <w:szCs w:val="18"/>
                <w:lang w:val="ru-RU"/>
              </w:rPr>
              <w:t>(в населенных пунктах с числом жителей до 50 тысяч человек)</w:t>
            </w:r>
          </w:p>
        </w:tc>
        <w:tc>
          <w:tcPr>
            <w:tcW w:w="850" w:type="dxa"/>
          </w:tcPr>
          <w:p w:rsidR="00B6452C" w:rsidRPr="00B6452C" w:rsidRDefault="004F3A22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Порказатель</w:t>
            </w:r>
            <w:proofErr w:type="spellEnd"/>
            <w:r w:rsidRPr="00B6452C">
              <w:rPr>
                <w:sz w:val="18"/>
                <w:szCs w:val="18"/>
              </w:rPr>
              <w:t xml:space="preserve"> характеризует  среднюю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С=</w:t>
            </w:r>
            <w:proofErr w:type="spellStart"/>
            <w:r w:rsidRPr="00B6452C">
              <w:rPr>
                <w:sz w:val="18"/>
                <w:szCs w:val="18"/>
              </w:rPr>
              <w:t>Чуч</w:t>
            </w:r>
            <w:proofErr w:type="spellEnd"/>
            <w:r w:rsidRPr="00B6452C">
              <w:rPr>
                <w:sz w:val="18"/>
                <w:szCs w:val="18"/>
              </w:rPr>
              <w:t>/</w:t>
            </w:r>
            <w:proofErr w:type="spellStart"/>
            <w:r w:rsidRPr="00B6452C">
              <w:rPr>
                <w:sz w:val="18"/>
                <w:szCs w:val="18"/>
              </w:rPr>
              <w:t>Чнас</w:t>
            </w:r>
            <w:proofErr w:type="spellEnd"/>
            <w:r w:rsidRPr="00B6452C">
              <w:rPr>
                <w:sz w:val="18"/>
                <w:szCs w:val="18"/>
              </w:rPr>
              <w:t xml:space="preserve"> *1000, где 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 - 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2410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Чуч</w:t>
            </w:r>
            <w:proofErr w:type="spellEnd"/>
            <w:r w:rsidRPr="00B6452C">
              <w:rPr>
                <w:sz w:val="18"/>
                <w:szCs w:val="18"/>
              </w:rPr>
              <w:t xml:space="preserve"> - число участников клубных формирований;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Ч нас - численность постоянного населения муниципального образования.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Ведомственная отчетность, статистические данные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Общество в целом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B6452C" w:rsidRPr="00B6452C" w:rsidTr="002F7E46">
        <w:trPr>
          <w:trHeight w:val="551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5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выполнение муниципального задания на оказание муниципальных услуг и выполнения работ муниципальными учреждениями культуры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Показатель характеризующий </w:t>
            </w:r>
            <w:r w:rsidRPr="00B6452C">
              <w:rPr>
                <w:spacing w:val="2"/>
                <w:sz w:val="18"/>
                <w:szCs w:val="18"/>
              </w:rPr>
              <w:t>выполнение муниципального задания на оказание муниципальных услуг и выполнения работ муниципальными учреждениями культуры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Ежегодно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МЗ=МЗФ/МЗП*100%, где 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МЗ - показатели муниципального задания</w:t>
            </w:r>
          </w:p>
        </w:tc>
        <w:tc>
          <w:tcPr>
            <w:tcW w:w="2410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МЗФ - фактические показатели муниципального задания; 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МЗП - плановые показатели муниципального задания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Ведомственная  отчетность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B6452C" w:rsidRPr="00B6452C" w:rsidTr="002F7E46">
        <w:trPr>
          <w:trHeight w:val="1837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6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Показатель характеризует отношение объема  и</w:t>
            </w:r>
            <w:r w:rsidRPr="00B6452C">
              <w:rPr>
                <w:spacing w:val="2"/>
                <w:sz w:val="18"/>
                <w:szCs w:val="18"/>
              </w:rPr>
              <w:t xml:space="preserve"> 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Ежегодно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С=А/В*100%, где С - </w:t>
            </w:r>
            <w:r w:rsidRPr="00B6452C">
              <w:rPr>
                <w:spacing w:val="2"/>
                <w:sz w:val="18"/>
                <w:szCs w:val="18"/>
              </w:rPr>
              <w:t>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</w:t>
            </w:r>
          </w:p>
        </w:tc>
        <w:tc>
          <w:tcPr>
            <w:tcW w:w="2410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А-объем кредиторской задолженности по заработной плате и начислениям на выплаты по оплате труда работников муниципальных учреждений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В-общий объем расходов фактически сложившийся за отчетный период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Бухгалтерская и финансовая отчетность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B6452C" w:rsidRPr="00B6452C" w:rsidTr="002F7E46">
        <w:trPr>
          <w:trHeight w:val="1837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7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>Число посещений организаций культуры (нарастающим итогом)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тыс. чел.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Показатель характеризует  увеличение количества посещений организаций культуры (нарастающим итогом)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Чп</w:t>
            </w:r>
            <w:proofErr w:type="spellEnd"/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-  число посещений организаций культуры (нарастающим итогом)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Учреждения культуры, 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тыс. чел. 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Управление культуры администрации Никольского муниципального района</w:t>
            </w:r>
          </w:p>
        </w:tc>
      </w:tr>
      <w:tr w:rsidR="00B6452C" w:rsidRPr="00B6452C" w:rsidTr="002F7E46">
        <w:trPr>
          <w:trHeight w:val="138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8.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8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архива.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Показатель характеризует количество документов </w:t>
            </w:r>
            <w:proofErr w:type="spellStart"/>
            <w:r w:rsidRPr="00B6452C">
              <w:rPr>
                <w:sz w:val="18"/>
                <w:szCs w:val="18"/>
              </w:rPr>
              <w:t>муниципаль-ного</w:t>
            </w:r>
            <w:proofErr w:type="spellEnd"/>
            <w:r w:rsidRPr="00B6452C">
              <w:rPr>
                <w:sz w:val="18"/>
                <w:szCs w:val="18"/>
              </w:rPr>
              <w:t xml:space="preserve"> архива, хранящихся в нормативных условиях хранения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Ежегодно на 1 января года, следующе-</w:t>
            </w:r>
            <w:proofErr w:type="spellStart"/>
            <w:r w:rsidRPr="00B6452C">
              <w:rPr>
                <w:sz w:val="18"/>
                <w:szCs w:val="18"/>
              </w:rPr>
              <w:t>го</w:t>
            </w:r>
            <w:proofErr w:type="spellEnd"/>
            <w:r w:rsidRPr="00B6452C">
              <w:rPr>
                <w:sz w:val="18"/>
                <w:szCs w:val="18"/>
              </w:rPr>
              <w:t xml:space="preserve"> за отчетным</w:t>
            </w:r>
          </w:p>
        </w:tc>
        <w:tc>
          <w:tcPr>
            <w:tcW w:w="1559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                         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Дм</w:t>
            </w:r>
            <w:proofErr w:type="spellEnd"/>
            <w:r w:rsidRPr="00B6452C">
              <w:rPr>
                <w:sz w:val="18"/>
                <w:szCs w:val="18"/>
              </w:rPr>
              <w:t xml:space="preserve"> норм=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proofErr w:type="spellStart"/>
            <w:r w:rsidRPr="00B6452C">
              <w:rPr>
                <w:sz w:val="18"/>
                <w:szCs w:val="18"/>
                <w:u w:val="single"/>
              </w:rPr>
              <w:t>Мнорм</w:t>
            </w:r>
            <w:proofErr w:type="spellEnd"/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--------                        М общ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х 100           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i/>
                <w:sz w:val="18"/>
                <w:szCs w:val="18"/>
              </w:rPr>
              <w:t xml:space="preserve"> </w:t>
            </w:r>
            <w:r w:rsidRPr="00B6452C">
              <w:rPr>
                <w:sz w:val="18"/>
                <w:szCs w:val="18"/>
              </w:rPr>
              <w:t xml:space="preserve">М норм – количество единиц хранения, хранящихся в муниципальном архиве в нормативных условиях хранения, на отчетную дату   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i/>
                <w:sz w:val="18"/>
                <w:szCs w:val="18"/>
              </w:rPr>
              <w:t xml:space="preserve"> </w:t>
            </w:r>
            <w:r w:rsidRPr="00B6452C">
              <w:rPr>
                <w:sz w:val="18"/>
                <w:szCs w:val="18"/>
              </w:rPr>
              <w:t xml:space="preserve">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Ведомст</w:t>
            </w:r>
            <w:proofErr w:type="spellEnd"/>
            <w:r w:rsidRPr="00B6452C">
              <w:rPr>
                <w:sz w:val="18"/>
                <w:szCs w:val="18"/>
              </w:rPr>
              <w:t>-венная отчетность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Муниципаль-ный</w:t>
            </w:r>
            <w:proofErr w:type="spellEnd"/>
            <w:r w:rsidRPr="00B6452C">
              <w:rPr>
                <w:sz w:val="18"/>
                <w:szCs w:val="18"/>
              </w:rPr>
              <w:t xml:space="preserve"> архив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Архивный отдел администрации Никольского муниципального района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52C" w:rsidRPr="00B6452C" w:rsidTr="002F7E46">
        <w:trPr>
          <w:trHeight w:val="1837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9</w:t>
            </w:r>
          </w:p>
          <w:p w:rsidR="00B6452C" w:rsidRPr="00B6452C" w:rsidRDefault="00B6452C" w:rsidP="00BD046A">
            <w:pPr>
              <w:rPr>
                <w:spacing w:val="2"/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Среднее число пользователей архивной информацией муниципального архива района на 10 тыс. человек населения района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показатель </w:t>
            </w:r>
            <w:proofErr w:type="spellStart"/>
            <w:r w:rsidRPr="00B6452C">
              <w:rPr>
                <w:sz w:val="18"/>
                <w:szCs w:val="18"/>
              </w:rPr>
              <w:t>характери-зует</w:t>
            </w:r>
            <w:proofErr w:type="spellEnd"/>
            <w:r w:rsidRPr="00B6452C">
              <w:rPr>
                <w:sz w:val="18"/>
                <w:szCs w:val="18"/>
              </w:rPr>
              <w:t xml:space="preserve"> среднее число </w:t>
            </w:r>
            <w:proofErr w:type="spellStart"/>
            <w:r w:rsidRPr="00B6452C">
              <w:rPr>
                <w:sz w:val="18"/>
                <w:szCs w:val="18"/>
              </w:rPr>
              <w:t>пользовате</w:t>
            </w:r>
            <w:proofErr w:type="spellEnd"/>
            <w:r w:rsidRPr="00B6452C">
              <w:rPr>
                <w:sz w:val="18"/>
                <w:szCs w:val="18"/>
              </w:rPr>
              <w:t>-лей архивной информацией на 10 тыс. человек населения района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ежегодно, на 1 января года, следую-</w:t>
            </w:r>
            <w:proofErr w:type="spellStart"/>
            <w:r w:rsidRPr="00B6452C">
              <w:rPr>
                <w:sz w:val="18"/>
                <w:szCs w:val="18"/>
              </w:rPr>
              <w:t>щего</w:t>
            </w:r>
            <w:proofErr w:type="spellEnd"/>
            <w:r w:rsidRPr="00B6452C">
              <w:rPr>
                <w:sz w:val="18"/>
                <w:szCs w:val="18"/>
              </w:rPr>
              <w:t xml:space="preserve"> за отчет-</w:t>
            </w:r>
            <w:proofErr w:type="spellStart"/>
            <w:r w:rsidRPr="00B6452C">
              <w:rPr>
                <w:sz w:val="18"/>
                <w:szCs w:val="18"/>
              </w:rPr>
              <w:t>ным</w:t>
            </w:r>
            <w:proofErr w:type="spellEnd"/>
          </w:p>
        </w:tc>
        <w:tc>
          <w:tcPr>
            <w:tcW w:w="1559" w:type="dxa"/>
          </w:tcPr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                         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Кп</w:t>
            </w:r>
            <w:proofErr w:type="spellEnd"/>
            <w:r w:rsidRPr="00B6452C">
              <w:rPr>
                <w:sz w:val="18"/>
                <w:szCs w:val="18"/>
              </w:rPr>
              <w:t xml:space="preserve"> сред  =        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Кп</w:t>
            </w:r>
            <w:proofErr w:type="spellEnd"/>
            <w:r w:rsidRPr="00B6452C">
              <w:rPr>
                <w:sz w:val="18"/>
                <w:szCs w:val="18"/>
              </w:rPr>
              <w:t xml:space="preserve"> x 10000         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-----------------        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     </w:t>
            </w:r>
            <w:proofErr w:type="spellStart"/>
            <w:r w:rsidRPr="00B6452C">
              <w:rPr>
                <w:sz w:val="18"/>
                <w:szCs w:val="18"/>
              </w:rPr>
              <w:t>Чн</w:t>
            </w:r>
            <w:proofErr w:type="spellEnd"/>
            <w:r w:rsidRPr="00B6452C">
              <w:rPr>
                <w:sz w:val="18"/>
                <w:szCs w:val="18"/>
              </w:rPr>
              <w:t xml:space="preserve">                    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45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2410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i/>
                <w:sz w:val="18"/>
                <w:szCs w:val="18"/>
              </w:rPr>
              <w:t xml:space="preserve"> </w:t>
            </w: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52C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B6452C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пользователей архивной </w:t>
            </w:r>
            <w:proofErr w:type="spellStart"/>
            <w:proofErr w:type="gramStart"/>
            <w:r w:rsidRPr="00B6452C">
              <w:rPr>
                <w:rFonts w:ascii="Times New Roman" w:hAnsi="Times New Roman" w:cs="Times New Roman"/>
                <w:sz w:val="18"/>
                <w:szCs w:val="18"/>
              </w:rPr>
              <w:t>информа-цией</w:t>
            </w:r>
            <w:proofErr w:type="spellEnd"/>
            <w:proofErr w:type="gramEnd"/>
            <w:r w:rsidRPr="00B645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архива района;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BB6254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Чн</w:t>
            </w:r>
            <w:proofErr w:type="spellEnd"/>
            <w:r w:rsidRPr="00B6452C">
              <w:rPr>
                <w:sz w:val="18"/>
                <w:szCs w:val="18"/>
              </w:rPr>
              <w:t xml:space="preserve"> – числен-</w:t>
            </w:r>
            <w:proofErr w:type="spellStart"/>
            <w:r w:rsidRPr="00B6452C">
              <w:rPr>
                <w:sz w:val="18"/>
                <w:szCs w:val="18"/>
              </w:rPr>
              <w:t>ность</w:t>
            </w:r>
            <w:proofErr w:type="spellEnd"/>
            <w:r w:rsidRPr="00B6452C">
              <w:rPr>
                <w:sz w:val="18"/>
                <w:szCs w:val="18"/>
              </w:rPr>
              <w:t xml:space="preserve"> населения района по данным Росстата на 1 января отчетного года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отчетность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Архивного отдела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муници-пальный</w:t>
            </w:r>
            <w:proofErr w:type="spellEnd"/>
            <w:r w:rsidRPr="00B6452C">
              <w:rPr>
                <w:sz w:val="18"/>
                <w:szCs w:val="18"/>
              </w:rPr>
              <w:t xml:space="preserve"> архив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Архивный отдел администрации Никольского муниципального района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52C" w:rsidRPr="00B6452C" w:rsidTr="002F7E46">
        <w:trPr>
          <w:trHeight w:val="2741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10.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452C">
              <w:rPr>
                <w:rFonts w:ascii="Times New Roman" w:hAnsi="Times New Roman"/>
                <w:sz w:val="18"/>
                <w:szCs w:val="18"/>
                <w:lang w:val="ru-RU"/>
              </w:rPr>
              <w:t>Целевой показатель 10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Выполнение плановых показателей на предоставление муниципальных  услуг (выполнение работ) на обеспечение доступа пользователей к архивному  фонду  района</w:t>
            </w: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показатель </w:t>
            </w:r>
            <w:proofErr w:type="spellStart"/>
            <w:r w:rsidRPr="00B6452C">
              <w:rPr>
                <w:sz w:val="18"/>
                <w:szCs w:val="18"/>
              </w:rPr>
              <w:t>характери-зует</w:t>
            </w:r>
            <w:proofErr w:type="spellEnd"/>
            <w:r w:rsidRPr="00B6452C">
              <w:rPr>
                <w:sz w:val="18"/>
                <w:szCs w:val="18"/>
              </w:rPr>
              <w:t xml:space="preserve"> степень выполнения плановых показателей на </w:t>
            </w:r>
            <w:proofErr w:type="spellStart"/>
            <w:r w:rsidRPr="00B6452C">
              <w:rPr>
                <w:sz w:val="18"/>
                <w:szCs w:val="18"/>
              </w:rPr>
              <w:t>предоста-вление</w:t>
            </w:r>
            <w:proofErr w:type="spellEnd"/>
            <w:r w:rsidRPr="00B6452C">
              <w:rPr>
                <w:sz w:val="18"/>
                <w:szCs w:val="18"/>
              </w:rPr>
              <w:t xml:space="preserve"> </w:t>
            </w:r>
            <w:proofErr w:type="spellStart"/>
            <w:r w:rsidRPr="00B6452C">
              <w:rPr>
                <w:sz w:val="18"/>
                <w:szCs w:val="18"/>
              </w:rPr>
              <w:t>муници-пальных</w:t>
            </w:r>
            <w:proofErr w:type="spellEnd"/>
            <w:r w:rsidRPr="00B6452C">
              <w:rPr>
                <w:sz w:val="18"/>
                <w:szCs w:val="18"/>
              </w:rPr>
              <w:t xml:space="preserve">  услуг (выполнение  работ) архивным  отделом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ежегодно, на 1 января года, следую-</w:t>
            </w:r>
            <w:proofErr w:type="spellStart"/>
            <w:r w:rsidRPr="00B6452C">
              <w:rPr>
                <w:sz w:val="18"/>
                <w:szCs w:val="18"/>
              </w:rPr>
              <w:t>щего</w:t>
            </w:r>
            <w:proofErr w:type="spellEnd"/>
            <w:r w:rsidRPr="00B6452C">
              <w:rPr>
                <w:sz w:val="18"/>
                <w:szCs w:val="18"/>
              </w:rPr>
              <w:t xml:space="preserve"> за отчет-</w:t>
            </w:r>
            <w:proofErr w:type="spellStart"/>
            <w:r w:rsidRPr="00B6452C">
              <w:rPr>
                <w:sz w:val="18"/>
                <w:szCs w:val="18"/>
              </w:rPr>
              <w:t>ным</w:t>
            </w:r>
            <w:proofErr w:type="spellEnd"/>
          </w:p>
        </w:tc>
        <w:tc>
          <w:tcPr>
            <w:tcW w:w="1559" w:type="dxa"/>
          </w:tcPr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Вп</w:t>
            </w:r>
            <w:proofErr w:type="spellEnd"/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=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П1+ П2+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------------- 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П1п+П2п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100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6452C" w:rsidRPr="00B6452C" w:rsidRDefault="00B6452C" w:rsidP="00BD046A">
            <w:pPr>
              <w:pStyle w:val="17"/>
              <w:tabs>
                <w:tab w:val="left" w:pos="1095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B6452C" w:rsidRPr="00B6452C" w:rsidRDefault="00B6452C" w:rsidP="00BD04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П1+ П</w:t>
            </w:r>
            <w:proofErr w:type="gramStart"/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2….</w:t>
            </w:r>
            <w:proofErr w:type="gramEnd"/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–  сумма значений </w:t>
            </w:r>
          </w:p>
          <w:p w:rsidR="00B6452C" w:rsidRPr="00B6452C" w:rsidRDefault="00B6452C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45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фактически предоставленных  муниципальных услуг</w:t>
            </w:r>
          </w:p>
          <w:p w:rsidR="00B6452C" w:rsidRPr="00B6452C" w:rsidRDefault="00B6452C" w:rsidP="00BD0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B6452C" w:rsidP="002E7A7C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П1п + П2п….. -  сумма значений плановых показателей муниципальных услуг на обеспечение доступа пользователей к архивному  фонду  района, области (в пределах переданных полномочий)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отчетность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Архивного отдела</w:t>
            </w:r>
          </w:p>
        </w:tc>
        <w:tc>
          <w:tcPr>
            <w:tcW w:w="141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муници-пальный</w:t>
            </w:r>
            <w:proofErr w:type="spellEnd"/>
            <w:r w:rsidRPr="00B6452C">
              <w:rPr>
                <w:sz w:val="18"/>
                <w:szCs w:val="18"/>
              </w:rPr>
              <w:t xml:space="preserve"> архив</w:t>
            </w:r>
          </w:p>
        </w:tc>
        <w:tc>
          <w:tcPr>
            <w:tcW w:w="1134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Архивный отдел администрации Никольского муниципального района</w:t>
            </w:r>
          </w:p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52C" w:rsidRPr="00B6452C" w:rsidTr="002F7E46">
        <w:trPr>
          <w:trHeight w:val="1837"/>
        </w:trPr>
        <w:tc>
          <w:tcPr>
            <w:tcW w:w="567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D046A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Целевой показатель 11 </w:t>
            </w:r>
          </w:p>
          <w:p w:rsidR="00B6452C" w:rsidRPr="00B6452C" w:rsidRDefault="00B6452C" w:rsidP="00BD046A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Количество отремонтированных объектов,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850" w:type="dxa"/>
          </w:tcPr>
          <w:p w:rsidR="00B6452C" w:rsidRPr="00B6452C" w:rsidRDefault="00B6452C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объект</w:t>
            </w:r>
          </w:p>
        </w:tc>
        <w:tc>
          <w:tcPr>
            <w:tcW w:w="1560" w:type="dxa"/>
          </w:tcPr>
          <w:p w:rsidR="00B6452C" w:rsidRPr="00B6452C" w:rsidRDefault="00E93E09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  <w:r w:rsidR="00F84D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характеризует количество капитально</w:t>
            </w:r>
            <w:r w:rsidR="00B667BE">
              <w:rPr>
                <w:sz w:val="18"/>
                <w:szCs w:val="18"/>
              </w:rPr>
              <w:t xml:space="preserve"> отремонтированных объектов кул</w:t>
            </w:r>
            <w:r>
              <w:rPr>
                <w:sz w:val="18"/>
                <w:szCs w:val="18"/>
              </w:rPr>
              <w:t>ь</w:t>
            </w:r>
            <w:r w:rsidR="000D7AA2">
              <w:rPr>
                <w:sz w:val="18"/>
                <w:szCs w:val="18"/>
              </w:rPr>
              <w:t>т</w:t>
            </w:r>
            <w:r w:rsidR="00BB76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уры</w:t>
            </w:r>
          </w:p>
        </w:tc>
        <w:tc>
          <w:tcPr>
            <w:tcW w:w="850" w:type="dxa"/>
          </w:tcPr>
          <w:p w:rsidR="00B6452C" w:rsidRPr="00B6452C" w:rsidRDefault="003D5142" w:rsidP="00BD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559" w:type="dxa"/>
          </w:tcPr>
          <w:p w:rsidR="00B6452C" w:rsidRPr="00B6452C" w:rsidRDefault="002264D5" w:rsidP="00BD04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О=Оп-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Ооп</w:t>
            </w:r>
            <w:proofErr w:type="spellEnd"/>
            <w:r w:rsidR="00F955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где О – количество</w:t>
            </w:r>
            <w:r w:rsidR="005C6E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капитально</w:t>
            </w:r>
            <w:r w:rsidR="00F955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отремонтированных объектов</w:t>
            </w:r>
            <w:r w:rsidR="005C6E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2264D5" w:rsidRPr="00B6452C" w:rsidRDefault="002264D5" w:rsidP="002264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2264D5" w:rsidRPr="00B6452C" w:rsidRDefault="002264D5" w:rsidP="002264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</w:t>
            </w:r>
            <w:proofErr w:type="spellEnd"/>
            <w:r>
              <w:rPr>
                <w:sz w:val="18"/>
                <w:szCs w:val="18"/>
              </w:rPr>
              <w:t xml:space="preserve"> – количество капитально отремонтированных объектов по плану</w:t>
            </w:r>
            <w:r w:rsidRPr="00B6452C">
              <w:rPr>
                <w:sz w:val="18"/>
                <w:szCs w:val="18"/>
              </w:rPr>
              <w:t>;</w:t>
            </w:r>
          </w:p>
          <w:p w:rsidR="002264D5" w:rsidRPr="00B6452C" w:rsidRDefault="002264D5" w:rsidP="002264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B6452C" w:rsidRPr="00B6452C" w:rsidRDefault="002264D5" w:rsidP="002264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Ооп</w:t>
            </w:r>
            <w:proofErr w:type="spellEnd"/>
            <w:r w:rsidRPr="00B645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B645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отклонение от плана по количеству капитально отремонтированных объектов</w:t>
            </w:r>
          </w:p>
        </w:tc>
        <w:tc>
          <w:tcPr>
            <w:tcW w:w="1985" w:type="dxa"/>
          </w:tcPr>
          <w:p w:rsidR="00B6452C" w:rsidRPr="00B6452C" w:rsidRDefault="00111AFE" w:rsidP="00BD0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1417" w:type="dxa"/>
          </w:tcPr>
          <w:p w:rsidR="00B6452C" w:rsidRPr="00B6452C" w:rsidRDefault="006C60B4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культуры, ед.</w:t>
            </w:r>
          </w:p>
        </w:tc>
        <w:tc>
          <w:tcPr>
            <w:tcW w:w="1134" w:type="dxa"/>
          </w:tcPr>
          <w:p w:rsidR="00B6452C" w:rsidRPr="00B6452C" w:rsidRDefault="006C60B4" w:rsidP="00BD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B6452C" w:rsidRPr="00B6452C" w:rsidRDefault="006C60B4" w:rsidP="00BD04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E1209F" w:rsidRPr="00B6452C" w:rsidTr="002F7E46">
        <w:trPr>
          <w:trHeight w:val="1131"/>
        </w:trPr>
        <w:tc>
          <w:tcPr>
            <w:tcW w:w="567" w:type="dxa"/>
          </w:tcPr>
          <w:p w:rsidR="00E1209F" w:rsidRPr="00B6452C" w:rsidRDefault="00E1209F" w:rsidP="00E120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985" w:type="dxa"/>
          </w:tcPr>
          <w:p w:rsidR="00E1209F" w:rsidRPr="00B6452C" w:rsidRDefault="00E1209F" w:rsidP="00E120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елевой показатель 12</w:t>
            </w:r>
          </w:p>
          <w:p w:rsidR="00E1209F" w:rsidRPr="00B6452C" w:rsidRDefault="00E1209F" w:rsidP="00E120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Число посещений организаций культуры (в части посещений библиотек</w:t>
            </w:r>
          </w:p>
        </w:tc>
        <w:tc>
          <w:tcPr>
            <w:tcW w:w="850" w:type="dxa"/>
          </w:tcPr>
          <w:p w:rsidR="00E1209F" w:rsidRPr="00B6452C" w:rsidRDefault="00E1209F" w:rsidP="00E12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</w:t>
            </w:r>
            <w:r w:rsidRPr="00B6452C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560" w:type="dxa"/>
          </w:tcPr>
          <w:p w:rsidR="00E1209F" w:rsidRPr="00EC28CD" w:rsidRDefault="00E1209F" w:rsidP="00E1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характеризует число посещений  библиотек</w:t>
            </w:r>
          </w:p>
        </w:tc>
        <w:tc>
          <w:tcPr>
            <w:tcW w:w="850" w:type="dxa"/>
          </w:tcPr>
          <w:p w:rsidR="00E1209F" w:rsidRPr="00EC28CD" w:rsidRDefault="00E1209F" w:rsidP="00E1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559" w:type="dxa"/>
          </w:tcPr>
          <w:p w:rsidR="00E1209F" w:rsidRPr="00EC28CD" w:rsidRDefault="00E1209F" w:rsidP="00E120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Чпб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Чп-Чуит</w:t>
            </w:r>
            <w:proofErr w:type="spellEnd"/>
            <w:r>
              <w:rPr>
                <w:sz w:val="20"/>
                <w:szCs w:val="20"/>
              </w:rPr>
              <w:t xml:space="preserve">, где </w:t>
            </w:r>
            <w:proofErr w:type="spellStart"/>
            <w:r>
              <w:rPr>
                <w:sz w:val="20"/>
                <w:szCs w:val="20"/>
              </w:rPr>
              <w:t>Чпб</w:t>
            </w:r>
            <w:proofErr w:type="spellEnd"/>
            <w:r>
              <w:rPr>
                <w:sz w:val="20"/>
                <w:szCs w:val="20"/>
              </w:rPr>
              <w:t>- число посещений библиотек</w:t>
            </w:r>
          </w:p>
          <w:p w:rsidR="00E1209F" w:rsidRPr="00EC28CD" w:rsidRDefault="00E1209F" w:rsidP="00E120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1209F" w:rsidRDefault="00E1209F" w:rsidP="00E12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1</w:t>
            </w:r>
          </w:p>
          <w:p w:rsidR="00E1209F" w:rsidRPr="00EC28CD" w:rsidRDefault="00E1209F" w:rsidP="00E120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>
              <w:rPr>
                <w:sz w:val="20"/>
                <w:szCs w:val="20"/>
              </w:rPr>
              <w:t xml:space="preserve">- число </w:t>
            </w:r>
            <w:r w:rsidRPr="00EC28CD">
              <w:rPr>
                <w:sz w:val="20"/>
                <w:szCs w:val="20"/>
              </w:rPr>
              <w:t xml:space="preserve">посещений </w:t>
            </w:r>
            <w:r>
              <w:rPr>
                <w:sz w:val="20"/>
                <w:szCs w:val="20"/>
              </w:rPr>
              <w:t>организаций культуры</w:t>
            </w:r>
          </w:p>
          <w:p w:rsidR="00E1209F" w:rsidRDefault="00E1209F" w:rsidP="00E12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2</w:t>
            </w:r>
          </w:p>
          <w:p w:rsidR="00E1209F" w:rsidRPr="00EC28CD" w:rsidRDefault="00E1209F" w:rsidP="00E120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Чуит</w:t>
            </w:r>
            <w:proofErr w:type="spellEnd"/>
            <w:r>
              <w:rPr>
                <w:sz w:val="20"/>
                <w:szCs w:val="20"/>
              </w:rPr>
              <w:t xml:space="preserve">-число посещений организаций культуры иного типа </w:t>
            </w:r>
          </w:p>
          <w:p w:rsidR="00E1209F" w:rsidRPr="00EC28CD" w:rsidRDefault="00E1209F" w:rsidP="00E12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209F" w:rsidRPr="00B6452C" w:rsidRDefault="00E1209F" w:rsidP="00E12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1417" w:type="dxa"/>
          </w:tcPr>
          <w:p w:rsidR="00E1209F" w:rsidRPr="00B6452C" w:rsidRDefault="00E1209F" w:rsidP="00E12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в целом, тыс.чел.</w:t>
            </w:r>
          </w:p>
        </w:tc>
        <w:tc>
          <w:tcPr>
            <w:tcW w:w="1134" w:type="dxa"/>
          </w:tcPr>
          <w:p w:rsidR="00E1209F" w:rsidRPr="00B6452C" w:rsidRDefault="00E1209F" w:rsidP="00E12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76" w:type="dxa"/>
          </w:tcPr>
          <w:p w:rsidR="00E1209F" w:rsidRPr="00B6452C" w:rsidRDefault="00E1209F" w:rsidP="00E120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</w:tbl>
    <w:p w:rsidR="00AB477E" w:rsidRDefault="00AB477E" w:rsidP="00252BB8"/>
    <w:p w:rsidR="00AB477E" w:rsidRDefault="00AB477E" w:rsidP="00564536">
      <w:pPr>
        <w:jc w:val="right"/>
      </w:pPr>
    </w:p>
    <w:p w:rsidR="00180C6A" w:rsidRDefault="00180C6A" w:rsidP="00564536">
      <w:pPr>
        <w:jc w:val="right"/>
        <w:rPr>
          <w:sz w:val="20"/>
          <w:szCs w:val="20"/>
        </w:rPr>
      </w:pPr>
    </w:p>
    <w:p w:rsidR="001926E7" w:rsidRPr="00180C6A" w:rsidRDefault="001926E7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252BB8" w:rsidRPr="00180C6A">
        <w:rPr>
          <w:sz w:val="20"/>
          <w:szCs w:val="20"/>
        </w:rPr>
        <w:t>3</w:t>
      </w:r>
      <w:r w:rsidR="00411474" w:rsidRPr="00180C6A">
        <w:rPr>
          <w:sz w:val="20"/>
          <w:szCs w:val="20"/>
        </w:rPr>
        <w:t xml:space="preserve"> </w:t>
      </w:r>
      <w:r w:rsidRPr="00180C6A">
        <w:rPr>
          <w:sz w:val="20"/>
          <w:szCs w:val="20"/>
        </w:rPr>
        <w:t>к постановлению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E525C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107534,0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F5663B" w:rsidP="00D73D37">
            <w:pPr>
              <w:jc w:val="center"/>
              <w:rPr>
                <w:b/>
              </w:rPr>
            </w:pPr>
            <w:r w:rsidRPr="00F55616">
              <w:rPr>
                <w:b/>
                <w:sz w:val="22"/>
                <w:szCs w:val="22"/>
              </w:rPr>
              <w:t>61446,1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62081,4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59965,7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E525C" w:rsidP="00894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401047,3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E525C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56298,1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54697,</w:t>
            </w:r>
            <w:r w:rsidR="004838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E525C" w:rsidP="004838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313493,3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233686">
              <w:rPr>
                <w:b/>
                <w:sz w:val="22"/>
                <w:szCs w:val="22"/>
              </w:rPr>
              <w:t>949,8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4838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2A2C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94D88">
              <w:rPr>
                <w:b/>
                <w:sz w:val="22"/>
                <w:szCs w:val="22"/>
              </w:rPr>
              <w:t>738,</w:t>
            </w:r>
            <w:r w:rsidR="0048380B">
              <w:rPr>
                <w:b/>
                <w:sz w:val="22"/>
                <w:szCs w:val="22"/>
              </w:rPr>
              <w:t>1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894D88" w:rsidP="00DD3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24340,5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7439,</w:t>
            </w:r>
            <w:r w:rsidR="0087114F">
              <w:rPr>
                <w:b/>
                <w:sz w:val="20"/>
                <w:szCs w:val="20"/>
              </w:rPr>
              <w:t>6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87114F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8711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7407,</w:t>
            </w:r>
            <w:r w:rsidR="0087114F">
              <w:rPr>
                <w:b/>
                <w:sz w:val="20"/>
                <w:szCs w:val="20"/>
              </w:rPr>
              <w:t>1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1 МБУК 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54541,</w:t>
            </w:r>
            <w:r w:rsidR="00894D88">
              <w:rPr>
                <w:b/>
                <w:sz w:val="20"/>
                <w:szCs w:val="20"/>
              </w:rPr>
              <w:t>6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43617,</w:t>
            </w:r>
            <w:r w:rsidR="007424DE">
              <w:rPr>
                <w:b/>
                <w:sz w:val="20"/>
                <w:szCs w:val="20"/>
              </w:rPr>
              <w:t>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5663B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F5663B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778">
              <w:rPr>
                <w:b/>
                <w:sz w:val="20"/>
                <w:szCs w:val="20"/>
              </w:rPr>
              <w:t>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61C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61CF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106234,8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1CFA">
              <w:rPr>
                <w:sz w:val="20"/>
                <w:szCs w:val="20"/>
              </w:rPr>
              <w:t>3089,2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61CFA">
              <w:rPr>
                <w:b/>
                <w:sz w:val="20"/>
                <w:szCs w:val="20"/>
              </w:rPr>
              <w:t>3563,8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7424DE">
              <w:rPr>
                <w:b/>
                <w:sz w:val="20"/>
                <w:szCs w:val="20"/>
              </w:rPr>
              <w:t>36,7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927588" w:rsidP="00927588">
            <w:pPr>
              <w:jc w:val="center"/>
              <w:rPr>
                <w:b/>
                <w:sz w:val="20"/>
                <w:szCs w:val="20"/>
              </w:rPr>
            </w:pPr>
            <w:r w:rsidRPr="00927588">
              <w:rPr>
                <w:b/>
                <w:sz w:val="20"/>
                <w:szCs w:val="20"/>
              </w:rPr>
              <w:t>18200</w:t>
            </w:r>
            <w:r w:rsidR="007C1A2A" w:rsidRPr="00927588">
              <w:rPr>
                <w:b/>
                <w:sz w:val="20"/>
                <w:szCs w:val="20"/>
              </w:rPr>
              <w:t>,</w:t>
            </w:r>
            <w:r w:rsidRPr="009275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99787,2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7C1A2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C4C10">
              <w:rPr>
                <w:b/>
                <w:sz w:val="20"/>
                <w:szCs w:val="20"/>
              </w:rPr>
              <w:t>048,1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3642,4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3821,7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23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5C4C10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78625,0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5C4C1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69833,1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25963,7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4153A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306222" w:rsidRPr="00525705" w:rsidRDefault="00306222" w:rsidP="00BB6254">
      <w:pPr>
        <w:jc w:val="both"/>
        <w:sectPr w:rsidR="00306222" w:rsidRPr="00525705" w:rsidSect="00252BB8">
          <w:footerReference w:type="default" r:id="rId9"/>
          <w:pgSz w:w="16838" w:h="11906" w:orient="landscape"/>
          <w:pgMar w:top="567" w:right="454" w:bottom="567" w:left="1077" w:header="709" w:footer="709" w:gutter="0"/>
          <w:cols w:space="708"/>
          <w:docGrid w:linePitch="360"/>
        </w:sectPr>
      </w:pPr>
    </w:p>
    <w:p w:rsidR="00FE721D" w:rsidRPr="00180C6A" w:rsidRDefault="00411474" w:rsidP="00BB62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" w:name="Par747"/>
      <w:bookmarkEnd w:id="1"/>
      <w:r w:rsidRPr="00180C6A">
        <w:rPr>
          <w:sz w:val="20"/>
          <w:szCs w:val="20"/>
        </w:rPr>
        <w:lastRenderedPageBreak/>
        <w:t>Приложение 4</w:t>
      </w:r>
      <w:r w:rsidR="00FE721D" w:rsidRPr="00180C6A">
        <w:rPr>
          <w:sz w:val="20"/>
          <w:szCs w:val="20"/>
        </w:rPr>
        <w:t xml:space="preserve"> к постановлению</w:t>
      </w:r>
    </w:p>
    <w:p w:rsidR="00FE721D" w:rsidRPr="00180C6A" w:rsidRDefault="00FE721D" w:rsidP="00FE721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1 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180C6A">
        <w:rPr>
          <w:sz w:val="20"/>
          <w:szCs w:val="20"/>
        </w:rPr>
        <w:t>к подпрограмме 1 муниципальной программы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E721D" w:rsidRPr="00AB477E" w:rsidRDefault="00FE721D" w:rsidP="00FE721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AB477E">
        <w:rPr>
          <w:b/>
        </w:rPr>
        <w:t xml:space="preserve"> Информация о показателях (индикаторах) подпрограммы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</w:r>
    </w:p>
    <w:tbl>
      <w:tblPr>
        <w:tblW w:w="15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441"/>
        <w:gridCol w:w="2126"/>
        <w:gridCol w:w="850"/>
        <w:gridCol w:w="993"/>
        <w:gridCol w:w="708"/>
        <w:gridCol w:w="851"/>
        <w:gridCol w:w="850"/>
        <w:gridCol w:w="719"/>
        <w:gridCol w:w="910"/>
        <w:gridCol w:w="850"/>
        <w:gridCol w:w="896"/>
      </w:tblGrid>
      <w:tr w:rsidR="00FE721D" w:rsidRPr="00AB477E" w:rsidTr="002F7E46">
        <w:trPr>
          <w:jc w:val="center"/>
        </w:trPr>
        <w:tc>
          <w:tcPr>
            <w:tcW w:w="512" w:type="dxa"/>
            <w:vMerge w:val="restart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№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п/п</w:t>
            </w:r>
          </w:p>
        </w:tc>
        <w:tc>
          <w:tcPr>
            <w:tcW w:w="5441" w:type="dxa"/>
            <w:vMerge w:val="restart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задачи, направленные на достижение цели </w:t>
            </w:r>
          </w:p>
        </w:tc>
        <w:tc>
          <w:tcPr>
            <w:tcW w:w="2126" w:type="dxa"/>
            <w:vMerge w:val="restart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наименование целевого показателя  </w:t>
            </w:r>
          </w:p>
        </w:tc>
        <w:tc>
          <w:tcPr>
            <w:tcW w:w="850" w:type="dxa"/>
            <w:vMerge w:val="restart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777" w:type="dxa"/>
            <w:gridSpan w:val="8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  Значение целевого показателя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993" w:type="dxa"/>
          </w:tcPr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базовое значение </w:t>
            </w:r>
          </w:p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FE721D" w:rsidRPr="006C755D" w:rsidRDefault="00FE721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Оценка 2019</w:t>
            </w:r>
          </w:p>
        </w:tc>
        <w:tc>
          <w:tcPr>
            <w:tcW w:w="851" w:type="dxa"/>
          </w:tcPr>
          <w:p w:rsidR="00FE721D" w:rsidRPr="006C755D" w:rsidRDefault="00FE721D" w:rsidP="00EE6BF3">
            <w:pPr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2021</w:t>
            </w:r>
          </w:p>
        </w:tc>
        <w:tc>
          <w:tcPr>
            <w:tcW w:w="719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2022</w:t>
            </w:r>
          </w:p>
        </w:tc>
        <w:tc>
          <w:tcPr>
            <w:tcW w:w="910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2024</w:t>
            </w:r>
          </w:p>
        </w:tc>
        <w:tc>
          <w:tcPr>
            <w:tcW w:w="896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2025</w:t>
            </w:r>
          </w:p>
        </w:tc>
      </w:tr>
      <w:tr w:rsidR="00FE721D" w:rsidRPr="00AB477E" w:rsidTr="002F7E46">
        <w:trPr>
          <w:trHeight w:hRule="exact" w:val="284"/>
          <w:jc w:val="center"/>
        </w:trPr>
        <w:tc>
          <w:tcPr>
            <w:tcW w:w="512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5441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C755D">
              <w:rPr>
                <w:caps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8</w:t>
            </w:r>
          </w:p>
        </w:tc>
        <w:tc>
          <w:tcPr>
            <w:tcW w:w="719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9</w:t>
            </w:r>
          </w:p>
        </w:tc>
        <w:tc>
          <w:tcPr>
            <w:tcW w:w="91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12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 w:val="restart"/>
          </w:tcPr>
          <w:p w:rsidR="00FE721D" w:rsidRPr="006C755D" w:rsidRDefault="002D2311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1" w:type="dxa"/>
            <w:vMerge w:val="restart"/>
          </w:tcPr>
          <w:p w:rsidR="00FE721D" w:rsidRPr="006C755D" w:rsidRDefault="00FE721D" w:rsidP="00EE6BF3">
            <w:pPr>
              <w:rPr>
                <w:caps/>
                <w:color w:val="000000"/>
                <w:sz w:val="18"/>
                <w:szCs w:val="18"/>
              </w:rPr>
            </w:pP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>- Обеспечение позитивного восприятия района в области посредством развития и продвижения туристского бренда «Никольск – жемчужина Северных Увалов»;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- Включение маршрутов на территории Никольского района в межрегиональный культурно-исторический и туристский проект «Серебряное ожерелье России»;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- Создание и продвижение крупных событийных мероприятий межрегионального и межрайонного уровней на территории Никольского района;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>- Приоритетное развитие внутреннего культурно-познавательного, религиозного, событийного, социального, детского, самодеятельного, активного, сельского, охотничье-экологического, спортивного туризма и научной экскурсионной деятельности, внутреннего культурно-познавательного туризма;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>- Формирование условий для создания и развития туристской инфраструктуры, включая объекты гостиничной инфраструктуры, объекты индустрии отдыха, развлечений, общественного питания, создание туристско-информационного пункта;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>- Повышение качества туристского продукта и создание условий для продвижения туристского продукта на российском рынке, в том числе эффективное информирование о возможностях времяпрепровождения для потенциальных туристов и участников культурных мероприятий;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>- Развитие потенциала сельского туризма, рост туристского потока в направлении сельских поселений района на основе формирования и продвижения территориального бренда Вологодской области «Деревня – душа России»;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 xml:space="preserve">- Формирование положительного туристского имиджа района на межрегиональных и региональных туристских мероприятиях, средствах массовой информации и в сети Интернет, развитие маркетинга и </w:t>
            </w:r>
            <w:proofErr w:type="spellStart"/>
            <w:r w:rsidRPr="006C755D">
              <w:rPr>
                <w:bCs/>
                <w:color w:val="000000"/>
                <w:sz w:val="18"/>
                <w:szCs w:val="18"/>
              </w:rPr>
              <w:t>брендинга</w:t>
            </w:r>
            <w:proofErr w:type="spellEnd"/>
            <w:r w:rsidRPr="006C755D">
              <w:rPr>
                <w:bCs/>
                <w:color w:val="000000"/>
                <w:sz w:val="18"/>
                <w:szCs w:val="18"/>
              </w:rPr>
              <w:t xml:space="preserve"> Никольского района;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>- Сохранение, поддержка и развитие традиционной народной культуры и ремесел Никольского района;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t>- Развитие производства уникальной сувенирной продукции высокого качества, произведенной на территории Никольского района, соответствующей традиционным художественно-стилевым особенностям данной местности;</w:t>
            </w:r>
          </w:p>
          <w:p w:rsidR="00FE721D" w:rsidRPr="006C755D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6C755D">
              <w:rPr>
                <w:bCs/>
                <w:color w:val="000000"/>
                <w:sz w:val="18"/>
                <w:szCs w:val="18"/>
              </w:rPr>
              <w:lastRenderedPageBreak/>
              <w:t>- Кадровое обеспечение в сфере туризма и повышение уровня профессиональной подготовки персонала в сфере туризма и индустрии гостеприимства;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lastRenderedPageBreak/>
              <w:t>Целевой показатель1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Количество посещений сайта (информирование физических лиц о туристических ресурсах,  удаленно через сеть Интернет)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ед.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19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3100</w:t>
            </w:r>
          </w:p>
        </w:tc>
        <w:tc>
          <w:tcPr>
            <w:tcW w:w="91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896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4000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21D" w:rsidRPr="006C755D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показатель 2</w:t>
            </w:r>
          </w:p>
          <w:p w:rsidR="00FE721D" w:rsidRPr="006C755D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посетителей Никольского района (туристов)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708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51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vAlign w:val="center"/>
          </w:tcPr>
          <w:p w:rsidR="00FE721D" w:rsidRPr="006C755D" w:rsidRDefault="006E6A2A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719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43,68</w:t>
            </w:r>
          </w:p>
        </w:tc>
        <w:tc>
          <w:tcPr>
            <w:tcW w:w="91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45,42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47,24</w:t>
            </w:r>
          </w:p>
        </w:tc>
        <w:tc>
          <w:tcPr>
            <w:tcW w:w="896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51,00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Целевой показатель 3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Средняя численность работников, включая внешних совместителей и работников, выполнявших работы по договорам гражданско-правового характера в сфере туризма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FE721D" w:rsidRPr="006C755D" w:rsidRDefault="006E6A2A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9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1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Целевой показатель4</w:t>
            </w: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Объем услуг гостиниц и аналогичных средств размещения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8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1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0" w:type="dxa"/>
            <w:vAlign w:val="center"/>
          </w:tcPr>
          <w:p w:rsidR="00FE721D" w:rsidRPr="006C755D" w:rsidRDefault="006E6A2A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9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1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96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14,6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21D" w:rsidRPr="006C755D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показатель 5</w:t>
            </w:r>
          </w:p>
          <w:p w:rsidR="00FE721D" w:rsidRPr="006C755D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мастеров народных художественных промыслов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721D" w:rsidRPr="006C755D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721D" w:rsidRPr="006C755D" w:rsidRDefault="00EE5E24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6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Целевой показатель 6</w:t>
            </w:r>
          </w:p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 xml:space="preserve">Количество участников мероприятий 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чел.</w:t>
            </w:r>
          </w:p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E721D" w:rsidRPr="006C755D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19930</w:t>
            </w:r>
          </w:p>
        </w:tc>
        <w:tc>
          <w:tcPr>
            <w:tcW w:w="708" w:type="dxa"/>
            <w:vAlign w:val="center"/>
          </w:tcPr>
          <w:p w:rsidR="00FE721D" w:rsidRPr="006C755D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56127</w:t>
            </w:r>
          </w:p>
        </w:tc>
        <w:tc>
          <w:tcPr>
            <w:tcW w:w="851" w:type="dxa"/>
            <w:vAlign w:val="center"/>
          </w:tcPr>
          <w:p w:rsidR="00FE721D" w:rsidRPr="006C755D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46113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tabs>
                <w:tab w:val="left" w:pos="527"/>
              </w:tabs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56167</w:t>
            </w:r>
          </w:p>
        </w:tc>
        <w:tc>
          <w:tcPr>
            <w:tcW w:w="719" w:type="dxa"/>
            <w:vAlign w:val="center"/>
          </w:tcPr>
          <w:p w:rsidR="00FE721D" w:rsidRPr="006C755D" w:rsidRDefault="00FE721D" w:rsidP="00EE6BF3">
            <w:pPr>
              <w:tabs>
                <w:tab w:val="left" w:pos="710"/>
              </w:tabs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56187</w:t>
            </w:r>
          </w:p>
        </w:tc>
        <w:tc>
          <w:tcPr>
            <w:tcW w:w="91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56207</w:t>
            </w:r>
          </w:p>
        </w:tc>
        <w:tc>
          <w:tcPr>
            <w:tcW w:w="850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56227</w:t>
            </w:r>
          </w:p>
        </w:tc>
        <w:tc>
          <w:tcPr>
            <w:tcW w:w="896" w:type="dxa"/>
            <w:vAlign w:val="center"/>
          </w:tcPr>
          <w:p w:rsidR="00FE721D" w:rsidRPr="006C755D" w:rsidRDefault="00FE721D" w:rsidP="00EE6BF3">
            <w:pPr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56247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Целевой показатель 7</w:t>
            </w:r>
          </w:p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 xml:space="preserve">Количество проведенных мероприятий </w:t>
            </w:r>
          </w:p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tabs>
                <w:tab w:val="left" w:pos="527"/>
              </w:tabs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719" w:type="dxa"/>
          </w:tcPr>
          <w:p w:rsidR="00FE721D" w:rsidRPr="006C755D" w:rsidRDefault="00FE721D" w:rsidP="00EE6BF3">
            <w:pPr>
              <w:tabs>
                <w:tab w:val="left" w:pos="710"/>
              </w:tabs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910" w:type="dxa"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896" w:type="dxa"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397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  <w:vMerge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vMerge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8</w:t>
            </w:r>
          </w:p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Средняя обеспеченность участников клубных формирований (в муниципальных домах культуры) в расчете на 1 тысячу человек.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112</w:t>
            </w:r>
          </w:p>
        </w:tc>
        <w:tc>
          <w:tcPr>
            <w:tcW w:w="851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tabs>
                <w:tab w:val="left" w:pos="52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118</w:t>
            </w:r>
          </w:p>
        </w:tc>
        <w:tc>
          <w:tcPr>
            <w:tcW w:w="719" w:type="dxa"/>
          </w:tcPr>
          <w:p w:rsidR="00FE721D" w:rsidRPr="006C755D" w:rsidRDefault="00295876" w:rsidP="00EE6BF3">
            <w:pPr>
              <w:tabs>
                <w:tab w:val="left" w:pos="710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119</w:t>
            </w:r>
          </w:p>
        </w:tc>
        <w:tc>
          <w:tcPr>
            <w:tcW w:w="910" w:type="dxa"/>
          </w:tcPr>
          <w:p w:rsidR="00FE721D" w:rsidRPr="006C755D" w:rsidRDefault="00FE721D" w:rsidP="00295876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</w:t>
            </w:r>
            <w:r w:rsidR="00295876" w:rsidRPr="006C755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E721D" w:rsidRPr="006C755D" w:rsidRDefault="00FE721D" w:rsidP="00295876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</w:t>
            </w:r>
            <w:r w:rsidR="00295876" w:rsidRPr="006C755D">
              <w:rPr>
                <w:sz w:val="18"/>
                <w:szCs w:val="18"/>
              </w:rPr>
              <w:t>9</w:t>
            </w:r>
          </w:p>
        </w:tc>
        <w:tc>
          <w:tcPr>
            <w:tcW w:w="896" w:type="dxa"/>
          </w:tcPr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118</w:t>
            </w:r>
          </w:p>
        </w:tc>
      </w:tr>
      <w:tr w:rsidR="00FE721D" w:rsidRPr="00AB477E" w:rsidTr="002F7E46">
        <w:trPr>
          <w:jc w:val="center"/>
        </w:trPr>
        <w:tc>
          <w:tcPr>
            <w:tcW w:w="512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 xml:space="preserve"> </w:t>
            </w:r>
            <w:r w:rsidR="002D2311" w:rsidRPr="006C75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41" w:type="dxa"/>
          </w:tcPr>
          <w:p w:rsidR="00FE721D" w:rsidRPr="006C755D" w:rsidRDefault="00FE721D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- Поддержка лучших сельских учреждений культуры и лучших сельских работников</w:t>
            </w:r>
          </w:p>
        </w:tc>
        <w:tc>
          <w:tcPr>
            <w:tcW w:w="2126" w:type="dxa"/>
          </w:tcPr>
          <w:p w:rsidR="00FE721D" w:rsidRPr="006C755D" w:rsidRDefault="00FE721D" w:rsidP="006C755D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Целевой показатель 9</w:t>
            </w:r>
          </w:p>
          <w:p w:rsidR="00FE721D" w:rsidRPr="006C755D" w:rsidRDefault="00FE721D" w:rsidP="006C755D">
            <w:pPr>
              <w:pStyle w:val="ac"/>
              <w:tabs>
                <w:tab w:val="left" w:pos="-35"/>
              </w:tabs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7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6C75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исло </w:t>
            </w:r>
            <w:r w:rsidRPr="006C755D">
              <w:rPr>
                <w:rFonts w:ascii="Times New Roman" w:hAnsi="Times New Roman"/>
                <w:color w:val="000000"/>
                <w:sz w:val="18"/>
                <w:szCs w:val="18"/>
              </w:rPr>
              <w:t>лучших муниципальных учреждений культуры, находящихся на территории сельских поселений, которым</w:t>
            </w:r>
            <w:r w:rsidRPr="006C7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оказана государственная поддержка   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E721D" w:rsidRPr="006C755D" w:rsidRDefault="00FE721D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tabs>
                <w:tab w:val="left" w:pos="52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</w:tcPr>
          <w:p w:rsidR="00FE721D" w:rsidRPr="006C755D" w:rsidRDefault="00FE721D" w:rsidP="00EE6BF3">
            <w:pPr>
              <w:tabs>
                <w:tab w:val="left" w:pos="710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</w:tcPr>
          <w:p w:rsidR="00FE721D" w:rsidRPr="006C755D" w:rsidRDefault="00FE721D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</w:tr>
      <w:tr w:rsidR="00CA5C56" w:rsidRPr="00AB477E" w:rsidTr="002F7E46">
        <w:trPr>
          <w:jc w:val="center"/>
        </w:trPr>
        <w:tc>
          <w:tcPr>
            <w:tcW w:w="512" w:type="dxa"/>
          </w:tcPr>
          <w:p w:rsidR="00CA5C56" w:rsidRPr="006C755D" w:rsidRDefault="002D2311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41" w:type="dxa"/>
          </w:tcPr>
          <w:p w:rsidR="00CA5C56" w:rsidRPr="006C755D" w:rsidRDefault="00CA5C56" w:rsidP="00EE6BF3">
            <w:pPr>
              <w:rPr>
                <w:color w:val="000000"/>
                <w:sz w:val="18"/>
                <w:szCs w:val="18"/>
              </w:rPr>
            </w:pPr>
            <w:r w:rsidRPr="006C755D">
              <w:rPr>
                <w:color w:val="000000"/>
                <w:sz w:val="18"/>
                <w:szCs w:val="18"/>
              </w:rPr>
              <w:t>Капитальный ремонт объекта культуры</w:t>
            </w:r>
          </w:p>
        </w:tc>
        <w:tc>
          <w:tcPr>
            <w:tcW w:w="2126" w:type="dxa"/>
          </w:tcPr>
          <w:p w:rsidR="002276A0" w:rsidRPr="006C755D" w:rsidRDefault="002276A0" w:rsidP="006C755D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Целевой </w:t>
            </w:r>
          </w:p>
          <w:p w:rsidR="002276A0" w:rsidRPr="006C755D" w:rsidRDefault="002276A0" w:rsidP="006C755D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 xml:space="preserve">показатель 10 </w:t>
            </w:r>
          </w:p>
          <w:p w:rsidR="00CA5C56" w:rsidRPr="006C755D" w:rsidRDefault="00CA5C56" w:rsidP="006C755D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Количество отремонтированных объектов,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850" w:type="dxa"/>
          </w:tcPr>
          <w:p w:rsidR="00CA5C56" w:rsidRPr="006C755D" w:rsidRDefault="00CA5C56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объект</w:t>
            </w:r>
          </w:p>
        </w:tc>
        <w:tc>
          <w:tcPr>
            <w:tcW w:w="993" w:type="dxa"/>
          </w:tcPr>
          <w:p w:rsidR="00CA5C56" w:rsidRPr="006C755D" w:rsidRDefault="00CA5C56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A5C56" w:rsidRPr="006C755D" w:rsidRDefault="00CA5C56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A5C56" w:rsidRPr="006C755D" w:rsidRDefault="00CA5C56" w:rsidP="00EE6BF3">
            <w:pPr>
              <w:tabs>
                <w:tab w:val="left" w:pos="47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5C56" w:rsidRPr="006C755D" w:rsidRDefault="00CA5C56" w:rsidP="00EE6BF3">
            <w:pPr>
              <w:tabs>
                <w:tab w:val="left" w:pos="527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</w:tcPr>
          <w:p w:rsidR="00CA5C56" w:rsidRPr="006C755D" w:rsidRDefault="00CA5C56" w:rsidP="00EE6BF3">
            <w:pPr>
              <w:tabs>
                <w:tab w:val="left" w:pos="710"/>
              </w:tabs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CA5C56" w:rsidRPr="006C755D" w:rsidRDefault="00CA5C56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5C56" w:rsidRPr="006C755D" w:rsidRDefault="00CA5C56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</w:tcPr>
          <w:p w:rsidR="00CA5C56" w:rsidRPr="006C755D" w:rsidRDefault="00CA5C56" w:rsidP="00EE6BF3">
            <w:pPr>
              <w:rPr>
                <w:sz w:val="18"/>
                <w:szCs w:val="18"/>
              </w:rPr>
            </w:pPr>
            <w:r w:rsidRPr="006C755D">
              <w:rPr>
                <w:sz w:val="18"/>
                <w:szCs w:val="18"/>
              </w:rPr>
              <w:t>0</w:t>
            </w:r>
          </w:p>
        </w:tc>
      </w:tr>
    </w:tbl>
    <w:p w:rsidR="006C755D" w:rsidRPr="00180C6A" w:rsidRDefault="00BB6254" w:rsidP="00B34FD9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 5 к постановлению</w:t>
      </w:r>
    </w:p>
    <w:p w:rsidR="00817DBD" w:rsidRPr="00180C6A" w:rsidRDefault="00817DBD" w:rsidP="00817DB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2 </w:t>
      </w:r>
    </w:p>
    <w:p w:rsidR="00817DBD" w:rsidRPr="00B34FD9" w:rsidRDefault="00817DBD" w:rsidP="00B34FD9">
      <w:pPr>
        <w:widowControl w:val="0"/>
        <w:autoSpaceDE w:val="0"/>
        <w:autoSpaceDN w:val="0"/>
        <w:adjustRightInd w:val="0"/>
        <w:jc w:val="right"/>
      </w:pPr>
      <w:r w:rsidRPr="00180C6A">
        <w:rPr>
          <w:sz w:val="20"/>
          <w:szCs w:val="20"/>
        </w:rPr>
        <w:t>к подпрограмме 1 муниципальной программы</w:t>
      </w:r>
    </w:p>
    <w:p w:rsidR="00817DBD" w:rsidRPr="00B06CAB" w:rsidRDefault="00817DBD" w:rsidP="00817D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CAB">
        <w:rPr>
          <w:b/>
        </w:rPr>
        <w:t xml:space="preserve">СВЕДЕНИЯ </w:t>
      </w:r>
    </w:p>
    <w:p w:rsidR="00817DBD" w:rsidRPr="00B06CAB" w:rsidRDefault="00817DBD" w:rsidP="00817D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CAB">
        <w:rPr>
          <w:b/>
        </w:rPr>
        <w:t xml:space="preserve">о порядке сбора информации и методике расчёта целевого показателя подпрограммы </w:t>
      </w:r>
    </w:p>
    <w:p w:rsidR="00817DBD" w:rsidRPr="00B06CAB" w:rsidRDefault="00817DBD" w:rsidP="00817DB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               </w:t>
      </w:r>
      <w:r w:rsidRPr="00B06CAB">
        <w:rPr>
          <w:b/>
        </w:rPr>
        <w:t>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</w:r>
    </w:p>
    <w:tbl>
      <w:tblPr>
        <w:tblpPr w:leftFromText="180" w:rightFromText="180" w:vertAnchor="text" w:horzAnchor="margin" w:tblpXSpec="center" w:tblpY="23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560"/>
        <w:gridCol w:w="1134"/>
        <w:gridCol w:w="1417"/>
        <w:gridCol w:w="3119"/>
        <w:gridCol w:w="1417"/>
        <w:gridCol w:w="1418"/>
        <w:gridCol w:w="1171"/>
        <w:gridCol w:w="1239"/>
      </w:tblGrid>
      <w:tr w:rsidR="00817DBD" w:rsidRPr="00817DBD" w:rsidTr="002F7E46">
        <w:tc>
          <w:tcPr>
            <w:tcW w:w="5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№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п\п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Ед. изм.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Определение целевого показателя</w:t>
            </w: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Временные характеристики целевого показателя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311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Базовые показатели, используемые в формуле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Метод сбора информации, индекс формы отчётности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Объект и единица наблюдения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Охват единиц совокупности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Ответственный за сбор данных по целевому показателю</w:t>
            </w:r>
          </w:p>
        </w:tc>
      </w:tr>
      <w:tr w:rsidR="00817DBD" w:rsidRPr="00817DBD" w:rsidTr="002F7E46">
        <w:trPr>
          <w:trHeight w:val="249"/>
        </w:trPr>
        <w:tc>
          <w:tcPr>
            <w:tcW w:w="5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Целевой показатель 1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Количество посещений сайта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Информирование физических лиц о туристических ресурсах,  удаленно через сеть Интернет </w:t>
            </w: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 1 раз в год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К1 = О+И 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1 К1-количество материалов, размещённых на сайте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2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17DBD">
              <w:rPr>
                <w:sz w:val="18"/>
                <w:szCs w:val="18"/>
              </w:rPr>
              <w:t>О-количество материалов</w:t>
            </w:r>
            <w:proofErr w:type="gramEnd"/>
            <w:r w:rsidRPr="00817DBD">
              <w:rPr>
                <w:sz w:val="18"/>
                <w:szCs w:val="18"/>
              </w:rPr>
              <w:t xml:space="preserve">, размещённых на сайте 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Базовый показатель 3 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И-количество материалов, размещённых на других сайтах  сети Интернет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Подсчёт количества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Бухгалтерская и финансовая отчётность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(муниципальное задание)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Пользователи сети Интернет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Управление культуры </w:t>
            </w:r>
          </w:p>
        </w:tc>
      </w:tr>
      <w:tr w:rsidR="00817DBD" w:rsidRPr="00817DBD" w:rsidTr="002F7E46">
        <w:trPr>
          <w:trHeight w:val="1000"/>
        </w:trPr>
        <w:tc>
          <w:tcPr>
            <w:tcW w:w="534" w:type="dxa"/>
          </w:tcPr>
          <w:p w:rsidR="00817DBD" w:rsidRPr="00817DBD" w:rsidRDefault="00817DBD" w:rsidP="006C755D">
            <w:pPr>
              <w:pStyle w:val="17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DBD" w:rsidRPr="00817DBD" w:rsidRDefault="00817DBD" w:rsidP="006C755D">
            <w:pPr>
              <w:pStyle w:val="17"/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DBD" w:rsidRPr="00817DBD" w:rsidRDefault="00817DBD" w:rsidP="006C755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Целевой показатель 2</w:t>
            </w:r>
          </w:p>
          <w:p w:rsidR="00817DBD" w:rsidRPr="00817DBD" w:rsidRDefault="00817DBD" w:rsidP="006C755D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17D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Число посетителей Никольского района (туристов) (5.4.4.5.1)*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17D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Показатель характеризует число посетителей района</w:t>
            </w: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П= Т+Э</w:t>
            </w:r>
          </w:p>
        </w:tc>
        <w:tc>
          <w:tcPr>
            <w:tcW w:w="311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1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П – посетители района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2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 </w:t>
            </w:r>
            <w:r w:rsidRPr="00817DBD">
              <w:rPr>
                <w:color w:val="000000"/>
                <w:sz w:val="18"/>
                <w:szCs w:val="18"/>
              </w:rPr>
              <w:t>Т – туристы (лица совершившие ночёвки)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Базовый показатель 3 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Э – экскурсанты (посетители объектов 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тур.показа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Общество в целом 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817DBD" w:rsidRPr="00817DBD" w:rsidTr="002F7E46">
        <w:trPr>
          <w:trHeight w:val="249"/>
        </w:trPr>
        <w:tc>
          <w:tcPr>
            <w:tcW w:w="5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Целевой показатель3</w:t>
            </w:r>
          </w:p>
          <w:p w:rsidR="00817DBD" w:rsidRPr="00817DBD" w:rsidRDefault="00817DBD" w:rsidP="006C755D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17D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Численность мастеров народных художественных промыслов</w:t>
            </w:r>
          </w:p>
          <w:p w:rsidR="00817DBD" w:rsidRPr="00817DBD" w:rsidRDefault="00817DBD" w:rsidP="006C755D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17D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(5.4.4.5.4)*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817DBD" w:rsidRPr="00817DBD" w:rsidRDefault="00817DBD" w:rsidP="006C755D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17D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Показатель характеризует численность мастеров  народных художественных промыслов, имеющих удостоверение мастера НХП Вологодской области</w:t>
            </w: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N = N1+N2</w:t>
            </w:r>
          </w:p>
        </w:tc>
        <w:tc>
          <w:tcPr>
            <w:tcW w:w="311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Базовый показатель 1 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N – число мастеров НХП, имеющих удостоверение мастера НХП Вологодской области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Базовый показатель 2 </w:t>
            </w:r>
            <w:r w:rsidRPr="00817DBD">
              <w:rPr>
                <w:color w:val="000000"/>
                <w:sz w:val="18"/>
                <w:szCs w:val="18"/>
              </w:rPr>
              <w:t>N1 – число мастеров НХП, имеющих удостоверение мастера НХП Вологодской области в предыдущем году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3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N2 – число мастеров НХП, получивших удостоверение мастера НХП Вологодской области в отчетном году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Мастера народных художественных промыслов Никольского района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817DBD" w:rsidRPr="00817DBD" w:rsidTr="002F7E46">
        <w:trPr>
          <w:trHeight w:val="249"/>
        </w:trPr>
        <w:tc>
          <w:tcPr>
            <w:tcW w:w="5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Целевой показатель 4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Средняя численность работников, включая внешних совместителей и работников, выполнявших работы по договорам гражданско-правового характера в сфере туризма (5.4.4.5.2)*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Показатель показывает среднюю численность работников, включая внешних совместителей и работников, выполнявших работы по договорам гражданско-правового характера в сфере туризма</w:t>
            </w: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Работники сферы туризма 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817DBD" w:rsidRPr="00817DBD" w:rsidTr="002F7E46">
        <w:trPr>
          <w:trHeight w:val="249"/>
        </w:trPr>
        <w:tc>
          <w:tcPr>
            <w:tcW w:w="5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Целевой показатель 5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Объем услуг гостиниц и аналогичных средств размещения (5.4.4.5.3)*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Статистика 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Гостиницы и аналогичные СР на территории Никольского МР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817DBD" w:rsidRPr="00817DBD" w:rsidTr="002F7E46">
        <w:trPr>
          <w:trHeight w:val="249"/>
        </w:trPr>
        <w:tc>
          <w:tcPr>
            <w:tcW w:w="534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Целевой показатель 6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Количество участников мероприятий (в сравнении с предыдущим </w:t>
            </w:r>
            <w:r w:rsidRPr="00817DBD">
              <w:rPr>
                <w:color w:val="000000"/>
                <w:sz w:val="18"/>
                <w:szCs w:val="18"/>
              </w:rPr>
              <w:lastRenderedPageBreak/>
              <w:t xml:space="preserve">годом) 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lastRenderedPageBreak/>
              <w:t>чел.</w:t>
            </w:r>
          </w:p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</w:p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</w:p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 Количество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участников платных и бесплатных мероприятий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В течение полугодия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К= (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Уфп+Уфб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>) -(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Уп+Уб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)  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Базовый показатель 1 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Уфп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 – участники платных мероприятий  текущего года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Базовый показатель 2 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Уфб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 – участники бесплатных мероприятий текущего года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3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817DBD">
              <w:rPr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 -  участники платных мероприятий  предыдущего года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Базовый показатель 4 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 - участники  бесплатных мероприятий  предыдущего  года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lastRenderedPageBreak/>
              <w:t xml:space="preserve"> Ведомственный отчет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Общество в целом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817DBD" w:rsidRPr="00817DBD" w:rsidTr="002F7E46">
        <w:trPr>
          <w:trHeight w:val="2214"/>
        </w:trPr>
        <w:tc>
          <w:tcPr>
            <w:tcW w:w="534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Целевой показатель 7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Количество мероприятий (в сравнении с предыдущим годом)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Количество проведенных народных праздников, фестивалей, совещаний, семинаров, презентаций, мастер-классов, экскурсий</w:t>
            </w: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К= 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Кт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1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Кт -количество мероприятий в текущем году</w:t>
            </w:r>
          </w:p>
          <w:p w:rsidR="00817DBD" w:rsidRPr="00817DBD" w:rsidRDefault="00817DBD" w:rsidP="006C755D">
            <w:pPr>
              <w:rPr>
                <w:i/>
                <w:color w:val="000000"/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2</w:t>
            </w:r>
            <w:r w:rsidRPr="00817DB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7DBD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817DBD">
              <w:rPr>
                <w:color w:val="000000"/>
                <w:sz w:val="18"/>
                <w:szCs w:val="18"/>
              </w:rPr>
              <w:t xml:space="preserve"> - количество мероприятий в предыдущем году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 xml:space="preserve"> Ведомственный отчет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Общество в целом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817DBD" w:rsidRPr="00817DBD" w:rsidTr="002F7E46">
        <w:trPr>
          <w:trHeight w:val="2623"/>
        </w:trPr>
        <w:tc>
          <w:tcPr>
            <w:tcW w:w="534" w:type="dxa"/>
          </w:tcPr>
          <w:p w:rsidR="00817DBD" w:rsidRPr="00817DBD" w:rsidRDefault="00817DBD" w:rsidP="006C755D">
            <w:pPr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Целевой показатель 8</w:t>
            </w:r>
          </w:p>
          <w:p w:rsidR="00817DBD" w:rsidRPr="00817DBD" w:rsidRDefault="00817DBD" w:rsidP="006C755D">
            <w:pPr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Средняя обеспеченность участников клубных формирований (в муниципальных домах культуры) в расчете на 1 тысячу человек.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Показатель характеризует  среднюю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134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С=</w:t>
            </w:r>
            <w:proofErr w:type="spellStart"/>
            <w:r w:rsidRPr="00817DBD">
              <w:rPr>
                <w:sz w:val="18"/>
                <w:szCs w:val="18"/>
              </w:rPr>
              <w:t>Чуч</w:t>
            </w:r>
            <w:proofErr w:type="spellEnd"/>
            <w:r w:rsidRPr="00817DBD">
              <w:rPr>
                <w:sz w:val="18"/>
                <w:szCs w:val="18"/>
              </w:rPr>
              <w:t>/</w:t>
            </w:r>
            <w:proofErr w:type="spellStart"/>
            <w:r w:rsidRPr="00817DBD">
              <w:rPr>
                <w:sz w:val="18"/>
                <w:szCs w:val="18"/>
              </w:rPr>
              <w:t>Чнас</w:t>
            </w:r>
            <w:proofErr w:type="spellEnd"/>
            <w:r w:rsidRPr="00817DBD">
              <w:rPr>
                <w:sz w:val="18"/>
                <w:szCs w:val="18"/>
              </w:rPr>
              <w:t xml:space="preserve"> *1000, где 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С - 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3119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1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17DBD">
              <w:rPr>
                <w:sz w:val="18"/>
                <w:szCs w:val="18"/>
              </w:rPr>
              <w:t>Чуч</w:t>
            </w:r>
            <w:proofErr w:type="spellEnd"/>
            <w:r w:rsidRPr="00817DBD">
              <w:rPr>
                <w:sz w:val="18"/>
                <w:szCs w:val="18"/>
              </w:rPr>
              <w:t xml:space="preserve"> - число участников клубных формирований;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2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Ч нас - численность постоянного населения муниципального образования.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Ведомственная отчетность, статистические данные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Общество в целом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Управление культуры</w:t>
            </w:r>
          </w:p>
        </w:tc>
      </w:tr>
      <w:tr w:rsidR="00817DBD" w:rsidRPr="00817DBD" w:rsidTr="002F7E46">
        <w:trPr>
          <w:trHeight w:val="3232"/>
        </w:trPr>
        <w:tc>
          <w:tcPr>
            <w:tcW w:w="534" w:type="dxa"/>
          </w:tcPr>
          <w:p w:rsidR="00817DBD" w:rsidRPr="00817DBD" w:rsidRDefault="00817DBD" w:rsidP="006C755D">
            <w:pPr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817DBD" w:rsidRPr="00817DBD" w:rsidRDefault="00817DBD" w:rsidP="006C755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Целевой показатель 9 </w:t>
            </w:r>
            <w:r w:rsidRPr="00817DBD">
              <w:rPr>
                <w:color w:val="000000"/>
                <w:sz w:val="18"/>
                <w:szCs w:val="18"/>
              </w:rPr>
              <w:t>Число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ед.</w:t>
            </w:r>
          </w:p>
        </w:tc>
        <w:tc>
          <w:tcPr>
            <w:tcW w:w="1560" w:type="dxa"/>
          </w:tcPr>
          <w:p w:rsidR="00817DBD" w:rsidRPr="00817DBD" w:rsidRDefault="00817DBD" w:rsidP="006C755D">
            <w:pPr>
              <w:pStyle w:val="ac"/>
              <w:tabs>
                <w:tab w:val="left" w:pos="-35"/>
              </w:tabs>
              <w:ind w:left="0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817DBD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характеризует ч</w:t>
            </w:r>
            <w:r w:rsidRPr="00817DBD">
              <w:rPr>
                <w:rFonts w:ascii="Times New Roman" w:hAnsi="Times New Roman"/>
                <w:color w:val="000000"/>
                <w:sz w:val="18"/>
                <w:szCs w:val="18"/>
              </w:rPr>
              <w:t>исло лучших муниципальных учреждений культуры, находящихся на территории сельских поселений, которым</w:t>
            </w:r>
            <w:r w:rsidRPr="00817D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оказана государственная поддержка   </w:t>
            </w:r>
          </w:p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7DBD" w:rsidRPr="00817DBD" w:rsidRDefault="006C755D" w:rsidP="006C7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817DBD" w:rsidRPr="00817DBD">
              <w:rPr>
                <w:sz w:val="18"/>
                <w:szCs w:val="18"/>
              </w:rPr>
              <w:t>отчётный год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Л=</w:t>
            </w:r>
            <w:proofErr w:type="spellStart"/>
            <w:r w:rsidRPr="00817DBD">
              <w:rPr>
                <w:sz w:val="18"/>
                <w:szCs w:val="18"/>
              </w:rPr>
              <w:t>Усп</w:t>
            </w:r>
            <w:proofErr w:type="spellEnd"/>
            <w:r w:rsidRPr="00817DBD">
              <w:rPr>
                <w:sz w:val="18"/>
                <w:szCs w:val="18"/>
              </w:rPr>
              <w:t>-У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Л-число лучших учреждений культуры, находящихся на территории сельских поселений, получивших </w:t>
            </w:r>
            <w:proofErr w:type="spellStart"/>
            <w:r w:rsidRPr="00817DBD">
              <w:rPr>
                <w:sz w:val="18"/>
                <w:szCs w:val="18"/>
              </w:rPr>
              <w:t>государственну</w:t>
            </w:r>
            <w:proofErr w:type="spellEnd"/>
            <w:r w:rsidRPr="00817DBD">
              <w:rPr>
                <w:sz w:val="18"/>
                <w:szCs w:val="18"/>
              </w:rPr>
              <w:t xml:space="preserve"> поддержку</w:t>
            </w:r>
          </w:p>
        </w:tc>
        <w:tc>
          <w:tcPr>
            <w:tcW w:w="3119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1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17DBD">
              <w:rPr>
                <w:sz w:val="18"/>
                <w:szCs w:val="18"/>
              </w:rPr>
              <w:t>Усп</w:t>
            </w:r>
            <w:proofErr w:type="spellEnd"/>
            <w:r w:rsidRPr="00817DBD">
              <w:rPr>
                <w:sz w:val="18"/>
                <w:szCs w:val="18"/>
              </w:rPr>
              <w:t xml:space="preserve"> – число учреждений культуры районного уровня, находящихся на территории сельских поселений;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Базовый показатель 2</w:t>
            </w:r>
          </w:p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У – число учреждений культуры районного уровня, находящихся на территории сельских поселений, не получивших государственной поддержки лучшим учреждениям культуры</w:t>
            </w:r>
          </w:p>
        </w:tc>
        <w:tc>
          <w:tcPr>
            <w:tcW w:w="1417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8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 xml:space="preserve"> Учреждения культуры</w:t>
            </w:r>
          </w:p>
        </w:tc>
        <w:tc>
          <w:tcPr>
            <w:tcW w:w="1171" w:type="dxa"/>
          </w:tcPr>
          <w:p w:rsidR="00817DBD" w:rsidRPr="00817DBD" w:rsidRDefault="00817DBD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817DBD" w:rsidRPr="00817DBD" w:rsidRDefault="00817DBD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7DBD">
              <w:rPr>
                <w:sz w:val="18"/>
                <w:szCs w:val="18"/>
              </w:rPr>
              <w:t>Управление культуры</w:t>
            </w:r>
          </w:p>
        </w:tc>
      </w:tr>
      <w:tr w:rsidR="00F84DA1" w:rsidRPr="00817DBD" w:rsidTr="002F7E46">
        <w:trPr>
          <w:trHeight w:val="2623"/>
        </w:trPr>
        <w:tc>
          <w:tcPr>
            <w:tcW w:w="534" w:type="dxa"/>
          </w:tcPr>
          <w:p w:rsidR="00F84DA1" w:rsidRPr="00817DBD" w:rsidRDefault="00F84DA1" w:rsidP="00F84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F84DA1" w:rsidRDefault="00F84DA1" w:rsidP="00F84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Целевой </w:t>
            </w:r>
          </w:p>
          <w:p w:rsidR="00F84DA1" w:rsidRDefault="00F84DA1" w:rsidP="00F84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10 </w:t>
            </w:r>
          </w:p>
          <w:p w:rsidR="00F84DA1" w:rsidRPr="00817DBD" w:rsidRDefault="00F84DA1" w:rsidP="00F84DA1">
            <w:pPr>
              <w:rPr>
                <w:color w:val="000000"/>
                <w:sz w:val="18"/>
                <w:szCs w:val="18"/>
              </w:rPr>
            </w:pPr>
            <w:r w:rsidRPr="00CA5C56">
              <w:rPr>
                <w:sz w:val="18"/>
                <w:szCs w:val="18"/>
              </w:rPr>
              <w:t>Количество отремонтированных объектов,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708" w:type="dxa"/>
          </w:tcPr>
          <w:p w:rsidR="00F84DA1" w:rsidRPr="00B6452C" w:rsidRDefault="00F84DA1" w:rsidP="00F8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объект</w:t>
            </w:r>
          </w:p>
        </w:tc>
        <w:tc>
          <w:tcPr>
            <w:tcW w:w="1560" w:type="dxa"/>
          </w:tcPr>
          <w:p w:rsidR="00F84DA1" w:rsidRPr="00B6452C" w:rsidRDefault="00F84DA1" w:rsidP="00F84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характеризует количество капитально отремонтированных объектов куль</w:t>
            </w:r>
            <w:r w:rsidR="00891604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уры</w:t>
            </w:r>
          </w:p>
        </w:tc>
        <w:tc>
          <w:tcPr>
            <w:tcW w:w="1134" w:type="dxa"/>
          </w:tcPr>
          <w:p w:rsidR="00F84DA1" w:rsidRPr="00B6452C" w:rsidRDefault="00F84DA1" w:rsidP="00F84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417" w:type="dxa"/>
          </w:tcPr>
          <w:p w:rsidR="00F84DA1" w:rsidRPr="00B6452C" w:rsidRDefault="00F84DA1" w:rsidP="00F84DA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О=Оп-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где О – количество капитально отремонтированных объектов </w:t>
            </w:r>
          </w:p>
        </w:tc>
        <w:tc>
          <w:tcPr>
            <w:tcW w:w="3119" w:type="dxa"/>
          </w:tcPr>
          <w:p w:rsidR="00F84DA1" w:rsidRPr="00B6452C" w:rsidRDefault="00F84DA1" w:rsidP="00F84D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F84DA1" w:rsidRPr="00B6452C" w:rsidRDefault="00F84DA1" w:rsidP="00F84D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</w:t>
            </w:r>
            <w:proofErr w:type="spellEnd"/>
            <w:r>
              <w:rPr>
                <w:sz w:val="18"/>
                <w:szCs w:val="18"/>
              </w:rPr>
              <w:t xml:space="preserve"> – количество капитально отремонтированных объектов по плану</w:t>
            </w:r>
            <w:r w:rsidRPr="00B6452C">
              <w:rPr>
                <w:sz w:val="18"/>
                <w:szCs w:val="18"/>
              </w:rPr>
              <w:t>;</w:t>
            </w:r>
          </w:p>
          <w:p w:rsidR="00F84DA1" w:rsidRPr="00B6452C" w:rsidRDefault="00F84DA1" w:rsidP="00F84D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F84DA1" w:rsidRPr="00B6452C" w:rsidRDefault="00F84DA1" w:rsidP="00F84D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Ооп</w:t>
            </w:r>
            <w:proofErr w:type="spellEnd"/>
            <w:r w:rsidRPr="00B645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B645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отклонение от плана по количеству капитально отремонтированных объектов</w:t>
            </w:r>
          </w:p>
        </w:tc>
        <w:tc>
          <w:tcPr>
            <w:tcW w:w="1417" w:type="dxa"/>
          </w:tcPr>
          <w:p w:rsidR="00F84DA1" w:rsidRPr="00B6452C" w:rsidRDefault="00F84DA1" w:rsidP="00F84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1418" w:type="dxa"/>
          </w:tcPr>
          <w:p w:rsidR="00F84DA1" w:rsidRPr="00B6452C" w:rsidRDefault="00F84DA1" w:rsidP="00F8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культуры, ед.</w:t>
            </w:r>
          </w:p>
        </w:tc>
        <w:tc>
          <w:tcPr>
            <w:tcW w:w="1171" w:type="dxa"/>
          </w:tcPr>
          <w:p w:rsidR="00F84DA1" w:rsidRPr="00B6452C" w:rsidRDefault="00F84DA1" w:rsidP="00F84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</w:tcPr>
          <w:p w:rsidR="00F84DA1" w:rsidRPr="00B6452C" w:rsidRDefault="00F84DA1" w:rsidP="00F84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</w:tbl>
    <w:p w:rsidR="00306222" w:rsidRPr="00180C6A" w:rsidRDefault="003472EE" w:rsidP="00B34FD9">
      <w:pPr>
        <w:jc w:val="right"/>
        <w:rPr>
          <w:color w:val="000000"/>
          <w:sz w:val="20"/>
          <w:szCs w:val="20"/>
        </w:rPr>
      </w:pPr>
      <w:r w:rsidRPr="00180C6A">
        <w:rPr>
          <w:color w:val="000000"/>
          <w:sz w:val="20"/>
          <w:szCs w:val="20"/>
        </w:rPr>
        <w:t xml:space="preserve"> </w:t>
      </w:r>
      <w:r w:rsidR="005B0320" w:rsidRPr="00180C6A">
        <w:rPr>
          <w:sz w:val="20"/>
          <w:szCs w:val="20"/>
        </w:rPr>
        <w:t xml:space="preserve">Приложение </w:t>
      </w:r>
      <w:r w:rsidR="00BB6254" w:rsidRPr="00180C6A">
        <w:rPr>
          <w:sz w:val="20"/>
          <w:szCs w:val="20"/>
        </w:rPr>
        <w:t>6</w:t>
      </w:r>
      <w:r w:rsidR="005B0320" w:rsidRPr="00180C6A">
        <w:rPr>
          <w:sz w:val="20"/>
          <w:szCs w:val="20"/>
        </w:rPr>
        <w:t xml:space="preserve"> к постановлению</w:t>
      </w:r>
    </w:p>
    <w:p w:rsidR="00306222" w:rsidRPr="00180C6A" w:rsidRDefault="00306222" w:rsidP="003062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180C6A">
        <w:rPr>
          <w:sz w:val="20"/>
          <w:szCs w:val="20"/>
        </w:rPr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822C7E" w:rsidRPr="00525705" w:rsidRDefault="00822C7E" w:rsidP="00B34F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1 муниципальной программы 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1701"/>
        <w:gridCol w:w="2410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384FB9">
        <w:trPr>
          <w:trHeight w:val="327"/>
        </w:trPr>
        <w:tc>
          <w:tcPr>
            <w:tcW w:w="1985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наименование         </w:t>
            </w:r>
            <w:r w:rsidRPr="00180C6A">
              <w:rPr>
                <w:sz w:val="18"/>
                <w:szCs w:val="18"/>
              </w:rPr>
              <w:br/>
              <w:t>ведомственной целевой</w:t>
            </w:r>
            <w:r w:rsidRPr="00180C6A">
              <w:rPr>
                <w:sz w:val="18"/>
                <w:szCs w:val="18"/>
              </w:rPr>
              <w:br/>
              <w:t xml:space="preserve">программы, основного </w:t>
            </w:r>
            <w:r w:rsidRPr="00180C6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ответственный исполнитель,   </w:t>
            </w:r>
            <w:r w:rsidRPr="00180C6A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701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10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384FB9">
        <w:tc>
          <w:tcPr>
            <w:tcW w:w="1985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Всего</w:t>
            </w:r>
          </w:p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c>
          <w:tcPr>
            <w:tcW w:w="198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 w:val="restart"/>
          </w:tcPr>
          <w:p w:rsidR="00822C7E" w:rsidRPr="00180C6A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0C6A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180C6A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180C6A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180C6A" w:rsidRDefault="00D45D6F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8234,</w:t>
            </w:r>
            <w:r w:rsidR="00656BA7" w:rsidRPr="00180C6A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22C7E" w:rsidRPr="00180C6A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14007</w:t>
            </w:r>
            <w:r w:rsidR="00822C7E" w:rsidRPr="00180C6A">
              <w:rPr>
                <w:b/>
                <w:i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822C7E" w:rsidRPr="00180C6A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8403</w:t>
            </w:r>
            <w:r w:rsidR="00822C7E" w:rsidRPr="00180C6A">
              <w:rPr>
                <w:b/>
                <w:i/>
                <w:sz w:val="18"/>
                <w:szCs w:val="18"/>
              </w:rPr>
              <w:t>,</w:t>
            </w:r>
            <w:r w:rsidRPr="00180C6A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180C6A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</w:t>
            </w:r>
            <w:r w:rsidR="001C3B58" w:rsidRPr="00180C6A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993" w:type="dxa"/>
          </w:tcPr>
          <w:p w:rsidR="00822C7E" w:rsidRPr="00180C6A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8</w:t>
            </w:r>
            <w:r w:rsidR="001C3B58" w:rsidRPr="00180C6A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1275" w:type="dxa"/>
          </w:tcPr>
          <w:p w:rsidR="00822C7E" w:rsidRPr="00180C6A" w:rsidRDefault="00D45D6F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54541,</w:t>
            </w:r>
            <w:r w:rsidR="0048380B" w:rsidRPr="00180C6A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180C6A" w:rsidRDefault="00D45D6F" w:rsidP="0048380B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7116,</w:t>
            </w:r>
            <w:r w:rsidR="0048380B" w:rsidRPr="00180C6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2C7E" w:rsidRPr="00180C6A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7273,4</w:t>
            </w:r>
          </w:p>
        </w:tc>
        <w:tc>
          <w:tcPr>
            <w:tcW w:w="992" w:type="dxa"/>
          </w:tcPr>
          <w:p w:rsidR="00822C7E" w:rsidRPr="00180C6A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7603,7</w:t>
            </w:r>
          </w:p>
        </w:tc>
        <w:tc>
          <w:tcPr>
            <w:tcW w:w="992" w:type="dxa"/>
          </w:tcPr>
          <w:p w:rsidR="00822C7E" w:rsidRPr="00180C6A" w:rsidRDefault="00AE3CE2" w:rsidP="00FF00EC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76</w:t>
            </w:r>
            <w:r w:rsidR="001C3B58" w:rsidRPr="00180C6A"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</w:tcPr>
          <w:p w:rsidR="00822C7E" w:rsidRPr="00180C6A" w:rsidRDefault="001C3B58" w:rsidP="00AE3CE2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</w:t>
            </w:r>
            <w:r w:rsidR="00AE3CE2" w:rsidRPr="00180C6A">
              <w:rPr>
                <w:sz w:val="18"/>
                <w:szCs w:val="18"/>
              </w:rPr>
              <w:t>6</w:t>
            </w:r>
            <w:r w:rsidRPr="00180C6A">
              <w:rPr>
                <w:sz w:val="18"/>
                <w:szCs w:val="18"/>
              </w:rPr>
              <w:t>86,6</w:t>
            </w:r>
          </w:p>
        </w:tc>
        <w:tc>
          <w:tcPr>
            <w:tcW w:w="1275" w:type="dxa"/>
          </w:tcPr>
          <w:p w:rsidR="00822C7E" w:rsidRPr="00180C6A" w:rsidRDefault="00D45D6F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43617,</w:t>
            </w:r>
            <w:r w:rsidR="0048380B" w:rsidRPr="00180C6A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822C7E" w:rsidRPr="00525705" w:rsidTr="00384FB9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180C6A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822C7E" w:rsidRPr="00180C6A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</w:t>
            </w:r>
            <w:r w:rsidR="00905530" w:rsidRPr="00180C6A">
              <w:rPr>
                <w:b/>
                <w:i/>
                <w:sz w:val="18"/>
                <w:szCs w:val="18"/>
              </w:rPr>
              <w:t>74,0</w:t>
            </w:r>
          </w:p>
          <w:p w:rsidR="00905530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D45D6F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3893,6</w:t>
            </w:r>
          </w:p>
        </w:tc>
      </w:tr>
      <w:tr w:rsidR="00822C7E" w:rsidRPr="00525705" w:rsidTr="00384FB9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180C6A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2C7E" w:rsidRPr="00180C6A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822C7E" w:rsidRPr="00180C6A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180C6A">
              <w:rPr>
                <w:b/>
                <w:i/>
                <w:sz w:val="18"/>
                <w:szCs w:val="18"/>
              </w:rPr>
              <w:t>6</w:t>
            </w:r>
            <w:r w:rsidR="00822C7E" w:rsidRPr="00180C6A">
              <w:rPr>
                <w:b/>
                <w:i/>
                <w:sz w:val="18"/>
                <w:szCs w:val="18"/>
              </w:rPr>
              <w:t>00,0</w:t>
            </w:r>
          </w:p>
        </w:tc>
      </w:tr>
      <w:tr w:rsidR="00117276" w:rsidRPr="00525705" w:rsidTr="00384FB9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«Оказание туристско-информационных </w:t>
            </w:r>
            <w:r w:rsidRPr="00180C6A">
              <w:rPr>
                <w:b/>
                <w:sz w:val="18"/>
                <w:szCs w:val="18"/>
              </w:rPr>
              <w:lastRenderedPageBreak/>
              <w:t>услуг»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Количество посещений сайта, число </w:t>
            </w:r>
            <w:r w:rsidRPr="00180C6A">
              <w:rPr>
                <w:b/>
                <w:sz w:val="18"/>
                <w:szCs w:val="18"/>
              </w:rPr>
              <w:lastRenderedPageBreak/>
              <w:t>посетителей района, численность мастеров НХП,</w:t>
            </w:r>
            <w:r w:rsidRPr="00180C6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80C6A">
              <w:rPr>
                <w:b/>
                <w:color w:val="000000" w:themeColor="text1"/>
                <w:sz w:val="18"/>
                <w:szCs w:val="18"/>
              </w:rPr>
              <w:t>средняя численность работников, выполнявших работы по договорам гражданско-правового характера в сфере туризма, объем услуг гостиниц и аналогичных средств размещения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2191,7</w:t>
            </w:r>
          </w:p>
        </w:tc>
        <w:tc>
          <w:tcPr>
            <w:tcW w:w="993" w:type="dxa"/>
          </w:tcPr>
          <w:p w:rsidR="00117276" w:rsidRPr="00180C6A" w:rsidRDefault="00D45D6F" w:rsidP="006E0CCF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2426,0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2587,7</w:t>
            </w:r>
          </w:p>
        </w:tc>
        <w:tc>
          <w:tcPr>
            <w:tcW w:w="992" w:type="dxa"/>
          </w:tcPr>
          <w:p w:rsidR="00117276" w:rsidRPr="00180C6A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993" w:type="dxa"/>
          </w:tcPr>
          <w:p w:rsidR="00117276" w:rsidRPr="00180C6A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275" w:type="dxa"/>
          </w:tcPr>
          <w:p w:rsidR="00117276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14789,8</w:t>
            </w: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1810,9</w:t>
            </w:r>
          </w:p>
        </w:tc>
        <w:tc>
          <w:tcPr>
            <w:tcW w:w="993" w:type="dxa"/>
          </w:tcPr>
          <w:p w:rsidR="00117276" w:rsidRPr="00180C6A" w:rsidRDefault="00D45D6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2025,4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2061,0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2222,7</w:t>
            </w:r>
          </w:p>
        </w:tc>
        <w:tc>
          <w:tcPr>
            <w:tcW w:w="992" w:type="dxa"/>
          </w:tcPr>
          <w:p w:rsidR="00117276" w:rsidRPr="00180C6A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</w:t>
            </w:r>
            <w:r w:rsidR="00AE3CE2" w:rsidRPr="00180C6A">
              <w:rPr>
                <w:b/>
                <w:sz w:val="18"/>
                <w:szCs w:val="18"/>
              </w:rPr>
              <w:t>2</w:t>
            </w:r>
            <w:r w:rsidRPr="00180C6A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993" w:type="dxa"/>
          </w:tcPr>
          <w:p w:rsidR="00117276" w:rsidRPr="00180C6A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</w:t>
            </w:r>
            <w:r w:rsidR="00AE3CE2" w:rsidRPr="00180C6A">
              <w:rPr>
                <w:b/>
                <w:sz w:val="18"/>
                <w:szCs w:val="18"/>
              </w:rPr>
              <w:t>2</w:t>
            </w:r>
            <w:r w:rsidRPr="00180C6A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275" w:type="dxa"/>
          </w:tcPr>
          <w:p w:rsidR="00117276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12614,0</w:t>
            </w:r>
          </w:p>
          <w:p w:rsidR="006E0CCF" w:rsidRPr="00180C6A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180C6A" w:rsidRDefault="006E0CCF" w:rsidP="006E0CCF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 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180C6A" w:rsidRDefault="006E0CCF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17276" w:rsidRPr="00180C6A" w:rsidRDefault="006E0CCF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  </w:t>
            </w:r>
            <w:r w:rsidR="00117276" w:rsidRPr="00180C6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17276" w:rsidRPr="00180C6A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103,8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внебюджетные средств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D45D6F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1472,0</w:t>
            </w:r>
          </w:p>
        </w:tc>
      </w:tr>
      <w:tr w:rsidR="00117276" w:rsidRPr="00525705" w:rsidTr="00F60886">
        <w:trPr>
          <w:trHeight w:hRule="exact" w:val="721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поселений</w:t>
            </w:r>
          </w:p>
          <w:p w:rsidR="00B903CF" w:rsidRPr="00180C6A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117276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180C6A" w:rsidRDefault="00AE3CE2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180C6A" w:rsidRDefault="00AE3CE2" w:rsidP="00FF00EC">
            <w:pPr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180C6A" w:rsidRDefault="00AE3CE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6</w:t>
            </w:r>
            <w:r w:rsidR="00117276" w:rsidRPr="00180C6A">
              <w:rPr>
                <w:b/>
                <w:sz w:val="18"/>
                <w:szCs w:val="18"/>
              </w:rPr>
              <w:t>00,0</w:t>
            </w:r>
          </w:p>
          <w:p w:rsidR="00117276" w:rsidRPr="00180C6A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Основное мероприятие  2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180C6A" w:rsidRDefault="009F0241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5769,</w:t>
            </w:r>
            <w:r w:rsidR="0001299E" w:rsidRPr="00180C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180C6A" w:rsidRDefault="003D73FC" w:rsidP="004C7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1158</w:t>
            </w:r>
            <w:r w:rsidR="004C78FA" w:rsidRPr="00180C6A">
              <w:rPr>
                <w:b/>
                <w:sz w:val="18"/>
                <w:szCs w:val="18"/>
              </w:rPr>
              <w:t>1</w:t>
            </w:r>
            <w:r w:rsidRPr="00180C6A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3</w:t>
            </w:r>
            <w:r w:rsidR="008F7E68" w:rsidRPr="00180C6A">
              <w:rPr>
                <w:b/>
                <w:sz w:val="18"/>
                <w:szCs w:val="18"/>
              </w:rPr>
              <w:t>9647,</w:t>
            </w:r>
            <w:r w:rsidR="0001299E" w:rsidRPr="00180C6A">
              <w:rPr>
                <w:b/>
                <w:sz w:val="18"/>
                <w:szCs w:val="18"/>
              </w:rPr>
              <w:t>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180C6A" w:rsidRDefault="007767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5090,</w:t>
            </w:r>
            <w:r w:rsidR="0001299E" w:rsidRPr="00180C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5212,4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180C6A" w:rsidRDefault="004C78FA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31003,</w:t>
            </w:r>
            <w:r w:rsidR="0001299E" w:rsidRPr="00180C6A">
              <w:rPr>
                <w:b/>
                <w:sz w:val="18"/>
                <w:szCs w:val="18"/>
              </w:rPr>
              <w:t>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5984,4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290,6</w:t>
            </w:r>
          </w:p>
        </w:tc>
        <w:tc>
          <w:tcPr>
            <w:tcW w:w="993" w:type="dxa"/>
          </w:tcPr>
          <w:p w:rsidR="00822C7E" w:rsidRPr="00180C6A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391,0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275" w:type="dxa"/>
          </w:tcPr>
          <w:p w:rsidR="00822C7E" w:rsidRPr="00180C6A" w:rsidRDefault="008F7E68" w:rsidP="008F7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2421</w:t>
            </w:r>
            <w:r w:rsidR="00822C7E" w:rsidRPr="00180C6A">
              <w:rPr>
                <w:b/>
                <w:sz w:val="18"/>
                <w:szCs w:val="18"/>
              </w:rPr>
              <w:t>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F60886">
        <w:trPr>
          <w:trHeight w:hRule="exact" w:val="681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180C6A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5549,</w:t>
            </w:r>
            <w:r w:rsidR="0001299E" w:rsidRPr="00180C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5463,9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</w:tcPr>
          <w:p w:rsidR="00822C7E" w:rsidRPr="00180C6A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33309,</w:t>
            </w:r>
            <w:r w:rsidR="0001299E" w:rsidRPr="00180C6A">
              <w:rPr>
                <w:b/>
                <w:sz w:val="18"/>
                <w:szCs w:val="18"/>
              </w:rPr>
              <w:t>8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180C6A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5088,</w:t>
            </w:r>
            <w:r w:rsidR="0001299E" w:rsidRPr="00180C6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5028,9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180C6A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180C6A" w:rsidRDefault="00E05C0D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30818,</w:t>
            </w:r>
            <w:r w:rsidR="00BF1AEF" w:rsidRPr="00180C6A">
              <w:rPr>
                <w:sz w:val="18"/>
                <w:szCs w:val="18"/>
              </w:rPr>
              <w:t>0</w:t>
            </w:r>
          </w:p>
        </w:tc>
      </w:tr>
      <w:tr w:rsidR="00822C7E" w:rsidRPr="00525705" w:rsidTr="00F60886">
        <w:trPr>
          <w:trHeight w:hRule="exact" w:val="461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F60886">
        <w:trPr>
          <w:trHeight w:hRule="exact" w:val="399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290,6</w:t>
            </w:r>
          </w:p>
        </w:tc>
        <w:tc>
          <w:tcPr>
            <w:tcW w:w="993" w:type="dxa"/>
          </w:tcPr>
          <w:p w:rsidR="00822C7E" w:rsidRPr="00180C6A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391,0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993" w:type="dxa"/>
          </w:tcPr>
          <w:p w:rsidR="00822C7E" w:rsidRPr="00180C6A" w:rsidRDefault="00822C7E" w:rsidP="00FF00EC">
            <w:pPr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435,0</w:t>
            </w: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24</w:t>
            </w:r>
            <w:r w:rsidR="00DF6F73" w:rsidRPr="00180C6A">
              <w:rPr>
                <w:sz w:val="18"/>
                <w:szCs w:val="18"/>
              </w:rPr>
              <w:t>21,6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Развитие и укрепление материально технической базы домов культуры</w:t>
            </w:r>
            <w:r w:rsidR="00F67A2C" w:rsidRPr="00180C6A">
              <w:rPr>
                <w:b/>
                <w:sz w:val="18"/>
                <w:szCs w:val="18"/>
              </w:rPr>
              <w:t xml:space="preserve"> </w:t>
            </w:r>
            <w:r w:rsidRPr="00180C6A">
              <w:rPr>
                <w:b/>
                <w:sz w:val="18"/>
                <w:szCs w:val="18"/>
              </w:rPr>
              <w:t>(и их филиалов), 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средняя численность участников клубных формирований в расчете на 1 тыс.человек</w:t>
            </w: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F60886">
        <w:trPr>
          <w:trHeight w:hRule="exact" w:val="425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2,2</w:t>
            </w:r>
          </w:p>
        </w:tc>
      </w:tr>
      <w:tr w:rsidR="00822C7E" w:rsidRPr="00525705" w:rsidTr="00F60886">
        <w:trPr>
          <w:trHeight w:hRule="exact" w:val="431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F60886">
        <w:trPr>
          <w:trHeight w:hRule="exact" w:val="4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167,7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167,7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F60886">
        <w:trPr>
          <w:trHeight w:hRule="exact" w:val="225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180C6A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180C6A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297"/>
        </w:trPr>
        <w:tc>
          <w:tcPr>
            <w:tcW w:w="1985" w:type="dxa"/>
            <w:vMerge w:val="restart"/>
            <w:vAlign w:val="center"/>
          </w:tcPr>
          <w:p w:rsidR="0065215A" w:rsidRPr="00180C6A" w:rsidRDefault="0065215A" w:rsidP="0065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843" w:type="dxa"/>
            <w:vMerge w:val="restart"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15A" w:rsidRPr="00180C6A" w:rsidRDefault="0065215A" w:rsidP="00F61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Количество </w:t>
            </w:r>
            <w:r w:rsidR="00F61CFA" w:rsidRPr="00180C6A">
              <w:rPr>
                <w:b/>
                <w:sz w:val="18"/>
                <w:szCs w:val="18"/>
              </w:rPr>
              <w:t>отремонтированн</w:t>
            </w:r>
            <w:r w:rsidR="00384FB9" w:rsidRPr="00180C6A">
              <w:rPr>
                <w:b/>
                <w:sz w:val="18"/>
                <w:szCs w:val="18"/>
              </w:rPr>
              <w:t>ых объектов</w:t>
            </w:r>
            <w:r w:rsidR="004718D4" w:rsidRPr="00180C6A">
              <w:rPr>
                <w:b/>
                <w:sz w:val="18"/>
                <w:szCs w:val="18"/>
              </w:rPr>
              <w:t>,</w:t>
            </w:r>
            <w:r w:rsidR="00F61CFA" w:rsidRPr="00180C6A">
              <w:rPr>
                <w:b/>
                <w:sz w:val="18"/>
                <w:szCs w:val="18"/>
              </w:rPr>
              <w:t xml:space="preserve">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6117,8</w:t>
            </w: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6117,8</w:t>
            </w:r>
          </w:p>
        </w:tc>
      </w:tr>
      <w:tr w:rsidR="0065215A" w:rsidRPr="00525705" w:rsidTr="00384FB9">
        <w:trPr>
          <w:trHeight w:hRule="exact" w:val="429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183,5</w:t>
            </w:r>
          </w:p>
        </w:tc>
      </w:tr>
      <w:tr w:rsidR="0065215A" w:rsidRPr="00525705" w:rsidTr="00F60886">
        <w:trPr>
          <w:trHeight w:hRule="exact" w:val="427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5934,3</w:t>
            </w:r>
          </w:p>
        </w:tc>
      </w:tr>
      <w:tr w:rsidR="0065215A" w:rsidRPr="00525705" w:rsidTr="00F60886">
        <w:trPr>
          <w:trHeight w:hRule="exact" w:val="419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195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180C6A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180C6A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180C6A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41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180C6A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МБУК «</w:t>
            </w:r>
            <w:proofErr w:type="spellStart"/>
            <w:r w:rsidRPr="00180C6A">
              <w:rPr>
                <w:b/>
                <w:sz w:val="18"/>
                <w:szCs w:val="18"/>
              </w:rPr>
              <w:t>ИМЦКиТ</w:t>
            </w:r>
            <w:proofErr w:type="spellEnd"/>
            <w:r w:rsidRPr="00180C6A">
              <w:rPr>
                <w:b/>
                <w:sz w:val="18"/>
                <w:szCs w:val="18"/>
              </w:rPr>
              <w:t>»</w:t>
            </w:r>
          </w:p>
          <w:p w:rsidR="009266C8" w:rsidRPr="00180C6A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180C6A" w:rsidRDefault="009266C8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17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F60886">
        <w:trPr>
          <w:trHeight w:hRule="exact" w:val="392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F60886">
        <w:trPr>
          <w:trHeight w:hRule="exact" w:val="425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80C6A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51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180C6A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C6A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180C6A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180C6A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52B7" w:rsidRDefault="00CD52B7" w:rsidP="00B34FD9"/>
    <w:p w:rsidR="00CD52B7" w:rsidRPr="00180C6A" w:rsidRDefault="00A44E4D" w:rsidP="00BB6254">
      <w:pPr>
        <w:ind w:left="142"/>
        <w:jc w:val="right"/>
        <w:textAlignment w:val="top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BB6254" w:rsidRPr="00180C6A">
        <w:rPr>
          <w:sz w:val="20"/>
          <w:szCs w:val="20"/>
        </w:rPr>
        <w:t>7</w:t>
      </w:r>
      <w:r w:rsidRPr="00180C6A">
        <w:rPr>
          <w:sz w:val="20"/>
          <w:szCs w:val="20"/>
        </w:rPr>
        <w:t xml:space="preserve"> к постановлению </w:t>
      </w:r>
    </w:p>
    <w:p w:rsidR="003472EE" w:rsidRPr="00180C6A" w:rsidRDefault="003472EE" w:rsidP="003472EE">
      <w:pPr>
        <w:ind w:firstLine="709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1 </w:t>
      </w:r>
    </w:p>
    <w:p w:rsidR="003472EE" w:rsidRPr="00180C6A" w:rsidRDefault="003472EE" w:rsidP="003472EE">
      <w:pPr>
        <w:ind w:firstLine="709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подпрограмме 2 муниципальной программы</w:t>
      </w:r>
    </w:p>
    <w:p w:rsidR="003472EE" w:rsidRPr="006A2EAA" w:rsidRDefault="003472EE" w:rsidP="003472EE">
      <w:pPr>
        <w:ind w:firstLine="709"/>
        <w:jc w:val="right"/>
      </w:pPr>
    </w:p>
    <w:p w:rsidR="003472EE" w:rsidRPr="006A2EAA" w:rsidRDefault="003472EE" w:rsidP="003472EE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Сведения </w:t>
      </w:r>
    </w:p>
    <w:p w:rsidR="003472EE" w:rsidRPr="006A2EAA" w:rsidRDefault="003472EE" w:rsidP="003472EE">
      <w:pPr>
        <w:autoSpaceDE w:val="0"/>
        <w:autoSpaceDN w:val="0"/>
        <w:adjustRightInd w:val="0"/>
        <w:jc w:val="center"/>
      </w:pPr>
      <w:r w:rsidRPr="006A2EAA">
        <w:rPr>
          <w:b/>
        </w:rPr>
        <w:t xml:space="preserve">о целевых показателях (индикаторах) муниципальной программы </w:t>
      </w:r>
    </w:p>
    <w:tbl>
      <w:tblPr>
        <w:tblW w:w="15736" w:type="dxa"/>
        <w:tblInd w:w="-2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2207"/>
        <w:gridCol w:w="2268"/>
        <w:gridCol w:w="1134"/>
        <w:gridCol w:w="992"/>
        <w:gridCol w:w="1134"/>
        <w:gridCol w:w="1418"/>
        <w:gridCol w:w="1559"/>
        <w:gridCol w:w="1134"/>
        <w:gridCol w:w="1135"/>
        <w:gridCol w:w="1134"/>
        <w:gridCol w:w="1134"/>
      </w:tblGrid>
      <w:tr w:rsidR="003472EE" w:rsidRPr="006A2EAA" w:rsidTr="00CE63EC"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N</w:t>
            </w:r>
          </w:p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п/п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Задача, направленная</w:t>
            </w:r>
          </w:p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Наименование целевого показателя</w:t>
            </w:r>
          </w:p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Факт 2018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Отчетный </w:t>
            </w:r>
          </w:p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2019</w:t>
            </w:r>
          </w:p>
        </w:tc>
        <w:tc>
          <w:tcPr>
            <w:tcW w:w="75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3472EE" w:rsidRPr="006A2EAA" w:rsidTr="00CE63EC"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472EE" w:rsidRPr="006A2EAA" w:rsidRDefault="003472EE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3472EE" w:rsidRPr="006A2EAA" w:rsidTr="00F60886">
        <w:trPr>
          <w:trHeight w:val="267"/>
        </w:trPr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3472EE" w:rsidRPr="006A2EAA" w:rsidTr="00CE63EC">
        <w:tc>
          <w:tcPr>
            <w:tcW w:w="4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1.</w:t>
            </w:r>
          </w:p>
        </w:tc>
        <w:tc>
          <w:tcPr>
            <w:tcW w:w="22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 xml:space="preserve">Организация творческого развивающего досуга и отдыха всех категорий населения района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Целевой показатель 1</w:t>
            </w:r>
          </w:p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79300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79350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79450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F73A24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79450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79500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79500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79550 </w:t>
            </w:r>
          </w:p>
        </w:tc>
      </w:tr>
      <w:tr w:rsidR="003472EE" w:rsidRPr="006A2EAA" w:rsidTr="00CE63EC"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Целевой показатель2</w:t>
            </w:r>
          </w:p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i/>
                <w:sz w:val="18"/>
                <w:szCs w:val="18"/>
              </w:rPr>
              <w:t xml:space="preserve"> </w:t>
            </w:r>
            <w:r w:rsidRPr="00803992">
              <w:rPr>
                <w:sz w:val="18"/>
                <w:szCs w:val="18"/>
              </w:rPr>
              <w:t>Количество  культурно – досуговых 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F73A24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578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584</w:t>
            </w:r>
          </w:p>
        </w:tc>
      </w:tr>
      <w:tr w:rsidR="003472EE" w:rsidRPr="006A2EAA" w:rsidTr="00CE63EC">
        <w:tc>
          <w:tcPr>
            <w:tcW w:w="48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2.</w:t>
            </w:r>
          </w:p>
          <w:p w:rsidR="003472EE" w:rsidRPr="006A2EAA" w:rsidRDefault="003472EE" w:rsidP="00CE63EC">
            <w:pPr>
              <w:ind w:left="284"/>
              <w:rPr>
                <w:i/>
              </w:rPr>
            </w:pPr>
          </w:p>
          <w:p w:rsidR="003472EE" w:rsidRPr="006A2EAA" w:rsidRDefault="003472EE" w:rsidP="00CE63E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 xml:space="preserve">Развитие любительского художественного творчества       </w:t>
            </w:r>
          </w:p>
          <w:p w:rsidR="003472EE" w:rsidRPr="00803992" w:rsidRDefault="003472EE" w:rsidP="00CE63EC">
            <w:pPr>
              <w:rPr>
                <w:i/>
                <w:sz w:val="18"/>
                <w:szCs w:val="18"/>
              </w:rPr>
            </w:pPr>
          </w:p>
          <w:p w:rsidR="003472EE" w:rsidRPr="00803992" w:rsidRDefault="003472EE" w:rsidP="00CE63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i/>
                <w:sz w:val="18"/>
                <w:szCs w:val="18"/>
              </w:rPr>
              <w:t xml:space="preserve"> </w:t>
            </w:r>
            <w:r w:rsidRPr="00803992">
              <w:rPr>
                <w:sz w:val="18"/>
                <w:szCs w:val="18"/>
              </w:rPr>
              <w:t>Целевой показатель 3</w:t>
            </w:r>
          </w:p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48</w:t>
            </w:r>
          </w:p>
        </w:tc>
      </w:tr>
      <w:tr w:rsidR="003472EE" w:rsidRPr="006A2EAA" w:rsidTr="00CE63EC">
        <w:trPr>
          <w:trHeight w:val="588"/>
        </w:trPr>
        <w:tc>
          <w:tcPr>
            <w:tcW w:w="4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72EE" w:rsidRPr="006A2EAA" w:rsidRDefault="003472EE" w:rsidP="00CE63E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Целевой показатель 4</w:t>
            </w:r>
          </w:p>
          <w:p w:rsidR="003472EE" w:rsidRPr="00803992" w:rsidRDefault="003472EE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Численность участников клубных формирований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B96883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680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2EE" w:rsidRPr="006A2EAA" w:rsidRDefault="003472EE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685</w:t>
            </w:r>
          </w:p>
        </w:tc>
      </w:tr>
      <w:tr w:rsidR="00BB6254" w:rsidRPr="006A2EAA" w:rsidTr="00BB6254">
        <w:trPr>
          <w:trHeight w:hRule="exact" w:val="1134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54" w:rsidRPr="006A2EAA" w:rsidRDefault="00BB6254" w:rsidP="00CE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54" w:rsidRPr="00803992" w:rsidRDefault="00BB6254" w:rsidP="003472EE">
            <w:pPr>
              <w:pStyle w:val="Style9"/>
              <w:tabs>
                <w:tab w:val="left" w:pos="34"/>
              </w:tabs>
              <w:spacing w:line="240" w:lineRule="auto"/>
              <w:ind w:right="352" w:firstLine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Капитальный ремонт объектов культуры</w:t>
            </w:r>
          </w:p>
          <w:p w:rsidR="00BB6254" w:rsidRPr="00803992" w:rsidRDefault="00BB6254" w:rsidP="003472EE">
            <w:pPr>
              <w:pStyle w:val="Style9"/>
              <w:tabs>
                <w:tab w:val="left" w:pos="34"/>
              </w:tabs>
              <w:spacing w:line="240" w:lineRule="auto"/>
              <w:ind w:right="352" w:firstLine="0"/>
              <w:rPr>
                <w:sz w:val="18"/>
                <w:szCs w:val="18"/>
              </w:rPr>
            </w:pPr>
          </w:p>
          <w:p w:rsidR="00BB6254" w:rsidRPr="00803992" w:rsidRDefault="00BB6254" w:rsidP="00CE63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803992" w:rsidRDefault="00BB6254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Целевой показатель 5 Количество отремонтированных объектов культуры, в которых проведены мероприятия по капитальному ремонту и ремонту включая приобретение и монтаж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254" w:rsidRPr="006A2EAA" w:rsidTr="00BB6254">
        <w:trPr>
          <w:trHeight w:hRule="exact" w:val="980"/>
        </w:trPr>
        <w:tc>
          <w:tcPr>
            <w:tcW w:w="4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54" w:rsidRPr="006A2EAA" w:rsidRDefault="00BB6254" w:rsidP="00CE63E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54" w:rsidRPr="00803992" w:rsidRDefault="00BB6254" w:rsidP="00CE63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803992" w:rsidRDefault="00BB6254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6254" w:rsidRPr="006A2EAA" w:rsidTr="00CE63EC">
        <w:trPr>
          <w:trHeight w:val="113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54" w:rsidRPr="006A2EAA" w:rsidRDefault="00BB6254" w:rsidP="00CE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54" w:rsidRPr="00803992" w:rsidRDefault="00BB6254" w:rsidP="00CE63EC">
            <w:pPr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Обеспечение развития и укрепления МТБ домов культуры в населенных пунктах с числом жителей до50 тысяч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803992" w:rsidRDefault="00BB6254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 xml:space="preserve">Целевой показатель 6 </w:t>
            </w:r>
          </w:p>
          <w:p w:rsidR="00BB6254" w:rsidRPr="00803992" w:rsidRDefault="00BB6254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3992">
              <w:rPr>
                <w:sz w:val="18"/>
                <w:szCs w:val="18"/>
              </w:rPr>
              <w:t>Средняя численность участников клубных формирований в расчете на 1 тысячу человек(в населенных пунктах с числом жителей до 50 тысяч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6254" w:rsidRPr="006A2EAA" w:rsidRDefault="00546105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6254" w:rsidRPr="006A2EAA" w:rsidRDefault="00546105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6254" w:rsidRPr="006A2EAA" w:rsidTr="00BB6254">
        <w:trPr>
          <w:trHeight w:val="70"/>
        </w:trPr>
        <w:tc>
          <w:tcPr>
            <w:tcW w:w="4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254" w:rsidRPr="006A2EAA" w:rsidRDefault="00BB6254" w:rsidP="00CE63EC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254" w:rsidRPr="006A2EAA" w:rsidRDefault="00BB6254" w:rsidP="00CE6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472EE" w:rsidRPr="00180C6A" w:rsidRDefault="00BB6254" w:rsidP="00B34FD9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 8 к постановлению</w:t>
      </w:r>
    </w:p>
    <w:p w:rsidR="008D3427" w:rsidRPr="00180C6A" w:rsidRDefault="008D3427" w:rsidP="008D3427">
      <w:pPr>
        <w:jc w:val="right"/>
        <w:textAlignment w:val="top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</w:t>
      </w:r>
    </w:p>
    <w:p w:rsidR="008D3427" w:rsidRPr="00B34FD9" w:rsidRDefault="008D3427" w:rsidP="00B34FD9">
      <w:pPr>
        <w:tabs>
          <w:tab w:val="left" w:pos="2280"/>
        </w:tabs>
        <w:autoSpaceDE w:val="0"/>
        <w:autoSpaceDN w:val="0"/>
        <w:adjustRightInd w:val="0"/>
        <w:jc w:val="right"/>
        <w:outlineLvl w:val="2"/>
      </w:pPr>
      <w:r w:rsidRPr="00180C6A">
        <w:rPr>
          <w:sz w:val="20"/>
          <w:szCs w:val="20"/>
        </w:rPr>
        <w:t>к подпрограмме 2 муниципальной программы</w:t>
      </w:r>
    </w:p>
    <w:p w:rsidR="008D3427" w:rsidRPr="00B34FD9" w:rsidRDefault="008D3427" w:rsidP="008D3427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B34FD9">
        <w:rPr>
          <w:b/>
          <w:caps/>
        </w:rPr>
        <w:t>Сведения</w:t>
      </w:r>
    </w:p>
    <w:p w:rsidR="008D3427" w:rsidRPr="006A2EAA" w:rsidRDefault="008D3427" w:rsidP="008D3427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о порядке сбора информации и методике расчета целевого показателя</w:t>
      </w:r>
    </w:p>
    <w:p w:rsidR="008D3427" w:rsidRPr="00B34FD9" w:rsidRDefault="008D3427" w:rsidP="00B34FD9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</w:t>
      </w:r>
      <w:r w:rsidRPr="006A2EAA">
        <w:rPr>
          <w:b/>
          <w:i/>
        </w:rPr>
        <w:t xml:space="preserve">2 </w:t>
      </w:r>
      <w:r w:rsidRPr="006A2EAA">
        <w:rPr>
          <w:b/>
        </w:rPr>
        <w:t>муниципальной программы</w:t>
      </w:r>
    </w:p>
    <w:tbl>
      <w:tblPr>
        <w:tblW w:w="1610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243"/>
        <w:gridCol w:w="549"/>
        <w:gridCol w:w="1746"/>
        <w:gridCol w:w="1525"/>
        <w:gridCol w:w="1812"/>
        <w:gridCol w:w="2205"/>
        <w:gridCol w:w="1503"/>
        <w:gridCol w:w="1084"/>
        <w:gridCol w:w="1279"/>
        <w:gridCol w:w="1733"/>
      </w:tblGrid>
      <w:tr w:rsidR="008D3427" w:rsidRPr="006F7ECF" w:rsidTr="00B55199">
        <w:trPr>
          <w:trHeight w:val="4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N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п/п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Наименование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целевого показателя (индикатора)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Ед.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изм.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Определение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целевого показателя </w:t>
            </w:r>
          </w:p>
          <w:p w:rsidR="008D3427" w:rsidRPr="00B55199" w:rsidRDefault="004C0EFB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0" w:anchor="Par1021" w:history="1">
              <w:r w:rsidR="008D3427" w:rsidRPr="00B55199">
                <w:rPr>
                  <w:rStyle w:val="aa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Временные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характе</w:t>
            </w:r>
            <w:proofErr w:type="spellEnd"/>
            <w:r w:rsidRPr="00B55199">
              <w:rPr>
                <w:sz w:val="18"/>
                <w:szCs w:val="18"/>
              </w:rPr>
              <w:t>-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ристики</w:t>
            </w:r>
            <w:proofErr w:type="spellEnd"/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целевого показателя </w:t>
            </w:r>
          </w:p>
          <w:p w:rsidR="008D3427" w:rsidRPr="00B55199" w:rsidRDefault="004C0EFB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1" w:anchor="Par1022" w:history="1">
              <w:r w:rsidR="008D3427" w:rsidRPr="00B55199">
                <w:rPr>
                  <w:rStyle w:val="aa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Алгоритм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формирования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(формула) и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методологические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пояснения к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целевому показателю </w:t>
            </w:r>
            <w:hyperlink r:id="rId12" w:anchor="Par1023" w:history="1">
              <w:r w:rsidRPr="00B55199">
                <w:rPr>
                  <w:rStyle w:val="aa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Базовые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показатели, используемые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в формуле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Метод сбора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информации,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индекс формы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отчетности</w:t>
            </w:r>
          </w:p>
          <w:p w:rsidR="008D3427" w:rsidRPr="00B55199" w:rsidRDefault="004C0EFB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3" w:anchor="Par1023" w:history="1">
              <w:r w:rsidR="008D3427" w:rsidRPr="00B55199">
                <w:rPr>
                  <w:rStyle w:val="aa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Объект и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единица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наблю</w:t>
            </w:r>
            <w:proofErr w:type="spellEnd"/>
            <w:r w:rsidRPr="00B55199">
              <w:rPr>
                <w:sz w:val="18"/>
                <w:szCs w:val="18"/>
              </w:rPr>
              <w:t>-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дения</w:t>
            </w:r>
            <w:proofErr w:type="spellEnd"/>
          </w:p>
          <w:p w:rsidR="008D3427" w:rsidRPr="00B55199" w:rsidRDefault="004C0EFB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4" w:anchor="Par1024" w:history="1">
              <w:r w:rsidR="008D3427" w:rsidRPr="00B55199">
                <w:rPr>
                  <w:rStyle w:val="aa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Охват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единиц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совокуп</w:t>
            </w:r>
            <w:proofErr w:type="spellEnd"/>
            <w:r w:rsidRPr="00B55199">
              <w:rPr>
                <w:sz w:val="18"/>
                <w:szCs w:val="18"/>
              </w:rPr>
              <w:t>-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ности</w:t>
            </w:r>
            <w:proofErr w:type="spellEnd"/>
          </w:p>
          <w:p w:rsidR="008D3427" w:rsidRPr="00B55199" w:rsidRDefault="004C0EFB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5" w:anchor="Par1025" w:history="1">
              <w:r w:rsidR="008D3427" w:rsidRPr="00B55199">
                <w:rPr>
                  <w:rStyle w:val="aa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Ответственный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за сбор данных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по целевому показателю </w:t>
            </w:r>
            <w:hyperlink r:id="rId16" w:anchor="Par1026" w:history="1">
              <w:r w:rsidRPr="00B55199">
                <w:rPr>
                  <w:rStyle w:val="aa"/>
                  <w:sz w:val="18"/>
                  <w:szCs w:val="18"/>
                </w:rPr>
                <w:t>&lt;7&gt;</w:t>
              </w:r>
            </w:hyperlink>
          </w:p>
        </w:tc>
      </w:tr>
      <w:tr w:rsidR="008D3427" w:rsidRPr="006A2EAA" w:rsidTr="00B55199">
        <w:trPr>
          <w:trHeight w:val="1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6</w:t>
            </w:r>
          </w:p>
        </w:tc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10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11</w:t>
            </w:r>
          </w:p>
        </w:tc>
      </w:tr>
      <w:tr w:rsidR="008D3427" w:rsidRPr="009504D7" w:rsidTr="00B55199">
        <w:trPr>
          <w:trHeight w:val="61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  1 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Целевой показатель 1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Численность участников культурно-досуговых мероприятий   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ед.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Количество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участников платных и бесплатных культурно-досуговых 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мероприятий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В течение полугодия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К = (</w:t>
            </w:r>
            <w:proofErr w:type="spellStart"/>
            <w:r w:rsidRPr="00B55199">
              <w:rPr>
                <w:sz w:val="18"/>
                <w:szCs w:val="18"/>
              </w:rPr>
              <w:t>Уфп+Уфб</w:t>
            </w:r>
            <w:proofErr w:type="spellEnd"/>
            <w:r w:rsidRPr="00B55199">
              <w:rPr>
                <w:sz w:val="18"/>
                <w:szCs w:val="18"/>
              </w:rPr>
              <w:t>) -(</w:t>
            </w:r>
            <w:proofErr w:type="spellStart"/>
            <w:r w:rsidRPr="00B55199">
              <w:rPr>
                <w:sz w:val="18"/>
                <w:szCs w:val="18"/>
              </w:rPr>
              <w:t>Уп+Уб</w:t>
            </w:r>
            <w:proofErr w:type="spellEnd"/>
            <w:r w:rsidRPr="00B55199">
              <w:rPr>
                <w:sz w:val="18"/>
                <w:szCs w:val="18"/>
              </w:rPr>
              <w:t xml:space="preserve">), где К -  численность участников культурно-досуговых мероприятий   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Базовый показатель1 </w:t>
            </w:r>
            <w:proofErr w:type="spellStart"/>
            <w:r w:rsidRPr="00B55199">
              <w:rPr>
                <w:sz w:val="18"/>
                <w:szCs w:val="18"/>
              </w:rPr>
              <w:t>Уфп</w:t>
            </w:r>
            <w:proofErr w:type="spellEnd"/>
            <w:r w:rsidRPr="00B55199">
              <w:rPr>
                <w:sz w:val="18"/>
                <w:szCs w:val="18"/>
              </w:rPr>
              <w:t xml:space="preserve"> – участники платных мероприятий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Ведомственный отчет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Общество в целом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Управление культуры администрации Никольского муниципального района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3427" w:rsidRPr="00965946" w:rsidTr="00B55199">
        <w:trPr>
          <w:trHeight w:val="86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Базовый показатель2 </w:t>
            </w:r>
            <w:proofErr w:type="spellStart"/>
            <w:r w:rsidRPr="00B55199">
              <w:rPr>
                <w:sz w:val="18"/>
                <w:szCs w:val="18"/>
              </w:rPr>
              <w:t>Уфб</w:t>
            </w:r>
            <w:proofErr w:type="spellEnd"/>
            <w:r w:rsidRPr="00B55199">
              <w:rPr>
                <w:sz w:val="18"/>
                <w:szCs w:val="18"/>
              </w:rPr>
              <w:t xml:space="preserve"> – участники бесплатных мероприятий</w:t>
            </w: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3427" w:rsidRPr="009504D7" w:rsidTr="00B55199"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2.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Целевой показатель 2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Количество  культурно-досуговых мероприятий  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ед.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Количество проведенных народных праздников, фестивалей, концертов, иных мероприятий на платной и бесплатной основе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1 раз в год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К= </w:t>
            </w:r>
            <w:proofErr w:type="spellStart"/>
            <w:r w:rsidRPr="00B55199">
              <w:rPr>
                <w:sz w:val="18"/>
                <w:szCs w:val="18"/>
              </w:rPr>
              <w:t>Кт</w:t>
            </w:r>
            <w:proofErr w:type="spellEnd"/>
            <w:r w:rsidRPr="00B55199">
              <w:rPr>
                <w:sz w:val="18"/>
                <w:szCs w:val="18"/>
              </w:rPr>
              <w:t xml:space="preserve"> + </w:t>
            </w:r>
            <w:proofErr w:type="spellStart"/>
            <w:r w:rsidRPr="00B55199">
              <w:rPr>
                <w:sz w:val="18"/>
                <w:szCs w:val="18"/>
              </w:rPr>
              <w:t>Кп</w:t>
            </w:r>
            <w:proofErr w:type="spellEnd"/>
            <w:r w:rsidRPr="00B55199">
              <w:rPr>
                <w:sz w:val="18"/>
                <w:szCs w:val="18"/>
              </w:rPr>
              <w:t xml:space="preserve">, </w:t>
            </w:r>
          </w:p>
          <w:p w:rsidR="008D3427" w:rsidRPr="00B55199" w:rsidRDefault="008D3427" w:rsidP="006C755D">
            <w:pPr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где К - количество  культурно-досуговых мероприятий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показатель1 Кт - количество мероприятий  на бесплатной основе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Ведомственный отчет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Общество в целом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Управление культуры администрации Никольского муниципального района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3427" w:rsidRPr="00965946" w:rsidTr="00B55199">
        <w:trPr>
          <w:trHeight w:val="7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показатель2Кп - количество мероприятий  на платной основе</w:t>
            </w: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3427" w:rsidRPr="009504D7" w:rsidTr="00B55199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3.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Целевой показатель 3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ед.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Количество клубных формирований на </w:t>
            </w:r>
            <w:r w:rsidRPr="00B55199">
              <w:rPr>
                <w:sz w:val="18"/>
                <w:szCs w:val="18"/>
              </w:rPr>
              <w:lastRenderedPageBreak/>
              <w:t>платной и бесплатной основе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К = </w:t>
            </w:r>
            <w:proofErr w:type="spellStart"/>
            <w:r w:rsidRPr="00B55199">
              <w:rPr>
                <w:sz w:val="18"/>
                <w:szCs w:val="18"/>
              </w:rPr>
              <w:t>Кф</w:t>
            </w:r>
            <w:proofErr w:type="spellEnd"/>
            <w:r w:rsidRPr="00B55199">
              <w:rPr>
                <w:sz w:val="18"/>
                <w:szCs w:val="18"/>
              </w:rPr>
              <w:t xml:space="preserve"> + </w:t>
            </w:r>
            <w:proofErr w:type="spellStart"/>
            <w:r w:rsidRPr="00B55199">
              <w:rPr>
                <w:sz w:val="18"/>
                <w:szCs w:val="18"/>
              </w:rPr>
              <w:t>Кп</w:t>
            </w:r>
            <w:proofErr w:type="spellEnd"/>
            <w:r w:rsidRPr="00B55199">
              <w:rPr>
                <w:sz w:val="18"/>
                <w:szCs w:val="18"/>
              </w:rPr>
              <w:t xml:space="preserve">, </w:t>
            </w:r>
          </w:p>
          <w:p w:rsidR="008D3427" w:rsidRPr="00B55199" w:rsidRDefault="008D3427" w:rsidP="006C755D">
            <w:pPr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где   К - количество клубных </w:t>
            </w:r>
            <w:r w:rsidRPr="00B55199">
              <w:rPr>
                <w:sz w:val="18"/>
                <w:szCs w:val="18"/>
              </w:rPr>
              <w:lastRenderedPageBreak/>
              <w:t>формирований</w:t>
            </w:r>
          </w:p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55199">
              <w:rPr>
                <w:i/>
                <w:sz w:val="18"/>
                <w:szCs w:val="18"/>
              </w:rPr>
              <w:lastRenderedPageBreak/>
              <w:t xml:space="preserve"> </w:t>
            </w:r>
            <w:r w:rsidRPr="00B55199">
              <w:rPr>
                <w:sz w:val="18"/>
                <w:szCs w:val="18"/>
              </w:rPr>
              <w:t xml:space="preserve">Базовый показатель1 </w:t>
            </w:r>
            <w:proofErr w:type="spellStart"/>
            <w:r w:rsidRPr="00B55199">
              <w:rPr>
                <w:sz w:val="18"/>
                <w:szCs w:val="18"/>
              </w:rPr>
              <w:t>Кф</w:t>
            </w:r>
            <w:proofErr w:type="spellEnd"/>
            <w:r w:rsidRPr="00B55199">
              <w:rPr>
                <w:sz w:val="18"/>
                <w:szCs w:val="18"/>
              </w:rPr>
              <w:t xml:space="preserve"> -</w:t>
            </w:r>
            <w:r w:rsidRPr="00B55199">
              <w:rPr>
                <w:i/>
                <w:sz w:val="18"/>
                <w:szCs w:val="18"/>
              </w:rPr>
              <w:t xml:space="preserve"> </w:t>
            </w:r>
            <w:r w:rsidRPr="00B55199">
              <w:rPr>
                <w:sz w:val="18"/>
                <w:szCs w:val="18"/>
              </w:rPr>
              <w:t xml:space="preserve">количество клубных формирований  на </w:t>
            </w:r>
            <w:r w:rsidRPr="00B55199">
              <w:rPr>
                <w:sz w:val="18"/>
                <w:szCs w:val="18"/>
              </w:rPr>
              <w:lastRenderedPageBreak/>
              <w:t>бесплатной основе</w:t>
            </w:r>
            <w:r w:rsidRPr="00B5519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lastRenderedPageBreak/>
              <w:t xml:space="preserve"> Ведомственный отчет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Общество в целом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Управление культуры администрации </w:t>
            </w:r>
            <w:r w:rsidRPr="00B55199">
              <w:rPr>
                <w:sz w:val="18"/>
                <w:szCs w:val="18"/>
              </w:rPr>
              <w:lastRenderedPageBreak/>
              <w:t>Никольского муниципального района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</w:t>
            </w:r>
          </w:p>
        </w:tc>
      </w:tr>
      <w:tr w:rsidR="008D3427" w:rsidRPr="009504D7" w:rsidTr="00B55199">
        <w:trPr>
          <w:trHeight w:val="5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показатель2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Кп</w:t>
            </w:r>
            <w:proofErr w:type="spellEnd"/>
            <w:r w:rsidRPr="00B55199">
              <w:rPr>
                <w:sz w:val="18"/>
                <w:szCs w:val="18"/>
              </w:rPr>
              <w:t xml:space="preserve"> - количество клубных формирований  на платной основе</w:t>
            </w: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3427" w:rsidRPr="009504D7" w:rsidTr="00B55199">
        <w:trPr>
          <w:trHeight w:val="673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4.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Целевой показатель 4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Численность участников клубных формирований  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Ед.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Численность участников клубных формирований  на платной и бесплатной основе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 1 раз в год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К=</w:t>
            </w:r>
            <w:proofErr w:type="spellStart"/>
            <w:r w:rsidRPr="00B55199">
              <w:rPr>
                <w:sz w:val="18"/>
                <w:szCs w:val="18"/>
              </w:rPr>
              <w:t>Кф+Кп</w:t>
            </w:r>
            <w:proofErr w:type="spellEnd"/>
            <w:r w:rsidRPr="00B55199">
              <w:rPr>
                <w:sz w:val="18"/>
                <w:szCs w:val="18"/>
              </w:rPr>
              <w:t>,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55199">
              <w:rPr>
                <w:sz w:val="18"/>
                <w:szCs w:val="18"/>
              </w:rPr>
              <w:t>где  К</w:t>
            </w:r>
            <w:proofErr w:type="gramEnd"/>
            <w:r w:rsidRPr="00B55199">
              <w:rPr>
                <w:sz w:val="18"/>
                <w:szCs w:val="18"/>
              </w:rPr>
              <w:t xml:space="preserve"> - численность участников клубных формирований    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i/>
                <w:sz w:val="18"/>
                <w:szCs w:val="18"/>
              </w:rPr>
              <w:t xml:space="preserve"> </w:t>
            </w:r>
            <w:r w:rsidRPr="00B55199">
              <w:rPr>
                <w:sz w:val="18"/>
                <w:szCs w:val="18"/>
              </w:rPr>
              <w:t xml:space="preserve">Базовый показатель1 </w:t>
            </w:r>
            <w:proofErr w:type="spellStart"/>
            <w:r w:rsidRPr="00B55199">
              <w:rPr>
                <w:sz w:val="18"/>
                <w:szCs w:val="18"/>
              </w:rPr>
              <w:t>Кф</w:t>
            </w:r>
            <w:proofErr w:type="spellEnd"/>
            <w:r w:rsidRPr="00B55199">
              <w:rPr>
                <w:i/>
                <w:sz w:val="18"/>
                <w:szCs w:val="18"/>
              </w:rPr>
              <w:t xml:space="preserve"> - </w:t>
            </w:r>
            <w:r w:rsidRPr="00B55199">
              <w:rPr>
                <w:sz w:val="18"/>
                <w:szCs w:val="18"/>
              </w:rPr>
              <w:t>число участников  на бесплатной основе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Ведомственный отчет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Общество в целом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 Управление культуры администрации Никольского муниципального района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3427" w:rsidRPr="009504D7" w:rsidTr="00B55199">
        <w:trPr>
          <w:trHeight w:val="84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pStyle w:val="17"/>
              <w:tabs>
                <w:tab w:val="left" w:pos="1095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показатель2</w:t>
            </w:r>
          </w:p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Кп</w:t>
            </w:r>
            <w:proofErr w:type="spellEnd"/>
            <w:r w:rsidRPr="00B55199">
              <w:rPr>
                <w:sz w:val="18"/>
                <w:szCs w:val="18"/>
              </w:rPr>
              <w:t xml:space="preserve"> - число участников в предыдущем году на платной основе</w:t>
            </w: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3427" w:rsidRPr="00B55199" w:rsidRDefault="008D3427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03992" w:rsidRPr="009504D7" w:rsidTr="00B55199">
        <w:trPr>
          <w:trHeight w:val="70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pStyle w:val="17"/>
              <w:tabs>
                <w:tab w:val="left" w:pos="1095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92" w:rsidRPr="00B55199" w:rsidRDefault="00803992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6587" w:rsidRPr="009504D7" w:rsidTr="00B55199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Целевой показатель 5 Количество отремонтированных объектов культуры, в которых проведены мероприятия по капитальному ремонту и ремонту включая приобретение и монтаж оборудования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объект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Показатель характеризует количество капитально отремонтированных объектов куль</w:t>
            </w:r>
            <w:r w:rsidR="004C42F9" w:rsidRPr="00B55199">
              <w:rPr>
                <w:sz w:val="18"/>
                <w:szCs w:val="18"/>
              </w:rPr>
              <w:t>т</w:t>
            </w:r>
            <w:r w:rsidRPr="00B55199">
              <w:rPr>
                <w:sz w:val="18"/>
                <w:szCs w:val="18"/>
              </w:rPr>
              <w:t>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51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О=Оп-</w:t>
            </w:r>
            <w:proofErr w:type="spellStart"/>
            <w:r w:rsidRPr="00B551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Ооп</w:t>
            </w:r>
            <w:proofErr w:type="spellEnd"/>
            <w:r w:rsidRPr="00B551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где О – количество капитально отремонтированных объектов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 1</w:t>
            </w:r>
          </w:p>
          <w:p w:rsidR="007E6587" w:rsidRPr="00B55199" w:rsidRDefault="007E6587" w:rsidP="007E65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Оо</w:t>
            </w:r>
            <w:proofErr w:type="spellEnd"/>
            <w:r w:rsidRPr="00B55199">
              <w:rPr>
                <w:sz w:val="18"/>
                <w:szCs w:val="18"/>
              </w:rPr>
              <w:t xml:space="preserve"> – количество капитально отремонтированных объектов по плану;</w:t>
            </w:r>
          </w:p>
          <w:p w:rsidR="007E6587" w:rsidRPr="00B55199" w:rsidRDefault="007E6587" w:rsidP="007E65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 2</w:t>
            </w:r>
          </w:p>
          <w:p w:rsidR="007E6587" w:rsidRPr="00B55199" w:rsidRDefault="007E6587" w:rsidP="007E65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Ооп</w:t>
            </w:r>
            <w:proofErr w:type="spellEnd"/>
            <w:r w:rsidRPr="00B55199">
              <w:rPr>
                <w:sz w:val="18"/>
                <w:szCs w:val="18"/>
              </w:rPr>
              <w:t xml:space="preserve"> – отклонение от плана по количеству капитально отремонтированных объектов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учреждения культуры, 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587" w:rsidRPr="00B55199" w:rsidRDefault="007E6587" w:rsidP="007E6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7C2D92" w:rsidRPr="009504D7" w:rsidTr="00B55199"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 xml:space="preserve">Целевой показатель 6 </w:t>
            </w:r>
          </w:p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Средняя численность участников клубных формирований в расчете на 1 тысячу человек(в населенных пунктах с числом жителей до 50 тысяч человек)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человек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Порказатель</w:t>
            </w:r>
            <w:proofErr w:type="spellEnd"/>
            <w:r w:rsidRPr="00B55199">
              <w:rPr>
                <w:sz w:val="18"/>
                <w:szCs w:val="18"/>
              </w:rPr>
              <w:t xml:space="preserve"> характеризует  среднюю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С=</w:t>
            </w:r>
            <w:proofErr w:type="spellStart"/>
            <w:r w:rsidRPr="00B55199">
              <w:rPr>
                <w:sz w:val="18"/>
                <w:szCs w:val="18"/>
              </w:rPr>
              <w:t>Чуч</w:t>
            </w:r>
            <w:proofErr w:type="spellEnd"/>
            <w:r w:rsidRPr="00B55199">
              <w:rPr>
                <w:sz w:val="18"/>
                <w:szCs w:val="18"/>
              </w:rPr>
              <w:t>/</w:t>
            </w:r>
            <w:proofErr w:type="spellStart"/>
            <w:r w:rsidRPr="00B55199">
              <w:rPr>
                <w:sz w:val="18"/>
                <w:szCs w:val="18"/>
              </w:rPr>
              <w:t>Чнас</w:t>
            </w:r>
            <w:proofErr w:type="spellEnd"/>
            <w:r w:rsidRPr="00B55199">
              <w:rPr>
                <w:sz w:val="18"/>
                <w:szCs w:val="18"/>
              </w:rPr>
              <w:t xml:space="preserve"> *1000, где </w:t>
            </w:r>
          </w:p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 - 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 1</w:t>
            </w:r>
          </w:p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55199">
              <w:rPr>
                <w:sz w:val="18"/>
                <w:szCs w:val="18"/>
              </w:rPr>
              <w:t>Чуч</w:t>
            </w:r>
            <w:proofErr w:type="spellEnd"/>
            <w:r w:rsidRPr="00B55199">
              <w:rPr>
                <w:sz w:val="18"/>
                <w:szCs w:val="18"/>
              </w:rPr>
              <w:t xml:space="preserve"> - число участников клубных формирований;</w:t>
            </w:r>
          </w:p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Базовый показатель 2</w:t>
            </w:r>
          </w:p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Ч нас - численность постоянного населения муниципального образования.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Ведомственная отчетность, статистические данные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Общество в целом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D92" w:rsidRPr="00B55199" w:rsidRDefault="007C2D92" w:rsidP="007C2D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199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7C2D92" w:rsidRPr="009504D7" w:rsidTr="00B55199">
        <w:trPr>
          <w:trHeight w:val="84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pStyle w:val="17"/>
              <w:tabs>
                <w:tab w:val="left" w:pos="109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2D92" w:rsidRPr="009504D7" w:rsidTr="00B55199">
        <w:trPr>
          <w:trHeight w:val="58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pStyle w:val="17"/>
              <w:tabs>
                <w:tab w:val="left" w:pos="109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D92" w:rsidRPr="006A2EAA" w:rsidRDefault="007C2D92" w:rsidP="007C2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D3427" w:rsidRPr="006A2EAA" w:rsidRDefault="008D3427" w:rsidP="008D3427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8D3427" w:rsidRPr="006A2EAA" w:rsidRDefault="008D3427" w:rsidP="008D3427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>&lt;1&gt; Характеристика содержания целевого показателя (индикатора).</w:t>
      </w:r>
    </w:p>
    <w:p w:rsidR="008D3427" w:rsidRPr="006A2EAA" w:rsidRDefault="008D3427" w:rsidP="008D3427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8D3427" w:rsidRPr="006A2EAA" w:rsidRDefault="008D3427" w:rsidP="008D3427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 xml:space="preserve"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</w:t>
      </w:r>
    </w:p>
    <w:p w:rsidR="008D3427" w:rsidRPr="006A2EAA" w:rsidRDefault="008D3427" w:rsidP="008D3427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8D3427" w:rsidRPr="006A2EAA" w:rsidRDefault="008D3427" w:rsidP="008D3427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>&lt;5&gt; Указываются предприятия (организации) различных секторов экономики, группы населения, домашних хозяйств и др.</w:t>
      </w:r>
    </w:p>
    <w:p w:rsidR="008D3427" w:rsidRPr="006A2EAA" w:rsidRDefault="008D3427" w:rsidP="008D3427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>&lt;6&gt; 1 - сплошное наблюдение; 2 - способ основного массива; 3 - выборочное наблюдение; 4 - монографическое наблюдение.</w:t>
      </w:r>
    </w:p>
    <w:p w:rsidR="00C55FFA" w:rsidRDefault="008D3427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6A2EAA">
        <w:rPr>
          <w:i/>
          <w:sz w:val="18"/>
          <w:szCs w:val="18"/>
        </w:rPr>
        <w:t xml:space="preserve">&lt;7&gt; Приводится наименование органа местного </w:t>
      </w:r>
      <w:proofErr w:type="gramStart"/>
      <w:r w:rsidRPr="006A2EAA">
        <w:rPr>
          <w:i/>
          <w:sz w:val="18"/>
          <w:szCs w:val="18"/>
        </w:rPr>
        <w:t>самоуправления ,</w:t>
      </w:r>
      <w:proofErr w:type="gramEnd"/>
      <w:r w:rsidRPr="006A2EAA">
        <w:rPr>
          <w:i/>
          <w:sz w:val="18"/>
          <w:szCs w:val="18"/>
        </w:rPr>
        <w:t xml:space="preserve"> ответственного за сбор данных по показателю.</w:t>
      </w:r>
    </w:p>
    <w:p w:rsidR="00B55199" w:rsidRDefault="00B55199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B55199" w:rsidRDefault="00B55199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B55199" w:rsidRDefault="00B55199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B55199" w:rsidRDefault="00B55199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180C6A" w:rsidRDefault="00180C6A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B55199" w:rsidRDefault="00B55199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B55199" w:rsidRPr="00B34FD9" w:rsidRDefault="00B55199" w:rsidP="00B34FD9">
      <w:pPr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</w:p>
    <w:p w:rsidR="00564536" w:rsidRPr="00180C6A" w:rsidRDefault="00564536" w:rsidP="00B34FD9">
      <w:pPr>
        <w:jc w:val="right"/>
        <w:textAlignment w:val="top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A75E31" w:rsidRPr="00180C6A">
        <w:rPr>
          <w:sz w:val="20"/>
          <w:szCs w:val="20"/>
        </w:rPr>
        <w:t>9</w:t>
      </w:r>
      <w:r w:rsidRPr="00180C6A">
        <w:rPr>
          <w:sz w:val="20"/>
          <w:szCs w:val="20"/>
        </w:rPr>
        <w:t xml:space="preserve"> к постановлению </w:t>
      </w:r>
    </w:p>
    <w:p w:rsidR="00564536" w:rsidRPr="00180C6A" w:rsidRDefault="00564536" w:rsidP="00564536">
      <w:pPr>
        <w:ind w:left="142"/>
        <w:jc w:val="right"/>
        <w:textAlignment w:val="top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B40E3E" w:rsidRPr="00B34FD9" w:rsidRDefault="00564536" w:rsidP="00B34FD9">
      <w:pPr>
        <w:autoSpaceDE w:val="0"/>
        <w:autoSpaceDN w:val="0"/>
        <w:adjustRightInd w:val="0"/>
        <w:jc w:val="right"/>
      </w:pPr>
      <w:r w:rsidRPr="00180C6A">
        <w:rPr>
          <w:sz w:val="20"/>
          <w:szCs w:val="20"/>
        </w:rPr>
        <w:t>к подпрограмме 2 муниципальной</w:t>
      </w:r>
      <w:r w:rsidR="007E7309" w:rsidRPr="00180C6A">
        <w:rPr>
          <w:sz w:val="20"/>
          <w:szCs w:val="20"/>
        </w:rPr>
        <w:t xml:space="preserve"> программ</w:t>
      </w:r>
      <w:r w:rsidR="001A56E8" w:rsidRPr="00180C6A">
        <w:rPr>
          <w:sz w:val="20"/>
          <w:szCs w:val="20"/>
        </w:rPr>
        <w:t>ы</w:t>
      </w: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Финансовое обеспечение </w:t>
      </w:r>
    </w:p>
    <w:p w:rsidR="00B40E3E" w:rsidRPr="00525705" w:rsidRDefault="00564536" w:rsidP="00B34FD9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  </w:t>
      </w: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3"/>
        <w:gridCol w:w="1492"/>
        <w:gridCol w:w="1078"/>
        <w:gridCol w:w="1707"/>
        <w:gridCol w:w="2573"/>
        <w:gridCol w:w="819"/>
        <w:gridCol w:w="844"/>
        <w:gridCol w:w="812"/>
        <w:gridCol w:w="1122"/>
        <w:gridCol w:w="967"/>
        <w:gridCol w:w="1163"/>
        <w:gridCol w:w="1223"/>
      </w:tblGrid>
      <w:tr w:rsidR="00E57219" w:rsidRPr="00525705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Ответственный исполнитель,</w:t>
            </w:r>
          </w:p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25705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525705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Всего</w:t>
            </w:r>
          </w:p>
        </w:tc>
      </w:tr>
      <w:tr w:rsidR="00E57219" w:rsidRPr="00525705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«Развитие культурно – досугового </w:t>
            </w:r>
            <w:r w:rsidR="007F5AC1" w:rsidRPr="00525705">
              <w:rPr>
                <w:b/>
                <w:i/>
                <w:sz w:val="18"/>
                <w:szCs w:val="16"/>
              </w:rPr>
              <w:t xml:space="preserve"> </w:t>
            </w:r>
            <w:r w:rsidRPr="00525705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525705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525705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525705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Культурно-досуговая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13972,</w:t>
            </w:r>
            <w:r w:rsidR="00BB5003" w:rsidRPr="0052570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537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C62327" w:rsidRDefault="0065080A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50773,5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5080A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106234,8</w:t>
            </w:r>
          </w:p>
        </w:tc>
      </w:tr>
      <w:tr w:rsidR="00E12A2C" w:rsidRPr="00525705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6748,</w:t>
            </w:r>
            <w:r w:rsidR="00BB5003" w:rsidRPr="005257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5080A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13089,2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5080A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53563,8</w:t>
            </w:r>
          </w:p>
        </w:tc>
      </w:tr>
      <w:tr w:rsidR="00E57219" w:rsidRPr="00525705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</w:t>
            </w:r>
            <w:r w:rsidR="0021647B">
              <w:rPr>
                <w:b/>
                <w:i/>
                <w:sz w:val="16"/>
                <w:szCs w:val="16"/>
              </w:rPr>
              <w:t>36,7</w:t>
            </w:r>
          </w:p>
        </w:tc>
      </w:tr>
      <w:tr w:rsidR="00E57219" w:rsidRPr="00525705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  <w:r w:rsidR="0021647B">
              <w:rPr>
                <w:b/>
                <w:i/>
                <w:sz w:val="16"/>
                <w:szCs w:val="16"/>
              </w:rPr>
              <w:t>41,2</w:t>
            </w:r>
          </w:p>
        </w:tc>
      </w:tr>
      <w:tr w:rsidR="00E57219" w:rsidRPr="00525705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10993,1</w:t>
            </w:r>
          </w:p>
        </w:tc>
      </w:tr>
      <w:tr w:rsidR="00AA08C1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1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525705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BB5003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11</w:t>
            </w:r>
            <w:r w:rsidR="004E167E" w:rsidRPr="00525705">
              <w:rPr>
                <w:b/>
                <w:sz w:val="16"/>
                <w:szCs w:val="16"/>
              </w:rPr>
              <w:t>263,</w:t>
            </w:r>
            <w:r w:rsidR="00BB5003" w:rsidRPr="00525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BE4155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10192,3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BE4155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50169,2</w:t>
            </w:r>
          </w:p>
        </w:tc>
      </w:tr>
      <w:tr w:rsidR="00E12A2C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44</w:t>
            </w:r>
            <w:r w:rsidR="00AA08C1" w:rsidRPr="00525705">
              <w:rPr>
                <w:sz w:val="16"/>
                <w:szCs w:val="16"/>
              </w:rPr>
              <w:t>54,</w:t>
            </w:r>
            <w:r w:rsidR="00BB5003" w:rsidRPr="00525705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E65770">
              <w:rPr>
                <w:sz w:val="16"/>
                <w:szCs w:val="16"/>
              </w:rPr>
              <w:t>22,0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BE4155" w:rsidP="005258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BE4155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36888,8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815,6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E6577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7</w:t>
            </w:r>
            <w:r w:rsidR="00E65770">
              <w:rPr>
                <w:b/>
                <w:sz w:val="16"/>
                <w:szCs w:val="16"/>
              </w:rPr>
              <w:t>286,8</w:t>
            </w:r>
          </w:p>
        </w:tc>
      </w:tr>
      <w:tr w:rsidR="00E57219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</w:t>
            </w:r>
            <w:r w:rsidR="00216128" w:rsidRPr="00525705">
              <w:rPr>
                <w:sz w:val="16"/>
                <w:szCs w:val="16"/>
              </w:rPr>
              <w:t>н</w:t>
            </w:r>
            <w:r w:rsidRPr="00525705">
              <w:rPr>
                <w:sz w:val="16"/>
                <w:szCs w:val="16"/>
              </w:rPr>
              <w:t xml:space="preserve">сферты из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</w:t>
            </w:r>
            <w:r w:rsidR="00C6232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E65770">
              <w:rPr>
                <w:b/>
                <w:sz w:val="16"/>
                <w:szCs w:val="16"/>
              </w:rPr>
              <w:t>294,6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2293,9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E657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</w:t>
            </w:r>
            <w:r w:rsidR="00E65770">
              <w:rPr>
                <w:sz w:val="16"/>
                <w:szCs w:val="16"/>
              </w:rPr>
              <w:t>65,7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  <w:r w:rsidR="00E65770">
              <w:rPr>
                <w:b/>
                <w:sz w:val="16"/>
                <w:szCs w:val="16"/>
              </w:rPr>
              <w:t>88,3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415,2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3706,3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из </w:t>
            </w:r>
          </w:p>
          <w:p w:rsidR="0052586B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  <w:p w:rsidR="003E21F8" w:rsidRPr="00525705" w:rsidRDefault="003E21F8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080A" w:rsidRPr="00525705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5080A" w:rsidRPr="00525705" w:rsidRDefault="0065080A" w:rsidP="005258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80A" w:rsidRDefault="0065080A" w:rsidP="0065080A">
            <w:pPr>
              <w:pStyle w:val="Style9"/>
              <w:tabs>
                <w:tab w:val="left" w:pos="34"/>
              </w:tabs>
              <w:spacing w:line="240" w:lineRule="auto"/>
              <w:ind w:right="35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объектов </w:t>
            </w:r>
            <w:r>
              <w:rPr>
                <w:sz w:val="16"/>
                <w:szCs w:val="16"/>
              </w:rPr>
              <w:lastRenderedPageBreak/>
              <w:t>культуры</w:t>
            </w:r>
          </w:p>
          <w:p w:rsidR="0065080A" w:rsidRDefault="0065080A" w:rsidP="0065080A">
            <w:pPr>
              <w:pStyle w:val="Style9"/>
              <w:tabs>
                <w:tab w:val="left" w:pos="34"/>
              </w:tabs>
              <w:spacing w:line="240" w:lineRule="auto"/>
              <w:ind w:right="352" w:firstLine="0"/>
              <w:rPr>
                <w:sz w:val="16"/>
                <w:szCs w:val="16"/>
              </w:rPr>
            </w:pPr>
          </w:p>
          <w:p w:rsidR="0065080A" w:rsidRPr="00525705" w:rsidRDefault="0065080A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lastRenderedPageBreak/>
              <w:t xml:space="preserve"> МБУК «Районный Дом </w:t>
            </w:r>
            <w:r w:rsidRPr="00525705">
              <w:rPr>
                <w:sz w:val="16"/>
                <w:szCs w:val="16"/>
              </w:rPr>
              <w:lastRenderedPageBreak/>
              <w:t>культуры Никольского муниципального района»</w:t>
            </w:r>
          </w:p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5080A" w:rsidRPr="00525705" w:rsidRDefault="0065080A" w:rsidP="0065080A">
            <w:pPr>
              <w:pStyle w:val="af5"/>
              <w:rPr>
                <w:rFonts w:ascii="Times New Roman" w:hAnsi="Times New Roman"/>
                <w:i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отремонтированных объектов культуры,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которых проведены мероприятия по капитальному ремонту и ремонту включая приобретение и монтаж оборудования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CE6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35949,7</w:t>
            </w:r>
          </w:p>
        </w:tc>
      </w:tr>
      <w:tr w:rsidR="0065080A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080A" w:rsidRPr="00525705" w:rsidRDefault="0065080A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080A" w:rsidRPr="00525705" w:rsidRDefault="0065080A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CE63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</w:tr>
      <w:tr w:rsidR="0065080A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80A" w:rsidRPr="00525705" w:rsidRDefault="0065080A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80A" w:rsidRPr="00525705" w:rsidRDefault="0065080A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080A" w:rsidRPr="00525705" w:rsidRDefault="0065080A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0A" w:rsidRPr="00525705" w:rsidRDefault="0065080A" w:rsidP="00CE63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</w:tr>
      <w:tr w:rsidR="0052586B" w:rsidRPr="00525705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0C57F2">
        <w:trPr>
          <w:trHeight w:hRule="exact" w:val="227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из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C57F2" w:rsidRPr="00525705" w:rsidTr="00CE63EC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укрепления МТБ домов культуры в населенных пунктах с числом жителей до50 тысяч человек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численность участников клубных формирований в расчете на 1 тысячу человек(в населенных пунктах</w:t>
            </w:r>
            <w:r w:rsidR="003472EE">
              <w:rPr>
                <w:sz w:val="16"/>
                <w:szCs w:val="16"/>
              </w:rPr>
              <w:t xml:space="preserve"> с числом жителей до 50 тысяч че</w:t>
            </w:r>
            <w:r>
              <w:rPr>
                <w:sz w:val="16"/>
                <w:szCs w:val="16"/>
              </w:rPr>
              <w:t>ловек)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0C57F2" w:rsidRDefault="000C57F2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C57F2">
              <w:rPr>
                <w:b/>
                <w:sz w:val="16"/>
                <w:szCs w:val="16"/>
              </w:rPr>
              <w:t>821,3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0C57F2" w:rsidRDefault="000C57F2" w:rsidP="00CE63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C57F2">
              <w:rPr>
                <w:b/>
                <w:sz w:val="16"/>
                <w:szCs w:val="16"/>
              </w:rPr>
              <w:t>821,3</w:t>
            </w:r>
          </w:p>
        </w:tc>
      </w:tr>
      <w:tr w:rsidR="000C57F2" w:rsidRPr="00525705" w:rsidTr="00CE63EC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0C57F2" w:rsidRPr="00525705" w:rsidTr="000C57F2">
        <w:trPr>
          <w:trHeight w:hRule="exact" w:val="445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</w:tr>
      <w:tr w:rsidR="000C57F2" w:rsidRPr="00525705" w:rsidTr="000C57F2">
        <w:trPr>
          <w:trHeight w:hRule="exact" w:val="423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</w:tr>
      <w:tr w:rsidR="000C57F2" w:rsidRPr="00525705" w:rsidTr="00CE63EC">
        <w:trPr>
          <w:trHeight w:hRule="exact" w:val="423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C57F2" w:rsidRPr="00525705" w:rsidTr="00CE63EC">
        <w:trPr>
          <w:trHeight w:hRule="exact" w:val="483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C57F2" w:rsidRPr="00525705" w:rsidTr="000C57F2">
        <w:trPr>
          <w:trHeight w:hRule="exact" w:val="529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7F2" w:rsidRPr="00525705" w:rsidRDefault="000C57F2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из </w:t>
            </w:r>
          </w:p>
          <w:p w:rsidR="000C57F2" w:rsidRPr="00525705" w:rsidRDefault="000C57F2" w:rsidP="00CE6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2" w:rsidRPr="00525705" w:rsidRDefault="000C57F2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1696" w:rsidRDefault="00E91696" w:rsidP="00B55199">
      <w:pPr>
        <w:autoSpaceDE w:val="0"/>
        <w:autoSpaceDN w:val="0"/>
        <w:adjustRightInd w:val="0"/>
      </w:pPr>
    </w:p>
    <w:p w:rsidR="00C55FFA" w:rsidRPr="00180C6A" w:rsidRDefault="00DD78BD" w:rsidP="009825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</w:t>
      </w:r>
      <w:r w:rsidR="00FD1B69" w:rsidRPr="00180C6A">
        <w:rPr>
          <w:sz w:val="20"/>
          <w:szCs w:val="20"/>
        </w:rPr>
        <w:t xml:space="preserve"> </w:t>
      </w:r>
      <w:r w:rsidR="00BB6254" w:rsidRPr="00180C6A">
        <w:rPr>
          <w:sz w:val="20"/>
          <w:szCs w:val="20"/>
        </w:rPr>
        <w:t>10</w:t>
      </w:r>
      <w:r w:rsidRPr="00180C6A">
        <w:rPr>
          <w:sz w:val="20"/>
          <w:szCs w:val="20"/>
        </w:rPr>
        <w:t xml:space="preserve"> к постановлению </w:t>
      </w:r>
    </w:p>
    <w:p w:rsidR="00DD78BD" w:rsidRPr="00180C6A" w:rsidRDefault="00DD78BD" w:rsidP="00DD78BD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1 </w:t>
      </w:r>
    </w:p>
    <w:p w:rsidR="00DD78BD" w:rsidRPr="0098259D" w:rsidRDefault="00DD78BD" w:rsidP="0098259D">
      <w:pPr>
        <w:jc w:val="right"/>
      </w:pPr>
      <w:r w:rsidRPr="00180C6A">
        <w:rPr>
          <w:sz w:val="20"/>
          <w:szCs w:val="20"/>
        </w:rPr>
        <w:t>к подпрограмме 3 муниципальной программы</w:t>
      </w:r>
    </w:p>
    <w:p w:rsidR="00DD78BD" w:rsidRPr="006A2EAA" w:rsidRDefault="00DD78BD" w:rsidP="00DD78BD">
      <w:pPr>
        <w:jc w:val="center"/>
        <w:rPr>
          <w:b/>
        </w:rPr>
      </w:pPr>
      <w:r w:rsidRPr="006A2EAA">
        <w:rPr>
          <w:b/>
        </w:rPr>
        <w:t>Сведения о целевых показателях (индикаторах) подпрограммы 3</w:t>
      </w:r>
    </w:p>
    <w:p w:rsidR="00DD78BD" w:rsidRPr="006A2EAA" w:rsidRDefault="00DD78BD" w:rsidP="0098259D">
      <w:pPr>
        <w:jc w:val="center"/>
        <w:rPr>
          <w:b/>
        </w:rPr>
      </w:pPr>
      <w:r w:rsidRPr="006A2EAA">
        <w:rPr>
          <w:b/>
        </w:rPr>
        <w:t xml:space="preserve"> «Развитие библиотечного дела в Никольском муниципальном районе»</w:t>
      </w:r>
    </w:p>
    <w:tbl>
      <w:tblPr>
        <w:tblW w:w="161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090"/>
        <w:gridCol w:w="1134"/>
        <w:gridCol w:w="992"/>
        <w:gridCol w:w="992"/>
        <w:gridCol w:w="1418"/>
        <w:gridCol w:w="1134"/>
        <w:gridCol w:w="1134"/>
        <w:gridCol w:w="1134"/>
        <w:gridCol w:w="992"/>
        <w:gridCol w:w="851"/>
      </w:tblGrid>
      <w:tr w:rsidR="00DD78BD" w:rsidRPr="006A2EAA" w:rsidTr="00B55199">
        <w:tc>
          <w:tcPr>
            <w:tcW w:w="567" w:type="dxa"/>
            <w:vMerge w:val="restart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3090" w:type="dxa"/>
            <w:vMerge w:val="restart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Базовое значение  </w:t>
            </w:r>
          </w:p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Оценка</w:t>
            </w:r>
          </w:p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6663" w:type="dxa"/>
            <w:gridSpan w:val="6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Планируемое значение индикатора (показателя) по годам реализации подпрограммы 3 муниципальной программы</w:t>
            </w:r>
          </w:p>
        </w:tc>
      </w:tr>
      <w:tr w:rsidR="00DD78BD" w:rsidRPr="006A2EAA" w:rsidTr="00B55199">
        <w:tc>
          <w:tcPr>
            <w:tcW w:w="567" w:type="dxa"/>
            <w:vMerge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2025</w:t>
            </w:r>
          </w:p>
        </w:tc>
      </w:tr>
      <w:tr w:rsidR="00DD78BD" w:rsidRPr="006A2EAA" w:rsidTr="00B55199">
        <w:trPr>
          <w:trHeight w:hRule="exact" w:val="366"/>
        </w:trPr>
        <w:tc>
          <w:tcPr>
            <w:tcW w:w="567" w:type="dxa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</w:t>
            </w:r>
          </w:p>
        </w:tc>
        <w:tc>
          <w:tcPr>
            <w:tcW w:w="3090" w:type="dxa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</w:t>
            </w:r>
          </w:p>
        </w:tc>
      </w:tr>
      <w:tr w:rsidR="00DD78BD" w:rsidRPr="006A2EAA" w:rsidTr="00B55199">
        <w:trPr>
          <w:trHeight w:hRule="exact" w:val="926"/>
        </w:trPr>
        <w:tc>
          <w:tcPr>
            <w:tcW w:w="567" w:type="dxa"/>
            <w:vMerge w:val="restart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Библиотечное, библиографическое  и информационное обслуживание пользователей библиотек</w:t>
            </w:r>
          </w:p>
        </w:tc>
        <w:tc>
          <w:tcPr>
            <w:tcW w:w="3090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показатель1</w:t>
            </w:r>
          </w:p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ед.</w:t>
            </w:r>
          </w:p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992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6,0</w:t>
            </w:r>
          </w:p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A2EAA">
              <w:rPr>
                <w:caps/>
                <w:sz w:val="18"/>
                <w:szCs w:val="18"/>
              </w:rPr>
              <w:t>6,1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A2EAA">
              <w:rPr>
                <w:caps/>
                <w:sz w:val="18"/>
                <w:szCs w:val="18"/>
              </w:rPr>
              <w:t>6,2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A2EAA">
              <w:rPr>
                <w:caps/>
                <w:sz w:val="18"/>
                <w:szCs w:val="18"/>
              </w:rPr>
              <w:t>6,3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A2EAA">
              <w:rPr>
                <w:caps/>
                <w:sz w:val="18"/>
                <w:szCs w:val="18"/>
              </w:rPr>
              <w:t>6,4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6A2EAA">
              <w:rPr>
                <w:caps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6A2EAA">
              <w:rPr>
                <w:caps/>
                <w:sz w:val="18"/>
                <w:szCs w:val="18"/>
              </w:rPr>
              <w:t xml:space="preserve">      6,6</w:t>
            </w:r>
          </w:p>
        </w:tc>
      </w:tr>
      <w:tr w:rsidR="00DD78BD" w:rsidRPr="006A2EAA" w:rsidTr="00B55199">
        <w:trPr>
          <w:trHeight w:hRule="exact" w:val="855"/>
        </w:trPr>
        <w:tc>
          <w:tcPr>
            <w:tcW w:w="567" w:type="dxa"/>
            <w:vMerge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90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показатель2</w:t>
            </w:r>
          </w:p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92,43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92,43</w:t>
            </w:r>
          </w:p>
        </w:tc>
        <w:tc>
          <w:tcPr>
            <w:tcW w:w="1418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92,43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92,54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92,54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92,54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92,64</w:t>
            </w:r>
          </w:p>
        </w:tc>
        <w:tc>
          <w:tcPr>
            <w:tcW w:w="851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92,64</w:t>
            </w:r>
          </w:p>
        </w:tc>
      </w:tr>
      <w:tr w:rsidR="00DD78BD" w:rsidRPr="006A2EAA" w:rsidTr="00B55199">
        <w:trPr>
          <w:trHeight w:hRule="exact" w:val="1136"/>
        </w:trPr>
        <w:tc>
          <w:tcPr>
            <w:tcW w:w="567" w:type="dxa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DD78BD" w:rsidRPr="00FD1B69" w:rsidRDefault="00DD78BD" w:rsidP="00CE63EC">
            <w:pPr>
              <w:rPr>
                <w:sz w:val="18"/>
                <w:szCs w:val="18"/>
              </w:rPr>
            </w:pPr>
            <w:r w:rsidRPr="00FD1B69">
              <w:rPr>
                <w:sz w:val="18"/>
                <w:szCs w:val="18"/>
              </w:rPr>
              <w:t>Формирование, учет, изучение, обеспечение физического сохранения безопасности фондов библиотек</w:t>
            </w:r>
          </w:p>
          <w:p w:rsidR="00DD78BD" w:rsidRPr="00FD1B69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показатель3</w:t>
            </w:r>
          </w:p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250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250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250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250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250</w:t>
            </w:r>
          </w:p>
        </w:tc>
        <w:tc>
          <w:tcPr>
            <w:tcW w:w="851" w:type="dxa"/>
          </w:tcPr>
          <w:p w:rsidR="00DD78BD" w:rsidRPr="006A2EAA" w:rsidRDefault="00DD78BD" w:rsidP="00CE63EC">
            <w:pPr>
              <w:rPr>
                <w:color w:val="FF000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250</w:t>
            </w:r>
          </w:p>
        </w:tc>
      </w:tr>
      <w:tr w:rsidR="00DD78BD" w:rsidRPr="006A2EAA" w:rsidTr="00B55199">
        <w:trPr>
          <w:trHeight w:hRule="exact" w:val="867"/>
        </w:trPr>
        <w:tc>
          <w:tcPr>
            <w:tcW w:w="567" w:type="dxa"/>
          </w:tcPr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DD78BD" w:rsidRPr="00FD1B69" w:rsidRDefault="00DD78BD" w:rsidP="00CE63EC">
            <w:pPr>
              <w:rPr>
                <w:sz w:val="18"/>
                <w:szCs w:val="18"/>
              </w:rPr>
            </w:pPr>
            <w:r w:rsidRPr="00FD1B69">
              <w:rPr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  <w:p w:rsidR="00DD78BD" w:rsidRPr="00FD1B69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</w:tcPr>
          <w:p w:rsidR="00DD78BD" w:rsidRPr="006A2EAA" w:rsidRDefault="00DD78BD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 4</w:t>
            </w:r>
          </w:p>
          <w:p w:rsidR="00DD78BD" w:rsidRPr="006A2EAA" w:rsidRDefault="00DD78BD" w:rsidP="00CE63E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D78BD" w:rsidRPr="006A2EAA" w:rsidRDefault="00DD78BD" w:rsidP="00CE63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1,8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1,8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 1,8</w:t>
            </w:r>
          </w:p>
        </w:tc>
        <w:tc>
          <w:tcPr>
            <w:tcW w:w="1134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1,9</w:t>
            </w:r>
          </w:p>
        </w:tc>
        <w:tc>
          <w:tcPr>
            <w:tcW w:w="992" w:type="dxa"/>
          </w:tcPr>
          <w:p w:rsidR="00DD78BD" w:rsidRPr="006A2EAA" w:rsidRDefault="00DD78BD" w:rsidP="00CE63EC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1,9 </w:t>
            </w:r>
          </w:p>
        </w:tc>
        <w:tc>
          <w:tcPr>
            <w:tcW w:w="851" w:type="dxa"/>
          </w:tcPr>
          <w:p w:rsidR="00DD78BD" w:rsidRPr="006A2EAA" w:rsidRDefault="00DD78BD" w:rsidP="00CE63EC">
            <w:pPr>
              <w:rPr>
                <w:color w:val="FF000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 1,9</w:t>
            </w:r>
          </w:p>
        </w:tc>
      </w:tr>
      <w:tr w:rsidR="00FD1B69" w:rsidRPr="006A2EAA" w:rsidTr="00B55199">
        <w:trPr>
          <w:trHeight w:hRule="exact" w:val="1151"/>
        </w:trPr>
        <w:tc>
          <w:tcPr>
            <w:tcW w:w="567" w:type="dxa"/>
          </w:tcPr>
          <w:p w:rsidR="00FD1B69" w:rsidRPr="006A2EAA" w:rsidRDefault="00FD1B69" w:rsidP="00CE6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94" w:type="dxa"/>
          </w:tcPr>
          <w:p w:rsidR="00FD1B69" w:rsidRPr="00FD1B69" w:rsidRDefault="00FD1B69" w:rsidP="00CE63EC">
            <w:pPr>
              <w:rPr>
                <w:sz w:val="18"/>
                <w:szCs w:val="18"/>
              </w:rPr>
            </w:pPr>
            <w:r w:rsidRPr="00FD1B69">
              <w:rPr>
                <w:sz w:val="18"/>
                <w:szCs w:val="18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3090" w:type="dxa"/>
          </w:tcPr>
          <w:p w:rsidR="00FD1B69" w:rsidRDefault="00FD1B69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5</w:t>
            </w:r>
          </w:p>
          <w:p w:rsidR="00FD1B69" w:rsidRPr="006A2EAA" w:rsidRDefault="00FD1B69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отремонтированных и оснащенных библиотек, расположенных в сельских населенных пунктах</w:t>
            </w:r>
          </w:p>
        </w:tc>
        <w:tc>
          <w:tcPr>
            <w:tcW w:w="1134" w:type="dxa"/>
          </w:tcPr>
          <w:p w:rsidR="00FD1B69" w:rsidRPr="006A2EAA" w:rsidRDefault="00FD1B69" w:rsidP="00CE63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D1B69" w:rsidRPr="006A2EAA" w:rsidRDefault="00FD1B69" w:rsidP="00CE6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1B69" w:rsidRPr="006A2EAA" w:rsidTr="00B55199">
        <w:trPr>
          <w:trHeight w:hRule="exact" w:val="1125"/>
        </w:trPr>
        <w:tc>
          <w:tcPr>
            <w:tcW w:w="567" w:type="dxa"/>
          </w:tcPr>
          <w:p w:rsidR="00FD1B69" w:rsidRDefault="00FD1B69" w:rsidP="00CE6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FD1B69" w:rsidRPr="00FD1B69" w:rsidRDefault="00FD1B69" w:rsidP="00CE63EC">
            <w:pPr>
              <w:rPr>
                <w:sz w:val="18"/>
                <w:szCs w:val="18"/>
              </w:rPr>
            </w:pPr>
            <w:r w:rsidRPr="00FD1B69">
              <w:rPr>
                <w:sz w:val="18"/>
                <w:szCs w:val="18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3090" w:type="dxa"/>
          </w:tcPr>
          <w:p w:rsidR="00FD1B69" w:rsidRDefault="00FD1B69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6</w:t>
            </w:r>
          </w:p>
          <w:p w:rsidR="00FD1B69" w:rsidRPr="006A2EAA" w:rsidRDefault="00FD1B69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Число посещений организаций культуры (в части посещений библиотек</w:t>
            </w:r>
          </w:p>
        </w:tc>
        <w:tc>
          <w:tcPr>
            <w:tcW w:w="1134" w:type="dxa"/>
          </w:tcPr>
          <w:p w:rsidR="00FD1B69" w:rsidRPr="006A2EAA" w:rsidRDefault="00FD1B69" w:rsidP="00CE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человек</w:t>
            </w:r>
          </w:p>
        </w:tc>
        <w:tc>
          <w:tcPr>
            <w:tcW w:w="992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B69" w:rsidRPr="006A2EAA" w:rsidRDefault="00FD1B69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159,517</w:t>
            </w:r>
          </w:p>
        </w:tc>
        <w:tc>
          <w:tcPr>
            <w:tcW w:w="1134" w:type="dxa"/>
          </w:tcPr>
          <w:p w:rsidR="00FD1B69" w:rsidRPr="006A2EAA" w:rsidRDefault="000264ED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164,443</w:t>
            </w:r>
          </w:p>
        </w:tc>
        <w:tc>
          <w:tcPr>
            <w:tcW w:w="992" w:type="dxa"/>
          </w:tcPr>
          <w:p w:rsidR="00FD1B69" w:rsidRPr="006A2EAA" w:rsidRDefault="000264ED" w:rsidP="00CE6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173,495</w:t>
            </w:r>
          </w:p>
        </w:tc>
        <w:tc>
          <w:tcPr>
            <w:tcW w:w="851" w:type="dxa"/>
          </w:tcPr>
          <w:p w:rsidR="00FD1B69" w:rsidRPr="006A2EAA" w:rsidRDefault="00FD1B69" w:rsidP="00CE6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55FFA" w:rsidRPr="00180C6A" w:rsidRDefault="00BB6254" w:rsidP="0098259D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 11 к постановлению</w:t>
      </w:r>
    </w:p>
    <w:p w:rsidR="00A55D1F" w:rsidRPr="00180C6A" w:rsidRDefault="00A55D1F" w:rsidP="00A55D1F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2 </w:t>
      </w:r>
    </w:p>
    <w:p w:rsidR="00A55D1F" w:rsidRPr="0098259D" w:rsidRDefault="00A55D1F" w:rsidP="0098259D">
      <w:pPr>
        <w:autoSpaceDE w:val="0"/>
        <w:autoSpaceDN w:val="0"/>
        <w:adjustRightInd w:val="0"/>
        <w:jc w:val="right"/>
        <w:outlineLvl w:val="2"/>
      </w:pPr>
      <w:r w:rsidRPr="00180C6A">
        <w:rPr>
          <w:sz w:val="20"/>
          <w:szCs w:val="20"/>
        </w:rPr>
        <w:t>к подпрограмме 3муниципальной программы</w:t>
      </w:r>
    </w:p>
    <w:p w:rsidR="00A55D1F" w:rsidRPr="006A2EAA" w:rsidRDefault="00A55D1F" w:rsidP="00A55D1F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6A2EAA">
        <w:rPr>
          <w:b/>
          <w:caps/>
        </w:rPr>
        <w:t>Сведения</w:t>
      </w:r>
    </w:p>
    <w:p w:rsidR="00A55D1F" w:rsidRPr="006A2EAA" w:rsidRDefault="00A55D1F" w:rsidP="0098259D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о порядке сбора информации и методике расчета целевого показателя подпрограммы 3 муниципальной программы</w:t>
      </w:r>
    </w:p>
    <w:tbl>
      <w:tblPr>
        <w:tblW w:w="16162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1276"/>
        <w:gridCol w:w="992"/>
        <w:gridCol w:w="2127"/>
        <w:gridCol w:w="3260"/>
        <w:gridCol w:w="1152"/>
        <w:gridCol w:w="974"/>
        <w:gridCol w:w="709"/>
        <w:gridCol w:w="1844"/>
      </w:tblGrid>
      <w:tr w:rsidR="00A55D1F" w:rsidRPr="00B6452C" w:rsidTr="00B55199">
        <w:trPr>
          <w:trHeight w:val="9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N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Наименование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Ед.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Определение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целевого показателя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Временные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характе</w:t>
            </w:r>
            <w:proofErr w:type="spellEnd"/>
            <w:r w:rsidRPr="00B6452C">
              <w:rPr>
                <w:sz w:val="18"/>
                <w:szCs w:val="18"/>
              </w:rPr>
              <w:t>-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ристики</w:t>
            </w:r>
            <w:proofErr w:type="spellEnd"/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целевого показателя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Алгоритм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формирования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(формула) и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методологические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пояснения к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целевому показателю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показатели, используемые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 формуле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Метод сбора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информации,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индекс формы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отчетности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Объект и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единица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наблю</w:t>
            </w:r>
            <w:proofErr w:type="spellEnd"/>
            <w:r w:rsidRPr="00B6452C">
              <w:rPr>
                <w:sz w:val="18"/>
                <w:szCs w:val="18"/>
              </w:rPr>
              <w:t>-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дения</w:t>
            </w:r>
            <w:proofErr w:type="spellEnd"/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Охват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единиц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совокуп</w:t>
            </w:r>
            <w:proofErr w:type="spellEnd"/>
            <w:r w:rsidRPr="00B6452C">
              <w:rPr>
                <w:sz w:val="18"/>
                <w:szCs w:val="18"/>
              </w:rPr>
              <w:t>-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ности</w:t>
            </w:r>
            <w:proofErr w:type="spellEnd"/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Ответственный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за сбор данных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по целевому показателю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1F" w:rsidRPr="00B6452C" w:rsidTr="00B5519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11</w:t>
            </w:r>
          </w:p>
        </w:tc>
      </w:tr>
      <w:tr w:rsidR="00A55D1F" w:rsidRPr="00B6452C" w:rsidTr="00B55199">
        <w:trPr>
          <w:trHeight w:val="12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1 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Целевой показатель 1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Кол-во экз.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Приобретение периодических изданий , книг и электронных изданий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Со= </w:t>
            </w:r>
            <w:proofErr w:type="spellStart"/>
            <w:r w:rsidRPr="00B6452C">
              <w:rPr>
                <w:sz w:val="18"/>
                <w:szCs w:val="18"/>
              </w:rPr>
              <w:t>Кн</w:t>
            </w:r>
            <w:proofErr w:type="spellEnd"/>
            <w:r w:rsidRPr="00B6452C">
              <w:rPr>
                <w:sz w:val="18"/>
                <w:szCs w:val="18"/>
              </w:rPr>
              <w:t>/</w:t>
            </w:r>
            <w:proofErr w:type="spellStart"/>
            <w:r w:rsidRPr="00B6452C">
              <w:rPr>
                <w:sz w:val="18"/>
                <w:szCs w:val="18"/>
              </w:rPr>
              <w:t>Чн</w:t>
            </w:r>
            <w:proofErr w:type="spellEnd"/>
            <w:r w:rsidRPr="00B6452C">
              <w:rPr>
                <w:sz w:val="18"/>
                <w:szCs w:val="18"/>
              </w:rPr>
              <w:t xml:space="preserve"> х 1000, где </w:t>
            </w:r>
            <w:proofErr w:type="gramStart"/>
            <w:r w:rsidRPr="00B6452C">
              <w:rPr>
                <w:sz w:val="18"/>
                <w:szCs w:val="18"/>
              </w:rPr>
              <w:t>Со</w:t>
            </w:r>
            <w:proofErr w:type="gramEnd"/>
            <w:r w:rsidRPr="00B6452C">
              <w:rPr>
                <w:sz w:val="18"/>
                <w:szCs w:val="18"/>
              </w:rPr>
              <w:t xml:space="preserve"> - средняя обеспеченность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Кн</w:t>
            </w:r>
            <w:proofErr w:type="spellEnd"/>
            <w:r w:rsidRPr="00B6452C">
              <w:rPr>
                <w:sz w:val="18"/>
                <w:szCs w:val="18"/>
              </w:rPr>
              <w:t xml:space="preserve">-Количество новых поступлений   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Чн</w:t>
            </w:r>
            <w:proofErr w:type="spellEnd"/>
            <w:r w:rsidRPr="00B6452C">
              <w:rPr>
                <w:sz w:val="18"/>
                <w:szCs w:val="18"/>
              </w:rPr>
              <w:t xml:space="preserve">-Численность населения 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3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Со- средняя обеспеченность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ведомственная отчетность 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Вологдастат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МКУК «МЦБС» 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A55D1F" w:rsidRPr="00B6452C" w:rsidTr="00B55199">
        <w:trPr>
          <w:trHeight w:hRule="exact" w:val="2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Целевой показатель 2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увеличение количества библиографических записей в сводном электронном каталоге библиотек, в том числе включенных в сводный электронный каталог библиотек России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Создание библиографических записей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Кфн</w:t>
            </w:r>
            <w:proofErr w:type="spellEnd"/>
            <w:r w:rsidRPr="00B6452C">
              <w:rPr>
                <w:sz w:val="18"/>
                <w:szCs w:val="18"/>
              </w:rPr>
              <w:t xml:space="preserve"> =</w:t>
            </w:r>
            <w:proofErr w:type="spellStart"/>
            <w:r w:rsidRPr="00B6452C">
              <w:rPr>
                <w:sz w:val="18"/>
                <w:szCs w:val="18"/>
              </w:rPr>
              <w:t>Кф</w:t>
            </w:r>
            <w:proofErr w:type="spellEnd"/>
            <w:r w:rsidRPr="00B6452C">
              <w:rPr>
                <w:sz w:val="18"/>
                <w:szCs w:val="18"/>
              </w:rPr>
              <w:t>/</w:t>
            </w:r>
            <w:proofErr w:type="spellStart"/>
            <w:r w:rsidRPr="00B6452C">
              <w:rPr>
                <w:sz w:val="18"/>
                <w:szCs w:val="18"/>
              </w:rPr>
              <w:t>Кэкз</w:t>
            </w:r>
            <w:proofErr w:type="spellEnd"/>
            <w:r w:rsidRPr="00B6452C">
              <w:rPr>
                <w:sz w:val="18"/>
                <w:szCs w:val="18"/>
              </w:rPr>
              <w:t xml:space="preserve">, где 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Обд</w:t>
            </w:r>
            <w:proofErr w:type="spellEnd"/>
            <w:r w:rsidRPr="00B6452C">
              <w:rPr>
                <w:sz w:val="18"/>
                <w:szCs w:val="18"/>
              </w:rPr>
              <w:t>/</w:t>
            </w:r>
            <w:proofErr w:type="spellStart"/>
            <w:r w:rsidRPr="00B6452C">
              <w:rPr>
                <w:sz w:val="18"/>
                <w:szCs w:val="18"/>
              </w:rPr>
              <w:t>кфнХ</w:t>
            </w:r>
            <w:proofErr w:type="spellEnd"/>
            <w:r w:rsidRPr="00B6452C">
              <w:rPr>
                <w:sz w:val="18"/>
                <w:szCs w:val="18"/>
              </w:rPr>
              <w:t xml:space="preserve"> 100%= </w:t>
            </w:r>
            <w:proofErr w:type="spellStart"/>
            <w:r w:rsidRPr="00B6452C">
              <w:rPr>
                <w:sz w:val="18"/>
                <w:szCs w:val="18"/>
              </w:rPr>
              <w:t>Кф</w:t>
            </w:r>
            <w:proofErr w:type="spellEnd"/>
            <w:r w:rsidRPr="00B6452C">
              <w:rPr>
                <w:sz w:val="18"/>
                <w:szCs w:val="18"/>
              </w:rPr>
              <w:t xml:space="preserve"> в СКБВО, где </w:t>
            </w:r>
            <w:proofErr w:type="spellStart"/>
            <w:r w:rsidRPr="00B6452C">
              <w:rPr>
                <w:sz w:val="18"/>
                <w:szCs w:val="18"/>
              </w:rPr>
              <w:t>Кф</w:t>
            </w:r>
            <w:proofErr w:type="spellEnd"/>
            <w:r w:rsidRPr="00B6452C">
              <w:rPr>
                <w:sz w:val="18"/>
                <w:szCs w:val="18"/>
              </w:rPr>
              <w:t xml:space="preserve"> в СКБВО - % книжного фонда  в  сводном электронном каталоге  библиотек Вологодской области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Кфн</w:t>
            </w:r>
            <w:proofErr w:type="spellEnd"/>
            <w:r w:rsidRPr="00B6452C">
              <w:rPr>
                <w:sz w:val="18"/>
                <w:szCs w:val="18"/>
              </w:rPr>
              <w:t xml:space="preserve"> – количество фонда в </w:t>
            </w:r>
            <w:proofErr w:type="gramStart"/>
            <w:r w:rsidRPr="00B6452C">
              <w:rPr>
                <w:sz w:val="18"/>
                <w:szCs w:val="18"/>
              </w:rPr>
              <w:t>названиях ,</w:t>
            </w:r>
            <w:proofErr w:type="gramEnd"/>
            <w:r w:rsidRPr="00B6452C">
              <w:rPr>
                <w:sz w:val="18"/>
                <w:szCs w:val="18"/>
              </w:rPr>
              <w:t xml:space="preserve"> Базовый показатель 2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Кф</w:t>
            </w:r>
            <w:proofErr w:type="spellEnd"/>
            <w:r w:rsidRPr="00B6452C">
              <w:rPr>
                <w:sz w:val="18"/>
                <w:szCs w:val="18"/>
              </w:rPr>
              <w:t>- количество фонда библиотеки, Базовый показатель 3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Кэкз</w:t>
            </w:r>
            <w:proofErr w:type="spellEnd"/>
            <w:r w:rsidRPr="00B6452C">
              <w:rPr>
                <w:sz w:val="18"/>
                <w:szCs w:val="18"/>
              </w:rPr>
              <w:t>- количество экземпляров.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4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Обд</w:t>
            </w:r>
            <w:proofErr w:type="spellEnd"/>
            <w:r w:rsidRPr="00B6452C">
              <w:rPr>
                <w:sz w:val="18"/>
                <w:szCs w:val="18"/>
              </w:rPr>
              <w:t>- объем базы данных</w:t>
            </w:r>
            <w:r w:rsidRPr="00B6452C">
              <w:rPr>
                <w:b/>
                <w:sz w:val="18"/>
                <w:szCs w:val="18"/>
              </w:rPr>
              <w:t>.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5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СКБВО - сводный электронный каталог библиотек Вологодской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МКУК «МЦБС»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наблюдение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A55D1F" w:rsidRPr="00B6452C" w:rsidTr="00B55199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Целевой показатель 3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увеличение количества посещений  библиотек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( на 1 жителя в год), в том числе массовых мероприятий библиотек и посещений сайта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Обращения пользователей в библиотеку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К= </w:t>
            </w:r>
            <w:proofErr w:type="spellStart"/>
            <w:r w:rsidRPr="00B6452C">
              <w:rPr>
                <w:sz w:val="18"/>
                <w:szCs w:val="18"/>
              </w:rPr>
              <w:t>Кп</w:t>
            </w:r>
            <w:proofErr w:type="spellEnd"/>
            <w:r w:rsidRPr="00B6452C">
              <w:rPr>
                <w:sz w:val="18"/>
                <w:szCs w:val="18"/>
              </w:rPr>
              <w:t>/Ч, где К- количество посещений на 1 жителя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К- количество посещений на 1жителя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Кп</w:t>
            </w:r>
            <w:proofErr w:type="spellEnd"/>
            <w:r w:rsidRPr="00B6452C">
              <w:rPr>
                <w:sz w:val="18"/>
                <w:szCs w:val="18"/>
              </w:rPr>
              <w:t>- количество посещений в текущем году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3</w:t>
            </w:r>
          </w:p>
          <w:p w:rsidR="00A55D1F" w:rsidRPr="00B6452C" w:rsidRDefault="00A55D1F" w:rsidP="00BB6254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Ч - численность населения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ведомственная отчетность Форма № 6-НК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Вологдастат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МКУК «МЦБС»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наблюдение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A55D1F" w:rsidRPr="00B6452C" w:rsidTr="00B55199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Целевой показатель 4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Увеличение количества посещений организаций культуры по отношению </w:t>
            </w:r>
            <w:r w:rsidRPr="00B6452C">
              <w:rPr>
                <w:sz w:val="18"/>
                <w:szCs w:val="18"/>
              </w:rPr>
              <w:lastRenderedPageBreak/>
              <w:t>к уровню 2010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Количество посещений организаций культуры по </w:t>
            </w:r>
            <w:r w:rsidRPr="00B6452C">
              <w:rPr>
                <w:sz w:val="18"/>
                <w:szCs w:val="18"/>
              </w:rPr>
              <w:lastRenderedPageBreak/>
              <w:t>отношению к уровню 2010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К= </w:t>
            </w:r>
            <w:proofErr w:type="spellStart"/>
            <w:r w:rsidRPr="00B6452C">
              <w:rPr>
                <w:sz w:val="18"/>
                <w:szCs w:val="18"/>
              </w:rPr>
              <w:t>Кп</w:t>
            </w:r>
            <w:proofErr w:type="spellEnd"/>
            <w:r w:rsidRPr="00B6452C">
              <w:rPr>
                <w:sz w:val="18"/>
                <w:szCs w:val="18"/>
              </w:rPr>
              <w:t>/</w:t>
            </w:r>
            <w:proofErr w:type="spellStart"/>
            <w:r w:rsidRPr="00B6452C">
              <w:rPr>
                <w:sz w:val="18"/>
                <w:szCs w:val="18"/>
              </w:rPr>
              <w:t>Кпт</w:t>
            </w:r>
            <w:proofErr w:type="spellEnd"/>
            <w:r w:rsidRPr="00B6452C">
              <w:rPr>
                <w:sz w:val="18"/>
                <w:szCs w:val="18"/>
              </w:rPr>
              <w:t xml:space="preserve"> х 100 %, где К- Количество посещений организаций культуры по отношению </w:t>
            </w:r>
            <w:r w:rsidRPr="00B6452C">
              <w:rPr>
                <w:sz w:val="18"/>
                <w:szCs w:val="18"/>
              </w:rPr>
              <w:lastRenderedPageBreak/>
              <w:t>к уровню 2010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Базовый показатель 1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 - Количество посещений организаций культуры по отношению к уровню 2010 года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Базовый показатель 2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Кп</w:t>
            </w:r>
            <w:proofErr w:type="spellEnd"/>
            <w:r w:rsidRPr="00B6452C">
              <w:rPr>
                <w:sz w:val="18"/>
                <w:szCs w:val="18"/>
              </w:rPr>
              <w:t xml:space="preserve"> - количество посещений организаций культуры в 2010 году</w:t>
            </w:r>
          </w:p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показатель3</w:t>
            </w:r>
          </w:p>
          <w:p w:rsidR="00A55D1F" w:rsidRPr="00B6452C" w:rsidRDefault="00A55D1F" w:rsidP="006C755D">
            <w:pPr>
              <w:rPr>
                <w:sz w:val="18"/>
                <w:szCs w:val="18"/>
              </w:rPr>
            </w:pPr>
            <w:proofErr w:type="spellStart"/>
            <w:r w:rsidRPr="00B6452C">
              <w:rPr>
                <w:sz w:val="18"/>
                <w:szCs w:val="18"/>
              </w:rPr>
              <w:t>Кпт</w:t>
            </w:r>
            <w:proofErr w:type="spellEnd"/>
            <w:r w:rsidRPr="00B6452C">
              <w:rPr>
                <w:sz w:val="18"/>
                <w:szCs w:val="18"/>
              </w:rPr>
              <w:t xml:space="preserve"> - количество посещений организаций культуры в текущем году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Ведомственная отчетность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Учреждения культуры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F" w:rsidRPr="00B6452C" w:rsidRDefault="00A55D1F" w:rsidP="006C75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 xml:space="preserve">Управление культуры администрации Никольского </w:t>
            </w:r>
            <w:r w:rsidRPr="00B6452C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</w:tr>
      <w:tr w:rsidR="008A49A4" w:rsidRPr="00B6452C" w:rsidTr="00B55199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Целевой показатель 5</w:t>
            </w:r>
          </w:p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Количество отремонтированных и оснащенных библиотек, расположенных в сельских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характеризует количество  отремонтированных и оснащённых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95517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О=Оп-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где О – количество </w:t>
            </w:r>
            <w:r w:rsidR="009551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отремонтированных </w:t>
            </w:r>
            <w:r w:rsidR="009551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оснащённых библиотек, расположенных в сельских населённых пунктах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1</w:t>
            </w:r>
          </w:p>
          <w:p w:rsidR="008A49A4" w:rsidRPr="00B6452C" w:rsidRDefault="00955171" w:rsidP="008A49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</w:t>
            </w:r>
            <w:r w:rsidR="008A49A4">
              <w:rPr>
                <w:sz w:val="18"/>
                <w:szCs w:val="18"/>
              </w:rPr>
              <w:t xml:space="preserve"> – </w:t>
            </w:r>
            <w:r w:rsidR="00F8324C">
              <w:rPr>
                <w:sz w:val="18"/>
                <w:szCs w:val="18"/>
              </w:rPr>
              <w:t xml:space="preserve">общее </w:t>
            </w:r>
            <w:r w:rsidR="008A49A4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библиотек в сельских населённых пунктах</w:t>
            </w:r>
            <w:r w:rsidR="008A49A4" w:rsidRPr="00B6452C">
              <w:rPr>
                <w:sz w:val="18"/>
                <w:szCs w:val="18"/>
              </w:rPr>
              <w:t>;</w:t>
            </w:r>
          </w:p>
          <w:p w:rsidR="008A49A4" w:rsidRPr="00B6452C" w:rsidRDefault="008A49A4" w:rsidP="008A49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Базовый показатель 2</w:t>
            </w:r>
          </w:p>
          <w:p w:rsidR="008A49A4" w:rsidRPr="00B6452C" w:rsidRDefault="00F8324C" w:rsidP="00F832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Нб</w:t>
            </w:r>
            <w:proofErr w:type="spellEnd"/>
            <w:r w:rsidR="008A49A4" w:rsidRPr="00B6452C">
              <w:rPr>
                <w:sz w:val="18"/>
                <w:szCs w:val="18"/>
              </w:rPr>
              <w:t xml:space="preserve"> </w:t>
            </w:r>
            <w:r w:rsidR="008A49A4">
              <w:rPr>
                <w:sz w:val="18"/>
                <w:szCs w:val="18"/>
              </w:rPr>
              <w:t>–</w:t>
            </w:r>
            <w:r w:rsidR="008A49A4" w:rsidRPr="00B645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количество библиотек не подлежащих </w:t>
            </w:r>
            <w:r w:rsidR="0092344C">
              <w:rPr>
                <w:sz w:val="18"/>
                <w:szCs w:val="18"/>
              </w:rPr>
              <w:t>ремонту и оснащению</w:t>
            </w:r>
            <w:r w:rsidR="00CA1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текущем году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  <w:tr w:rsidR="008A49A4" w:rsidRPr="00B6452C" w:rsidTr="00B55199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Целевой показатель 6</w:t>
            </w:r>
          </w:p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Число посещений организаций культуры (в части посещений библиотек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Тысяча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EC28CD" w:rsidRDefault="008A49A4" w:rsidP="008A4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характеризует число посещений 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EC28CD" w:rsidRDefault="008A49A4" w:rsidP="008A4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EC28CD" w:rsidRDefault="008A49A4" w:rsidP="008A4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Чпб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Чп-Чуит</w:t>
            </w:r>
            <w:proofErr w:type="spellEnd"/>
            <w:r>
              <w:rPr>
                <w:sz w:val="20"/>
                <w:szCs w:val="20"/>
              </w:rPr>
              <w:t xml:space="preserve">, где </w:t>
            </w:r>
            <w:proofErr w:type="spellStart"/>
            <w:r>
              <w:rPr>
                <w:sz w:val="20"/>
                <w:szCs w:val="20"/>
              </w:rPr>
              <w:t>Чпб</w:t>
            </w:r>
            <w:proofErr w:type="spellEnd"/>
            <w:r>
              <w:rPr>
                <w:sz w:val="20"/>
                <w:szCs w:val="20"/>
              </w:rPr>
              <w:t>- число посещений библиотек</w:t>
            </w:r>
          </w:p>
          <w:p w:rsidR="008A49A4" w:rsidRPr="00EC28CD" w:rsidRDefault="008A49A4" w:rsidP="008A49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Default="008A49A4" w:rsidP="008A49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1</w:t>
            </w:r>
          </w:p>
          <w:p w:rsidR="008A49A4" w:rsidRPr="00EC28CD" w:rsidRDefault="008A49A4" w:rsidP="008A4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Чп</w:t>
            </w:r>
            <w:proofErr w:type="spellEnd"/>
            <w:r>
              <w:rPr>
                <w:sz w:val="20"/>
                <w:szCs w:val="20"/>
              </w:rPr>
              <w:t xml:space="preserve">- число </w:t>
            </w:r>
            <w:r w:rsidRPr="00EC28CD">
              <w:rPr>
                <w:sz w:val="20"/>
                <w:szCs w:val="20"/>
              </w:rPr>
              <w:t xml:space="preserve">посещений </w:t>
            </w:r>
            <w:r>
              <w:rPr>
                <w:sz w:val="20"/>
                <w:szCs w:val="20"/>
              </w:rPr>
              <w:t>организаций культуры</w:t>
            </w:r>
          </w:p>
          <w:p w:rsidR="008A49A4" w:rsidRDefault="008A49A4" w:rsidP="008A49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2</w:t>
            </w:r>
          </w:p>
          <w:p w:rsidR="008A49A4" w:rsidRPr="00EC28CD" w:rsidRDefault="008A49A4" w:rsidP="00B551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Чуит</w:t>
            </w:r>
            <w:proofErr w:type="spellEnd"/>
            <w:r>
              <w:rPr>
                <w:sz w:val="20"/>
                <w:szCs w:val="20"/>
              </w:rPr>
              <w:t xml:space="preserve">-число посещений организаций культуры иного типа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в целом, тыс.чел.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4" w:rsidRPr="00B6452C" w:rsidRDefault="008A49A4" w:rsidP="008A49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52C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</w:tbl>
    <w:p w:rsidR="001C2B3B" w:rsidRPr="00180C6A" w:rsidRDefault="009168A3" w:rsidP="003A7EB9">
      <w:pPr>
        <w:jc w:val="right"/>
        <w:textAlignment w:val="top"/>
        <w:rPr>
          <w:b/>
          <w:sz w:val="20"/>
          <w:szCs w:val="20"/>
        </w:rPr>
      </w:pPr>
      <w:r w:rsidRPr="00180C6A">
        <w:rPr>
          <w:sz w:val="20"/>
          <w:szCs w:val="20"/>
        </w:rPr>
        <w:t>Приложение 12 к постановлению</w:t>
      </w:r>
    </w:p>
    <w:p w:rsidR="00564536" w:rsidRPr="00180C6A" w:rsidRDefault="00564536" w:rsidP="005645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 </w:t>
      </w:r>
    </w:p>
    <w:p w:rsidR="00564536" w:rsidRPr="003A7EB9" w:rsidRDefault="00564536" w:rsidP="003A7EB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0C6A">
        <w:rPr>
          <w:sz w:val="20"/>
          <w:szCs w:val="20"/>
        </w:rPr>
        <w:t>к подпрограмме 3 муниципальной программы</w:t>
      </w:r>
    </w:p>
    <w:p w:rsidR="00564536" w:rsidRPr="003A7EB9" w:rsidRDefault="00564536" w:rsidP="0056453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A7EB9">
        <w:rPr>
          <w:b/>
          <w:caps/>
          <w:sz w:val="22"/>
          <w:szCs w:val="22"/>
        </w:rPr>
        <w:t xml:space="preserve"> </w:t>
      </w:r>
      <w:r w:rsidRPr="003A7EB9">
        <w:rPr>
          <w:b/>
          <w:sz w:val="22"/>
          <w:szCs w:val="22"/>
        </w:rPr>
        <w:t>ФИНАНСОВОЕ ОБЕСПЕЧЕНИЕ</w:t>
      </w:r>
    </w:p>
    <w:p w:rsidR="00564536" w:rsidRPr="003A7EB9" w:rsidRDefault="00564536" w:rsidP="003A7EB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A7EB9">
        <w:rPr>
          <w:b/>
          <w:sz w:val="22"/>
          <w:szCs w:val="22"/>
        </w:rPr>
        <w:t xml:space="preserve">подпрограммы 3 муниципальной программы </w:t>
      </w: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1"/>
        <w:gridCol w:w="1422"/>
        <w:gridCol w:w="1628"/>
        <w:gridCol w:w="1548"/>
        <w:gridCol w:w="2750"/>
        <w:gridCol w:w="873"/>
        <w:gridCol w:w="835"/>
        <w:gridCol w:w="912"/>
        <w:gridCol w:w="873"/>
        <w:gridCol w:w="873"/>
        <w:gridCol w:w="873"/>
        <w:gridCol w:w="1325"/>
      </w:tblGrid>
      <w:tr w:rsidR="00DE203D" w:rsidRPr="00525705" w:rsidTr="009168A3">
        <w:trPr>
          <w:trHeight w:val="313"/>
          <w:tblCellSpacing w:w="5" w:type="nil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Ответственный исполнитель,</w:t>
            </w:r>
          </w:p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участник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525705" w:rsidRDefault="00DE203D" w:rsidP="00DE203D">
            <w:pPr>
              <w:jc w:val="center"/>
            </w:pPr>
            <w:r w:rsidRPr="00525705">
              <w:t>Расходы (тыс.руб.)</w:t>
            </w:r>
          </w:p>
        </w:tc>
      </w:tr>
      <w:tr w:rsidR="00DE203D" w:rsidRPr="00525705" w:rsidTr="009168A3">
        <w:trPr>
          <w:tblCellSpacing w:w="5" w:type="nil"/>
        </w:trPr>
        <w:tc>
          <w:tcPr>
            <w:tcW w:w="1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525705" w:rsidTr="009168A3">
        <w:trPr>
          <w:trHeight w:val="297"/>
          <w:tblCellSpacing w:w="5" w:type="nil"/>
        </w:trPr>
        <w:tc>
          <w:tcPr>
            <w:tcW w:w="19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DE203D" w:rsidRPr="00525705" w:rsidTr="009168A3">
        <w:trPr>
          <w:trHeight w:hRule="exact" w:val="284"/>
          <w:tblCellSpacing w:w="5" w:type="nil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525705" w:rsidRDefault="00087DC6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16844,3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18027,2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18200,7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99787,2</w:t>
            </w:r>
          </w:p>
        </w:tc>
      </w:tr>
      <w:tr w:rsidR="00DE203D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14807,1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15990,0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16163,5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90048,1</w:t>
            </w:r>
          </w:p>
        </w:tc>
      </w:tr>
      <w:tr w:rsidR="00DE203D" w:rsidRPr="00525705" w:rsidTr="009168A3">
        <w:trPr>
          <w:trHeight w:hRule="exact" w:val="697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8939,1</w:t>
            </w:r>
          </w:p>
        </w:tc>
      </w:tr>
      <w:tr w:rsidR="00DE203D" w:rsidRPr="00525705" w:rsidTr="009168A3">
        <w:trPr>
          <w:trHeight w:hRule="exact" w:val="708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80</w:t>
            </w:r>
            <w:r w:rsidR="00322F7A" w:rsidRPr="00525705">
              <w:rPr>
                <w:b/>
                <w:i/>
                <w:sz w:val="20"/>
                <w:szCs w:val="16"/>
              </w:rPr>
              <w:t>0,0</w:t>
            </w:r>
          </w:p>
        </w:tc>
      </w:tr>
      <w:tr w:rsidR="00DE203D" w:rsidRPr="00525705" w:rsidTr="009168A3">
        <w:trPr>
          <w:trHeight w:val="625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5C405D" w:rsidRPr="00525705" w:rsidTr="009168A3">
        <w:trPr>
          <w:trHeight w:hRule="exact" w:val="284"/>
          <w:tblCellSpacing w:w="5" w:type="nil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Формировани</w:t>
            </w:r>
            <w:r w:rsidRPr="00525705">
              <w:rPr>
                <w:sz w:val="20"/>
                <w:szCs w:val="20"/>
              </w:rPr>
              <w:lastRenderedPageBreak/>
              <w:t>е, учет, изучение, обеспечение физического сохранения безопасности фондов библиотек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МКУК  «МЦБС»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18"/>
                <w:szCs w:val="18"/>
              </w:rPr>
              <w:t xml:space="preserve">Средняя </w:t>
            </w:r>
            <w:r w:rsidRPr="00525705">
              <w:rPr>
                <w:sz w:val="18"/>
                <w:szCs w:val="18"/>
              </w:rPr>
              <w:lastRenderedPageBreak/>
              <w:t>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D" w:rsidRPr="005C405D" w:rsidRDefault="005C405D" w:rsidP="00CE63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405D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D" w:rsidRPr="005C405D" w:rsidRDefault="005C405D" w:rsidP="00CE63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405D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C405D" w:rsidRDefault="005C405D" w:rsidP="00CE63EC">
            <w:pPr>
              <w:jc w:val="center"/>
              <w:rPr>
                <w:b/>
              </w:rPr>
            </w:pPr>
            <w:r w:rsidRPr="005C405D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C405D" w:rsidRDefault="005C405D" w:rsidP="00CE63EC">
            <w:pPr>
              <w:jc w:val="center"/>
              <w:rPr>
                <w:b/>
              </w:rPr>
            </w:pPr>
            <w:r w:rsidRPr="005C405D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C405D" w:rsidRDefault="005C405D" w:rsidP="00CE63EC">
            <w:pPr>
              <w:jc w:val="center"/>
              <w:rPr>
                <w:b/>
              </w:rPr>
            </w:pPr>
            <w:r w:rsidRPr="005C405D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C405D" w:rsidRDefault="005C405D" w:rsidP="00CE63EC">
            <w:pPr>
              <w:jc w:val="center"/>
              <w:rPr>
                <w:b/>
              </w:rPr>
            </w:pPr>
            <w:r w:rsidRPr="005C405D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</w:tr>
      <w:tr w:rsidR="005C405D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Default="005C405D" w:rsidP="005C405D">
            <w:pPr>
              <w:jc w:val="center"/>
            </w:pPr>
            <w:r w:rsidRPr="00CA53CA">
              <w:rPr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Default="005C405D" w:rsidP="005C405D">
            <w:pPr>
              <w:jc w:val="center"/>
            </w:pPr>
            <w:r w:rsidRPr="00CA53CA">
              <w:rPr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Default="005C405D" w:rsidP="005C405D">
            <w:pPr>
              <w:jc w:val="center"/>
            </w:pPr>
            <w:r w:rsidRPr="00CA53CA">
              <w:rPr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D" w:rsidRDefault="005C405D" w:rsidP="005C405D">
            <w:pPr>
              <w:jc w:val="center"/>
            </w:pPr>
            <w:r w:rsidRPr="00CA53CA">
              <w:rPr>
                <w:sz w:val="16"/>
                <w:szCs w:val="16"/>
              </w:rPr>
              <w:t>250,0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5D" w:rsidRPr="00525705" w:rsidRDefault="005C405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</w:tr>
      <w:tr w:rsidR="00DE203D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val="389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hRule="exact" w:val="227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hRule="exact" w:val="284"/>
          <w:tblCellSpacing w:w="5" w:type="nil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Библиотечное, библиографическое, и информационное обслуживание пользователей библиотек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</w:t>
            </w:r>
            <w:r w:rsidR="00322F7A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</w:t>
            </w:r>
            <w:r w:rsidR="009A767B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525705" w:rsidTr="009168A3">
        <w:trPr>
          <w:trHeight w:val="510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525705" w:rsidTr="009168A3">
        <w:trPr>
          <w:trHeight w:val="360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val="420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525705" w:rsidTr="009168A3">
        <w:trPr>
          <w:trHeight w:val="300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hRule="exact" w:val="284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hRule="exact" w:val="284"/>
          <w:tblCellSpacing w:w="5" w:type="nil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9168A3">
        <w:trPr>
          <w:trHeight w:val="345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9168A3">
        <w:trPr>
          <w:trHeight w:val="240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val="120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val="330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9168A3">
        <w:trPr>
          <w:trHeight w:hRule="exact" w:val="284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525705" w:rsidTr="009168A3">
        <w:trPr>
          <w:trHeight w:hRule="exact" w:val="284"/>
          <w:tblCellSpacing w:w="5" w:type="nil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4</w:t>
            </w:r>
          </w:p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87DC6">
              <w:rPr>
                <w:b/>
                <w:sz w:val="16"/>
                <w:szCs w:val="16"/>
              </w:rPr>
              <w:t>3406,5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14233,6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15416,5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017772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86630,7</w:t>
            </w: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12394,1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14233,6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15416,5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017772">
              <w:rPr>
                <w:b/>
                <w:sz w:val="16"/>
                <w:szCs w:val="16"/>
              </w:rPr>
              <w:t>6630,7</w:t>
            </w: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9168A3">
        <w:trPr>
          <w:trHeight w:val="682"/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363A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5</w:t>
            </w:r>
          </w:p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 xml:space="preserve">Обеспечение развития и </w:t>
            </w:r>
            <w:r w:rsidRPr="00525705">
              <w:rPr>
                <w:rFonts w:ascii="Times New Roman" w:hAnsi="Times New Roman" w:cs="Times New Roman"/>
              </w:rPr>
              <w:lastRenderedPageBreak/>
              <w:t>укрепление материально-технической базы сельских библиотек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МКУК «МЦБС»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A44E4D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</w:t>
            </w:r>
            <w:r>
              <w:rPr>
                <w:sz w:val="20"/>
                <w:szCs w:val="20"/>
              </w:rPr>
              <w:lastRenderedPageBreak/>
              <w:t>ных и оснащенных библиотек, расположенных в сельских населенных пунктах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7354,1</w:t>
            </w: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</w:t>
            </w:r>
            <w:r w:rsidRPr="00525705">
              <w:rPr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lastRenderedPageBreak/>
              <w:t>169,5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339,1</w:t>
            </w: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1525,0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7015,0</w:t>
            </w: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9168A3">
        <w:trPr>
          <w:tblCellSpacing w:w="5" w:type="nil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44E4D" w:rsidRPr="00525705" w:rsidTr="009168A3">
        <w:trPr>
          <w:tblCellSpacing w:w="5" w:type="nil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4D" w:rsidRPr="00525705" w:rsidRDefault="00A44E4D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4D" w:rsidRPr="00525705" w:rsidRDefault="00A44E4D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4D" w:rsidRPr="00525705" w:rsidRDefault="00A44E4D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4D" w:rsidRPr="00525705" w:rsidRDefault="00A44E4D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D" w:rsidRPr="00525705" w:rsidRDefault="00A44E4D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4D" w:rsidRPr="00525705" w:rsidRDefault="005C405D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4D" w:rsidRPr="00525705" w:rsidRDefault="005C405D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4D" w:rsidRPr="00525705" w:rsidRDefault="005C405D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4D" w:rsidRPr="00525705" w:rsidRDefault="005C405D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4D" w:rsidRPr="00525705" w:rsidRDefault="005C405D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4D" w:rsidRPr="00525705" w:rsidRDefault="00A44E4D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4D" w:rsidRPr="00525705" w:rsidRDefault="005C405D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2782,4</w:t>
            </w:r>
          </w:p>
        </w:tc>
      </w:tr>
      <w:tr w:rsidR="00FD1B69" w:rsidRPr="00525705" w:rsidTr="009168A3">
        <w:trPr>
          <w:trHeight w:hRule="exact" w:val="567"/>
          <w:tblCellSpacing w:w="5" w:type="nil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Pr="00FD1B69" w:rsidRDefault="00FD1B69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B69">
              <w:rPr>
                <w:b/>
                <w:sz w:val="20"/>
                <w:szCs w:val="20"/>
              </w:rPr>
              <w:t>Мероприятие 6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108,3</w:t>
            </w:r>
          </w:p>
        </w:tc>
      </w:tr>
      <w:tr w:rsidR="00FD1B69" w:rsidRPr="00525705" w:rsidTr="009168A3">
        <w:trPr>
          <w:tblCellSpacing w:w="5" w:type="nil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1924,1</w:t>
            </w:r>
          </w:p>
        </w:tc>
      </w:tr>
      <w:tr w:rsidR="00FD1B69" w:rsidRPr="00525705" w:rsidTr="009168A3">
        <w:trPr>
          <w:tblCellSpacing w:w="5" w:type="nil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750,0</w:t>
            </w:r>
          </w:p>
        </w:tc>
      </w:tr>
      <w:tr w:rsidR="00FD1B69" w:rsidRPr="00525705" w:rsidTr="009168A3">
        <w:trPr>
          <w:tblCellSpacing w:w="5" w:type="nil"/>
        </w:trPr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D1B69" w:rsidRPr="00525705" w:rsidTr="009168A3">
        <w:trPr>
          <w:tblCellSpacing w:w="5" w:type="nil"/>
        </w:trPr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525705" w:rsidRDefault="00FD1B69" w:rsidP="00CE63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Pr="00525705" w:rsidRDefault="00FD1B69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1C21" w:rsidRPr="00180C6A" w:rsidRDefault="009168A3" w:rsidP="009168A3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Приложение 13 к постановлению</w:t>
      </w:r>
    </w:p>
    <w:p w:rsidR="00CE63EC" w:rsidRPr="00180C6A" w:rsidRDefault="00CE63EC" w:rsidP="00CE63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1 </w:t>
      </w:r>
    </w:p>
    <w:p w:rsidR="00CE63EC" w:rsidRPr="006A2EAA" w:rsidRDefault="00CE63EC" w:rsidP="00CE63EC">
      <w:pPr>
        <w:widowControl w:val="0"/>
        <w:autoSpaceDE w:val="0"/>
        <w:autoSpaceDN w:val="0"/>
        <w:adjustRightInd w:val="0"/>
        <w:jc w:val="right"/>
      </w:pPr>
      <w:r w:rsidRPr="00180C6A">
        <w:rPr>
          <w:sz w:val="20"/>
          <w:szCs w:val="20"/>
        </w:rPr>
        <w:t>к подпрограмме 5 муниципальной программы</w:t>
      </w:r>
    </w:p>
    <w:p w:rsidR="00CE63EC" w:rsidRPr="00670BF7" w:rsidRDefault="00CE63EC" w:rsidP="00670BF7">
      <w:pPr>
        <w:pStyle w:val="2"/>
        <w:spacing w:before="0" w:after="0"/>
        <w:ind w:firstLine="3686"/>
        <w:jc w:val="center"/>
        <w:rPr>
          <w:rFonts w:ascii="Times New Roman" w:hAnsi="Times New Roman"/>
          <w:i w:val="0"/>
          <w:sz w:val="22"/>
          <w:szCs w:val="22"/>
        </w:rPr>
      </w:pPr>
      <w:r w:rsidRPr="006A2EAA">
        <w:rPr>
          <w:rFonts w:ascii="Times New Roman" w:hAnsi="Times New Roman"/>
          <w:i w:val="0"/>
          <w:sz w:val="22"/>
          <w:szCs w:val="22"/>
        </w:rPr>
        <w:t>Информация о показателях (индикаторах) подпрограммы</w:t>
      </w:r>
      <w:r w:rsidRPr="006A2EAA">
        <w:rPr>
          <w:rFonts w:ascii="Times New Roman" w:hAnsi="Times New Roman"/>
          <w:sz w:val="22"/>
          <w:szCs w:val="22"/>
        </w:rPr>
        <w:t xml:space="preserve"> </w:t>
      </w:r>
      <w:r w:rsidRPr="006A2EAA">
        <w:rPr>
          <w:rFonts w:ascii="Times New Roman" w:hAnsi="Times New Roman"/>
          <w:i w:val="0"/>
          <w:sz w:val="22"/>
          <w:szCs w:val="22"/>
        </w:rPr>
        <w:t>«Организация музейной деятельности на территории Никольского муниципального района»</w:t>
      </w:r>
    </w:p>
    <w:tbl>
      <w:tblPr>
        <w:tblW w:w="16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828"/>
        <w:gridCol w:w="4110"/>
        <w:gridCol w:w="851"/>
        <w:gridCol w:w="1134"/>
        <w:gridCol w:w="850"/>
        <w:gridCol w:w="851"/>
        <w:gridCol w:w="850"/>
        <w:gridCol w:w="993"/>
        <w:gridCol w:w="699"/>
        <w:gridCol w:w="850"/>
        <w:gridCol w:w="668"/>
      </w:tblGrid>
      <w:tr w:rsidR="00CE63EC" w:rsidRPr="006A2EAA" w:rsidTr="00EF7467">
        <w:trPr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№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п\п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задачи, направленные на достижение цели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наименование целевого показателя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  Значение целевого показателя</w:t>
            </w:r>
          </w:p>
        </w:tc>
      </w:tr>
      <w:tr w:rsidR="006B3683" w:rsidRPr="006A2EAA" w:rsidTr="00EF7467">
        <w:trPr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rPr>
                <w:caps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rPr>
                <w:cap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базовый год 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оценка 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2022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2025</w:t>
            </w:r>
          </w:p>
        </w:tc>
      </w:tr>
      <w:tr w:rsidR="006B3683" w:rsidRPr="006A2EAA" w:rsidTr="00EF7467">
        <w:trPr>
          <w:trHeight w:hRule="exact" w:val="28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12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11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12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12</w:t>
            </w:r>
          </w:p>
        </w:tc>
      </w:tr>
      <w:tr w:rsidR="006B3683" w:rsidRPr="006A2EAA" w:rsidTr="00EF7467">
        <w:trPr>
          <w:trHeight w:val="35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rPr>
                <w:caps/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Целевой показатель 1 </w:t>
            </w:r>
          </w:p>
          <w:p w:rsidR="00CE63EC" w:rsidRPr="009168A3" w:rsidRDefault="00CE63EC" w:rsidP="00CE63EC">
            <w:pPr>
              <w:rPr>
                <w:caps/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 Количество выставок и экспозиций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pStyle w:val="ac"/>
              <w:tabs>
                <w:tab w:val="left" w:pos="708"/>
              </w:tabs>
              <w:ind w:left="0" w:hanging="36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     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9168A3">
              <w:rPr>
                <w:caps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10</w:t>
            </w:r>
          </w:p>
        </w:tc>
      </w:tr>
      <w:tr w:rsidR="006B3683" w:rsidRPr="006A2EAA" w:rsidTr="00EF7467">
        <w:trPr>
          <w:trHeight w:hRule="exact" w:val="45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rPr>
                <w:caps/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Формирование, учет, изучение, обеспечение сохранности музейных фондов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rPr>
                <w:b/>
                <w:caps/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Целевой показатель 2 Количество музейных предметов, зарегистрированных в </w:t>
            </w:r>
            <w:proofErr w:type="spellStart"/>
            <w:r w:rsidRPr="009168A3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EF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EF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EF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2911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3811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EF7467">
            <w:pPr>
              <w:tabs>
                <w:tab w:val="left" w:pos="710"/>
              </w:tabs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tabs>
                <w:tab w:val="left" w:pos="710"/>
              </w:tabs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4921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5866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6811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EF7467">
            <w:pPr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7756</w:t>
            </w:r>
          </w:p>
        </w:tc>
      </w:tr>
      <w:tr w:rsidR="006B3683" w:rsidRPr="006A2EAA" w:rsidTr="00EF7467">
        <w:trPr>
          <w:trHeight w:hRule="exact" w:val="851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Организация комплексного обслуживания посетителей через систему экскурсий, уроков, музейных мероприятий в стационарных условиях и удаленно через сеть Интернет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Целевой показатель 3 Количество посещений музея</w:t>
            </w:r>
          </w:p>
          <w:p w:rsidR="00CE63EC" w:rsidRPr="009168A3" w:rsidRDefault="00CE63EC" w:rsidP="00CE63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4789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4789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4837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4867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4897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4957</w:t>
            </w:r>
          </w:p>
          <w:p w:rsidR="00CE63EC" w:rsidRPr="009168A3" w:rsidRDefault="00CE63EC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EC" w:rsidRPr="009168A3" w:rsidRDefault="00CE63EC" w:rsidP="00CE63EC">
            <w:pPr>
              <w:jc w:val="center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4998</w:t>
            </w:r>
          </w:p>
        </w:tc>
      </w:tr>
      <w:tr w:rsidR="006B3683" w:rsidRPr="006A2EAA" w:rsidTr="00EF7467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1F" w:rsidRPr="009168A3" w:rsidRDefault="00A55D1F" w:rsidP="00A55D1F">
            <w:pPr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  <w:lang w:eastAsia="en-US"/>
              </w:rPr>
              <w:t>Целевой показатель 4 Количество отремонтированных 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D1F" w:rsidRPr="009168A3" w:rsidRDefault="00A55D1F" w:rsidP="00A55D1F">
            <w:pPr>
              <w:rPr>
                <w:sz w:val="18"/>
                <w:szCs w:val="18"/>
              </w:rPr>
            </w:pPr>
            <w:r w:rsidRPr="009168A3">
              <w:rPr>
                <w:sz w:val="18"/>
                <w:szCs w:val="18"/>
              </w:rPr>
              <w:t>0</w:t>
            </w:r>
          </w:p>
        </w:tc>
      </w:tr>
    </w:tbl>
    <w:p w:rsidR="00CF2CAC" w:rsidRPr="00596279" w:rsidRDefault="00CF2CAC" w:rsidP="00596279">
      <w:pPr>
        <w:rPr>
          <w:sz w:val="22"/>
          <w:szCs w:val="22"/>
        </w:rPr>
      </w:pPr>
    </w:p>
    <w:p w:rsidR="00B9594F" w:rsidRPr="00180C6A" w:rsidRDefault="00596279" w:rsidP="00596279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>Приложение 14 к постановлению</w:t>
      </w:r>
    </w:p>
    <w:p w:rsidR="005628B5" w:rsidRPr="00180C6A" w:rsidRDefault="005628B5" w:rsidP="005628B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2 </w:t>
      </w:r>
    </w:p>
    <w:p w:rsidR="005628B5" w:rsidRPr="002416ED" w:rsidRDefault="005628B5" w:rsidP="002416ED">
      <w:pPr>
        <w:widowControl w:val="0"/>
        <w:autoSpaceDE w:val="0"/>
        <w:autoSpaceDN w:val="0"/>
        <w:adjustRightInd w:val="0"/>
        <w:jc w:val="right"/>
      </w:pPr>
      <w:r w:rsidRPr="00180C6A">
        <w:rPr>
          <w:sz w:val="20"/>
          <w:szCs w:val="20"/>
        </w:rPr>
        <w:t>к подпрограмме 5 муниципальной программы</w:t>
      </w:r>
    </w:p>
    <w:p w:rsidR="005628B5" w:rsidRPr="006A2EAA" w:rsidRDefault="005628B5" w:rsidP="005628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СВЕДЕНИЯ </w:t>
      </w:r>
    </w:p>
    <w:p w:rsidR="005628B5" w:rsidRPr="006A2EAA" w:rsidRDefault="005628B5" w:rsidP="005628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о порядке сбора информации и методике расчёта целевого показателя подпрограммы </w:t>
      </w:r>
    </w:p>
    <w:p w:rsidR="005628B5" w:rsidRPr="006A2EAA" w:rsidRDefault="005628B5" w:rsidP="005628B5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6A2EAA">
        <w:rPr>
          <w:rFonts w:ascii="Times New Roman" w:hAnsi="Times New Roman"/>
          <w:i w:val="0"/>
          <w:sz w:val="22"/>
          <w:szCs w:val="22"/>
        </w:rPr>
        <w:t xml:space="preserve">«Организация музейной деятельности на территории </w:t>
      </w:r>
    </w:p>
    <w:p w:rsidR="005628B5" w:rsidRPr="00596279" w:rsidRDefault="005628B5" w:rsidP="0059627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</w:rPr>
        <w:t>Никольского муниципального района»</w:t>
      </w:r>
    </w:p>
    <w:tbl>
      <w:tblPr>
        <w:tblW w:w="158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7"/>
        <w:gridCol w:w="709"/>
        <w:gridCol w:w="1417"/>
        <w:gridCol w:w="1274"/>
        <w:gridCol w:w="1987"/>
        <w:gridCol w:w="2832"/>
        <w:gridCol w:w="1560"/>
        <w:gridCol w:w="1275"/>
        <w:gridCol w:w="1032"/>
        <w:gridCol w:w="1239"/>
      </w:tblGrid>
      <w:tr w:rsidR="005628B5" w:rsidRPr="00965946" w:rsidTr="009B2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№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п\п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Определение целевого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Временные характеристики целевого показателя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Базовые показатели, используемые в формуле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Метод сбора информации, индекс формы отчётности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Объект и единица наблюдения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Охват единиц совокупности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Ответственный за сбор данных по целевому показателю</w:t>
            </w:r>
          </w:p>
        </w:tc>
      </w:tr>
      <w:tr w:rsidR="005628B5" w:rsidRPr="006A2EAA" w:rsidTr="009B2CFB">
        <w:trPr>
          <w:trHeight w:val="8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Целевой показатель 1 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Количество выставок и экспозиций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 Количество постоянных и временных выставок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 1 раз в год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Вп+Вв</w:t>
            </w:r>
            <w:proofErr w:type="spellEnd"/>
            <w:r w:rsidRPr="009B2CFB">
              <w:rPr>
                <w:sz w:val="18"/>
                <w:szCs w:val="18"/>
              </w:rPr>
              <w:t>=Во, где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Во-общее количество выставок и экспозиций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Базовый показатель 1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Вп</w:t>
            </w:r>
            <w:proofErr w:type="spellEnd"/>
            <w:r w:rsidRPr="009B2CFB">
              <w:rPr>
                <w:sz w:val="18"/>
                <w:szCs w:val="18"/>
              </w:rPr>
              <w:t>-количество постоянных выставок и экспозиций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Подсчёт количества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МБУК «Историко-мемориальный музей А.Я. Яшина»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Управление культуры </w:t>
            </w:r>
          </w:p>
        </w:tc>
      </w:tr>
      <w:tr w:rsidR="005628B5" w:rsidRPr="00965946" w:rsidTr="009B2CFB">
        <w:trPr>
          <w:trHeight w:val="8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Базавый</w:t>
            </w:r>
            <w:proofErr w:type="spellEnd"/>
            <w:r w:rsidRPr="009B2CFB">
              <w:rPr>
                <w:sz w:val="18"/>
                <w:szCs w:val="18"/>
              </w:rPr>
              <w:t xml:space="preserve"> показатель 2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Вв</w:t>
            </w:r>
            <w:proofErr w:type="spellEnd"/>
            <w:r w:rsidRPr="009B2CFB">
              <w:rPr>
                <w:sz w:val="18"/>
                <w:szCs w:val="18"/>
              </w:rPr>
              <w:t xml:space="preserve"> – количество временных выставок и экспозиций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28B5" w:rsidRPr="006A2EAA" w:rsidTr="009B2CFB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  2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Целевой показатель 2 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9B2CFB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Ед.</w:t>
            </w:r>
          </w:p>
          <w:p w:rsidR="005628B5" w:rsidRPr="009B2CFB" w:rsidRDefault="005628B5" w:rsidP="00CE63EC">
            <w:pPr>
              <w:rPr>
                <w:sz w:val="18"/>
                <w:szCs w:val="18"/>
              </w:rPr>
            </w:pPr>
          </w:p>
          <w:p w:rsidR="005628B5" w:rsidRPr="009B2CFB" w:rsidRDefault="005628B5" w:rsidP="00CE63EC">
            <w:pPr>
              <w:rPr>
                <w:sz w:val="18"/>
                <w:szCs w:val="18"/>
              </w:rPr>
            </w:pPr>
          </w:p>
          <w:p w:rsidR="005628B5" w:rsidRPr="009B2CFB" w:rsidRDefault="005628B5" w:rsidP="00CE63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 Количество</w:t>
            </w:r>
          </w:p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музейных предметов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1 раз в год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Кпг+Кзт</w:t>
            </w:r>
            <w:proofErr w:type="spellEnd"/>
            <w:r w:rsidRPr="009B2CFB">
              <w:rPr>
                <w:sz w:val="18"/>
                <w:szCs w:val="18"/>
              </w:rPr>
              <w:t>=</w:t>
            </w:r>
            <w:proofErr w:type="spellStart"/>
            <w:r w:rsidRPr="009B2CFB">
              <w:rPr>
                <w:sz w:val="18"/>
                <w:szCs w:val="18"/>
              </w:rPr>
              <w:t>КопГ</w:t>
            </w:r>
            <w:proofErr w:type="spellEnd"/>
            <w:r w:rsidRPr="009B2CFB">
              <w:rPr>
                <w:sz w:val="18"/>
                <w:szCs w:val="18"/>
              </w:rPr>
              <w:t xml:space="preserve">, где </w:t>
            </w:r>
            <w:proofErr w:type="spellStart"/>
            <w:r w:rsidRPr="009B2CFB">
              <w:rPr>
                <w:sz w:val="18"/>
                <w:szCs w:val="18"/>
              </w:rPr>
              <w:t>КопГ</w:t>
            </w:r>
            <w:proofErr w:type="spellEnd"/>
            <w:r w:rsidRPr="009B2CFB">
              <w:rPr>
                <w:sz w:val="18"/>
                <w:szCs w:val="18"/>
              </w:rPr>
              <w:t xml:space="preserve"> – общее количество предметов в </w:t>
            </w:r>
            <w:proofErr w:type="spellStart"/>
            <w:r w:rsidRPr="009B2CFB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Базавый</w:t>
            </w:r>
            <w:proofErr w:type="spellEnd"/>
            <w:r w:rsidRPr="009B2CFB">
              <w:rPr>
                <w:sz w:val="18"/>
                <w:szCs w:val="18"/>
              </w:rPr>
              <w:t xml:space="preserve"> показатель 1</w:t>
            </w:r>
          </w:p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Кпг</w:t>
            </w:r>
            <w:proofErr w:type="spellEnd"/>
            <w:r w:rsidRPr="009B2CFB">
              <w:rPr>
                <w:sz w:val="18"/>
                <w:szCs w:val="18"/>
              </w:rPr>
              <w:t xml:space="preserve"> –количество прошлого года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 Ведомственный отчет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Форма № 8-НК официальная статистическая информация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МБУК «Историко-мемориальный музей А.Я. Яшина»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Управление культуры</w:t>
            </w:r>
          </w:p>
        </w:tc>
      </w:tr>
      <w:tr w:rsidR="005628B5" w:rsidRPr="00965946" w:rsidTr="009B2CFB">
        <w:trPr>
          <w:trHeight w:val="70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Базовый показатель 2 </w:t>
            </w:r>
            <w:proofErr w:type="spellStart"/>
            <w:r w:rsidRPr="009B2CFB">
              <w:rPr>
                <w:sz w:val="18"/>
                <w:szCs w:val="18"/>
              </w:rPr>
              <w:t>Кзт</w:t>
            </w:r>
            <w:proofErr w:type="spellEnd"/>
            <w:r w:rsidRPr="009B2CFB">
              <w:rPr>
                <w:sz w:val="18"/>
                <w:szCs w:val="18"/>
              </w:rPr>
              <w:t xml:space="preserve"> – количество зарегистрированных текущего года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28B5" w:rsidRPr="006A2EAA" w:rsidTr="009B2CFB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Целевой показатель 3 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Количество посещений музея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Чел.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Количество</w:t>
            </w:r>
          </w:p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участников платных и бесплатных мероприятий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1 раз в год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Ко= </w:t>
            </w:r>
            <w:proofErr w:type="spellStart"/>
            <w:r w:rsidRPr="009B2CFB">
              <w:rPr>
                <w:sz w:val="18"/>
                <w:szCs w:val="18"/>
              </w:rPr>
              <w:t>Уп+Уб</w:t>
            </w:r>
            <w:proofErr w:type="spellEnd"/>
            <w:r w:rsidRPr="009B2CFB">
              <w:rPr>
                <w:sz w:val="18"/>
                <w:szCs w:val="18"/>
              </w:rPr>
              <w:t xml:space="preserve">, где </w:t>
            </w:r>
            <w:proofErr w:type="gramStart"/>
            <w:r w:rsidRPr="009B2CFB">
              <w:rPr>
                <w:sz w:val="18"/>
                <w:szCs w:val="18"/>
              </w:rPr>
              <w:t>Ко</w:t>
            </w:r>
            <w:proofErr w:type="gramEnd"/>
            <w:r w:rsidRPr="009B2CFB">
              <w:rPr>
                <w:sz w:val="18"/>
                <w:szCs w:val="18"/>
              </w:rPr>
              <w:t xml:space="preserve"> – общее количество</w:t>
            </w:r>
          </w:p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  </w:t>
            </w:r>
          </w:p>
          <w:p w:rsidR="005628B5" w:rsidRPr="009B2CFB" w:rsidRDefault="005628B5" w:rsidP="00CE63EC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Базовый показатель 1</w:t>
            </w:r>
          </w:p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Уп</w:t>
            </w:r>
            <w:proofErr w:type="spellEnd"/>
            <w:r w:rsidRPr="009B2CFB">
              <w:rPr>
                <w:sz w:val="18"/>
                <w:szCs w:val="18"/>
              </w:rPr>
              <w:t xml:space="preserve"> – участники платных мероприятий  текущего года</w:t>
            </w:r>
          </w:p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 Ведомственный отчет</w:t>
            </w:r>
          </w:p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Форма № 8-НК официальная статистическая информация</w:t>
            </w:r>
          </w:p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МБУК «Историко-мемориальный музей А.Я. Яшина»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Управление культуры</w:t>
            </w:r>
          </w:p>
        </w:tc>
      </w:tr>
      <w:tr w:rsidR="005628B5" w:rsidRPr="009504D7" w:rsidTr="009B2CFB">
        <w:trPr>
          <w:trHeight w:val="6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Базовый показатель 2 </w:t>
            </w:r>
            <w:proofErr w:type="spellStart"/>
            <w:r w:rsidRPr="009B2CFB">
              <w:rPr>
                <w:sz w:val="18"/>
                <w:szCs w:val="18"/>
              </w:rPr>
              <w:t>Уб</w:t>
            </w:r>
            <w:proofErr w:type="spellEnd"/>
            <w:r w:rsidRPr="009B2CFB">
              <w:rPr>
                <w:sz w:val="18"/>
                <w:szCs w:val="18"/>
              </w:rPr>
              <w:t xml:space="preserve"> – участники бесплатных мероприятий текущего года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8B5" w:rsidRPr="009B2CFB" w:rsidRDefault="005628B5" w:rsidP="00CE63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33E30" w:rsidRPr="009504D7" w:rsidTr="009B2CFB">
        <w:trPr>
          <w:trHeight w:val="10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  <w:lang w:eastAsia="en-US"/>
              </w:rPr>
              <w:t>Целевой показатель 4 Количество отремонтированных 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Показатель характеризует количество капитально отремонтированных объектов куль</w:t>
            </w:r>
            <w:r w:rsidR="005B41F7" w:rsidRPr="009B2CFB">
              <w:rPr>
                <w:sz w:val="18"/>
                <w:szCs w:val="18"/>
              </w:rPr>
              <w:t>т</w:t>
            </w:r>
            <w:r w:rsidRPr="009B2CFB">
              <w:rPr>
                <w:sz w:val="18"/>
                <w:szCs w:val="18"/>
              </w:rPr>
              <w:t>уры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За отчётный год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О=Оп-</w:t>
            </w:r>
            <w:proofErr w:type="spellStart"/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Ооп</w:t>
            </w:r>
            <w:proofErr w:type="spellEnd"/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где О – количество капитально отремонтированных объектов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Базовый показатель 1</w:t>
            </w:r>
          </w:p>
          <w:p w:rsidR="00933E30" w:rsidRPr="009B2CFB" w:rsidRDefault="00933E30" w:rsidP="00933E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Оо</w:t>
            </w:r>
            <w:proofErr w:type="spellEnd"/>
            <w:r w:rsidRPr="009B2CFB">
              <w:rPr>
                <w:sz w:val="18"/>
                <w:szCs w:val="18"/>
              </w:rPr>
              <w:t xml:space="preserve"> – количество капитально отремонтированных объектов по плану;</w:t>
            </w:r>
          </w:p>
          <w:p w:rsidR="00933E30" w:rsidRPr="009B2CFB" w:rsidRDefault="00933E30" w:rsidP="00933E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Базовый показатель 2</w:t>
            </w:r>
          </w:p>
          <w:p w:rsidR="00933E30" w:rsidRPr="009B2CFB" w:rsidRDefault="00933E30" w:rsidP="00933E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B2CFB">
              <w:rPr>
                <w:sz w:val="18"/>
                <w:szCs w:val="18"/>
              </w:rPr>
              <w:t>Ооп</w:t>
            </w:r>
            <w:proofErr w:type="spellEnd"/>
            <w:r w:rsidRPr="009B2CFB">
              <w:rPr>
                <w:sz w:val="18"/>
                <w:szCs w:val="18"/>
              </w:rPr>
              <w:t xml:space="preserve"> – отклонение от плана по количеству капитально отремонтированных объектов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Ведомственная отчётность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учреждения культуры, ед.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30" w:rsidRPr="009B2CFB" w:rsidRDefault="00933E30" w:rsidP="00933E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Управление культуры администрации Никольского муниципального района</w:t>
            </w:r>
          </w:p>
        </w:tc>
      </w:tr>
    </w:tbl>
    <w:p w:rsidR="009B2CFB" w:rsidRDefault="009B2CFB" w:rsidP="003A7EB9">
      <w:pPr>
        <w:widowControl w:val="0"/>
        <w:autoSpaceDE w:val="0"/>
        <w:autoSpaceDN w:val="0"/>
        <w:adjustRightInd w:val="0"/>
        <w:jc w:val="right"/>
      </w:pPr>
    </w:p>
    <w:p w:rsidR="009B2CFB" w:rsidRDefault="009B2CFB" w:rsidP="003A7EB9">
      <w:pPr>
        <w:widowControl w:val="0"/>
        <w:autoSpaceDE w:val="0"/>
        <w:autoSpaceDN w:val="0"/>
        <w:adjustRightInd w:val="0"/>
        <w:jc w:val="right"/>
      </w:pPr>
    </w:p>
    <w:p w:rsidR="00180C6A" w:rsidRDefault="00180C6A" w:rsidP="003A7EB9">
      <w:pPr>
        <w:widowControl w:val="0"/>
        <w:autoSpaceDE w:val="0"/>
        <w:autoSpaceDN w:val="0"/>
        <w:adjustRightInd w:val="0"/>
        <w:jc w:val="right"/>
      </w:pPr>
    </w:p>
    <w:p w:rsidR="009B2CFB" w:rsidRDefault="009B2CFB" w:rsidP="003A7EB9">
      <w:pPr>
        <w:widowControl w:val="0"/>
        <w:autoSpaceDE w:val="0"/>
        <w:autoSpaceDN w:val="0"/>
        <w:adjustRightInd w:val="0"/>
        <w:jc w:val="right"/>
      </w:pPr>
    </w:p>
    <w:p w:rsidR="007E1CCF" w:rsidRPr="00180C6A" w:rsidRDefault="007E1CCF" w:rsidP="003A7E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 </w:t>
      </w:r>
      <w:r w:rsidR="000A0F38" w:rsidRPr="00180C6A">
        <w:rPr>
          <w:sz w:val="20"/>
          <w:szCs w:val="20"/>
        </w:rPr>
        <w:t>1</w:t>
      </w:r>
      <w:r w:rsidR="002416ED" w:rsidRPr="00180C6A">
        <w:rPr>
          <w:sz w:val="20"/>
          <w:szCs w:val="20"/>
        </w:rPr>
        <w:t>5</w:t>
      </w:r>
      <w:r w:rsidR="0085449C" w:rsidRPr="00180C6A">
        <w:rPr>
          <w:sz w:val="20"/>
          <w:szCs w:val="20"/>
        </w:rPr>
        <w:t xml:space="preserve"> </w:t>
      </w:r>
      <w:r w:rsidRPr="00180C6A">
        <w:rPr>
          <w:sz w:val="20"/>
          <w:szCs w:val="20"/>
        </w:rPr>
        <w:t>к постановлению</w:t>
      </w:r>
    </w:p>
    <w:p w:rsidR="007E1CCF" w:rsidRPr="00180C6A" w:rsidRDefault="007E1CCF" w:rsidP="007E1C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 </w:t>
      </w:r>
    </w:p>
    <w:p w:rsidR="007E1CCF" w:rsidRPr="00180C6A" w:rsidRDefault="007E1CCF" w:rsidP="003A7E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подпрограмме 5 муниципальной программы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5 муниципальной программы </w:t>
      </w:r>
    </w:p>
    <w:tbl>
      <w:tblPr>
        <w:tblW w:w="1553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133"/>
        <w:gridCol w:w="2125"/>
        <w:gridCol w:w="2556"/>
        <w:gridCol w:w="845"/>
        <w:gridCol w:w="998"/>
        <w:gridCol w:w="1127"/>
        <w:gridCol w:w="851"/>
        <w:gridCol w:w="850"/>
        <w:gridCol w:w="851"/>
        <w:gridCol w:w="1086"/>
      </w:tblGrid>
      <w:tr w:rsidR="007E1CCF" w:rsidRPr="009B2CFB" w:rsidTr="0049408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        </w:t>
            </w: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ведомственной целевой</w:t>
            </w: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программы, основного </w:t>
            </w: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исполнитель,   </w:t>
            </w: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финансового обеспечения</w:t>
            </w:r>
          </w:p>
        </w:tc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 (тыс. руб.), год</w:t>
            </w:r>
          </w:p>
        </w:tc>
      </w:tr>
      <w:tr w:rsidR="007E1CCF" w:rsidRPr="009B2CFB" w:rsidTr="0049408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7E1CCF" w:rsidRPr="009B2CFB" w:rsidTr="0049408B"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7E1CCF" w:rsidRPr="009B2CFB" w:rsidTr="0049408B"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rPr>
                <w:b/>
                <w:bCs/>
                <w:sz w:val="18"/>
                <w:szCs w:val="18"/>
              </w:rPr>
            </w:pPr>
            <w:r w:rsidRPr="009B2CFB">
              <w:rPr>
                <w:b/>
                <w:sz w:val="18"/>
                <w:szCs w:val="18"/>
              </w:rPr>
              <w:t xml:space="preserve">Подпрограмма 5 </w:t>
            </w:r>
            <w:r w:rsidRPr="009B2CFB">
              <w:rPr>
                <w:rStyle w:val="FontStyle87"/>
                <w:sz w:val="18"/>
                <w:szCs w:val="18"/>
              </w:rPr>
              <w:t>«Организация  музейной деятельности на территории Никольского муниципального района»</w:t>
            </w:r>
          </w:p>
          <w:p w:rsidR="007E1CCF" w:rsidRPr="009B2CFB" w:rsidRDefault="00AB3923" w:rsidP="00997584">
            <w:pPr>
              <w:rPr>
                <w:bCs/>
                <w:sz w:val="18"/>
                <w:szCs w:val="18"/>
              </w:rPr>
            </w:pPr>
            <w:r w:rsidRPr="009B2CFB">
              <w:rPr>
                <w:rStyle w:val="FontStyle87"/>
                <w:sz w:val="18"/>
                <w:szCs w:val="18"/>
              </w:rPr>
              <w:t>Основное мероприятие</w:t>
            </w:r>
            <w:r w:rsidRPr="009B2CF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7E1CCF" w:rsidRPr="009B2CFB" w:rsidRDefault="007E1CCF" w:rsidP="00997584">
            <w:pPr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на 2020 - 2025 годы»</w:t>
            </w:r>
          </w:p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6741,4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4119,6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4163,0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4163,0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25963,7</w:t>
            </w:r>
          </w:p>
        </w:tc>
      </w:tr>
      <w:tr w:rsidR="007E1CCF" w:rsidRPr="009B2CFB" w:rsidTr="0049408B"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3761,5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jc w:val="center"/>
              <w:rPr>
                <w:sz w:val="18"/>
                <w:szCs w:val="18"/>
              </w:rPr>
            </w:pPr>
            <w:r w:rsidRPr="009B2CFB">
              <w:rPr>
                <w:b/>
                <w:i/>
                <w:sz w:val="18"/>
                <w:szCs w:val="18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jc w:val="center"/>
              <w:rPr>
                <w:sz w:val="18"/>
                <w:szCs w:val="18"/>
              </w:rPr>
            </w:pPr>
            <w:r w:rsidRPr="009B2CFB">
              <w:rPr>
                <w:b/>
                <w:i/>
                <w:sz w:val="18"/>
                <w:szCs w:val="18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22431,9</w:t>
            </w:r>
          </w:p>
        </w:tc>
      </w:tr>
      <w:tr w:rsidR="007E1CCF" w:rsidRPr="009B2CFB" w:rsidTr="0049408B"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2869,9</w:t>
            </w:r>
          </w:p>
        </w:tc>
      </w:tr>
      <w:tr w:rsidR="007E1CCF" w:rsidRPr="009B2CFB" w:rsidTr="0049408B"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7E1CCF" w:rsidRPr="009B2CFB" w:rsidTr="0049408B">
        <w:trPr>
          <w:trHeight w:val="790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7E1CCF" w:rsidRPr="009B2CFB" w:rsidTr="0049408B">
        <w:trPr>
          <w:trHeight w:val="357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9B2CFB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9B2CFB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661,9</w:t>
            </w:r>
          </w:p>
        </w:tc>
      </w:tr>
      <w:tr w:rsidR="00AB3923" w:rsidRPr="009B2CFB" w:rsidTr="0049408B">
        <w:trPr>
          <w:trHeight w:val="357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rPr>
                <w:b/>
                <w:sz w:val="18"/>
                <w:szCs w:val="18"/>
              </w:rPr>
            </w:pPr>
            <w:r w:rsidRPr="009B2CFB">
              <w:rPr>
                <w:rStyle w:val="FontStyle87"/>
                <w:sz w:val="18"/>
                <w:szCs w:val="18"/>
              </w:rPr>
              <w:t>мероприятие</w:t>
            </w:r>
            <w:r w:rsidRPr="009B2CF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rPr>
                <w:bCs/>
                <w:sz w:val="18"/>
                <w:szCs w:val="18"/>
              </w:rPr>
            </w:pPr>
            <w:r w:rsidRPr="009B2CFB">
              <w:rPr>
                <w:rStyle w:val="FontStyle87"/>
                <w:sz w:val="18"/>
                <w:szCs w:val="18"/>
              </w:rPr>
              <w:t xml:space="preserve"> </w:t>
            </w:r>
            <w:r w:rsidRPr="009B2CFB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B3923" w:rsidRPr="009B2CFB" w:rsidRDefault="00AB3923" w:rsidP="00AB39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AB3923" w:rsidRPr="009B2CFB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- Количество выставок и экспозиций</w:t>
            </w:r>
          </w:p>
          <w:p w:rsidR="00AB3923" w:rsidRPr="009B2CFB" w:rsidRDefault="00AB3923" w:rsidP="00993B05">
            <w:pPr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- Количество посещений музея: экскурсионная, индивидуальная, на мероприятиях и посещение сайта</w:t>
            </w:r>
          </w:p>
          <w:p w:rsidR="00AB3923" w:rsidRPr="009B2CFB" w:rsidRDefault="00AB3923" w:rsidP="00993B05">
            <w:pPr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 xml:space="preserve">-   количество музейных предметов, зарегистрированных в </w:t>
            </w:r>
            <w:proofErr w:type="spellStart"/>
            <w:r w:rsidRPr="009B2CFB">
              <w:rPr>
                <w:sz w:val="18"/>
                <w:szCs w:val="18"/>
              </w:rPr>
              <w:t>Госкаталоге</w:t>
            </w:r>
            <w:proofErr w:type="spellEnd"/>
          </w:p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9E5B4B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="00F76939"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F76939">
            <w:pPr>
              <w:jc w:val="center"/>
              <w:rPr>
                <w:sz w:val="18"/>
                <w:szCs w:val="18"/>
              </w:rPr>
            </w:pPr>
            <w:r w:rsidRPr="009B2CFB">
              <w:rPr>
                <w:b/>
                <w:sz w:val="18"/>
                <w:szCs w:val="18"/>
              </w:rPr>
              <w:t>4</w:t>
            </w:r>
            <w:r w:rsidR="00F76939" w:rsidRPr="009B2CFB">
              <w:rPr>
                <w:b/>
                <w:sz w:val="18"/>
                <w:szCs w:val="18"/>
              </w:rPr>
              <w:t>16</w:t>
            </w:r>
            <w:r w:rsidRPr="009B2CFB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F76939">
            <w:pPr>
              <w:jc w:val="center"/>
              <w:rPr>
                <w:sz w:val="18"/>
                <w:szCs w:val="18"/>
              </w:rPr>
            </w:pPr>
            <w:r w:rsidRPr="009B2CFB">
              <w:rPr>
                <w:b/>
                <w:sz w:val="18"/>
                <w:szCs w:val="18"/>
              </w:rPr>
              <w:t>4</w:t>
            </w:r>
            <w:r w:rsidR="00F76939" w:rsidRPr="009B2CFB">
              <w:rPr>
                <w:b/>
                <w:sz w:val="18"/>
                <w:szCs w:val="18"/>
              </w:rPr>
              <w:t>16</w:t>
            </w:r>
            <w:r w:rsidRPr="009B2CFB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23005,0</w:t>
            </w:r>
          </w:p>
        </w:tc>
      </w:tr>
      <w:tr w:rsidR="00AB3923" w:rsidRPr="009B2CFB" w:rsidTr="0049408B">
        <w:trPr>
          <w:trHeight w:val="35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9E5B4B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jc w:val="center"/>
              <w:rPr>
                <w:sz w:val="18"/>
                <w:szCs w:val="18"/>
              </w:rPr>
            </w:pPr>
            <w:r w:rsidRPr="009B2CFB">
              <w:rPr>
                <w:sz w:val="18"/>
                <w:szCs w:val="18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22343,1</w:t>
            </w:r>
          </w:p>
        </w:tc>
      </w:tr>
      <w:tr w:rsidR="00AB3923" w:rsidRPr="009B2CFB" w:rsidTr="0049408B">
        <w:trPr>
          <w:trHeight w:val="35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B3923" w:rsidRPr="009B2CFB" w:rsidTr="0049408B">
        <w:trPr>
          <w:trHeight w:val="35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B3923" w:rsidRPr="009B2CFB" w:rsidTr="0049408B">
        <w:trPr>
          <w:trHeight w:val="35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B3923" w:rsidRPr="009B2CFB" w:rsidTr="0049408B">
        <w:trPr>
          <w:trHeight w:hRule="exact" w:val="28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3B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661,9</w:t>
            </w:r>
          </w:p>
        </w:tc>
      </w:tr>
      <w:tr w:rsidR="00AB3923" w:rsidRPr="009B2CFB" w:rsidTr="0049408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AB3923">
            <w:pPr>
              <w:rPr>
                <w:b/>
                <w:sz w:val="18"/>
                <w:szCs w:val="18"/>
              </w:rPr>
            </w:pPr>
            <w:r w:rsidRPr="009B2CFB">
              <w:rPr>
                <w:rStyle w:val="FontStyle87"/>
                <w:sz w:val="18"/>
                <w:szCs w:val="18"/>
              </w:rPr>
              <w:t>мероприятие</w:t>
            </w:r>
            <w:r w:rsidRPr="009B2CF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AB3923">
            <w:pPr>
              <w:rPr>
                <w:bCs/>
                <w:sz w:val="18"/>
                <w:szCs w:val="18"/>
              </w:rPr>
            </w:pPr>
            <w:r w:rsidRPr="009B2CFB">
              <w:rPr>
                <w:rStyle w:val="FontStyle87"/>
                <w:sz w:val="18"/>
                <w:szCs w:val="18"/>
              </w:rPr>
              <w:t xml:space="preserve"> </w:t>
            </w:r>
            <w:r w:rsidRPr="009B2CFB">
              <w:rPr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AB39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AB3923" w:rsidRPr="009B2CFB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2348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 w:rsidR="002348F2"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отремонтированных объектов</w:t>
            </w:r>
            <w:r w:rsidR="00FE1C21"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2958,7</w:t>
            </w:r>
          </w:p>
        </w:tc>
      </w:tr>
      <w:tr w:rsidR="00AB3923" w:rsidRPr="009B2CFB" w:rsidTr="0049408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88,8</w:t>
            </w:r>
          </w:p>
        </w:tc>
      </w:tr>
      <w:tr w:rsidR="00AB3923" w:rsidRPr="009B2CFB" w:rsidTr="0049408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2869,9</w:t>
            </w:r>
          </w:p>
        </w:tc>
      </w:tr>
      <w:tr w:rsidR="00AB3923" w:rsidRPr="009B2CFB" w:rsidTr="0049408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B3923" w:rsidRPr="009B2CFB" w:rsidTr="0049408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B3923" w:rsidRPr="009B2CFB" w:rsidTr="0049408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9B2CFB" w:rsidRDefault="00AB3923" w:rsidP="00997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2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9B2CFB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98257D" w:rsidRPr="00525705" w:rsidRDefault="0098257D" w:rsidP="0049408B"/>
    <w:sectPr w:rsidR="0098257D" w:rsidRPr="00525705" w:rsidSect="00252BB8">
      <w:pgSz w:w="16838" w:h="11906" w:orient="landscape"/>
      <w:pgMar w:top="567" w:right="45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FB" w:rsidRDefault="004C0EFB">
      <w:r>
        <w:separator/>
      </w:r>
    </w:p>
  </w:endnote>
  <w:endnote w:type="continuationSeparator" w:id="0">
    <w:p w:rsidR="004C0EFB" w:rsidRDefault="004C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E5" w:rsidRDefault="00CE77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FB" w:rsidRDefault="004C0EFB">
      <w:r>
        <w:separator/>
      </w:r>
    </w:p>
  </w:footnote>
  <w:footnote w:type="continuationSeparator" w:id="0">
    <w:p w:rsidR="004C0EFB" w:rsidRDefault="004C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8A"/>
    <w:rsid w:val="00002CEA"/>
    <w:rsid w:val="00004158"/>
    <w:rsid w:val="0000686F"/>
    <w:rsid w:val="0001016A"/>
    <w:rsid w:val="00011C70"/>
    <w:rsid w:val="00012531"/>
    <w:rsid w:val="0001285C"/>
    <w:rsid w:val="0001299E"/>
    <w:rsid w:val="00014775"/>
    <w:rsid w:val="00017772"/>
    <w:rsid w:val="00017D50"/>
    <w:rsid w:val="0002261A"/>
    <w:rsid w:val="000253FE"/>
    <w:rsid w:val="00026250"/>
    <w:rsid w:val="00026366"/>
    <w:rsid w:val="000264ED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5433"/>
    <w:rsid w:val="00047016"/>
    <w:rsid w:val="000505B8"/>
    <w:rsid w:val="000519CD"/>
    <w:rsid w:val="00051C62"/>
    <w:rsid w:val="0005374D"/>
    <w:rsid w:val="00053C81"/>
    <w:rsid w:val="000550F7"/>
    <w:rsid w:val="0005545C"/>
    <w:rsid w:val="00055C76"/>
    <w:rsid w:val="00055D0B"/>
    <w:rsid w:val="000617D6"/>
    <w:rsid w:val="00062742"/>
    <w:rsid w:val="00064E44"/>
    <w:rsid w:val="000659E7"/>
    <w:rsid w:val="00066F28"/>
    <w:rsid w:val="000723E6"/>
    <w:rsid w:val="00075151"/>
    <w:rsid w:val="00080F7A"/>
    <w:rsid w:val="000810FD"/>
    <w:rsid w:val="00083945"/>
    <w:rsid w:val="000865C0"/>
    <w:rsid w:val="000870A2"/>
    <w:rsid w:val="00087DC6"/>
    <w:rsid w:val="00092865"/>
    <w:rsid w:val="000A0F38"/>
    <w:rsid w:val="000A2994"/>
    <w:rsid w:val="000A47A4"/>
    <w:rsid w:val="000A5407"/>
    <w:rsid w:val="000B45DE"/>
    <w:rsid w:val="000B4E82"/>
    <w:rsid w:val="000B6E0D"/>
    <w:rsid w:val="000B761E"/>
    <w:rsid w:val="000C3044"/>
    <w:rsid w:val="000C57F2"/>
    <w:rsid w:val="000C6E46"/>
    <w:rsid w:val="000D01E1"/>
    <w:rsid w:val="000D4DDA"/>
    <w:rsid w:val="000D509F"/>
    <w:rsid w:val="000D5AF9"/>
    <w:rsid w:val="000D7AA2"/>
    <w:rsid w:val="000E0CAC"/>
    <w:rsid w:val="000E0D8C"/>
    <w:rsid w:val="000E609F"/>
    <w:rsid w:val="000F211A"/>
    <w:rsid w:val="000F3276"/>
    <w:rsid w:val="0010535B"/>
    <w:rsid w:val="00106301"/>
    <w:rsid w:val="001109D5"/>
    <w:rsid w:val="00110A75"/>
    <w:rsid w:val="00110C1A"/>
    <w:rsid w:val="00110FA2"/>
    <w:rsid w:val="00111590"/>
    <w:rsid w:val="001115FB"/>
    <w:rsid w:val="00111AFE"/>
    <w:rsid w:val="00111F5C"/>
    <w:rsid w:val="00112B75"/>
    <w:rsid w:val="001155B7"/>
    <w:rsid w:val="00116583"/>
    <w:rsid w:val="00117276"/>
    <w:rsid w:val="001208AF"/>
    <w:rsid w:val="00122B25"/>
    <w:rsid w:val="00125E99"/>
    <w:rsid w:val="00131C3C"/>
    <w:rsid w:val="00133BBF"/>
    <w:rsid w:val="00137512"/>
    <w:rsid w:val="0014048A"/>
    <w:rsid w:val="0014153A"/>
    <w:rsid w:val="0014753B"/>
    <w:rsid w:val="00151310"/>
    <w:rsid w:val="00151D99"/>
    <w:rsid w:val="00153C78"/>
    <w:rsid w:val="00154493"/>
    <w:rsid w:val="00154EBB"/>
    <w:rsid w:val="001551A0"/>
    <w:rsid w:val="00161877"/>
    <w:rsid w:val="001641FE"/>
    <w:rsid w:val="00164753"/>
    <w:rsid w:val="001676E7"/>
    <w:rsid w:val="0017512F"/>
    <w:rsid w:val="00180C6A"/>
    <w:rsid w:val="001836A0"/>
    <w:rsid w:val="00185635"/>
    <w:rsid w:val="00185F5E"/>
    <w:rsid w:val="001901D9"/>
    <w:rsid w:val="001909BB"/>
    <w:rsid w:val="001923D6"/>
    <w:rsid w:val="001926E7"/>
    <w:rsid w:val="00193769"/>
    <w:rsid w:val="00195989"/>
    <w:rsid w:val="00195EE9"/>
    <w:rsid w:val="001961D3"/>
    <w:rsid w:val="00196953"/>
    <w:rsid w:val="00196F38"/>
    <w:rsid w:val="00197131"/>
    <w:rsid w:val="001972ED"/>
    <w:rsid w:val="001A2AE7"/>
    <w:rsid w:val="001A2CAE"/>
    <w:rsid w:val="001A3901"/>
    <w:rsid w:val="001A3F0E"/>
    <w:rsid w:val="001A56E8"/>
    <w:rsid w:val="001A56F6"/>
    <w:rsid w:val="001A5DE7"/>
    <w:rsid w:val="001A79A5"/>
    <w:rsid w:val="001B1147"/>
    <w:rsid w:val="001B2CA0"/>
    <w:rsid w:val="001B6EAF"/>
    <w:rsid w:val="001C2B3B"/>
    <w:rsid w:val="001C3B58"/>
    <w:rsid w:val="001C48D2"/>
    <w:rsid w:val="001C52EB"/>
    <w:rsid w:val="001C7402"/>
    <w:rsid w:val="001C7532"/>
    <w:rsid w:val="001D1EFA"/>
    <w:rsid w:val="001D206A"/>
    <w:rsid w:val="001D2EC6"/>
    <w:rsid w:val="001D483A"/>
    <w:rsid w:val="001D7D16"/>
    <w:rsid w:val="001E2C7E"/>
    <w:rsid w:val="001F1236"/>
    <w:rsid w:val="001F431B"/>
    <w:rsid w:val="001F642C"/>
    <w:rsid w:val="002011E4"/>
    <w:rsid w:val="00201FD3"/>
    <w:rsid w:val="00202C29"/>
    <w:rsid w:val="0021022F"/>
    <w:rsid w:val="002126AD"/>
    <w:rsid w:val="00212B2F"/>
    <w:rsid w:val="00214D82"/>
    <w:rsid w:val="00215862"/>
    <w:rsid w:val="00216128"/>
    <w:rsid w:val="0021647B"/>
    <w:rsid w:val="002206E6"/>
    <w:rsid w:val="00222E9E"/>
    <w:rsid w:val="00223254"/>
    <w:rsid w:val="00224BC8"/>
    <w:rsid w:val="0022512F"/>
    <w:rsid w:val="002261B3"/>
    <w:rsid w:val="002264D5"/>
    <w:rsid w:val="002276A0"/>
    <w:rsid w:val="002276F3"/>
    <w:rsid w:val="00232A6A"/>
    <w:rsid w:val="00233686"/>
    <w:rsid w:val="002348F2"/>
    <w:rsid w:val="00235F5F"/>
    <w:rsid w:val="002416ED"/>
    <w:rsid w:val="002438F9"/>
    <w:rsid w:val="002457B3"/>
    <w:rsid w:val="0024639C"/>
    <w:rsid w:val="00247305"/>
    <w:rsid w:val="002477BB"/>
    <w:rsid w:val="00247F54"/>
    <w:rsid w:val="00252BB8"/>
    <w:rsid w:val="0025337A"/>
    <w:rsid w:val="002560CC"/>
    <w:rsid w:val="00260879"/>
    <w:rsid w:val="00260A75"/>
    <w:rsid w:val="002625FB"/>
    <w:rsid w:val="00262C3A"/>
    <w:rsid w:val="00263FC7"/>
    <w:rsid w:val="002656E1"/>
    <w:rsid w:val="00265D36"/>
    <w:rsid w:val="002709B9"/>
    <w:rsid w:val="002809EB"/>
    <w:rsid w:val="00280FAD"/>
    <w:rsid w:val="00281330"/>
    <w:rsid w:val="00286652"/>
    <w:rsid w:val="002878A6"/>
    <w:rsid w:val="00292B61"/>
    <w:rsid w:val="00294E11"/>
    <w:rsid w:val="002956F8"/>
    <w:rsid w:val="00295876"/>
    <w:rsid w:val="002A2B80"/>
    <w:rsid w:val="002A2C62"/>
    <w:rsid w:val="002A2C7D"/>
    <w:rsid w:val="002A34CB"/>
    <w:rsid w:val="002A5E8A"/>
    <w:rsid w:val="002A7DB9"/>
    <w:rsid w:val="002B27D1"/>
    <w:rsid w:val="002B2EEA"/>
    <w:rsid w:val="002B4143"/>
    <w:rsid w:val="002C2081"/>
    <w:rsid w:val="002C2A72"/>
    <w:rsid w:val="002C3835"/>
    <w:rsid w:val="002C501C"/>
    <w:rsid w:val="002C53D3"/>
    <w:rsid w:val="002C76C5"/>
    <w:rsid w:val="002D0921"/>
    <w:rsid w:val="002D2311"/>
    <w:rsid w:val="002D2C97"/>
    <w:rsid w:val="002D4544"/>
    <w:rsid w:val="002D6DB4"/>
    <w:rsid w:val="002E164D"/>
    <w:rsid w:val="002E373F"/>
    <w:rsid w:val="002E5368"/>
    <w:rsid w:val="002E659E"/>
    <w:rsid w:val="002E7A7C"/>
    <w:rsid w:val="002E7BE0"/>
    <w:rsid w:val="002F3D48"/>
    <w:rsid w:val="002F434C"/>
    <w:rsid w:val="002F7059"/>
    <w:rsid w:val="002F7664"/>
    <w:rsid w:val="002F7E46"/>
    <w:rsid w:val="00302F1B"/>
    <w:rsid w:val="00304953"/>
    <w:rsid w:val="003056DF"/>
    <w:rsid w:val="00305725"/>
    <w:rsid w:val="003059C9"/>
    <w:rsid w:val="00306222"/>
    <w:rsid w:val="00307576"/>
    <w:rsid w:val="0031360C"/>
    <w:rsid w:val="00313E29"/>
    <w:rsid w:val="0031642F"/>
    <w:rsid w:val="003179E0"/>
    <w:rsid w:val="00321DD9"/>
    <w:rsid w:val="00322B3B"/>
    <w:rsid w:val="00322D6F"/>
    <w:rsid w:val="00322F7A"/>
    <w:rsid w:val="00323523"/>
    <w:rsid w:val="00327C3A"/>
    <w:rsid w:val="00330C43"/>
    <w:rsid w:val="003325D2"/>
    <w:rsid w:val="00332D8B"/>
    <w:rsid w:val="003345EF"/>
    <w:rsid w:val="00336AE8"/>
    <w:rsid w:val="00337E4E"/>
    <w:rsid w:val="00340732"/>
    <w:rsid w:val="00342E35"/>
    <w:rsid w:val="0034345A"/>
    <w:rsid w:val="00343B81"/>
    <w:rsid w:val="0034600F"/>
    <w:rsid w:val="0034625A"/>
    <w:rsid w:val="003472EE"/>
    <w:rsid w:val="003503DE"/>
    <w:rsid w:val="003539A0"/>
    <w:rsid w:val="00354F11"/>
    <w:rsid w:val="00360BC9"/>
    <w:rsid w:val="00360E9A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2AFC"/>
    <w:rsid w:val="00384111"/>
    <w:rsid w:val="00384D22"/>
    <w:rsid w:val="00384FB9"/>
    <w:rsid w:val="00385575"/>
    <w:rsid w:val="003873AE"/>
    <w:rsid w:val="0039169A"/>
    <w:rsid w:val="0039362F"/>
    <w:rsid w:val="00394A8D"/>
    <w:rsid w:val="00395850"/>
    <w:rsid w:val="00396F5C"/>
    <w:rsid w:val="003A0089"/>
    <w:rsid w:val="003A6FBC"/>
    <w:rsid w:val="003A7EB9"/>
    <w:rsid w:val="003B38AD"/>
    <w:rsid w:val="003B47E9"/>
    <w:rsid w:val="003B4DFC"/>
    <w:rsid w:val="003B526C"/>
    <w:rsid w:val="003B6CBA"/>
    <w:rsid w:val="003B6E3F"/>
    <w:rsid w:val="003C09A2"/>
    <w:rsid w:val="003C0C8F"/>
    <w:rsid w:val="003C607B"/>
    <w:rsid w:val="003C71EC"/>
    <w:rsid w:val="003C74BA"/>
    <w:rsid w:val="003D5142"/>
    <w:rsid w:val="003D623B"/>
    <w:rsid w:val="003D73FC"/>
    <w:rsid w:val="003E00DC"/>
    <w:rsid w:val="003E21F8"/>
    <w:rsid w:val="003E525C"/>
    <w:rsid w:val="003E534A"/>
    <w:rsid w:val="003E5432"/>
    <w:rsid w:val="003E7C59"/>
    <w:rsid w:val="003F41BA"/>
    <w:rsid w:val="003F427C"/>
    <w:rsid w:val="003F4BFE"/>
    <w:rsid w:val="003F5F37"/>
    <w:rsid w:val="00400AC3"/>
    <w:rsid w:val="004012B0"/>
    <w:rsid w:val="0040361C"/>
    <w:rsid w:val="004036F0"/>
    <w:rsid w:val="0040432B"/>
    <w:rsid w:val="00405E78"/>
    <w:rsid w:val="00406A7B"/>
    <w:rsid w:val="00407B6F"/>
    <w:rsid w:val="004110E6"/>
    <w:rsid w:val="00411474"/>
    <w:rsid w:val="0041202F"/>
    <w:rsid w:val="00412577"/>
    <w:rsid w:val="004133A5"/>
    <w:rsid w:val="00413E5F"/>
    <w:rsid w:val="00415360"/>
    <w:rsid w:val="004202F9"/>
    <w:rsid w:val="004225C7"/>
    <w:rsid w:val="00423B9F"/>
    <w:rsid w:val="00427187"/>
    <w:rsid w:val="0043036D"/>
    <w:rsid w:val="0043291B"/>
    <w:rsid w:val="00435809"/>
    <w:rsid w:val="00440ED5"/>
    <w:rsid w:val="00441FA0"/>
    <w:rsid w:val="004441FA"/>
    <w:rsid w:val="004460DB"/>
    <w:rsid w:val="00446BB4"/>
    <w:rsid w:val="00450488"/>
    <w:rsid w:val="00450C93"/>
    <w:rsid w:val="0045197B"/>
    <w:rsid w:val="00451DF1"/>
    <w:rsid w:val="004541F7"/>
    <w:rsid w:val="0045438A"/>
    <w:rsid w:val="004551A1"/>
    <w:rsid w:val="00457223"/>
    <w:rsid w:val="0045731A"/>
    <w:rsid w:val="0046025A"/>
    <w:rsid w:val="00462339"/>
    <w:rsid w:val="00465B11"/>
    <w:rsid w:val="0047099E"/>
    <w:rsid w:val="004718D4"/>
    <w:rsid w:val="00477277"/>
    <w:rsid w:val="004800CF"/>
    <w:rsid w:val="00480906"/>
    <w:rsid w:val="00481A38"/>
    <w:rsid w:val="00482D3D"/>
    <w:rsid w:val="0048380B"/>
    <w:rsid w:val="00484B0F"/>
    <w:rsid w:val="00486E75"/>
    <w:rsid w:val="00487040"/>
    <w:rsid w:val="00487565"/>
    <w:rsid w:val="0049092E"/>
    <w:rsid w:val="00491DEC"/>
    <w:rsid w:val="00492C87"/>
    <w:rsid w:val="0049408B"/>
    <w:rsid w:val="00494302"/>
    <w:rsid w:val="0049442B"/>
    <w:rsid w:val="004974E6"/>
    <w:rsid w:val="004A20E3"/>
    <w:rsid w:val="004B1AE2"/>
    <w:rsid w:val="004B2316"/>
    <w:rsid w:val="004B3A8E"/>
    <w:rsid w:val="004B4294"/>
    <w:rsid w:val="004B4E3A"/>
    <w:rsid w:val="004B69D2"/>
    <w:rsid w:val="004B7521"/>
    <w:rsid w:val="004C0262"/>
    <w:rsid w:val="004C0EFB"/>
    <w:rsid w:val="004C42F9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3A22"/>
    <w:rsid w:val="004F59E7"/>
    <w:rsid w:val="004F651B"/>
    <w:rsid w:val="00502681"/>
    <w:rsid w:val="00503B65"/>
    <w:rsid w:val="00503F5A"/>
    <w:rsid w:val="005048EE"/>
    <w:rsid w:val="0051023C"/>
    <w:rsid w:val="00511F6E"/>
    <w:rsid w:val="00512F6E"/>
    <w:rsid w:val="00516D80"/>
    <w:rsid w:val="0051761A"/>
    <w:rsid w:val="0052271A"/>
    <w:rsid w:val="00525705"/>
    <w:rsid w:val="00525763"/>
    <w:rsid w:val="0052586B"/>
    <w:rsid w:val="00527A71"/>
    <w:rsid w:val="00530092"/>
    <w:rsid w:val="00530507"/>
    <w:rsid w:val="00532D64"/>
    <w:rsid w:val="005343A5"/>
    <w:rsid w:val="0053453A"/>
    <w:rsid w:val="005361BB"/>
    <w:rsid w:val="00537E8A"/>
    <w:rsid w:val="00540250"/>
    <w:rsid w:val="00541C38"/>
    <w:rsid w:val="005433A2"/>
    <w:rsid w:val="00544670"/>
    <w:rsid w:val="00546105"/>
    <w:rsid w:val="0054703D"/>
    <w:rsid w:val="00547B20"/>
    <w:rsid w:val="00553695"/>
    <w:rsid w:val="00554058"/>
    <w:rsid w:val="005628B5"/>
    <w:rsid w:val="0056381C"/>
    <w:rsid w:val="00564536"/>
    <w:rsid w:val="0056457A"/>
    <w:rsid w:val="00564828"/>
    <w:rsid w:val="00564A9B"/>
    <w:rsid w:val="00565C32"/>
    <w:rsid w:val="00566238"/>
    <w:rsid w:val="005718B4"/>
    <w:rsid w:val="00572750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20A6"/>
    <w:rsid w:val="00592455"/>
    <w:rsid w:val="00593A97"/>
    <w:rsid w:val="00596279"/>
    <w:rsid w:val="005A3BF9"/>
    <w:rsid w:val="005A4DFC"/>
    <w:rsid w:val="005B0320"/>
    <w:rsid w:val="005B41F7"/>
    <w:rsid w:val="005B68B1"/>
    <w:rsid w:val="005C06E0"/>
    <w:rsid w:val="005C405D"/>
    <w:rsid w:val="005C430E"/>
    <w:rsid w:val="005C4C10"/>
    <w:rsid w:val="005C6EC0"/>
    <w:rsid w:val="005D027B"/>
    <w:rsid w:val="005D5A5A"/>
    <w:rsid w:val="005D6C46"/>
    <w:rsid w:val="005E2F4B"/>
    <w:rsid w:val="005E304E"/>
    <w:rsid w:val="005E5C78"/>
    <w:rsid w:val="005E69E6"/>
    <w:rsid w:val="005F1690"/>
    <w:rsid w:val="005F20F9"/>
    <w:rsid w:val="005F6691"/>
    <w:rsid w:val="00603745"/>
    <w:rsid w:val="006046B3"/>
    <w:rsid w:val="006060F9"/>
    <w:rsid w:val="00607754"/>
    <w:rsid w:val="00611E08"/>
    <w:rsid w:val="00612089"/>
    <w:rsid w:val="00616181"/>
    <w:rsid w:val="0062258A"/>
    <w:rsid w:val="00625A33"/>
    <w:rsid w:val="00625ACC"/>
    <w:rsid w:val="006308F1"/>
    <w:rsid w:val="00631D8A"/>
    <w:rsid w:val="0063239B"/>
    <w:rsid w:val="006329D9"/>
    <w:rsid w:val="006338B2"/>
    <w:rsid w:val="00635B47"/>
    <w:rsid w:val="00635DD7"/>
    <w:rsid w:val="00635EE7"/>
    <w:rsid w:val="00636372"/>
    <w:rsid w:val="00637E60"/>
    <w:rsid w:val="00641489"/>
    <w:rsid w:val="00643C0E"/>
    <w:rsid w:val="00644B25"/>
    <w:rsid w:val="00646330"/>
    <w:rsid w:val="00646AAD"/>
    <w:rsid w:val="0064793C"/>
    <w:rsid w:val="00647FD0"/>
    <w:rsid w:val="00650505"/>
    <w:rsid w:val="0065080A"/>
    <w:rsid w:val="00651A33"/>
    <w:rsid w:val="0065215A"/>
    <w:rsid w:val="00654008"/>
    <w:rsid w:val="00654812"/>
    <w:rsid w:val="00656BA7"/>
    <w:rsid w:val="006577A8"/>
    <w:rsid w:val="00664B83"/>
    <w:rsid w:val="006662EC"/>
    <w:rsid w:val="00670BF7"/>
    <w:rsid w:val="00675C49"/>
    <w:rsid w:val="006810E7"/>
    <w:rsid w:val="0068215C"/>
    <w:rsid w:val="00682F9D"/>
    <w:rsid w:val="00684809"/>
    <w:rsid w:val="0069531E"/>
    <w:rsid w:val="0069551C"/>
    <w:rsid w:val="00696A11"/>
    <w:rsid w:val="006A0F6F"/>
    <w:rsid w:val="006A2169"/>
    <w:rsid w:val="006A2809"/>
    <w:rsid w:val="006A3591"/>
    <w:rsid w:val="006A3C83"/>
    <w:rsid w:val="006A417B"/>
    <w:rsid w:val="006A63BC"/>
    <w:rsid w:val="006A65EC"/>
    <w:rsid w:val="006A6C80"/>
    <w:rsid w:val="006B3086"/>
    <w:rsid w:val="006B3683"/>
    <w:rsid w:val="006B3778"/>
    <w:rsid w:val="006B6D0B"/>
    <w:rsid w:val="006C60B4"/>
    <w:rsid w:val="006C755D"/>
    <w:rsid w:val="006D28A9"/>
    <w:rsid w:val="006D2C52"/>
    <w:rsid w:val="006D2D37"/>
    <w:rsid w:val="006D6525"/>
    <w:rsid w:val="006D65A1"/>
    <w:rsid w:val="006D7D3A"/>
    <w:rsid w:val="006E0CCF"/>
    <w:rsid w:val="006E2D94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30224"/>
    <w:rsid w:val="00733484"/>
    <w:rsid w:val="00733F62"/>
    <w:rsid w:val="007375D4"/>
    <w:rsid w:val="00737C1B"/>
    <w:rsid w:val="007413DC"/>
    <w:rsid w:val="007424DE"/>
    <w:rsid w:val="0074665C"/>
    <w:rsid w:val="007468C1"/>
    <w:rsid w:val="00747165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82D86"/>
    <w:rsid w:val="00784E19"/>
    <w:rsid w:val="00791025"/>
    <w:rsid w:val="00791596"/>
    <w:rsid w:val="00792A71"/>
    <w:rsid w:val="0079334A"/>
    <w:rsid w:val="0079591B"/>
    <w:rsid w:val="007975CB"/>
    <w:rsid w:val="007A1CEF"/>
    <w:rsid w:val="007A4A26"/>
    <w:rsid w:val="007A65EB"/>
    <w:rsid w:val="007A781A"/>
    <w:rsid w:val="007B02A9"/>
    <w:rsid w:val="007B0333"/>
    <w:rsid w:val="007C038A"/>
    <w:rsid w:val="007C1A2A"/>
    <w:rsid w:val="007C1BE5"/>
    <w:rsid w:val="007C2D92"/>
    <w:rsid w:val="007C3329"/>
    <w:rsid w:val="007C3922"/>
    <w:rsid w:val="007C3C4E"/>
    <w:rsid w:val="007C3D65"/>
    <w:rsid w:val="007C439B"/>
    <w:rsid w:val="007C7413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87"/>
    <w:rsid w:val="007E65D9"/>
    <w:rsid w:val="007E7309"/>
    <w:rsid w:val="007E78BA"/>
    <w:rsid w:val="007E7E27"/>
    <w:rsid w:val="007F4355"/>
    <w:rsid w:val="007F4966"/>
    <w:rsid w:val="007F4A52"/>
    <w:rsid w:val="007F4BD5"/>
    <w:rsid w:val="007F5AC1"/>
    <w:rsid w:val="007F6AA2"/>
    <w:rsid w:val="007F7A94"/>
    <w:rsid w:val="008003F8"/>
    <w:rsid w:val="00802669"/>
    <w:rsid w:val="00803992"/>
    <w:rsid w:val="00804602"/>
    <w:rsid w:val="00805068"/>
    <w:rsid w:val="0080583B"/>
    <w:rsid w:val="00805EC7"/>
    <w:rsid w:val="008061BB"/>
    <w:rsid w:val="008076A4"/>
    <w:rsid w:val="00814E6F"/>
    <w:rsid w:val="0081794D"/>
    <w:rsid w:val="00817C39"/>
    <w:rsid w:val="00817DBD"/>
    <w:rsid w:val="00820D56"/>
    <w:rsid w:val="00822C7E"/>
    <w:rsid w:val="00824427"/>
    <w:rsid w:val="00824E5A"/>
    <w:rsid w:val="00825A78"/>
    <w:rsid w:val="00827C93"/>
    <w:rsid w:val="008338D2"/>
    <w:rsid w:val="008339F7"/>
    <w:rsid w:val="00835E4A"/>
    <w:rsid w:val="008361EC"/>
    <w:rsid w:val="00844CDD"/>
    <w:rsid w:val="0084730E"/>
    <w:rsid w:val="00851CC7"/>
    <w:rsid w:val="00853058"/>
    <w:rsid w:val="0085442F"/>
    <w:rsid w:val="0085449C"/>
    <w:rsid w:val="00856EFB"/>
    <w:rsid w:val="00857D72"/>
    <w:rsid w:val="00860390"/>
    <w:rsid w:val="0086263A"/>
    <w:rsid w:val="00862A2B"/>
    <w:rsid w:val="0086637D"/>
    <w:rsid w:val="00867CF5"/>
    <w:rsid w:val="008702B4"/>
    <w:rsid w:val="00870A21"/>
    <w:rsid w:val="0087114F"/>
    <w:rsid w:val="00871314"/>
    <w:rsid w:val="008719FC"/>
    <w:rsid w:val="00871B9C"/>
    <w:rsid w:val="00871DD2"/>
    <w:rsid w:val="00873E78"/>
    <w:rsid w:val="00874388"/>
    <w:rsid w:val="00874A09"/>
    <w:rsid w:val="00874D86"/>
    <w:rsid w:val="008751F8"/>
    <w:rsid w:val="0087546B"/>
    <w:rsid w:val="00880E14"/>
    <w:rsid w:val="008823F3"/>
    <w:rsid w:val="00883EAD"/>
    <w:rsid w:val="00891604"/>
    <w:rsid w:val="00891FFE"/>
    <w:rsid w:val="00892375"/>
    <w:rsid w:val="00892588"/>
    <w:rsid w:val="00893728"/>
    <w:rsid w:val="00894D88"/>
    <w:rsid w:val="0089534F"/>
    <w:rsid w:val="00895A40"/>
    <w:rsid w:val="00895ABD"/>
    <w:rsid w:val="008A49A4"/>
    <w:rsid w:val="008B1BCA"/>
    <w:rsid w:val="008B5043"/>
    <w:rsid w:val="008B65BF"/>
    <w:rsid w:val="008C1BE5"/>
    <w:rsid w:val="008C611E"/>
    <w:rsid w:val="008C7A7D"/>
    <w:rsid w:val="008D20C1"/>
    <w:rsid w:val="008D228E"/>
    <w:rsid w:val="008D2515"/>
    <w:rsid w:val="008D3427"/>
    <w:rsid w:val="008D3F13"/>
    <w:rsid w:val="008D4E7A"/>
    <w:rsid w:val="008E1A15"/>
    <w:rsid w:val="008E3D50"/>
    <w:rsid w:val="008E46B1"/>
    <w:rsid w:val="008E5536"/>
    <w:rsid w:val="008E6954"/>
    <w:rsid w:val="008E7230"/>
    <w:rsid w:val="008E79A7"/>
    <w:rsid w:val="008E7FD1"/>
    <w:rsid w:val="008F02F5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06D99"/>
    <w:rsid w:val="00913F75"/>
    <w:rsid w:val="009146C5"/>
    <w:rsid w:val="009168A3"/>
    <w:rsid w:val="00921A37"/>
    <w:rsid w:val="00922193"/>
    <w:rsid w:val="009229CB"/>
    <w:rsid w:val="0092344C"/>
    <w:rsid w:val="009266C8"/>
    <w:rsid w:val="0092689B"/>
    <w:rsid w:val="00927588"/>
    <w:rsid w:val="0093034E"/>
    <w:rsid w:val="00932C1D"/>
    <w:rsid w:val="00933E30"/>
    <w:rsid w:val="0093582A"/>
    <w:rsid w:val="00935E65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55171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259D"/>
    <w:rsid w:val="00983730"/>
    <w:rsid w:val="00985DB9"/>
    <w:rsid w:val="00986746"/>
    <w:rsid w:val="009907A1"/>
    <w:rsid w:val="00992AE7"/>
    <w:rsid w:val="00993B05"/>
    <w:rsid w:val="00993C07"/>
    <w:rsid w:val="009947DD"/>
    <w:rsid w:val="009959FD"/>
    <w:rsid w:val="00995F6D"/>
    <w:rsid w:val="009972D8"/>
    <w:rsid w:val="00997584"/>
    <w:rsid w:val="0099765A"/>
    <w:rsid w:val="009A1CB5"/>
    <w:rsid w:val="009A3BE6"/>
    <w:rsid w:val="009A4413"/>
    <w:rsid w:val="009A453F"/>
    <w:rsid w:val="009A4B49"/>
    <w:rsid w:val="009A521B"/>
    <w:rsid w:val="009A6FD1"/>
    <w:rsid w:val="009A767B"/>
    <w:rsid w:val="009A7902"/>
    <w:rsid w:val="009B0ECE"/>
    <w:rsid w:val="009B2CFB"/>
    <w:rsid w:val="009B362A"/>
    <w:rsid w:val="009B4B5E"/>
    <w:rsid w:val="009B5220"/>
    <w:rsid w:val="009B5CD1"/>
    <w:rsid w:val="009B5E79"/>
    <w:rsid w:val="009C0486"/>
    <w:rsid w:val="009C385A"/>
    <w:rsid w:val="009C5023"/>
    <w:rsid w:val="009D551F"/>
    <w:rsid w:val="009D5C74"/>
    <w:rsid w:val="009D775F"/>
    <w:rsid w:val="009E247E"/>
    <w:rsid w:val="009E33FC"/>
    <w:rsid w:val="009E398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BB9"/>
    <w:rsid w:val="00A00ADB"/>
    <w:rsid w:val="00A0268C"/>
    <w:rsid w:val="00A03514"/>
    <w:rsid w:val="00A04048"/>
    <w:rsid w:val="00A0720E"/>
    <w:rsid w:val="00A07B1A"/>
    <w:rsid w:val="00A1254C"/>
    <w:rsid w:val="00A16DBB"/>
    <w:rsid w:val="00A17E8D"/>
    <w:rsid w:val="00A22EFB"/>
    <w:rsid w:val="00A23C5E"/>
    <w:rsid w:val="00A30F2B"/>
    <w:rsid w:val="00A31B55"/>
    <w:rsid w:val="00A43332"/>
    <w:rsid w:val="00A44E4D"/>
    <w:rsid w:val="00A47637"/>
    <w:rsid w:val="00A526F6"/>
    <w:rsid w:val="00A52950"/>
    <w:rsid w:val="00A53835"/>
    <w:rsid w:val="00A55C99"/>
    <w:rsid w:val="00A55D1F"/>
    <w:rsid w:val="00A55D2B"/>
    <w:rsid w:val="00A55E28"/>
    <w:rsid w:val="00A561C7"/>
    <w:rsid w:val="00A56EC6"/>
    <w:rsid w:val="00A610E8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227C"/>
    <w:rsid w:val="00A75E31"/>
    <w:rsid w:val="00A7638E"/>
    <w:rsid w:val="00A77F49"/>
    <w:rsid w:val="00A808FF"/>
    <w:rsid w:val="00A84330"/>
    <w:rsid w:val="00A84E27"/>
    <w:rsid w:val="00A860D5"/>
    <w:rsid w:val="00A9102E"/>
    <w:rsid w:val="00A94C04"/>
    <w:rsid w:val="00AA08C1"/>
    <w:rsid w:val="00AA499E"/>
    <w:rsid w:val="00AB3923"/>
    <w:rsid w:val="00AB3939"/>
    <w:rsid w:val="00AB477E"/>
    <w:rsid w:val="00AB61B3"/>
    <w:rsid w:val="00AC08E8"/>
    <w:rsid w:val="00AC2693"/>
    <w:rsid w:val="00AD0007"/>
    <w:rsid w:val="00AD4EFC"/>
    <w:rsid w:val="00AD628B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0C9"/>
    <w:rsid w:val="00AF7F34"/>
    <w:rsid w:val="00B001D3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5535"/>
    <w:rsid w:val="00B16D24"/>
    <w:rsid w:val="00B21EC7"/>
    <w:rsid w:val="00B22DA7"/>
    <w:rsid w:val="00B24133"/>
    <w:rsid w:val="00B32077"/>
    <w:rsid w:val="00B329DB"/>
    <w:rsid w:val="00B34FD9"/>
    <w:rsid w:val="00B35C45"/>
    <w:rsid w:val="00B37B0E"/>
    <w:rsid w:val="00B409E9"/>
    <w:rsid w:val="00B40E3E"/>
    <w:rsid w:val="00B43827"/>
    <w:rsid w:val="00B43BC7"/>
    <w:rsid w:val="00B44917"/>
    <w:rsid w:val="00B45384"/>
    <w:rsid w:val="00B51686"/>
    <w:rsid w:val="00B55199"/>
    <w:rsid w:val="00B564BA"/>
    <w:rsid w:val="00B571AB"/>
    <w:rsid w:val="00B61645"/>
    <w:rsid w:val="00B6312C"/>
    <w:rsid w:val="00B6452C"/>
    <w:rsid w:val="00B65387"/>
    <w:rsid w:val="00B667BE"/>
    <w:rsid w:val="00B708CD"/>
    <w:rsid w:val="00B7106E"/>
    <w:rsid w:val="00B734A8"/>
    <w:rsid w:val="00B73D0C"/>
    <w:rsid w:val="00B74117"/>
    <w:rsid w:val="00B7683E"/>
    <w:rsid w:val="00B838F9"/>
    <w:rsid w:val="00B903CF"/>
    <w:rsid w:val="00B944CF"/>
    <w:rsid w:val="00B9594F"/>
    <w:rsid w:val="00B97608"/>
    <w:rsid w:val="00B97A01"/>
    <w:rsid w:val="00BA2165"/>
    <w:rsid w:val="00BB0B0F"/>
    <w:rsid w:val="00BB1628"/>
    <w:rsid w:val="00BB406D"/>
    <w:rsid w:val="00BB5003"/>
    <w:rsid w:val="00BB6254"/>
    <w:rsid w:val="00BB7608"/>
    <w:rsid w:val="00BC033C"/>
    <w:rsid w:val="00BC14A8"/>
    <w:rsid w:val="00BC192D"/>
    <w:rsid w:val="00BC36FE"/>
    <w:rsid w:val="00BC756D"/>
    <w:rsid w:val="00BD046A"/>
    <w:rsid w:val="00BD4163"/>
    <w:rsid w:val="00BD6CAF"/>
    <w:rsid w:val="00BE0AA2"/>
    <w:rsid w:val="00BE0D10"/>
    <w:rsid w:val="00BE1B3E"/>
    <w:rsid w:val="00BE27A0"/>
    <w:rsid w:val="00BE389C"/>
    <w:rsid w:val="00BE4155"/>
    <w:rsid w:val="00BE7904"/>
    <w:rsid w:val="00BE7AA0"/>
    <w:rsid w:val="00BF0206"/>
    <w:rsid w:val="00BF0372"/>
    <w:rsid w:val="00BF1AEF"/>
    <w:rsid w:val="00BF1D03"/>
    <w:rsid w:val="00BF4DE2"/>
    <w:rsid w:val="00BF556F"/>
    <w:rsid w:val="00BF5D81"/>
    <w:rsid w:val="00BF6058"/>
    <w:rsid w:val="00BF6834"/>
    <w:rsid w:val="00BF7C2F"/>
    <w:rsid w:val="00C007FC"/>
    <w:rsid w:val="00C02510"/>
    <w:rsid w:val="00C02799"/>
    <w:rsid w:val="00C03D57"/>
    <w:rsid w:val="00C0476E"/>
    <w:rsid w:val="00C0582A"/>
    <w:rsid w:val="00C07982"/>
    <w:rsid w:val="00C11267"/>
    <w:rsid w:val="00C11C05"/>
    <w:rsid w:val="00C161E2"/>
    <w:rsid w:val="00C16DA3"/>
    <w:rsid w:val="00C17831"/>
    <w:rsid w:val="00C17A54"/>
    <w:rsid w:val="00C2107E"/>
    <w:rsid w:val="00C247D8"/>
    <w:rsid w:val="00C32844"/>
    <w:rsid w:val="00C34FAC"/>
    <w:rsid w:val="00C44460"/>
    <w:rsid w:val="00C45114"/>
    <w:rsid w:val="00C527D7"/>
    <w:rsid w:val="00C55FFA"/>
    <w:rsid w:val="00C612B6"/>
    <w:rsid w:val="00C61C28"/>
    <w:rsid w:val="00C61F0C"/>
    <w:rsid w:val="00C62327"/>
    <w:rsid w:val="00C6237A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3F7F"/>
    <w:rsid w:val="00C948BF"/>
    <w:rsid w:val="00C94F81"/>
    <w:rsid w:val="00C96614"/>
    <w:rsid w:val="00C971CC"/>
    <w:rsid w:val="00CA146D"/>
    <w:rsid w:val="00CA22F3"/>
    <w:rsid w:val="00CA269D"/>
    <w:rsid w:val="00CA27DF"/>
    <w:rsid w:val="00CA3BF2"/>
    <w:rsid w:val="00CA4C31"/>
    <w:rsid w:val="00CA5C56"/>
    <w:rsid w:val="00CA7CF1"/>
    <w:rsid w:val="00CB1182"/>
    <w:rsid w:val="00CB1625"/>
    <w:rsid w:val="00CB1CB5"/>
    <w:rsid w:val="00CB22CA"/>
    <w:rsid w:val="00CB36A4"/>
    <w:rsid w:val="00CB3C27"/>
    <w:rsid w:val="00CB43CA"/>
    <w:rsid w:val="00CC352F"/>
    <w:rsid w:val="00CC3AF3"/>
    <w:rsid w:val="00CC520F"/>
    <w:rsid w:val="00CD350F"/>
    <w:rsid w:val="00CD52B7"/>
    <w:rsid w:val="00CD5753"/>
    <w:rsid w:val="00CD6A1C"/>
    <w:rsid w:val="00CE2040"/>
    <w:rsid w:val="00CE2964"/>
    <w:rsid w:val="00CE2CD4"/>
    <w:rsid w:val="00CE63EC"/>
    <w:rsid w:val="00CE6A73"/>
    <w:rsid w:val="00CE7272"/>
    <w:rsid w:val="00CE77E5"/>
    <w:rsid w:val="00CF2CAC"/>
    <w:rsid w:val="00CF50E4"/>
    <w:rsid w:val="00CF6765"/>
    <w:rsid w:val="00D02F12"/>
    <w:rsid w:val="00D0500D"/>
    <w:rsid w:val="00D11BB1"/>
    <w:rsid w:val="00D12DCC"/>
    <w:rsid w:val="00D17107"/>
    <w:rsid w:val="00D17C39"/>
    <w:rsid w:val="00D20217"/>
    <w:rsid w:val="00D20F28"/>
    <w:rsid w:val="00D21989"/>
    <w:rsid w:val="00D21D25"/>
    <w:rsid w:val="00D2207D"/>
    <w:rsid w:val="00D230A0"/>
    <w:rsid w:val="00D2379B"/>
    <w:rsid w:val="00D2410E"/>
    <w:rsid w:val="00D256D4"/>
    <w:rsid w:val="00D30B5C"/>
    <w:rsid w:val="00D3399B"/>
    <w:rsid w:val="00D33BEB"/>
    <w:rsid w:val="00D3561D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75BC"/>
    <w:rsid w:val="00D57827"/>
    <w:rsid w:val="00D61840"/>
    <w:rsid w:val="00D6489B"/>
    <w:rsid w:val="00D655D3"/>
    <w:rsid w:val="00D6644B"/>
    <w:rsid w:val="00D6774F"/>
    <w:rsid w:val="00D7065B"/>
    <w:rsid w:val="00D7161A"/>
    <w:rsid w:val="00D72FAE"/>
    <w:rsid w:val="00D731E3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1257"/>
    <w:rsid w:val="00D92B09"/>
    <w:rsid w:val="00D92BFF"/>
    <w:rsid w:val="00D9314C"/>
    <w:rsid w:val="00D96586"/>
    <w:rsid w:val="00D9736E"/>
    <w:rsid w:val="00DA08CF"/>
    <w:rsid w:val="00DA1F98"/>
    <w:rsid w:val="00DA2F5B"/>
    <w:rsid w:val="00DA4349"/>
    <w:rsid w:val="00DA7749"/>
    <w:rsid w:val="00DA7C49"/>
    <w:rsid w:val="00DB3274"/>
    <w:rsid w:val="00DB5696"/>
    <w:rsid w:val="00DC5B16"/>
    <w:rsid w:val="00DC79A0"/>
    <w:rsid w:val="00DD046A"/>
    <w:rsid w:val="00DD32F5"/>
    <w:rsid w:val="00DD381A"/>
    <w:rsid w:val="00DD41E8"/>
    <w:rsid w:val="00DD78BD"/>
    <w:rsid w:val="00DE203D"/>
    <w:rsid w:val="00DE4675"/>
    <w:rsid w:val="00DE6B77"/>
    <w:rsid w:val="00DE775A"/>
    <w:rsid w:val="00DE789E"/>
    <w:rsid w:val="00DF2DE7"/>
    <w:rsid w:val="00DF4E98"/>
    <w:rsid w:val="00DF54A4"/>
    <w:rsid w:val="00DF57D7"/>
    <w:rsid w:val="00DF642A"/>
    <w:rsid w:val="00DF6F73"/>
    <w:rsid w:val="00E002BC"/>
    <w:rsid w:val="00E05C0D"/>
    <w:rsid w:val="00E111B6"/>
    <w:rsid w:val="00E11E52"/>
    <w:rsid w:val="00E1209F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31770"/>
    <w:rsid w:val="00E3204F"/>
    <w:rsid w:val="00E32695"/>
    <w:rsid w:val="00E3402F"/>
    <w:rsid w:val="00E37AA8"/>
    <w:rsid w:val="00E40249"/>
    <w:rsid w:val="00E441C0"/>
    <w:rsid w:val="00E4424E"/>
    <w:rsid w:val="00E46981"/>
    <w:rsid w:val="00E47415"/>
    <w:rsid w:val="00E5104D"/>
    <w:rsid w:val="00E511D5"/>
    <w:rsid w:val="00E547D9"/>
    <w:rsid w:val="00E557B0"/>
    <w:rsid w:val="00E56109"/>
    <w:rsid w:val="00E57219"/>
    <w:rsid w:val="00E57249"/>
    <w:rsid w:val="00E57F34"/>
    <w:rsid w:val="00E61A3B"/>
    <w:rsid w:val="00E64D21"/>
    <w:rsid w:val="00E65770"/>
    <w:rsid w:val="00E65948"/>
    <w:rsid w:val="00E71F4D"/>
    <w:rsid w:val="00E73763"/>
    <w:rsid w:val="00E74917"/>
    <w:rsid w:val="00E7742D"/>
    <w:rsid w:val="00E77BFB"/>
    <w:rsid w:val="00E809C3"/>
    <w:rsid w:val="00E84385"/>
    <w:rsid w:val="00E869AF"/>
    <w:rsid w:val="00E91696"/>
    <w:rsid w:val="00E91A76"/>
    <w:rsid w:val="00E93E09"/>
    <w:rsid w:val="00E9411C"/>
    <w:rsid w:val="00E95608"/>
    <w:rsid w:val="00E9564E"/>
    <w:rsid w:val="00E9792C"/>
    <w:rsid w:val="00EA18F3"/>
    <w:rsid w:val="00EA3762"/>
    <w:rsid w:val="00EA41B9"/>
    <w:rsid w:val="00EB0D8B"/>
    <w:rsid w:val="00EB11D8"/>
    <w:rsid w:val="00EB23B4"/>
    <w:rsid w:val="00EB23DF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F0217"/>
    <w:rsid w:val="00EF29DA"/>
    <w:rsid w:val="00EF2B92"/>
    <w:rsid w:val="00EF6C76"/>
    <w:rsid w:val="00EF70FE"/>
    <w:rsid w:val="00EF7467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182A"/>
    <w:rsid w:val="00F2394D"/>
    <w:rsid w:val="00F241DA"/>
    <w:rsid w:val="00F24FFB"/>
    <w:rsid w:val="00F25E2F"/>
    <w:rsid w:val="00F26929"/>
    <w:rsid w:val="00F279A9"/>
    <w:rsid w:val="00F31B7D"/>
    <w:rsid w:val="00F329A4"/>
    <w:rsid w:val="00F34642"/>
    <w:rsid w:val="00F40CFD"/>
    <w:rsid w:val="00F415F2"/>
    <w:rsid w:val="00F43602"/>
    <w:rsid w:val="00F468E0"/>
    <w:rsid w:val="00F47EF3"/>
    <w:rsid w:val="00F51956"/>
    <w:rsid w:val="00F54F67"/>
    <w:rsid w:val="00F55616"/>
    <w:rsid w:val="00F557D7"/>
    <w:rsid w:val="00F5663B"/>
    <w:rsid w:val="00F60886"/>
    <w:rsid w:val="00F61CFA"/>
    <w:rsid w:val="00F62178"/>
    <w:rsid w:val="00F62550"/>
    <w:rsid w:val="00F63199"/>
    <w:rsid w:val="00F674B2"/>
    <w:rsid w:val="00F67A2C"/>
    <w:rsid w:val="00F701D5"/>
    <w:rsid w:val="00F75907"/>
    <w:rsid w:val="00F76133"/>
    <w:rsid w:val="00F76939"/>
    <w:rsid w:val="00F802EE"/>
    <w:rsid w:val="00F828A0"/>
    <w:rsid w:val="00F8324C"/>
    <w:rsid w:val="00F839BF"/>
    <w:rsid w:val="00F84DA1"/>
    <w:rsid w:val="00F90920"/>
    <w:rsid w:val="00F920FA"/>
    <w:rsid w:val="00F941B0"/>
    <w:rsid w:val="00F9515A"/>
    <w:rsid w:val="00F9528C"/>
    <w:rsid w:val="00F955AF"/>
    <w:rsid w:val="00F9633C"/>
    <w:rsid w:val="00F96C9C"/>
    <w:rsid w:val="00F97C3F"/>
    <w:rsid w:val="00FA0A52"/>
    <w:rsid w:val="00FA0EA0"/>
    <w:rsid w:val="00FA1B4D"/>
    <w:rsid w:val="00FA2678"/>
    <w:rsid w:val="00FA26B1"/>
    <w:rsid w:val="00FA4F63"/>
    <w:rsid w:val="00FA5122"/>
    <w:rsid w:val="00FB2F1C"/>
    <w:rsid w:val="00FB2FA0"/>
    <w:rsid w:val="00FB3BE7"/>
    <w:rsid w:val="00FB4D4A"/>
    <w:rsid w:val="00FB6E0F"/>
    <w:rsid w:val="00FC4288"/>
    <w:rsid w:val="00FC489A"/>
    <w:rsid w:val="00FC5971"/>
    <w:rsid w:val="00FC6076"/>
    <w:rsid w:val="00FC7DE8"/>
    <w:rsid w:val="00FD1B69"/>
    <w:rsid w:val="00FD6941"/>
    <w:rsid w:val="00FD790D"/>
    <w:rsid w:val="00FD7A3B"/>
    <w:rsid w:val="00FD7B46"/>
    <w:rsid w:val="00FD7E67"/>
    <w:rsid w:val="00FE00B5"/>
    <w:rsid w:val="00FE0330"/>
    <w:rsid w:val="00FE0BF8"/>
    <w:rsid w:val="00FE13ED"/>
    <w:rsid w:val="00FE1C21"/>
    <w:rsid w:val="00FE2B1F"/>
    <w:rsid w:val="00FE2C8B"/>
    <w:rsid w:val="00FE427F"/>
    <w:rsid w:val="00FE594B"/>
    <w:rsid w:val="00FE721D"/>
    <w:rsid w:val="00FF0041"/>
    <w:rsid w:val="00FF00EC"/>
    <w:rsid w:val="00FF11B0"/>
    <w:rsid w:val="00FF121B"/>
    <w:rsid w:val="00FF68F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82A1-A7F8-4DE1-805B-9787255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Заголовок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..\..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..\..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..\..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..\..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..\..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0" Type="http://schemas.openxmlformats.org/officeDocument/2006/relationships/hyperlink" Target="file:///F:\..\..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F:\..\..\..\Efremova.AA\Desktop\&#1056;&#1072;&#1073;&#1086;&#1090;&#1072;%20&#1087;&#1086;%20&#1055;&#1055;&#1042;&#1054;%20422\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4F71-A704-4C2B-B3DC-EE796DED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6233</TotalTime>
  <Pages>33</Pages>
  <Words>12793</Words>
  <Characters>72921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Наталья Васильевна</cp:lastModifiedBy>
  <cp:revision>861</cp:revision>
  <cp:lastPrinted>2022-02-18T05:55:00Z</cp:lastPrinted>
  <dcterms:created xsi:type="dcterms:W3CDTF">2019-03-14T09:33:00Z</dcterms:created>
  <dcterms:modified xsi:type="dcterms:W3CDTF">2022-04-28T14:29:00Z</dcterms:modified>
</cp:coreProperties>
</file>