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28" w:rsidRPr="00525705" w:rsidRDefault="00564828" w:rsidP="009823AF">
      <w:pPr>
        <w:tabs>
          <w:tab w:val="left" w:pos="4140"/>
        </w:tabs>
        <w:jc w:val="center"/>
        <w:rPr>
          <w:sz w:val="28"/>
          <w:szCs w:val="28"/>
        </w:rPr>
      </w:pPr>
      <w:r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  <w:r w:rsidR="00643C0E">
        <w:rPr>
          <w:sz w:val="28"/>
          <w:szCs w:val="28"/>
        </w:rPr>
        <w:t>проект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564828" w:rsidRPr="00525705" w:rsidRDefault="00564828" w:rsidP="00564828">
      <w:pPr>
        <w:jc w:val="center"/>
      </w:pPr>
      <w:r w:rsidRPr="00525705">
        <w:t>г. Никольск</w:t>
      </w:r>
    </w:p>
    <w:p w:rsidR="009823AF" w:rsidRPr="00525705" w:rsidRDefault="00D0500D" w:rsidP="009823AF">
      <w:r>
        <w:t>02</w:t>
      </w:r>
      <w:r w:rsidR="00A22EFB" w:rsidRPr="00525705">
        <w:t>.</w:t>
      </w:r>
      <w:r>
        <w:t>2022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                 </w:t>
      </w:r>
      <w:r w:rsidR="002878A6" w:rsidRPr="00525705">
        <w:t xml:space="preserve">       №</w:t>
      </w:r>
      <w:r w:rsidR="00643C0E">
        <w:t xml:space="preserve"> </w:t>
      </w:r>
    </w:p>
    <w:p w:rsidR="00564828" w:rsidRPr="00525705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564828" w:rsidRPr="00525705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</w:rPr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</w:p>
    <w:p w:rsidR="00D7161A" w:rsidRPr="00525705" w:rsidRDefault="00D92B09" w:rsidP="00D92B09">
      <w:pPr>
        <w:jc w:val="both"/>
      </w:pPr>
      <w:r w:rsidRPr="00525705">
        <w:t xml:space="preserve">«Развитие сферы культуры </w:t>
      </w:r>
      <w:r w:rsidR="00D7161A" w:rsidRPr="00525705">
        <w:t xml:space="preserve"> и архивного дела </w:t>
      </w:r>
    </w:p>
    <w:p w:rsidR="00BC14A8" w:rsidRPr="00525705" w:rsidRDefault="00D92B09" w:rsidP="00903482">
      <w:pPr>
        <w:jc w:val="both"/>
        <w:rPr>
          <w:spacing w:val="2"/>
        </w:rPr>
      </w:pPr>
      <w:r w:rsidRPr="00525705">
        <w:t>Никольского муниципального</w:t>
      </w:r>
      <w:r w:rsidR="00BC14A8" w:rsidRPr="00525705">
        <w:t xml:space="preserve"> </w:t>
      </w:r>
      <w:r w:rsidRPr="00525705">
        <w:t>района на 20</w:t>
      </w:r>
      <w:r w:rsidR="00503B65" w:rsidRPr="00525705">
        <w:t>20</w:t>
      </w:r>
      <w:r w:rsidRPr="00525705">
        <w:t>-202</w:t>
      </w:r>
      <w:r w:rsidR="00503B65" w:rsidRPr="00525705">
        <w:t>5</w:t>
      </w:r>
      <w:r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</w:t>
      </w:r>
    </w:p>
    <w:p w:rsidR="00BC14A8" w:rsidRPr="00525705" w:rsidRDefault="00BC14A8" w:rsidP="00903482">
      <w:pPr>
        <w:jc w:val="both"/>
        <w:rPr>
          <w:spacing w:val="2"/>
        </w:rPr>
      </w:pPr>
      <w:r w:rsidRPr="00525705">
        <w:rPr>
          <w:spacing w:val="2"/>
        </w:rPr>
        <w:t xml:space="preserve">утвержденную постановлением администрации </w:t>
      </w:r>
    </w:p>
    <w:p w:rsidR="00D92B09" w:rsidRPr="00525705" w:rsidRDefault="00BC14A8" w:rsidP="00903482">
      <w:pPr>
        <w:jc w:val="both"/>
      </w:pPr>
      <w:r w:rsidRPr="00525705">
        <w:rPr>
          <w:spacing w:val="2"/>
        </w:rPr>
        <w:t>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Pr="00525705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D33BEB" w:rsidRPr="00525705" w:rsidRDefault="00D33BEB" w:rsidP="00D33BEB">
      <w:pPr>
        <w:pStyle w:val="a8"/>
        <w:numPr>
          <w:ilvl w:val="1"/>
          <w:numId w:val="21"/>
        </w:numPr>
        <w:ind w:left="21" w:firstLine="546"/>
        <w:jc w:val="both"/>
      </w:pPr>
      <w:r w:rsidRPr="00525705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0"/>
        <w:gridCol w:w="7224"/>
      </w:tblGrid>
      <w:tr w:rsidR="00D33BEB" w:rsidRPr="00525705" w:rsidTr="00D33BE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656BA7">
              <w:t>399147,3</w:t>
            </w:r>
            <w:r w:rsidR="00EC3DD5">
              <w:t xml:space="preserve"> 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33BEB" w:rsidRPr="00525705" w:rsidRDefault="00D33BEB" w:rsidP="00D33BEB">
            <w:r w:rsidRPr="00525705">
              <w:t xml:space="preserve">2020 – </w:t>
            </w:r>
            <w:r w:rsidR="002560CC">
              <w:t>54395,3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55624,</w:t>
            </w:r>
            <w:r w:rsidR="00611E08">
              <w:t>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EC3DD5">
              <w:t>105634,0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61446,1 тыс</w:t>
            </w:r>
            <w:r w:rsidRPr="00525705">
              <w:t>.руб.,</w:t>
            </w:r>
          </w:p>
          <w:p w:rsidR="00D33BEB" w:rsidRPr="00525705" w:rsidRDefault="002560CC" w:rsidP="00D33BEB">
            <w:pPr>
              <w:jc w:val="both"/>
            </w:pPr>
            <w:r>
              <w:t>2024 – 62081,4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2025 – 59965,7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874388">
              <w:t>311953,</w:t>
            </w:r>
            <w:r w:rsidR="0048380B">
              <w:t>3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49090,</w:t>
            </w:r>
            <w:r w:rsidR="00611E08">
              <w:t>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EC3DD5">
              <w:t>54398,1</w:t>
            </w:r>
            <w:r w:rsidRPr="00525705">
              <w:t xml:space="preserve"> тыс.руб.,</w:t>
            </w:r>
          </w:p>
          <w:p w:rsidR="00D33BEB" w:rsidRPr="00525705" w:rsidRDefault="00874388" w:rsidP="00D33BEB">
            <w:pPr>
              <w:jc w:val="both"/>
            </w:pPr>
            <w:r>
              <w:t>2023 – 54697,</w:t>
            </w:r>
            <w:r w:rsidR="0048380B">
              <w:t>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2024 – 55332,8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>2025 – 55254,3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lastRenderedPageBreak/>
              <w:t>-межбюджетные трансферты из областного бюджета-</w:t>
            </w:r>
            <w:r w:rsidR="002560CC">
              <w:t xml:space="preserve"> </w:t>
            </w:r>
            <w:r w:rsidR="00874388">
              <w:t>55738,</w:t>
            </w:r>
            <w:r w:rsidR="0048380B">
              <w:t>1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2560CC" w:rsidP="00D33BEB">
            <w:r>
              <w:t>2020 – 3243,5</w:t>
            </w:r>
            <w:r w:rsidR="00D33BEB" w:rsidRPr="00525705">
              <w:t xml:space="preserve"> тыс. руб.,</w:t>
            </w:r>
          </w:p>
          <w:p w:rsidR="00D33BEB" w:rsidRPr="00525705" w:rsidRDefault="002560CC" w:rsidP="00D33BEB">
            <w:pPr>
              <w:jc w:val="both"/>
            </w:pPr>
            <w:r>
              <w:t>2021 – 2066,5</w:t>
            </w:r>
            <w:r w:rsidR="00D33BEB" w:rsidRPr="00525705">
              <w:t>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874388">
              <w:t>45949,8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2023 – 2088,</w:t>
            </w:r>
            <w:r w:rsidR="0048380B">
              <w:t>3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</w:t>
            </w:r>
            <w:r w:rsidR="002560CC">
              <w:t xml:space="preserve"> – 2088,6 т</w:t>
            </w:r>
            <w:r w:rsidRPr="00525705">
              <w:t>ыс.руб.,</w:t>
            </w:r>
          </w:p>
          <w:p w:rsidR="00D33BEB" w:rsidRPr="00525705" w:rsidRDefault="002560CC" w:rsidP="00D33BEB">
            <w:pPr>
              <w:jc w:val="both"/>
            </w:pPr>
            <w:r>
              <w:t>2025 – 301,4</w:t>
            </w:r>
            <w:r w:rsidR="00D33BEB" w:rsidRPr="00525705">
              <w:t xml:space="preserve"> тыс.руб.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656BA7">
              <w:t>6341,4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AD4EFC">
              <w:t>876,1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2024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-внебюджетные  средства -</w:t>
            </w:r>
            <w:r w:rsidR="00654008">
              <w:t>24340,5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654008">
              <w:t>4029,5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2560CC">
              <w:t>1</w:t>
            </w:r>
            <w:r w:rsidR="00587CC2">
              <w:t>74,0</w:t>
            </w:r>
            <w:r w:rsidRPr="00525705">
              <w:t xml:space="preserve"> тыс.руб.,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D33BEB"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 w:rsidR="002560CC">
              <w:t>6</w:t>
            </w:r>
            <w:r w:rsidRPr="00525705">
              <w:t>00,0 тыс.руб.,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2560CC">
              <w:t xml:space="preserve"> 10</w:t>
            </w:r>
            <w:r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2560CC">
              <w:t xml:space="preserve"> 10</w:t>
            </w:r>
            <w:r w:rsidRPr="00525705">
              <w:t>0,0 тыс.руб.</w:t>
            </w:r>
          </w:p>
        </w:tc>
      </w:tr>
    </w:tbl>
    <w:p w:rsidR="00D33BEB" w:rsidRPr="00525705" w:rsidRDefault="00D33BEB" w:rsidP="00D33BEB">
      <w:pPr>
        <w:jc w:val="both"/>
      </w:pPr>
    </w:p>
    <w:p w:rsidR="00D33BEB" w:rsidRPr="00525705" w:rsidRDefault="007035D4" w:rsidP="00D33BEB">
      <w:pPr>
        <w:ind w:firstLine="708"/>
        <w:jc w:val="both"/>
      </w:pPr>
      <w:r>
        <w:t>1.</w:t>
      </w:r>
      <w:r w:rsidR="00587CC2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654008">
        <w:t>399147,2</w:t>
      </w:r>
      <w:r w:rsidR="00587CC2">
        <w:t xml:space="preserve"> </w:t>
      </w:r>
      <w:r w:rsidR="00D33BEB" w:rsidRPr="00525705">
        <w:t>тыс.руб.,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525705" w:rsidTr="00D33BEB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56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D33BEB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 из бюджетов поселений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559" w:type="dxa"/>
          </w:tcPr>
          <w:p w:rsidR="00D33BEB" w:rsidRPr="00525705" w:rsidRDefault="006540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49090,</w:t>
            </w:r>
            <w:r w:rsidR="00611E0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654008" w:rsidP="00D33BEB">
            <w:pPr>
              <w:jc w:val="center"/>
            </w:pPr>
            <w:r>
              <w:rPr>
                <w:sz w:val="20"/>
                <w:szCs w:val="20"/>
              </w:rPr>
              <w:t>4029,5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="00EC3DD5">
              <w:rPr>
                <w:sz w:val="20"/>
                <w:szCs w:val="20"/>
              </w:rPr>
              <w:t>98,1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6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D32F5">
              <w:rPr>
                <w:sz w:val="20"/>
                <w:szCs w:val="20"/>
              </w:rPr>
              <w:t>9</w:t>
            </w:r>
            <w:r w:rsidR="00611E08">
              <w:rPr>
                <w:sz w:val="20"/>
                <w:szCs w:val="20"/>
              </w:rPr>
              <w:t>49,8</w:t>
            </w:r>
          </w:p>
        </w:tc>
        <w:tc>
          <w:tcPr>
            <w:tcW w:w="1701" w:type="dxa"/>
            <w:vAlign w:val="center"/>
          </w:tcPr>
          <w:p w:rsidR="00D33BEB" w:rsidRPr="00525705" w:rsidRDefault="00C62327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1E08">
              <w:rPr>
                <w:sz w:val="20"/>
                <w:szCs w:val="20"/>
              </w:rPr>
              <w:t>76,1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D33BEB" w:rsidRPr="00525705" w:rsidRDefault="002560CC" w:rsidP="0048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54697,</w:t>
            </w:r>
            <w:r w:rsidR="0048380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48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</w:t>
            </w:r>
            <w:r w:rsidR="0048380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33BEB" w:rsidRPr="00525705" w:rsidRDefault="002560CC" w:rsidP="0087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55332,</w:t>
            </w:r>
            <w:r w:rsidR="0087438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55254,3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525705" w:rsidRDefault="00654008" w:rsidP="00483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311953,</w:t>
            </w:r>
            <w:r w:rsidR="004838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33BEB" w:rsidRPr="00525705" w:rsidRDefault="00DD32F5" w:rsidP="00483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</w:t>
            </w:r>
            <w:r w:rsidR="00874388">
              <w:rPr>
                <w:b/>
                <w:sz w:val="20"/>
                <w:szCs w:val="20"/>
              </w:rPr>
              <w:t>38,</w:t>
            </w:r>
            <w:r w:rsidR="004838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BEB" w:rsidRPr="00525705" w:rsidRDefault="00DD32F5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874388"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418" w:type="dxa"/>
            <w:vAlign w:val="center"/>
          </w:tcPr>
          <w:p w:rsidR="00D33BEB" w:rsidRPr="00525705" w:rsidRDefault="00654008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24340,5</w:t>
            </w:r>
          </w:p>
        </w:tc>
        <w:tc>
          <w:tcPr>
            <w:tcW w:w="1559" w:type="dxa"/>
            <w:vAlign w:val="center"/>
          </w:tcPr>
          <w:p w:rsidR="00D33BEB" w:rsidRPr="00525705" w:rsidRDefault="00FE2B1F" w:rsidP="00FE2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87CC2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3BEB" w:rsidRPr="00525705">
              <w:rPr>
                <w:b/>
                <w:sz w:val="20"/>
                <w:szCs w:val="20"/>
              </w:rPr>
              <w:t>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программе.»</w:t>
      </w:r>
    </w:p>
    <w:p w:rsidR="006308F1" w:rsidRPr="0053453A" w:rsidRDefault="00A23C5E" w:rsidP="00A23C5E">
      <w:pPr>
        <w:pStyle w:val="a8"/>
        <w:numPr>
          <w:ilvl w:val="1"/>
          <w:numId w:val="31"/>
        </w:numPr>
        <w:jc w:val="both"/>
      </w:pPr>
      <w:r w:rsidRPr="0053453A">
        <w:t xml:space="preserve"> </w:t>
      </w:r>
      <w:r w:rsidR="00AC2693" w:rsidRPr="0053453A">
        <w:t>В разделе 5 муниципальной программы</w:t>
      </w:r>
      <w:r w:rsidR="00D230A0" w:rsidRPr="0053453A">
        <w:t xml:space="preserve"> в строке 2 цифры «</w:t>
      </w:r>
      <w:r w:rsidR="00654008" w:rsidRPr="0053453A">
        <w:t>54508,3</w:t>
      </w:r>
      <w:r w:rsidR="00D230A0" w:rsidRPr="0053453A">
        <w:t>» заменить</w:t>
      </w:r>
    </w:p>
    <w:p w:rsidR="00D84534" w:rsidRPr="0053453A" w:rsidRDefault="00D230A0" w:rsidP="006308F1">
      <w:pPr>
        <w:jc w:val="both"/>
      </w:pPr>
      <w:r w:rsidRPr="0053453A">
        <w:t>цифрами «</w:t>
      </w:r>
      <w:r w:rsidR="00654008" w:rsidRPr="0053453A">
        <w:t>54541,</w:t>
      </w:r>
      <w:r w:rsidR="0053453A">
        <w:t>6</w:t>
      </w:r>
      <w:r w:rsidRPr="0053453A">
        <w:t>»,</w:t>
      </w:r>
      <w:r w:rsidR="00AC2693" w:rsidRPr="0053453A">
        <w:t xml:space="preserve"> </w:t>
      </w:r>
      <w:r w:rsidR="0085442F" w:rsidRPr="0053453A">
        <w:t>в</w:t>
      </w:r>
      <w:r w:rsidR="00AC2693" w:rsidRPr="0053453A">
        <w:t xml:space="preserve"> строке 3 цифры «</w:t>
      </w:r>
      <w:r w:rsidR="00654008" w:rsidRPr="0053453A">
        <w:t>104596,6</w:t>
      </w:r>
      <w:r w:rsidR="00AC2693" w:rsidRPr="0053453A">
        <w:t>» заменить цифрами «</w:t>
      </w:r>
      <w:r w:rsidR="00654008" w:rsidRPr="0053453A">
        <w:t>104334,8</w:t>
      </w:r>
      <w:r w:rsidR="00A07B1A" w:rsidRPr="0053453A">
        <w:t>»,</w:t>
      </w:r>
      <w:r w:rsidR="00E258F9" w:rsidRPr="0053453A">
        <w:t xml:space="preserve"> </w:t>
      </w:r>
      <w:r w:rsidR="00F26929" w:rsidRPr="0053453A">
        <w:t>в строке 4 цифры «</w:t>
      </w:r>
      <w:r w:rsidR="00654008" w:rsidRPr="0053453A">
        <w:t>100499,1</w:t>
      </w:r>
      <w:r w:rsidR="00F26929" w:rsidRPr="0053453A">
        <w:t>» заменить цифрами «</w:t>
      </w:r>
      <w:r w:rsidR="00654008" w:rsidRPr="0053453A">
        <w:t>99787,2</w:t>
      </w:r>
      <w:r w:rsidR="00F26929" w:rsidRPr="0053453A">
        <w:t>»</w:t>
      </w:r>
      <w:r w:rsidR="00E258F9" w:rsidRPr="0053453A">
        <w:t>,</w:t>
      </w:r>
      <w:r w:rsidR="00587CC2" w:rsidRPr="0053453A">
        <w:t xml:space="preserve"> в строке 5 цифры «</w:t>
      </w:r>
      <w:r w:rsidR="00654008" w:rsidRPr="0053453A">
        <w:t>78791,9</w:t>
      </w:r>
      <w:r w:rsidR="00587CC2" w:rsidRPr="0053453A">
        <w:t>» заменить цифрами «</w:t>
      </w:r>
      <w:r w:rsidR="00654008" w:rsidRPr="0053453A">
        <w:t>78625,0</w:t>
      </w:r>
      <w:r w:rsidR="00587CC2" w:rsidRPr="0053453A">
        <w:t>»</w:t>
      </w:r>
      <w:r w:rsidR="00C0582A" w:rsidRPr="0053453A">
        <w:t xml:space="preserve"> в строке </w:t>
      </w:r>
      <w:r w:rsidRPr="0053453A">
        <w:t xml:space="preserve">6 </w:t>
      </w:r>
      <w:r w:rsidR="00C0582A" w:rsidRPr="0053453A">
        <w:t>цифры «</w:t>
      </w:r>
      <w:r w:rsidR="00654008" w:rsidRPr="0053453A">
        <w:t>26157,4</w:t>
      </w:r>
      <w:r w:rsidR="00C0582A" w:rsidRPr="0053453A">
        <w:t>» заменить цифрами «</w:t>
      </w:r>
      <w:r w:rsidR="00654008" w:rsidRPr="0053453A">
        <w:t>25963,7</w:t>
      </w:r>
      <w:r w:rsidR="00C0582A" w:rsidRPr="0053453A">
        <w:t>»</w:t>
      </w:r>
      <w:r w:rsidR="00F828A0" w:rsidRPr="0053453A">
        <w:t xml:space="preserve">, </w:t>
      </w:r>
      <w:r w:rsidR="00587CC2" w:rsidRPr="0053453A">
        <w:t>в строке 7 цифры «</w:t>
      </w:r>
      <w:r w:rsidR="00654008" w:rsidRPr="0053453A">
        <w:t>27624,4</w:t>
      </w:r>
      <w:r w:rsidR="00587CC2" w:rsidRPr="0053453A">
        <w:t>» заменить цифрами «</w:t>
      </w:r>
      <w:r w:rsidR="00654008" w:rsidRPr="0053453A">
        <w:t>27615,5</w:t>
      </w:r>
      <w:r w:rsidR="00CC520F" w:rsidRPr="0053453A">
        <w:t>»</w:t>
      </w:r>
      <w:r w:rsidR="001F1236" w:rsidRPr="0053453A">
        <w:t>, в строке 8 цифры «</w:t>
      </w:r>
      <w:r w:rsidR="00654008" w:rsidRPr="0053453A">
        <w:t>8231,0</w:t>
      </w:r>
      <w:r w:rsidR="001F1236" w:rsidRPr="0053453A">
        <w:t>» заменить цифрами «</w:t>
      </w:r>
      <w:r w:rsidR="00654008" w:rsidRPr="0053453A">
        <w:t>8279,5</w:t>
      </w:r>
      <w:r w:rsidR="001F1236" w:rsidRPr="0053453A">
        <w:t>»</w:t>
      </w:r>
      <w:r w:rsidR="00E31770" w:rsidRPr="0053453A">
        <w:t>.</w:t>
      </w:r>
    </w:p>
    <w:p w:rsidR="00895ABD" w:rsidRPr="0069551C" w:rsidRDefault="00895ABD" w:rsidP="00895ABD">
      <w:pPr>
        <w:ind w:firstLine="708"/>
        <w:jc w:val="both"/>
      </w:pPr>
      <w:r>
        <w:t>1</w:t>
      </w:r>
      <w:r w:rsidR="00A23C5E">
        <w:t>.4</w:t>
      </w:r>
      <w:r>
        <w:t xml:space="preserve">. </w:t>
      </w:r>
      <w:r w:rsidRPr="00CB1625">
        <w:t>Приложение 1 к муниципальной программе изложить в новой редакции (приложение 1 к постановлению).</w:t>
      </w:r>
    </w:p>
    <w:p w:rsidR="005F6691" w:rsidRPr="00525705" w:rsidRDefault="005F6691" w:rsidP="005F6691">
      <w:pPr>
        <w:ind w:firstLine="708"/>
        <w:jc w:val="both"/>
      </w:pPr>
      <w:r>
        <w:t>1.</w:t>
      </w:r>
      <w:r w:rsidR="00F25E2F">
        <w:t>5</w:t>
      </w:r>
      <w:r>
        <w:t xml:space="preserve">. Приложение </w:t>
      </w:r>
      <w:r w:rsidR="00406A7B">
        <w:t>3</w:t>
      </w:r>
      <w:r>
        <w:t xml:space="preserve"> к муниципальной программе изложить в новой редакции </w:t>
      </w:r>
      <w:r w:rsidR="00895ABD">
        <w:t>(приложение 2</w:t>
      </w:r>
      <w:r w:rsidRPr="00525705">
        <w:t xml:space="preserve"> к постановлению).</w:t>
      </w:r>
    </w:p>
    <w:p w:rsidR="00D33BEB" w:rsidRPr="00525705" w:rsidRDefault="005F6691" w:rsidP="00A16DBB">
      <w:pPr>
        <w:ind w:firstLine="708"/>
        <w:jc w:val="both"/>
      </w:pPr>
      <w:r>
        <w:t>1.</w:t>
      </w:r>
      <w:r w:rsidR="00F25E2F">
        <w:t>6</w:t>
      </w:r>
      <w:r>
        <w:t xml:space="preserve">. </w:t>
      </w:r>
      <w:r w:rsidR="00A16DBB" w:rsidRPr="00525705">
        <w:t xml:space="preserve">Приложение </w:t>
      </w:r>
      <w:r w:rsidR="000A0F38">
        <w:t>4</w:t>
      </w:r>
      <w:r w:rsidR="00A16DBB" w:rsidRPr="00525705">
        <w:t xml:space="preserve"> к муниципальной программе изложит</w:t>
      </w:r>
      <w:r w:rsidR="00895ABD">
        <w:t xml:space="preserve">ь в новой редакции (приложение 3 </w:t>
      </w:r>
      <w:r w:rsidR="00A16DBB" w:rsidRPr="00525705">
        <w:t>к постановлению).</w:t>
      </w:r>
    </w:p>
    <w:p w:rsidR="009360B3" w:rsidRPr="00525705" w:rsidRDefault="00294E11" w:rsidP="009360B3">
      <w:pPr>
        <w:ind w:firstLine="708"/>
        <w:jc w:val="both"/>
        <w:rPr>
          <w:spacing w:val="2"/>
        </w:rPr>
      </w:pPr>
      <w:r>
        <w:t>1.</w:t>
      </w:r>
      <w:r w:rsidR="00F25E2F">
        <w:t>7</w:t>
      </w:r>
      <w:r w:rsidR="00306222" w:rsidRPr="00525705">
        <w:t xml:space="preserve">. </w:t>
      </w:r>
      <w:r w:rsidR="009360B3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9360B3">
        <w:rPr>
          <w:spacing w:val="2"/>
        </w:rPr>
        <w:t>1</w:t>
      </w:r>
      <w:r w:rsidR="009360B3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6769"/>
      </w:tblGrid>
      <w:tr w:rsidR="009360B3" w:rsidRPr="00525705" w:rsidTr="00B73D0C">
        <w:tc>
          <w:tcPr>
            <w:tcW w:w="3970" w:type="dxa"/>
          </w:tcPr>
          <w:p w:rsidR="009360B3" w:rsidRPr="00525705" w:rsidRDefault="009360B3" w:rsidP="00B73D0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654008">
              <w:rPr>
                <w:sz w:val="22"/>
                <w:szCs w:val="22"/>
              </w:rPr>
              <w:t>54541,</w:t>
            </w:r>
            <w:r w:rsidR="00894D88">
              <w:rPr>
                <w:sz w:val="22"/>
                <w:szCs w:val="22"/>
              </w:rPr>
              <w:t>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6922,6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654008">
              <w:rPr>
                <w:sz w:val="22"/>
                <w:szCs w:val="22"/>
              </w:rPr>
              <w:t>8234,</w:t>
            </w:r>
            <w:r w:rsidR="00611E08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25705">
              <w:rPr>
                <w:sz w:val="22"/>
                <w:szCs w:val="22"/>
              </w:rPr>
              <w:t>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61188">
              <w:rPr>
                <w:caps/>
                <w:sz w:val="22"/>
              </w:rPr>
              <w:t>14007,7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r w:rsidRPr="00525705">
              <w:rPr>
                <w:sz w:val="22"/>
                <w:szCs w:val="22"/>
              </w:rPr>
              <w:t>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961188">
              <w:rPr>
                <w:caps/>
                <w:sz w:val="22"/>
              </w:rPr>
              <w:t xml:space="preserve">8403,7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961188">
              <w:rPr>
                <w:caps/>
                <w:sz w:val="22"/>
              </w:rPr>
              <w:t xml:space="preserve">8486,6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961188">
              <w:rPr>
                <w:caps/>
                <w:sz w:val="22"/>
              </w:rPr>
              <w:t xml:space="preserve">8486,6 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654008">
              <w:rPr>
                <w:sz w:val="22"/>
                <w:szCs w:val="22"/>
              </w:rPr>
              <w:t>43617,</w:t>
            </w:r>
            <w:r w:rsidR="00894D88">
              <w:rPr>
                <w:sz w:val="22"/>
                <w:szCs w:val="22"/>
              </w:rPr>
              <w:t xml:space="preserve">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 xml:space="preserve">6251,2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654008">
              <w:rPr>
                <w:sz w:val="22"/>
                <w:szCs w:val="22"/>
              </w:rPr>
              <w:t>7116,</w:t>
            </w:r>
            <w:r w:rsidR="00611E08">
              <w:rPr>
                <w:sz w:val="22"/>
                <w:szCs w:val="22"/>
              </w:rPr>
              <w:t>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61188">
              <w:rPr>
                <w:sz w:val="22"/>
                <w:szCs w:val="22"/>
              </w:rPr>
              <w:t>7273,4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961188">
              <w:rPr>
                <w:sz w:val="22"/>
                <w:szCs w:val="22"/>
              </w:rPr>
              <w:t>7603,7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961188">
              <w:rPr>
                <w:sz w:val="22"/>
                <w:szCs w:val="22"/>
              </w:rPr>
              <w:t xml:space="preserve">7686,6 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961188">
              <w:rPr>
                <w:sz w:val="22"/>
                <w:szCs w:val="22"/>
              </w:rPr>
              <w:t>7686,6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961188">
              <w:rPr>
                <w:sz w:val="22"/>
                <w:szCs w:val="22"/>
              </w:rPr>
              <w:t>5988,6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61188">
              <w:rPr>
                <w:sz w:val="22"/>
                <w:szCs w:val="22"/>
              </w:rPr>
              <w:t>5934,3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 w:rsidR="0089237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892375">
              <w:rPr>
                <w:sz w:val="22"/>
                <w:szCs w:val="22"/>
              </w:rPr>
              <w:t>267,7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267,7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961188">
              <w:rPr>
                <w:sz w:val="22"/>
                <w:szCs w:val="22"/>
              </w:rPr>
              <w:t>1</w:t>
            </w:r>
            <w:r w:rsidR="00892375">
              <w:rPr>
                <w:sz w:val="22"/>
                <w:szCs w:val="22"/>
              </w:rPr>
              <w:t>74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103,8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70,2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–0,0</w:t>
            </w:r>
            <w:r w:rsidR="009360B3"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</w:pPr>
            <w:r w:rsidRPr="00525705">
              <w:rPr>
                <w:sz w:val="22"/>
                <w:szCs w:val="22"/>
              </w:rPr>
              <w:t>2025 –0,0 тыс.руб.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654008">
              <w:rPr>
                <w:sz w:val="22"/>
                <w:szCs w:val="22"/>
              </w:rPr>
              <w:t>3893,6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467,6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2021 – </w:t>
            </w:r>
            <w:r w:rsidR="00654008">
              <w:rPr>
                <w:sz w:val="22"/>
                <w:szCs w:val="22"/>
              </w:rPr>
              <w:t>626,0</w:t>
            </w:r>
            <w:r w:rsidR="009360B3" w:rsidRPr="00525705">
              <w:rPr>
                <w:sz w:val="22"/>
                <w:szCs w:val="22"/>
              </w:rPr>
              <w:t xml:space="preserve">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</w:t>
            </w:r>
            <w:r w:rsidR="009360B3" w:rsidRPr="00525705">
              <w:rPr>
                <w:sz w:val="22"/>
                <w:szCs w:val="22"/>
              </w:rPr>
              <w:t>00,0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</w:t>
            </w:r>
            <w:r w:rsidR="009360B3" w:rsidRPr="00525705">
              <w:rPr>
                <w:sz w:val="22"/>
                <w:szCs w:val="22"/>
              </w:rPr>
              <w:t>00,0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7</w:t>
            </w:r>
            <w:r w:rsidR="009360B3" w:rsidRPr="00525705">
              <w:rPr>
                <w:sz w:val="22"/>
                <w:szCs w:val="22"/>
              </w:rPr>
              <w:t>00,0 тыс.руб.,</w:t>
            </w:r>
          </w:p>
          <w:p w:rsidR="009360B3" w:rsidRPr="00525705" w:rsidRDefault="00892375" w:rsidP="00B73D0C">
            <w:pPr>
              <w:pStyle w:val="Style49"/>
            </w:pPr>
            <w:r>
              <w:rPr>
                <w:sz w:val="22"/>
                <w:szCs w:val="22"/>
              </w:rPr>
              <w:t>2025 – 7</w:t>
            </w:r>
            <w:r w:rsidR="009360B3" w:rsidRPr="00525705">
              <w:rPr>
                <w:sz w:val="22"/>
                <w:szCs w:val="22"/>
              </w:rPr>
              <w:t>00,0 тыс.руб.,</w:t>
            </w:r>
          </w:p>
          <w:p w:rsidR="009360B3" w:rsidRPr="00525705" w:rsidRDefault="009360B3" w:rsidP="00B73D0C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бюджета поселений - </w:t>
            </w:r>
            <w:r w:rsidR="00961188">
              <w:rPr>
                <w:sz w:val="22"/>
                <w:szCs w:val="22"/>
              </w:rPr>
              <w:t>6</w:t>
            </w:r>
            <w:r w:rsidR="00892375"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0,0 тыс.руб.,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 –10</w:t>
            </w:r>
            <w:r w:rsidR="009360B3" w:rsidRPr="00525705">
              <w:rPr>
                <w:sz w:val="22"/>
                <w:szCs w:val="22"/>
              </w:rPr>
              <w:t>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 w:rsidR="00961188">
              <w:rPr>
                <w:sz w:val="22"/>
                <w:szCs w:val="22"/>
              </w:rPr>
              <w:t xml:space="preserve"> 10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 w:rsidR="00961188">
              <w:rPr>
                <w:sz w:val="22"/>
                <w:szCs w:val="22"/>
              </w:rPr>
              <w:t xml:space="preserve"> 10</w:t>
            </w:r>
            <w:r w:rsidRPr="00525705">
              <w:rPr>
                <w:sz w:val="22"/>
                <w:szCs w:val="22"/>
              </w:rPr>
              <w:t>0,0 тыс.руб.</w:t>
            </w:r>
          </w:p>
        </w:tc>
      </w:tr>
    </w:tbl>
    <w:p w:rsidR="009360B3" w:rsidRPr="00525705" w:rsidRDefault="009360B3" w:rsidP="009360B3">
      <w:pPr>
        <w:jc w:val="both"/>
        <w:rPr>
          <w:spacing w:val="2"/>
        </w:rPr>
      </w:pP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 w:rsidR="00DC5B16">
        <w:t>8</w:t>
      </w:r>
      <w:r w:rsidRPr="00525705">
        <w:t xml:space="preserve">. Раздел 4 подпрограммы </w:t>
      </w:r>
      <w:r w:rsidR="00892375">
        <w:t>1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985DB9">
        <w:t>1</w:t>
      </w:r>
      <w:r w:rsidRPr="00525705">
        <w:t xml:space="preserve"> муниципальной программы»:</w:t>
      </w:r>
    </w:p>
    <w:p w:rsidR="009360B3" w:rsidRPr="00525705" w:rsidRDefault="009360B3" w:rsidP="009360B3">
      <w:pPr>
        <w:ind w:firstLine="708"/>
      </w:pPr>
      <w:r w:rsidRPr="00525705">
        <w:t xml:space="preserve">«Общий объем финансирования – </w:t>
      </w:r>
      <w:r w:rsidR="00654008">
        <w:t>54541,</w:t>
      </w:r>
      <w:r w:rsidR="00894D88">
        <w:t>6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360B3" w:rsidRPr="00525705" w:rsidTr="00B73D0C">
        <w:tc>
          <w:tcPr>
            <w:tcW w:w="852" w:type="dxa"/>
            <w:vMerge w:val="restart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9360B3" w:rsidRPr="00525705" w:rsidTr="00B73D0C">
        <w:tc>
          <w:tcPr>
            <w:tcW w:w="852" w:type="dxa"/>
            <w:vMerge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6251,2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59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9360B3" w:rsidRPr="00525705" w:rsidRDefault="00654008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611E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9360B3" w:rsidRPr="00525705" w:rsidRDefault="00654008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</w:tcPr>
          <w:p w:rsidR="009360B3" w:rsidRPr="00525705" w:rsidRDefault="00892375" w:rsidP="0048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86E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7273,4</w:t>
            </w:r>
          </w:p>
        </w:tc>
        <w:tc>
          <w:tcPr>
            <w:tcW w:w="1701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rPr>
          <w:trHeight w:val="70"/>
        </w:trPr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484B0F" w:rsidRDefault="00484B0F" w:rsidP="00B73D0C">
            <w:pPr>
              <w:jc w:val="center"/>
            </w:pPr>
            <w:r w:rsidRPr="00484B0F">
              <w:rPr>
                <w:sz w:val="22"/>
                <w:szCs w:val="22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484B0F" w:rsidRDefault="00484B0F" w:rsidP="00B73D0C">
            <w:pPr>
              <w:jc w:val="center"/>
            </w:pPr>
            <w:r w:rsidRPr="00484B0F">
              <w:rPr>
                <w:sz w:val="22"/>
                <w:szCs w:val="22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9360B3" w:rsidRPr="00525705" w:rsidRDefault="00654008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43617,</w:t>
            </w:r>
            <w:r w:rsidR="00611E0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360B3" w:rsidRPr="00525705" w:rsidRDefault="00484B0F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9360B3" w:rsidRPr="00525705" w:rsidRDefault="00654008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3893,6</w:t>
            </w:r>
          </w:p>
        </w:tc>
        <w:tc>
          <w:tcPr>
            <w:tcW w:w="1559" w:type="dxa"/>
          </w:tcPr>
          <w:p w:rsidR="00892375" w:rsidRPr="00525705" w:rsidRDefault="00484B0F" w:rsidP="00892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2375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417" w:type="dxa"/>
          </w:tcPr>
          <w:p w:rsidR="009360B3" w:rsidRPr="00525705" w:rsidRDefault="00484B0F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2375">
              <w:rPr>
                <w:b/>
                <w:sz w:val="20"/>
                <w:szCs w:val="20"/>
              </w:rPr>
              <w:t>0</w:t>
            </w:r>
            <w:r w:rsidR="009360B3"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9360B3" w:rsidRDefault="009360B3" w:rsidP="009360B3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486E75">
        <w:t>1</w:t>
      </w:r>
      <w:r w:rsidRPr="00525705">
        <w:t xml:space="preserve"> муниципальной программы представлены в приложении 3 к подпрограмме </w:t>
      </w:r>
      <w:r w:rsidR="00486E75">
        <w:t>1</w:t>
      </w:r>
      <w:r w:rsidRPr="00525705">
        <w:t xml:space="preserve"> муниципальной программы».</w:t>
      </w:r>
    </w:p>
    <w:p w:rsidR="00EA18F3" w:rsidRDefault="00EA18F3" w:rsidP="00EA18F3">
      <w:pPr>
        <w:ind w:firstLine="708"/>
        <w:jc w:val="both"/>
      </w:pPr>
      <w:r>
        <w:t>1.</w:t>
      </w:r>
      <w:r w:rsidR="00DC5B16">
        <w:t>9</w:t>
      </w:r>
      <w:r>
        <w:t>. Приложение 1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 w:rsidR="00374369">
        <w:t>4</w:t>
      </w:r>
      <w:r w:rsidRPr="00525705">
        <w:t xml:space="preserve"> к постановлению).</w:t>
      </w:r>
    </w:p>
    <w:p w:rsidR="00EA18F3" w:rsidRPr="00525705" w:rsidRDefault="00EA18F3" w:rsidP="009360B3">
      <w:pPr>
        <w:ind w:firstLine="708"/>
        <w:jc w:val="both"/>
      </w:pPr>
    </w:p>
    <w:p w:rsidR="009360B3" w:rsidRDefault="009360B3" w:rsidP="009360B3">
      <w:pPr>
        <w:ind w:firstLine="708"/>
        <w:jc w:val="both"/>
      </w:pPr>
      <w:r w:rsidRPr="00525705">
        <w:t>1.</w:t>
      </w:r>
      <w:r w:rsidR="00DC5B16">
        <w:t>10</w:t>
      </w:r>
      <w:r w:rsidRPr="00525705">
        <w:t xml:space="preserve">. Приложение 3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 w:rsidR="00374369">
        <w:t>5</w:t>
      </w:r>
      <w:r w:rsidRPr="00525705">
        <w:t xml:space="preserve"> к постановлению).</w:t>
      </w:r>
    </w:p>
    <w:p w:rsidR="00486E75" w:rsidRPr="00525705" w:rsidRDefault="00486E75" w:rsidP="00486E75">
      <w:pPr>
        <w:ind w:firstLine="708"/>
        <w:jc w:val="both"/>
      </w:pPr>
      <w:r w:rsidRPr="00525705">
        <w:lastRenderedPageBreak/>
        <w:t>1.</w:t>
      </w:r>
      <w:r w:rsidR="00DC5B16">
        <w:t>11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 w:rsidR="00374369">
        <w:t>6</w:t>
      </w:r>
      <w:r w:rsidRPr="00525705">
        <w:t xml:space="preserve"> к постановлению).</w:t>
      </w: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>
        <w:t>1</w:t>
      </w:r>
      <w:r w:rsidR="00DC5B16">
        <w:t>2</w:t>
      </w:r>
      <w:r w:rsidRPr="00525705">
        <w:t xml:space="preserve">. Приложение 6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 w:rsidR="00374369">
        <w:t>7</w:t>
      </w:r>
      <w:r w:rsidRPr="00525705">
        <w:t xml:space="preserve"> к постановлению).</w:t>
      </w:r>
    </w:p>
    <w:p w:rsidR="00306222" w:rsidRPr="00525705" w:rsidRDefault="00306222" w:rsidP="00A16DBB">
      <w:pPr>
        <w:ind w:firstLine="708"/>
        <w:jc w:val="both"/>
      </w:pPr>
    </w:p>
    <w:p w:rsidR="00D90727" w:rsidRPr="00525705" w:rsidRDefault="00F9515A" w:rsidP="00D90727">
      <w:pPr>
        <w:ind w:firstLine="708"/>
        <w:jc w:val="both"/>
        <w:rPr>
          <w:spacing w:val="2"/>
        </w:rPr>
      </w:pPr>
      <w:r w:rsidRPr="00525705">
        <w:t>1.</w:t>
      </w:r>
      <w:r w:rsidR="00486E75">
        <w:t>1</w:t>
      </w:r>
      <w:r w:rsidR="00DC5B16">
        <w:t>3</w:t>
      </w:r>
      <w:r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2 муниципальной программы изложить в новой редакции: </w:t>
      </w: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6769"/>
      </w:tblGrid>
      <w:tr w:rsidR="00D90727" w:rsidRPr="00525705" w:rsidTr="00A55C99">
        <w:tc>
          <w:tcPr>
            <w:tcW w:w="3970" w:type="dxa"/>
          </w:tcPr>
          <w:p w:rsidR="00D90727" w:rsidRPr="00525705" w:rsidRDefault="00D90727" w:rsidP="00A55C99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2E659E">
              <w:rPr>
                <w:sz w:val="22"/>
                <w:szCs w:val="22"/>
              </w:rPr>
              <w:t>104334,8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13972,8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2E659E">
              <w:rPr>
                <w:sz w:val="22"/>
                <w:szCs w:val="22"/>
              </w:rPr>
              <w:t>9450,0</w:t>
            </w:r>
            <w:r w:rsidR="00486E75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EC3DD5">
              <w:rPr>
                <w:caps/>
                <w:sz w:val="22"/>
              </w:rPr>
              <w:t>48873,5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r w:rsidRPr="00525705">
              <w:rPr>
                <w:sz w:val="22"/>
                <w:szCs w:val="22"/>
              </w:rPr>
              <w:t>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F59E7">
              <w:rPr>
                <w:caps/>
                <w:sz w:val="22"/>
              </w:rPr>
              <w:t>10616,9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F59E7"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784E19"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2E659E">
              <w:rPr>
                <w:sz w:val="22"/>
                <w:szCs w:val="22"/>
              </w:rPr>
              <w:t>51663,8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6748,4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2E659E">
              <w:rPr>
                <w:sz w:val="22"/>
                <w:szCs w:val="22"/>
              </w:rPr>
              <w:t>7687,7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EC3DD5">
              <w:rPr>
                <w:sz w:val="22"/>
                <w:szCs w:val="22"/>
              </w:rPr>
              <w:t>11189,2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F59E7">
              <w:rPr>
                <w:sz w:val="22"/>
                <w:szCs w:val="22"/>
              </w:rPr>
              <w:t>8616,9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F59E7">
              <w:rPr>
                <w:sz w:val="22"/>
                <w:szCs w:val="22"/>
              </w:rPr>
              <w:t>8710,8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4F59E7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8710,8</w:t>
            </w:r>
            <w:r w:rsidR="00D90727"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611E08">
              <w:rPr>
                <w:sz w:val="22"/>
                <w:szCs w:val="22"/>
              </w:rPr>
              <w:t xml:space="preserve">36436,7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1378,5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11E08">
              <w:rPr>
                <w:sz w:val="22"/>
                <w:szCs w:val="22"/>
              </w:rPr>
              <w:t>35058,2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 w:rsidR="00EC3DD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611E08">
              <w:rPr>
                <w:sz w:val="22"/>
                <w:szCs w:val="22"/>
              </w:rPr>
              <w:t xml:space="preserve">5241,2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4615,1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11E08">
              <w:rPr>
                <w:sz w:val="22"/>
                <w:szCs w:val="22"/>
              </w:rPr>
              <w:t>626,1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– 0,0 тыс. руб., 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–0,0 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2E659E">
              <w:rPr>
                <w:sz w:val="22"/>
                <w:szCs w:val="22"/>
              </w:rPr>
              <w:t>10993,1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2020 – 1230,8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2E659E">
              <w:rPr>
                <w:sz w:val="22"/>
                <w:szCs w:val="22"/>
              </w:rPr>
              <w:t>1762,3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2000,0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2000,0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2000,0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 2000,0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тыс.руб.</w:t>
            </w:r>
          </w:p>
        </w:tc>
      </w:tr>
    </w:tbl>
    <w:p w:rsidR="00D90727" w:rsidRPr="00525705" w:rsidRDefault="00D90727" w:rsidP="00D52D26">
      <w:pPr>
        <w:jc w:val="both"/>
        <w:rPr>
          <w:spacing w:val="2"/>
        </w:rPr>
      </w:pPr>
    </w:p>
    <w:p w:rsidR="007752E8" w:rsidRPr="00525705" w:rsidRDefault="007A1CEF" w:rsidP="007752E8">
      <w:pPr>
        <w:ind w:firstLine="708"/>
        <w:jc w:val="both"/>
      </w:pPr>
      <w:r w:rsidRPr="00525705">
        <w:t>1</w:t>
      </w:r>
      <w:r w:rsidR="007752E8" w:rsidRPr="00525705">
        <w:t>.</w:t>
      </w:r>
      <w:r w:rsidR="00294E11">
        <w:t>1</w:t>
      </w:r>
      <w:r w:rsidR="003873AE">
        <w:t>4</w:t>
      </w:r>
      <w:r w:rsidRPr="00525705">
        <w:t>.</w:t>
      </w:r>
      <w:r w:rsidR="007752E8" w:rsidRPr="00525705">
        <w:t xml:space="preserve"> Раздел 4 подпрограммы 2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7752E8" w:rsidRPr="00525705">
        <w:t xml:space="preserve">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7752E8" w:rsidRPr="00525705" w:rsidRDefault="007752E8" w:rsidP="007752E8">
      <w:pPr>
        <w:ind w:firstLine="708"/>
      </w:pPr>
      <w:r w:rsidRPr="00525705">
        <w:t xml:space="preserve">«Общий объем финансирования </w:t>
      </w:r>
      <w:r w:rsidR="00FE594B" w:rsidRPr="00525705">
        <w:t xml:space="preserve">– </w:t>
      </w:r>
      <w:r w:rsidR="002E659E">
        <w:t>104334,8</w:t>
      </w:r>
      <w:r w:rsidR="00646AAD" w:rsidRPr="00525705">
        <w:t xml:space="preserve"> тыс.</w:t>
      </w:r>
      <w:r w:rsidRPr="00525705">
        <w:t>руб.,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646AAD" w:rsidRPr="00525705" w:rsidTr="00A661A4">
        <w:tc>
          <w:tcPr>
            <w:tcW w:w="852" w:type="dxa"/>
            <w:vMerge w:val="restart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646AAD" w:rsidRPr="00525705" w:rsidRDefault="00646AAD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646AAD" w:rsidRPr="00525705" w:rsidTr="00A661A4">
        <w:tc>
          <w:tcPr>
            <w:tcW w:w="852" w:type="dxa"/>
            <w:vMerge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46AAD" w:rsidRPr="00525705" w:rsidRDefault="00646AAD" w:rsidP="00FE427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Внебюджетные </w:t>
            </w:r>
            <w:r w:rsidR="00FE427F" w:rsidRPr="00525705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646AAD" w:rsidRPr="00525705" w:rsidRDefault="00646AAD" w:rsidP="0055405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</w:t>
            </w:r>
            <w:r w:rsidR="00554058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>е поступлени</w:t>
            </w:r>
            <w:r w:rsidR="00554058" w:rsidRPr="00525705">
              <w:rPr>
                <w:sz w:val="20"/>
                <w:szCs w:val="20"/>
              </w:rPr>
              <w:t>я</w:t>
            </w:r>
            <w:r w:rsidRPr="00525705">
              <w:rPr>
                <w:sz w:val="20"/>
                <w:szCs w:val="20"/>
              </w:rPr>
              <w:t xml:space="preserve"> от физических и юридических лиц</w:t>
            </w:r>
          </w:p>
        </w:tc>
        <w:tc>
          <w:tcPr>
            <w:tcW w:w="1417" w:type="dxa"/>
          </w:tcPr>
          <w:p w:rsidR="00646AAD" w:rsidRPr="00525705" w:rsidRDefault="00A661A4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</w:t>
            </w:r>
            <w:r w:rsidR="00937451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 xml:space="preserve"> из бюджетов поселений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22512F" w:rsidRPr="00525705" w:rsidRDefault="002809EB" w:rsidP="00C94F81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C94F81" w:rsidRPr="0052570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22512F" w:rsidRPr="00525705" w:rsidRDefault="002809EB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12F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</w:t>
            </w:r>
            <w:r w:rsidR="005343A5" w:rsidRPr="00525705">
              <w:rPr>
                <w:sz w:val="20"/>
                <w:szCs w:val="20"/>
              </w:rPr>
              <w:t>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6A6C80" w:rsidRPr="00525705" w:rsidRDefault="002E659E" w:rsidP="006B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2E659E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6A6C80" w:rsidRPr="00525705" w:rsidRDefault="00EC3DD5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11189,2</w:t>
            </w:r>
          </w:p>
        </w:tc>
        <w:tc>
          <w:tcPr>
            <w:tcW w:w="1701" w:type="dxa"/>
          </w:tcPr>
          <w:p w:rsidR="006A6C80" w:rsidRPr="00525705" w:rsidRDefault="00DD32F5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611E08">
              <w:rPr>
                <w:sz w:val="20"/>
                <w:szCs w:val="20"/>
              </w:rPr>
              <w:t>58,2</w:t>
            </w:r>
          </w:p>
        </w:tc>
        <w:tc>
          <w:tcPr>
            <w:tcW w:w="1701" w:type="dxa"/>
          </w:tcPr>
          <w:p w:rsidR="006A6C80" w:rsidRPr="00525705" w:rsidRDefault="00DD32F5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11E08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rPr>
          <w:trHeight w:val="70"/>
        </w:trPr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22512F" w:rsidRPr="00784E19" w:rsidRDefault="002E659E" w:rsidP="006B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51663,8</w:t>
            </w:r>
          </w:p>
        </w:tc>
        <w:tc>
          <w:tcPr>
            <w:tcW w:w="1701" w:type="dxa"/>
          </w:tcPr>
          <w:p w:rsidR="0022512F" w:rsidRPr="00525705" w:rsidRDefault="00DD32F5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3643</w:t>
            </w:r>
            <w:r w:rsidR="00611E08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701" w:type="dxa"/>
          </w:tcPr>
          <w:p w:rsidR="0022512F" w:rsidRPr="00525705" w:rsidRDefault="00DD32F5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611E08">
              <w:rPr>
                <w:b/>
                <w:sz w:val="20"/>
                <w:szCs w:val="20"/>
              </w:rPr>
              <w:t>41,2</w:t>
            </w:r>
          </w:p>
        </w:tc>
        <w:tc>
          <w:tcPr>
            <w:tcW w:w="1418" w:type="dxa"/>
          </w:tcPr>
          <w:p w:rsidR="0022512F" w:rsidRPr="00525705" w:rsidRDefault="002E659E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</w:t>
            </w:r>
            <w:r w:rsidR="00DB5696" w:rsidRPr="005257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22512F" w:rsidRPr="00525705" w:rsidRDefault="0022512F" w:rsidP="005343A5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7752E8" w:rsidRDefault="007752E8" w:rsidP="007752E8">
      <w:pPr>
        <w:ind w:firstLine="708"/>
        <w:jc w:val="both"/>
      </w:pPr>
      <w:r w:rsidRPr="00525705">
        <w:t xml:space="preserve">Сведения о расходах финансового обеспечения на </w:t>
      </w:r>
      <w:r w:rsidR="00F62178" w:rsidRPr="00525705">
        <w:t>реализацию подпрограммы 2 муни</w:t>
      </w:r>
      <w:r w:rsidRPr="00525705">
        <w:t>ципальной программы представлены в приложении 3 к подпрог</w:t>
      </w:r>
      <w:r w:rsidR="00FC5971" w:rsidRPr="00525705">
        <w:t>рамме 2 муниципальной программы</w:t>
      </w:r>
      <w:r w:rsidRPr="00525705">
        <w:t>»</w:t>
      </w:r>
      <w:r w:rsidR="00FC5971" w:rsidRPr="00525705">
        <w:t>.</w:t>
      </w:r>
    </w:p>
    <w:p w:rsidR="00511F6E" w:rsidRDefault="00511F6E" w:rsidP="00511F6E">
      <w:pPr>
        <w:ind w:firstLine="708"/>
        <w:jc w:val="both"/>
      </w:pPr>
      <w:r>
        <w:t>1.1</w:t>
      </w:r>
      <w:r w:rsidR="003873AE">
        <w:t>5</w:t>
      </w:r>
      <w:r>
        <w:t xml:space="preserve">. </w:t>
      </w:r>
      <w:r w:rsidRPr="00525705">
        <w:t xml:space="preserve">Приложение </w:t>
      </w:r>
      <w:r>
        <w:t>1</w:t>
      </w:r>
      <w:r w:rsidRPr="00525705">
        <w:t xml:space="preserve"> к подпрограмме 2 муниципальной программы изложить в новой редакции (приложение </w:t>
      </w:r>
      <w:r w:rsidR="00374369">
        <w:t>8</w:t>
      </w:r>
      <w:r w:rsidRPr="00525705">
        <w:t xml:space="preserve"> к постановлению).</w:t>
      </w:r>
    </w:p>
    <w:p w:rsidR="00E2548B" w:rsidRDefault="007A1CEF" w:rsidP="00B14538">
      <w:pPr>
        <w:ind w:firstLine="708"/>
        <w:jc w:val="both"/>
      </w:pPr>
      <w:r w:rsidRPr="00525705">
        <w:t>1.</w:t>
      </w:r>
      <w:r w:rsidR="00294E11">
        <w:t>1</w:t>
      </w:r>
      <w:r w:rsidR="003873AE">
        <w:t>6</w:t>
      </w:r>
      <w:r w:rsidR="00B708CD" w:rsidRPr="00525705">
        <w:t xml:space="preserve">. Приложение </w:t>
      </w:r>
      <w:r w:rsidR="001208AF" w:rsidRPr="00525705">
        <w:t>3</w:t>
      </w:r>
      <w:r w:rsidR="00B708CD" w:rsidRPr="00525705">
        <w:t xml:space="preserve"> к подпрограмме 2 </w:t>
      </w:r>
      <w:r w:rsidR="003B6CBA" w:rsidRPr="00525705">
        <w:t xml:space="preserve">муниципальной программы </w:t>
      </w:r>
      <w:r w:rsidR="00B708CD" w:rsidRPr="00525705">
        <w:t xml:space="preserve">изложить в новой редакции (приложение </w:t>
      </w:r>
      <w:r w:rsidR="00374369">
        <w:t>9</w:t>
      </w:r>
      <w:r w:rsidR="00B708CD" w:rsidRPr="00525705">
        <w:t xml:space="preserve"> к постановлению)</w:t>
      </w:r>
      <w:r w:rsidR="00EB11D8" w:rsidRPr="00525705">
        <w:t>.</w:t>
      </w:r>
    </w:p>
    <w:p w:rsidR="00D30B5C" w:rsidRPr="00525705" w:rsidRDefault="00D30B5C" w:rsidP="00B14538">
      <w:pPr>
        <w:ind w:firstLine="708"/>
        <w:jc w:val="both"/>
      </w:pPr>
      <w:r>
        <w:t>1.1</w:t>
      </w:r>
      <w:r w:rsidR="003873AE">
        <w:t>7</w:t>
      </w:r>
      <w:r w:rsidRPr="00525705">
        <w:t xml:space="preserve">. Приложение </w:t>
      </w:r>
      <w:r>
        <w:t>4</w:t>
      </w:r>
      <w:r w:rsidRPr="00525705">
        <w:t xml:space="preserve"> к подпрограмме 2 муниципальной программы изложить в новой редакции (приложение </w:t>
      </w:r>
      <w:r w:rsidR="00374369">
        <w:t>10</w:t>
      </w:r>
      <w:r w:rsidRPr="00525705">
        <w:t xml:space="preserve"> к постановлению).</w:t>
      </w:r>
    </w:p>
    <w:p w:rsidR="007752E8" w:rsidRPr="00525705" w:rsidRDefault="007752E8" w:rsidP="00D46F59">
      <w:pPr>
        <w:ind w:firstLine="708"/>
        <w:jc w:val="both"/>
      </w:pPr>
      <w:r w:rsidRPr="00525705">
        <w:t>1.</w:t>
      </w:r>
      <w:r w:rsidR="00294E11">
        <w:t>1</w:t>
      </w:r>
      <w:r w:rsidR="003873AE">
        <w:t>8</w:t>
      </w:r>
      <w:r w:rsidRPr="00525705">
        <w:t xml:space="preserve">. Приложение </w:t>
      </w:r>
      <w:r w:rsidR="009B5220" w:rsidRPr="00525705">
        <w:t>6</w:t>
      </w:r>
      <w:r w:rsidRPr="00525705">
        <w:t xml:space="preserve"> к подпрограмме 2 </w:t>
      </w:r>
      <w:r w:rsidR="003B6CBA" w:rsidRPr="00525705">
        <w:t xml:space="preserve">муниципальной программы </w:t>
      </w:r>
      <w:r w:rsidRPr="00525705">
        <w:t xml:space="preserve">изложить в новой </w:t>
      </w:r>
      <w:r w:rsidR="00713A8A" w:rsidRPr="00525705">
        <w:t xml:space="preserve">редакции (приложение </w:t>
      </w:r>
      <w:r w:rsidR="00374369">
        <w:t>11</w:t>
      </w:r>
      <w:r w:rsidR="00713A8A" w:rsidRPr="00525705">
        <w:t xml:space="preserve"> к постановлению</w:t>
      </w:r>
      <w:r w:rsidRPr="00525705">
        <w:t>)</w:t>
      </w:r>
      <w:r w:rsidR="00EB11D8" w:rsidRPr="00525705">
        <w:t>.</w:t>
      </w:r>
    </w:p>
    <w:p w:rsidR="00D90727" w:rsidRPr="00525705" w:rsidRDefault="00F62178" w:rsidP="00D90727">
      <w:pPr>
        <w:ind w:firstLine="708"/>
        <w:jc w:val="both"/>
        <w:rPr>
          <w:spacing w:val="2"/>
        </w:rPr>
      </w:pPr>
      <w:r w:rsidRPr="00784E19">
        <w:t>1.</w:t>
      </w:r>
      <w:r w:rsidR="00321DD9" w:rsidRPr="00784E19">
        <w:t>1</w:t>
      </w:r>
      <w:r w:rsidR="003873AE">
        <w:t>9</w:t>
      </w:r>
      <w:r w:rsidRPr="00784E19">
        <w:t>.</w:t>
      </w:r>
      <w:r w:rsidR="00F9515A" w:rsidRPr="00525705">
        <w:t xml:space="preserve">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3 муниципальной программы изложить в новой редакции: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6662"/>
      </w:tblGrid>
      <w:tr w:rsidR="00D90727" w:rsidRPr="00525705" w:rsidTr="00A55C99">
        <w:trPr>
          <w:trHeight w:val="1117"/>
        </w:trPr>
        <w:tc>
          <w:tcPr>
            <w:tcW w:w="4253" w:type="dxa"/>
          </w:tcPr>
          <w:p w:rsidR="00D90727" w:rsidRPr="00525705" w:rsidRDefault="00D90727" w:rsidP="00A55C99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662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153C78">
              <w:rPr>
                <w:sz w:val="22"/>
                <w:szCs w:val="22"/>
              </w:rPr>
              <w:t>99787,2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14973,6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15656,4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16844,3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D30B5C">
              <w:rPr>
                <w:sz w:val="22"/>
                <w:szCs w:val="22"/>
              </w:rPr>
              <w:t>18027,2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30B5C">
              <w:rPr>
                <w:sz w:val="22"/>
                <w:szCs w:val="22"/>
              </w:rPr>
              <w:t>18200,7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D30B5C">
              <w:rPr>
                <w:sz w:val="22"/>
                <w:szCs w:val="22"/>
              </w:rPr>
              <w:t>16085,0</w:t>
            </w:r>
            <w:r w:rsidRPr="00525705">
              <w:rPr>
                <w:sz w:val="22"/>
                <w:szCs w:val="22"/>
              </w:rPr>
              <w:t xml:space="preserve"> 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</w:t>
            </w:r>
            <w:r w:rsidR="00D30B5C">
              <w:rPr>
                <w:sz w:val="22"/>
                <w:szCs w:val="22"/>
              </w:rPr>
              <w:t>нные доходы районного бюджета – 90</w:t>
            </w:r>
            <w:r w:rsidR="00153C78">
              <w:rPr>
                <w:sz w:val="22"/>
                <w:szCs w:val="22"/>
              </w:rPr>
              <w:t>048,1</w:t>
            </w:r>
            <w:r w:rsidRPr="00525705">
              <w:rPr>
                <w:sz w:val="22"/>
                <w:szCs w:val="22"/>
              </w:rPr>
              <w:t>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13058,6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13943,9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14807,1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D30B5C">
              <w:rPr>
                <w:sz w:val="22"/>
                <w:szCs w:val="22"/>
              </w:rPr>
              <w:t>15990,0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30B5C">
              <w:rPr>
                <w:sz w:val="22"/>
                <w:szCs w:val="22"/>
              </w:rPr>
              <w:t>16163,5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D30B5C">
              <w:rPr>
                <w:sz w:val="22"/>
                <w:szCs w:val="22"/>
              </w:rPr>
              <w:t>1</w:t>
            </w:r>
            <w:r w:rsidR="00784E19">
              <w:rPr>
                <w:sz w:val="22"/>
                <w:szCs w:val="22"/>
              </w:rPr>
              <w:t>6</w:t>
            </w:r>
            <w:r w:rsidR="00D30B5C">
              <w:rPr>
                <w:sz w:val="22"/>
                <w:szCs w:val="22"/>
              </w:rPr>
              <w:t>085,0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D30B5C">
              <w:rPr>
                <w:sz w:val="22"/>
                <w:szCs w:val="22"/>
              </w:rPr>
              <w:t>8939,1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1865,0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 1712,5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1787,2</w:t>
            </w:r>
            <w:r w:rsidR="00D90727" w:rsidRPr="00525705">
              <w:rPr>
                <w:sz w:val="22"/>
                <w:szCs w:val="22"/>
              </w:rPr>
              <w:t>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30B5C"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-</w:t>
            </w:r>
            <w:r w:rsidR="00D30B5C">
              <w:rPr>
                <w:sz w:val="22"/>
                <w:szCs w:val="22"/>
              </w:rPr>
              <w:t>80</w:t>
            </w:r>
            <w:r w:rsidRPr="00525705">
              <w:rPr>
                <w:sz w:val="22"/>
                <w:szCs w:val="22"/>
              </w:rPr>
              <w:t>0,0 тыс.руб., в том числе по годам реализации:</w:t>
            </w:r>
          </w:p>
          <w:p w:rsidR="00D30B5C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50,0 тыс.руб.</w:t>
            </w:r>
            <w:r w:rsidR="00D30B5C">
              <w:rPr>
                <w:sz w:val="22"/>
                <w:szCs w:val="22"/>
              </w:rPr>
              <w:t>,</w:t>
            </w:r>
          </w:p>
          <w:p w:rsidR="00D30B5C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2021 -  0,00 тыс. руб.,</w:t>
            </w:r>
          </w:p>
          <w:p w:rsidR="00D30B5C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250,0 тыс. руб.,</w:t>
            </w:r>
          </w:p>
          <w:p w:rsidR="00D30B5C" w:rsidRDefault="00D30B5C" w:rsidP="00D30B5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250,0 тыс. руб.,</w:t>
            </w:r>
          </w:p>
          <w:p w:rsidR="00D30B5C" w:rsidRDefault="00D30B5C" w:rsidP="00D30B5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250,0 тыс. руб.,</w:t>
            </w:r>
          </w:p>
          <w:p w:rsidR="00D30B5C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2025 -  0,00 тыс. 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–0,0 тыс. руб.;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- внебюджетные средства – 0,0 тыс.руб.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F62178" w:rsidRPr="00525705" w:rsidRDefault="00F62178" w:rsidP="00F62178">
      <w:pPr>
        <w:ind w:firstLine="708"/>
        <w:jc w:val="both"/>
      </w:pPr>
      <w:r w:rsidRPr="00784E19">
        <w:t>1.</w:t>
      </w:r>
      <w:r w:rsidR="006A2809">
        <w:t>20</w:t>
      </w:r>
      <w:r w:rsidRPr="00784E19">
        <w:t>.</w:t>
      </w:r>
      <w:r w:rsidRPr="00784E19">
        <w:rPr>
          <w:color w:val="FF0000"/>
        </w:rPr>
        <w:t xml:space="preserve"> </w:t>
      </w:r>
      <w:r w:rsidRPr="00525705">
        <w:t>Раздел 4 подпрограммы 3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Pr="00525705">
        <w:t xml:space="preserve"> изложить в следующей редакции: «Раздел 4</w:t>
      </w:r>
      <w:r w:rsidR="00DB5696" w:rsidRPr="00525705">
        <w:t>.</w:t>
      </w:r>
      <w:r w:rsidRPr="00525705">
        <w:t xml:space="preserve"> Финансовое обеспечение реализации основных мероприятий подпрограммы 3 муниципальной программы </w:t>
      </w:r>
    </w:p>
    <w:p w:rsidR="00D46F59" w:rsidRPr="00525705" w:rsidRDefault="00F62178" w:rsidP="00D46F59">
      <w:pPr>
        <w:ind w:firstLine="708"/>
        <w:jc w:val="both"/>
      </w:pPr>
      <w:r w:rsidRPr="00525705">
        <w:t xml:space="preserve">Общий объем финансирования </w:t>
      </w:r>
      <w:r w:rsidR="00DB5696" w:rsidRPr="00525705">
        <w:t xml:space="preserve">– </w:t>
      </w:r>
      <w:r w:rsidR="00153C78">
        <w:t>99787,2</w:t>
      </w:r>
      <w:r w:rsidR="00D30B5C">
        <w:t xml:space="preserve"> </w:t>
      </w:r>
      <w:r w:rsidR="00DE4675">
        <w:t>тыс</w:t>
      </w:r>
      <w:r w:rsidRPr="00525705">
        <w:t>.руб.,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448"/>
        <w:gridCol w:w="1669"/>
        <w:gridCol w:w="1704"/>
        <w:gridCol w:w="1543"/>
        <w:gridCol w:w="1651"/>
        <w:gridCol w:w="1619"/>
      </w:tblGrid>
      <w:tr w:rsidR="00937451" w:rsidRPr="00525705" w:rsidTr="00027E30">
        <w:tc>
          <w:tcPr>
            <w:tcW w:w="858" w:type="dxa"/>
            <w:vMerge w:val="restart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563" w:type="dxa"/>
            <w:gridSpan w:val="6"/>
          </w:tcPr>
          <w:p w:rsidR="00937451" w:rsidRPr="00525705" w:rsidRDefault="00937451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937451" w:rsidRPr="00525705" w:rsidTr="00937451">
        <w:tc>
          <w:tcPr>
            <w:tcW w:w="858" w:type="dxa"/>
            <w:vMerge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23" w:type="dxa"/>
          </w:tcPr>
          <w:p w:rsidR="00937451" w:rsidRPr="00525705" w:rsidRDefault="00937451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94" w:type="dxa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3" w:type="dxa"/>
          </w:tcPr>
          <w:p w:rsidR="00937451" w:rsidRPr="00525705" w:rsidRDefault="00937451" w:rsidP="00DA1F9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13" w:type="dxa"/>
          </w:tcPr>
          <w:p w:rsidR="00937451" w:rsidRPr="00525705" w:rsidRDefault="00937451" w:rsidP="0093745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D2410E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72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153C78" w:rsidP="00B73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723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</w:t>
            </w:r>
            <w:r w:rsidR="00D30B5C">
              <w:rPr>
                <w:sz w:val="20"/>
                <w:szCs w:val="20"/>
              </w:rPr>
              <w:t>807,1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D30B5C">
              <w:rPr>
                <w:sz w:val="20"/>
                <w:szCs w:val="20"/>
              </w:rPr>
              <w:t>5990,0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D30B5C">
              <w:rPr>
                <w:sz w:val="20"/>
                <w:szCs w:val="20"/>
              </w:rPr>
              <w:t>6163,5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D30B5C">
              <w:rPr>
                <w:sz w:val="20"/>
                <w:szCs w:val="20"/>
              </w:rPr>
              <w:t>6085,0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5" w:type="dxa"/>
          </w:tcPr>
          <w:p w:rsidR="00937451" w:rsidRPr="00525705" w:rsidRDefault="00153C78" w:rsidP="00B73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90048,1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8939,1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937451"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F62178" w:rsidRDefault="00F62178" w:rsidP="00F62178">
      <w:pPr>
        <w:ind w:firstLine="708"/>
        <w:jc w:val="both"/>
      </w:pPr>
      <w:r w:rsidRPr="00525705">
        <w:t>Сведения о расходах финансового обеспечения на реализацию подпрограммы 3</w:t>
      </w:r>
      <w:r w:rsidR="00C11267" w:rsidRPr="00525705">
        <w:t xml:space="preserve"> </w:t>
      </w:r>
      <w:r w:rsidRPr="00525705">
        <w:t>муниципальной программы представлены в приложении № 3 к подпрограмме 3 муниципальной программы».</w:t>
      </w:r>
    </w:p>
    <w:p w:rsidR="009907A1" w:rsidRPr="009907A1" w:rsidRDefault="0092689B" w:rsidP="009907A1">
      <w:pPr>
        <w:ind w:firstLine="708"/>
        <w:jc w:val="both"/>
      </w:pPr>
      <w:r>
        <w:t>1.21</w:t>
      </w:r>
      <w:r w:rsidR="009907A1">
        <w:t xml:space="preserve">. </w:t>
      </w:r>
      <w:r w:rsidR="009907A1" w:rsidRPr="009907A1">
        <w:rPr>
          <w:b/>
        </w:rPr>
        <w:t xml:space="preserve"> </w:t>
      </w:r>
      <w:r w:rsidR="009907A1" w:rsidRPr="009907A1">
        <w:t>В</w:t>
      </w:r>
      <w:r w:rsidR="009907A1">
        <w:t xml:space="preserve"> приложении 1 к подпрограмме 3  муниципальной программы </w:t>
      </w:r>
      <w:r w:rsidR="009907A1" w:rsidRPr="009907A1">
        <w:t xml:space="preserve">«Сведения о целевых показателях </w:t>
      </w:r>
      <w:r w:rsidR="009907A1">
        <w:t xml:space="preserve">(индикаторах)» в строке 1 столбца 8 число «6,2» </w:t>
      </w:r>
      <w:proofErr w:type="gramStart"/>
      <w:r w:rsidR="009907A1">
        <w:t>заменить на число</w:t>
      </w:r>
      <w:proofErr w:type="gramEnd"/>
      <w:r w:rsidR="009907A1">
        <w:t xml:space="preserve"> «6,6».</w:t>
      </w:r>
    </w:p>
    <w:p w:rsidR="009907A1" w:rsidRPr="00525705" w:rsidRDefault="009907A1" w:rsidP="00F62178">
      <w:pPr>
        <w:ind w:firstLine="708"/>
        <w:jc w:val="both"/>
      </w:pPr>
    </w:p>
    <w:p w:rsidR="00F62178" w:rsidRDefault="000E0D8C" w:rsidP="00F62178">
      <w:pPr>
        <w:ind w:firstLine="708"/>
        <w:jc w:val="both"/>
      </w:pPr>
      <w:r w:rsidRPr="00525705">
        <w:lastRenderedPageBreak/>
        <w:t>1.</w:t>
      </w:r>
      <w:r w:rsidR="0092689B">
        <w:t>22</w:t>
      </w:r>
      <w:r w:rsidR="00F62178" w:rsidRPr="00525705">
        <w:t xml:space="preserve">. Приложение </w:t>
      </w:r>
      <w:r w:rsidR="00EA3762" w:rsidRPr="00525705">
        <w:t>3</w:t>
      </w:r>
      <w:r w:rsidR="00F62178" w:rsidRPr="00525705">
        <w:t xml:space="preserve"> к подпрограмме 3</w:t>
      </w:r>
      <w:r w:rsidR="00F97C3F" w:rsidRPr="00525705">
        <w:t xml:space="preserve"> муниципальной программы</w:t>
      </w:r>
      <w:r w:rsidR="00F62178" w:rsidRPr="00525705">
        <w:t xml:space="preserve"> изложит</w:t>
      </w:r>
      <w:r w:rsidR="00713A8A" w:rsidRPr="00525705">
        <w:t xml:space="preserve">ь в новой редакции (приложение </w:t>
      </w:r>
      <w:r w:rsidR="006A3591">
        <w:t>12</w:t>
      </w:r>
      <w:r w:rsidR="00713A8A" w:rsidRPr="00525705">
        <w:t xml:space="preserve"> к постановлению</w:t>
      </w:r>
      <w:r w:rsidR="00F62178" w:rsidRPr="00525705">
        <w:t>)</w:t>
      </w:r>
      <w:r w:rsidR="00CB43CA" w:rsidRPr="00525705">
        <w:t>.</w:t>
      </w:r>
    </w:p>
    <w:p w:rsidR="00935E65" w:rsidRDefault="004D2307" w:rsidP="004D2307">
      <w:pPr>
        <w:ind w:firstLine="708"/>
        <w:jc w:val="both"/>
      </w:pPr>
      <w:r w:rsidRPr="00525705">
        <w:t>1.</w:t>
      </w:r>
      <w:r w:rsidR="0092689B">
        <w:t>23</w:t>
      </w:r>
      <w:r w:rsidRPr="00525705">
        <w:t xml:space="preserve">. Приложение </w:t>
      </w:r>
      <w:r>
        <w:t>4</w:t>
      </w:r>
      <w:r w:rsidRPr="00525705">
        <w:t xml:space="preserve"> к подпрограмме 3 муниципальной программы изложить в новой редакции (приложение </w:t>
      </w:r>
      <w:r w:rsidR="006A3591">
        <w:t>13</w:t>
      </w:r>
      <w:r w:rsidRPr="00525705">
        <w:t xml:space="preserve"> к постановлению).</w:t>
      </w:r>
    </w:p>
    <w:p w:rsidR="009A4B49" w:rsidRPr="00525705" w:rsidRDefault="009A4B49" w:rsidP="009A4B49">
      <w:pPr>
        <w:ind w:firstLine="708"/>
        <w:jc w:val="both"/>
        <w:rPr>
          <w:spacing w:val="2"/>
        </w:rPr>
      </w:pPr>
      <w:r w:rsidRPr="00525705">
        <w:t>1.</w:t>
      </w:r>
      <w:r w:rsidR="0092689B">
        <w:t>24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8D2515">
        <w:rPr>
          <w:spacing w:val="2"/>
        </w:rPr>
        <w:t>4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911"/>
      </w:tblGrid>
      <w:tr w:rsidR="009A4B49" w:rsidRPr="00525705" w:rsidTr="00B73D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525705" w:rsidRDefault="009A4B49" w:rsidP="00B73D0C">
            <w:r w:rsidRPr="00525705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8D2515">
              <w:rPr>
                <w:sz w:val="22"/>
                <w:szCs w:val="22"/>
              </w:rPr>
              <w:t>7</w:t>
            </w:r>
            <w:r w:rsidR="00153C78">
              <w:rPr>
                <w:sz w:val="22"/>
                <w:szCs w:val="22"/>
              </w:rPr>
              <w:t>8625,0</w:t>
            </w:r>
            <w:r w:rsidR="004D2307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тыс.руб.,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11660,</w:t>
            </w:r>
            <w:r w:rsidR="00784E19">
              <w:rPr>
                <w:sz w:val="22"/>
                <w:szCs w:val="22"/>
              </w:rPr>
              <w:t xml:space="preserve">1 </w:t>
            </w:r>
            <w:r w:rsidRPr="00525705">
              <w:rPr>
                <w:sz w:val="22"/>
                <w:szCs w:val="22"/>
              </w:rPr>
              <w:t>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12894,</w:t>
            </w:r>
            <w:r w:rsidR="00382553">
              <w:rPr>
                <w:sz w:val="22"/>
                <w:szCs w:val="22"/>
              </w:rPr>
              <w:t>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4D2307">
              <w:rPr>
                <w:sz w:val="22"/>
                <w:szCs w:val="22"/>
              </w:rPr>
              <w:t>12784,8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D2307">
              <w:rPr>
                <w:sz w:val="22"/>
                <w:szCs w:val="22"/>
              </w:rPr>
              <w:t>13642,4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D2307">
              <w:rPr>
                <w:sz w:val="22"/>
                <w:szCs w:val="22"/>
              </w:rPr>
              <w:t>13821,7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4D2307">
              <w:rPr>
                <w:sz w:val="22"/>
                <w:szCs w:val="22"/>
              </w:rPr>
              <w:t>13821,7</w:t>
            </w:r>
            <w:r w:rsidRPr="00525705">
              <w:rPr>
                <w:sz w:val="22"/>
                <w:szCs w:val="22"/>
              </w:rPr>
              <w:t xml:space="preserve"> тыс.руб.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153C78">
              <w:rPr>
                <w:sz w:val="22"/>
                <w:szCs w:val="22"/>
              </w:rPr>
              <w:t>69833,1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10388,6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11373,9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4D2307">
              <w:rPr>
                <w:sz w:val="22"/>
                <w:szCs w:val="22"/>
              </w:rPr>
              <w:t>11284,8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D2307">
              <w:rPr>
                <w:sz w:val="22"/>
                <w:szCs w:val="22"/>
              </w:rPr>
              <w:t>12142,4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D2307">
              <w:rPr>
                <w:sz w:val="22"/>
                <w:szCs w:val="22"/>
              </w:rPr>
              <w:t>12321,7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4D2307">
              <w:rPr>
                <w:sz w:val="22"/>
                <w:szCs w:val="22"/>
              </w:rPr>
              <w:t>12321,7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-0,00 тыс.руб.,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-0,00 тыс.руб.,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153C78">
              <w:rPr>
                <w:sz w:val="22"/>
                <w:szCs w:val="22"/>
              </w:rPr>
              <w:t>8791,9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1271,5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1520,4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D2515">
              <w:rPr>
                <w:sz w:val="22"/>
                <w:szCs w:val="22"/>
              </w:rPr>
              <w:t>1500</w:t>
            </w:r>
            <w:r w:rsidR="00153C78">
              <w:rPr>
                <w:sz w:val="22"/>
                <w:szCs w:val="22"/>
              </w:rPr>
              <w:t>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1</w:t>
            </w:r>
            <w:r w:rsidR="008D2515">
              <w:rPr>
                <w:sz w:val="22"/>
                <w:szCs w:val="22"/>
              </w:rPr>
              <w:t>50</w:t>
            </w:r>
            <w:r w:rsidRPr="00525705">
              <w:rPr>
                <w:sz w:val="22"/>
                <w:szCs w:val="22"/>
              </w:rPr>
              <w:t>0,0 тыс.руб.,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1</w:t>
            </w:r>
            <w:r w:rsidR="008D2515">
              <w:rPr>
                <w:sz w:val="22"/>
                <w:szCs w:val="22"/>
              </w:rPr>
              <w:t>500</w:t>
            </w:r>
            <w:r w:rsidRPr="00525705">
              <w:rPr>
                <w:sz w:val="22"/>
                <w:szCs w:val="22"/>
              </w:rPr>
              <w:t>,0 тыс.руб.,</w:t>
            </w:r>
          </w:p>
          <w:p w:rsidR="009A4B49" w:rsidRPr="008D2515" w:rsidRDefault="009A4B49" w:rsidP="008D2515">
            <w:r w:rsidRPr="008D2515">
              <w:rPr>
                <w:sz w:val="22"/>
                <w:szCs w:val="22"/>
              </w:rPr>
              <w:t>2025 – 1</w:t>
            </w:r>
            <w:r w:rsidR="008D2515" w:rsidRPr="008D2515">
              <w:rPr>
                <w:sz w:val="22"/>
                <w:szCs w:val="22"/>
              </w:rPr>
              <w:t>50</w:t>
            </w:r>
            <w:r w:rsidRPr="008D2515">
              <w:rPr>
                <w:sz w:val="22"/>
                <w:szCs w:val="22"/>
              </w:rPr>
              <w:t>0,0 тыс.руб.</w:t>
            </w:r>
          </w:p>
        </w:tc>
      </w:tr>
    </w:tbl>
    <w:p w:rsidR="009A4B49" w:rsidRPr="00525705" w:rsidRDefault="009A4B49" w:rsidP="009A4B49">
      <w:pPr>
        <w:ind w:firstLine="708"/>
        <w:jc w:val="both"/>
        <w:rPr>
          <w:spacing w:val="2"/>
        </w:rPr>
      </w:pPr>
    </w:p>
    <w:p w:rsidR="009A4B49" w:rsidRPr="00525705" w:rsidRDefault="009A4B49" w:rsidP="009A4B49">
      <w:pPr>
        <w:ind w:firstLine="709"/>
        <w:jc w:val="both"/>
      </w:pPr>
      <w:r w:rsidRPr="00525705">
        <w:t>1.</w:t>
      </w:r>
      <w:r w:rsidR="00A0268C">
        <w:t>25</w:t>
      </w:r>
      <w:r w:rsidRPr="00525705">
        <w:t xml:space="preserve">. Раздел 4 подпрограммы </w:t>
      </w:r>
      <w:r w:rsidR="008D2515">
        <w:t>4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 обеспечение реализации основных мероприятий подпрограммы </w:t>
      </w:r>
      <w:r w:rsidR="008D2515">
        <w:t>4</w:t>
      </w:r>
      <w:r w:rsidRPr="00525705">
        <w:t xml:space="preserve"> муниципальной программы</w:t>
      </w:r>
    </w:p>
    <w:p w:rsidR="009A4B49" w:rsidRPr="00A55D2B" w:rsidRDefault="009A4B49" w:rsidP="009A4B49">
      <w:pPr>
        <w:ind w:firstLine="709"/>
        <w:jc w:val="both"/>
      </w:pPr>
      <w:r w:rsidRPr="00A55D2B">
        <w:t xml:space="preserve">Общий объем финансирования – </w:t>
      </w:r>
      <w:r w:rsidR="00153C78">
        <w:t>78625,0</w:t>
      </w:r>
      <w:r w:rsidRPr="00A55D2B">
        <w:t xml:space="preserve"> тыс.руб.,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696"/>
        <w:gridCol w:w="2126"/>
        <w:gridCol w:w="1899"/>
        <w:gridCol w:w="1808"/>
        <w:gridCol w:w="1822"/>
      </w:tblGrid>
      <w:tr w:rsidR="009A4B49" w:rsidRPr="00525705" w:rsidTr="00B73D0C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ind w:firstLine="709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9A4B49" w:rsidRPr="00525705" w:rsidTr="00B73D0C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9" w:rsidRPr="00525705" w:rsidRDefault="009A4B49" w:rsidP="00B73D0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153C78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153C78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153C78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69833,1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153C78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B49" w:rsidRPr="00525705" w:rsidRDefault="009A4B49" w:rsidP="009A4B49">
      <w:pPr>
        <w:ind w:firstLine="709"/>
        <w:jc w:val="both"/>
      </w:pPr>
      <w:r w:rsidRPr="00525705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9A4B49" w:rsidRDefault="009A4B49" w:rsidP="009A4B49">
      <w:pPr>
        <w:ind w:firstLine="708"/>
        <w:jc w:val="both"/>
      </w:pPr>
      <w:r w:rsidRPr="00525705">
        <w:t>1.</w:t>
      </w:r>
      <w:r w:rsidR="00B73D0C">
        <w:t>2</w:t>
      </w:r>
      <w:r w:rsidR="00A0268C">
        <w:t>6</w:t>
      </w:r>
      <w:r w:rsidRPr="00525705">
        <w:t xml:space="preserve">. Приложение 3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</w:t>
      </w:r>
      <w:r w:rsidR="006F033E">
        <w:t xml:space="preserve"> </w:t>
      </w:r>
      <w:r w:rsidR="00FF11B0">
        <w:t>14</w:t>
      </w:r>
      <w:r w:rsidRPr="00525705">
        <w:t xml:space="preserve"> к постановлению). </w:t>
      </w:r>
    </w:p>
    <w:p w:rsidR="009A4B49" w:rsidRPr="00525705" w:rsidRDefault="009A4B49" w:rsidP="00B73D0C">
      <w:pPr>
        <w:ind w:firstLine="708"/>
        <w:jc w:val="both"/>
      </w:pPr>
      <w:r w:rsidRPr="00525705">
        <w:t>1.</w:t>
      </w:r>
      <w:r w:rsidR="00B73D0C">
        <w:t>2</w:t>
      </w:r>
      <w:r w:rsidR="00A0268C">
        <w:t>7</w:t>
      </w:r>
      <w:r w:rsidRPr="00525705">
        <w:t xml:space="preserve">. Приложение 6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FF11B0">
        <w:t>5</w:t>
      </w:r>
      <w:r w:rsidRPr="00525705">
        <w:t xml:space="preserve"> к постановлению).</w:t>
      </w:r>
    </w:p>
    <w:p w:rsidR="00D90727" w:rsidRPr="00525705" w:rsidRDefault="00F15D92" w:rsidP="00D90727">
      <w:pPr>
        <w:ind w:firstLine="708"/>
        <w:jc w:val="both"/>
        <w:rPr>
          <w:spacing w:val="2"/>
        </w:rPr>
      </w:pPr>
      <w:r w:rsidRPr="00525705">
        <w:t>1.</w:t>
      </w:r>
      <w:r w:rsidR="00CA4C31">
        <w:t>2</w:t>
      </w:r>
      <w:r w:rsidR="00A0268C">
        <w:t>8</w:t>
      </w:r>
      <w:r w:rsidR="00A55E28"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B73D0C">
        <w:rPr>
          <w:spacing w:val="2"/>
        </w:rPr>
        <w:t>5</w:t>
      </w:r>
      <w:r w:rsidR="00D90727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911"/>
      </w:tblGrid>
      <w:tr w:rsidR="00110FA2" w:rsidRPr="00525705" w:rsidTr="00A55C9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525705" w:rsidRDefault="00110FA2" w:rsidP="00A55C99">
            <w:r w:rsidRPr="00525705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153C78">
              <w:rPr>
                <w:sz w:val="22"/>
                <w:szCs w:val="22"/>
              </w:rPr>
              <w:t>25963,7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3187,3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3589,4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B32077">
              <w:rPr>
                <w:sz w:val="22"/>
                <w:szCs w:val="22"/>
              </w:rPr>
              <w:t>6741,4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B32077">
              <w:rPr>
                <w:sz w:val="22"/>
                <w:szCs w:val="22"/>
              </w:rPr>
              <w:t>4119,6</w:t>
            </w:r>
            <w:r w:rsidR="00B73D0C">
              <w:rPr>
                <w:sz w:val="22"/>
                <w:szCs w:val="22"/>
              </w:rPr>
              <w:t xml:space="preserve"> тыс</w:t>
            </w:r>
            <w:r w:rsidRPr="00525705">
              <w:rPr>
                <w:sz w:val="22"/>
                <w:szCs w:val="22"/>
              </w:rPr>
              <w:t>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B32077">
              <w:rPr>
                <w:sz w:val="22"/>
                <w:szCs w:val="22"/>
              </w:rPr>
              <w:t>4163,0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B32077">
              <w:rPr>
                <w:sz w:val="22"/>
                <w:szCs w:val="22"/>
              </w:rPr>
              <w:t xml:space="preserve"> 4163,0</w:t>
            </w:r>
            <w:r w:rsidRPr="00525705">
              <w:rPr>
                <w:sz w:val="22"/>
                <w:szCs w:val="22"/>
              </w:rPr>
              <w:t>тыс.руб.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153C78">
              <w:rPr>
                <w:sz w:val="22"/>
                <w:szCs w:val="22"/>
              </w:rPr>
              <w:t>22431,9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3086,2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3468,6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784E19">
              <w:rPr>
                <w:sz w:val="22"/>
                <w:szCs w:val="22"/>
              </w:rPr>
              <w:t>3</w:t>
            </w:r>
            <w:r w:rsidR="00B32077">
              <w:rPr>
                <w:sz w:val="22"/>
                <w:szCs w:val="22"/>
              </w:rPr>
              <w:t>761,5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B32077">
              <w:rPr>
                <w:sz w:val="22"/>
                <w:szCs w:val="22"/>
              </w:rPr>
              <w:t>4009,6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B32077">
              <w:rPr>
                <w:sz w:val="22"/>
                <w:szCs w:val="22"/>
              </w:rPr>
              <w:t>4053,0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B32077">
              <w:rPr>
                <w:sz w:val="22"/>
                <w:szCs w:val="22"/>
              </w:rPr>
              <w:t>4053,0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8F02F5">
              <w:rPr>
                <w:sz w:val="22"/>
                <w:szCs w:val="22"/>
              </w:rPr>
              <w:t>2869,9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110FA2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</w:t>
            </w:r>
            <w:r w:rsidR="008F02F5" w:rsidRPr="00525705">
              <w:rPr>
                <w:sz w:val="22"/>
                <w:szCs w:val="22"/>
              </w:rPr>
              <w:t>2020 –</w:t>
            </w:r>
            <w:r w:rsidR="008F02F5">
              <w:rPr>
                <w:sz w:val="22"/>
                <w:szCs w:val="22"/>
              </w:rPr>
              <w:t xml:space="preserve"> 0,0</w:t>
            </w:r>
            <w:r w:rsidR="008F02F5"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2869,9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8F02F5" w:rsidP="008F02F5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0</w:t>
            </w:r>
            <w:r w:rsidRPr="0005545C">
              <w:rPr>
                <w:sz w:val="22"/>
                <w:szCs w:val="22"/>
              </w:rPr>
              <w:t>,0 тыс.руб.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-0,00 тыс.руб., 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153C78">
              <w:rPr>
                <w:sz w:val="22"/>
                <w:szCs w:val="22"/>
              </w:rPr>
              <w:t>661,9</w:t>
            </w:r>
            <w:r w:rsidRPr="00525705">
              <w:rPr>
                <w:sz w:val="22"/>
                <w:szCs w:val="22"/>
              </w:rPr>
              <w:t xml:space="preserve"> тыс.руб.,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101,1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120,8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110FA2" w:rsidRPr="0005545C" w:rsidRDefault="0005545C" w:rsidP="00B73D0C">
            <w:r>
              <w:rPr>
                <w:sz w:val="22"/>
                <w:szCs w:val="22"/>
              </w:rPr>
              <w:t>2025 – 1</w:t>
            </w:r>
            <w:r w:rsidR="00B73D0C">
              <w:rPr>
                <w:sz w:val="22"/>
                <w:szCs w:val="22"/>
              </w:rPr>
              <w:t>1</w:t>
            </w:r>
            <w:r w:rsidR="006662EC">
              <w:rPr>
                <w:sz w:val="22"/>
                <w:szCs w:val="22"/>
              </w:rPr>
              <w:t>0</w:t>
            </w:r>
            <w:r w:rsidR="00110FA2" w:rsidRPr="0005545C">
              <w:rPr>
                <w:sz w:val="22"/>
                <w:szCs w:val="22"/>
              </w:rPr>
              <w:t>,0 тыс.руб.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A55E28" w:rsidRPr="00525705" w:rsidRDefault="00F15D92" w:rsidP="00A55E28">
      <w:pPr>
        <w:ind w:firstLine="709"/>
        <w:jc w:val="both"/>
      </w:pPr>
      <w:r w:rsidRPr="00525705">
        <w:t>1.</w:t>
      </w:r>
      <w:r w:rsidR="006F033E">
        <w:t>2</w:t>
      </w:r>
      <w:r w:rsidR="00A0268C">
        <w:t>9</w:t>
      </w:r>
      <w:r w:rsidR="00A55E28" w:rsidRPr="00525705">
        <w:t xml:space="preserve">. Раздел 4 подпрограммы </w:t>
      </w:r>
      <w:r w:rsidR="006662EC">
        <w:t>5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133BBF" w:rsidRPr="00525705">
        <w:t xml:space="preserve"> </w:t>
      </w:r>
      <w:r w:rsidR="00A55E28" w:rsidRPr="00525705">
        <w:t xml:space="preserve">изложить в следующей редакции: «Раздел 4. Финансовое  обеспечение реализации основных мероприятий подпрограммы </w:t>
      </w:r>
      <w:r w:rsidR="006662EC">
        <w:t>5</w:t>
      </w:r>
      <w:r w:rsidR="00110FA2" w:rsidRPr="00525705">
        <w:t xml:space="preserve"> </w:t>
      </w:r>
      <w:r w:rsidR="00A55E28" w:rsidRPr="00525705">
        <w:t>муниципальной программы</w:t>
      </w:r>
    </w:p>
    <w:p w:rsidR="00110FA2" w:rsidRPr="00A55D2B" w:rsidRDefault="00110FA2" w:rsidP="00110FA2">
      <w:pPr>
        <w:ind w:firstLine="709"/>
        <w:jc w:val="both"/>
      </w:pPr>
      <w:r w:rsidRPr="00A55D2B">
        <w:t xml:space="preserve">Общий объем финансирования – </w:t>
      </w:r>
      <w:r w:rsidR="00153C78">
        <w:t>25963,7</w:t>
      </w:r>
      <w:r w:rsidRPr="00A55D2B">
        <w:t xml:space="preserve"> тыс.руб.,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696"/>
        <w:gridCol w:w="2126"/>
        <w:gridCol w:w="1899"/>
        <w:gridCol w:w="1808"/>
        <w:gridCol w:w="1822"/>
      </w:tblGrid>
      <w:tr w:rsidR="00110FA2" w:rsidRPr="00525705" w:rsidTr="00B0123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ind w:firstLine="709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110FA2" w:rsidRPr="00525705" w:rsidTr="00B012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A2" w:rsidRPr="00525705" w:rsidRDefault="00110FA2" w:rsidP="00B0123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Собственные </w:t>
            </w:r>
            <w:r w:rsidRPr="00525705">
              <w:rPr>
                <w:sz w:val="20"/>
                <w:szCs w:val="20"/>
              </w:rPr>
              <w:lastRenderedPageBreak/>
              <w:t>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525705">
              <w:rPr>
                <w:sz w:val="20"/>
                <w:szCs w:val="20"/>
              </w:rPr>
              <w:lastRenderedPageBreak/>
              <w:t>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525705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Внебюджетные </w:t>
            </w:r>
            <w:r w:rsidRPr="00525705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Безвозмездные </w:t>
            </w:r>
            <w:r w:rsidRPr="00525705">
              <w:rPr>
                <w:sz w:val="20"/>
                <w:szCs w:val="20"/>
              </w:rPr>
              <w:lastRenderedPageBreak/>
              <w:t>поступления от физических и юридических лиц</w:t>
            </w: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53C78" w:rsidP="0011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53C78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784E19" w:rsidRDefault="00153C78" w:rsidP="00E31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22431,9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026366" w:rsidP="00B01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53C78" w:rsidP="00B01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E28" w:rsidRPr="00525705" w:rsidRDefault="00A55E28" w:rsidP="00A55E28">
      <w:pPr>
        <w:ind w:firstLine="709"/>
        <w:jc w:val="both"/>
      </w:pPr>
      <w:r w:rsidRPr="00525705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026366" w:rsidRDefault="00A55E28" w:rsidP="00110FA2">
      <w:pPr>
        <w:ind w:firstLine="708"/>
        <w:jc w:val="both"/>
      </w:pPr>
      <w:r w:rsidRPr="00525705">
        <w:t>1.</w:t>
      </w:r>
      <w:r w:rsidR="00A0268C">
        <w:t>30</w:t>
      </w:r>
      <w:r w:rsidRPr="00525705">
        <w:t xml:space="preserve">. Приложение 3 к подпрограмме </w:t>
      </w:r>
      <w:r w:rsidR="006662EC">
        <w:t>5</w:t>
      </w:r>
      <w:r w:rsidRPr="00525705">
        <w:t xml:space="preserve"> </w:t>
      </w:r>
      <w:r w:rsidR="00F97C3F" w:rsidRPr="00525705">
        <w:t xml:space="preserve">муниципальной программы </w:t>
      </w:r>
      <w:r w:rsidRPr="00525705">
        <w:t xml:space="preserve">изложить в новой редакции (приложение </w:t>
      </w:r>
      <w:r w:rsidR="006F033E">
        <w:t>1</w:t>
      </w:r>
      <w:r w:rsidR="000F3276">
        <w:t>6</w:t>
      </w:r>
      <w:r w:rsidRPr="00525705">
        <w:t xml:space="preserve"> к постановлению).</w:t>
      </w:r>
      <w:r w:rsidR="00E25641" w:rsidRPr="00525705">
        <w:t xml:space="preserve"> </w:t>
      </w:r>
    </w:p>
    <w:p w:rsidR="00026366" w:rsidRDefault="00026366" w:rsidP="00026366">
      <w:pPr>
        <w:ind w:firstLine="708"/>
        <w:jc w:val="both"/>
      </w:pPr>
      <w:r w:rsidRPr="00525705">
        <w:t>1.</w:t>
      </w:r>
      <w:r w:rsidR="00A0268C">
        <w:t>31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5</w:t>
      </w:r>
      <w:r w:rsidRPr="00525705">
        <w:t xml:space="preserve"> муниципальной программы изложить в новой редакции (приложение </w:t>
      </w:r>
      <w:r>
        <w:t>1</w:t>
      </w:r>
      <w:r w:rsidR="000F3276">
        <w:t>7</w:t>
      </w:r>
      <w:r w:rsidRPr="00525705">
        <w:t xml:space="preserve"> к постановлению). </w:t>
      </w:r>
    </w:p>
    <w:p w:rsidR="00DF642A" w:rsidRPr="00525705" w:rsidRDefault="00DF642A" w:rsidP="00110FA2">
      <w:pPr>
        <w:ind w:firstLine="708"/>
        <w:jc w:val="both"/>
      </w:pPr>
      <w:r w:rsidRPr="00525705">
        <w:t>1.</w:t>
      </w:r>
      <w:r w:rsidR="00A0268C">
        <w:t>32</w:t>
      </w:r>
      <w:r w:rsidRPr="00525705">
        <w:t xml:space="preserve">. Приложение 6 к подпрограмме </w:t>
      </w:r>
      <w:r w:rsidR="00035756">
        <w:t>5</w:t>
      </w:r>
      <w:r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0F3276">
        <w:t>8</w:t>
      </w:r>
      <w:r w:rsidRPr="00525705">
        <w:t xml:space="preserve"> к постановлению).</w:t>
      </w:r>
    </w:p>
    <w:p w:rsidR="00DF642A" w:rsidRPr="00525705" w:rsidRDefault="00DF642A" w:rsidP="00110FA2">
      <w:pPr>
        <w:ind w:firstLine="708"/>
        <w:jc w:val="both"/>
        <w:rPr>
          <w:spacing w:val="2"/>
        </w:rPr>
      </w:pPr>
      <w:r w:rsidRPr="00525705">
        <w:t>1.</w:t>
      </w:r>
      <w:r w:rsidR="00A0268C">
        <w:t>33</w:t>
      </w:r>
      <w:r w:rsidRPr="00525705">
        <w:t>.</w:t>
      </w:r>
      <w:r w:rsidRPr="00525705">
        <w:rPr>
          <w:spacing w:val="2"/>
        </w:rPr>
        <w:t xml:space="preserve"> Строку «Объем финансового обеспечения подпрограммы» таблицы паспорта подпрограммы </w:t>
      </w:r>
      <w:r w:rsidR="00BE7904">
        <w:rPr>
          <w:spacing w:val="2"/>
        </w:rPr>
        <w:t xml:space="preserve">6 </w:t>
      </w:r>
      <w:r w:rsidRPr="00525705">
        <w:rPr>
          <w:spacing w:val="2"/>
        </w:rPr>
        <w:t>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2"/>
        <w:gridCol w:w="6706"/>
      </w:tblGrid>
      <w:tr w:rsidR="00DF642A" w:rsidRPr="00525705" w:rsidTr="00F0463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525705" w:rsidRDefault="00DF642A" w:rsidP="00F0463F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 </w:t>
            </w:r>
            <w:r w:rsidR="00153C78">
              <w:rPr>
                <w:sz w:val="22"/>
                <w:szCs w:val="22"/>
              </w:rPr>
              <w:t>27615,5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</w:t>
            </w:r>
            <w:r w:rsidR="00644B2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644B25">
              <w:rPr>
                <w:sz w:val="22"/>
                <w:szCs w:val="22"/>
              </w:rPr>
              <w:t>3678,9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153C78">
              <w:rPr>
                <w:sz w:val="22"/>
                <w:szCs w:val="22"/>
              </w:rPr>
              <w:t>4232,9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26366">
              <w:rPr>
                <w:sz w:val="22"/>
                <w:szCs w:val="22"/>
              </w:rPr>
              <w:t>4705,1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26366">
              <w:rPr>
                <w:sz w:val="22"/>
                <w:szCs w:val="22"/>
              </w:rPr>
              <w:t>4958,2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26366">
              <w:rPr>
                <w:sz w:val="22"/>
                <w:szCs w:val="22"/>
              </w:rPr>
              <w:t>5020,2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26366">
              <w:rPr>
                <w:sz w:val="22"/>
                <w:szCs w:val="22"/>
              </w:rPr>
              <w:t>5020,2</w:t>
            </w:r>
            <w:r w:rsidR="00644B25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собственные доходы районного бюджета -</w:t>
            </w:r>
            <w:r w:rsidR="00153C78">
              <w:rPr>
                <w:sz w:val="22"/>
                <w:szCs w:val="22"/>
              </w:rPr>
              <w:t>27583,0</w:t>
            </w:r>
            <w:r w:rsidRPr="00525705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DF642A" w:rsidRPr="00525705" w:rsidRDefault="00644B25" w:rsidP="00F0463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3646,4</w:t>
            </w:r>
            <w:r w:rsidR="00DF642A" w:rsidRPr="00525705">
              <w:rPr>
                <w:sz w:val="22"/>
                <w:szCs w:val="22"/>
              </w:rPr>
              <w:t xml:space="preserve"> тыс.руб.,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153C78">
              <w:rPr>
                <w:sz w:val="22"/>
                <w:szCs w:val="22"/>
              </w:rPr>
              <w:t>4232,9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26366">
              <w:rPr>
                <w:sz w:val="22"/>
                <w:szCs w:val="22"/>
              </w:rPr>
              <w:t>4705,1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26366">
              <w:rPr>
                <w:sz w:val="22"/>
                <w:szCs w:val="22"/>
              </w:rPr>
              <w:t>4958,2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026366" w:rsidP="00F0463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–5020,2</w:t>
            </w:r>
            <w:r w:rsidR="00DF642A" w:rsidRPr="00525705">
              <w:rPr>
                <w:sz w:val="22"/>
                <w:szCs w:val="22"/>
              </w:rPr>
              <w:t xml:space="preserve"> 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26366">
              <w:rPr>
                <w:sz w:val="22"/>
                <w:szCs w:val="22"/>
              </w:rPr>
              <w:t>5020,2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026366">
              <w:rPr>
                <w:sz w:val="22"/>
                <w:szCs w:val="22"/>
              </w:rPr>
              <w:t>32,5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644B25">
              <w:rPr>
                <w:sz w:val="22"/>
                <w:szCs w:val="22"/>
              </w:rPr>
              <w:t>32,5</w:t>
            </w:r>
            <w:r w:rsidRPr="00525705">
              <w:rPr>
                <w:sz w:val="22"/>
                <w:szCs w:val="22"/>
              </w:rPr>
              <w:t xml:space="preserve"> тыс.руб.,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026366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44B25"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644B2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644B2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644B2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 - 0,0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- 0,0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-внебюджетные средства - 0,0 тыс.руб.</w:t>
            </w:r>
          </w:p>
        </w:tc>
      </w:tr>
    </w:tbl>
    <w:p w:rsidR="00DF642A" w:rsidRPr="00525705" w:rsidRDefault="00DF642A" w:rsidP="00DF642A">
      <w:pPr>
        <w:ind w:firstLine="708"/>
        <w:jc w:val="both"/>
      </w:pPr>
      <w:r w:rsidRPr="00525705">
        <w:lastRenderedPageBreak/>
        <w:t>1.</w:t>
      </w:r>
      <w:r w:rsidR="00026366">
        <w:t>3</w:t>
      </w:r>
      <w:r w:rsidR="00A0268C">
        <w:t>4</w:t>
      </w:r>
      <w:r w:rsidRPr="00525705">
        <w:t>.</w:t>
      </w:r>
      <w:r w:rsidRPr="00525705">
        <w:rPr>
          <w:color w:val="000000"/>
        </w:rPr>
        <w:t xml:space="preserve"> </w:t>
      </w:r>
      <w:r w:rsidRPr="00525705">
        <w:t xml:space="preserve">Раздел 4 подпрограммы </w:t>
      </w:r>
      <w:r w:rsidR="00644B25">
        <w:t>6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обеспечение реализации основных мероприятий подпрограммы </w:t>
      </w:r>
      <w:r w:rsidR="00644B25">
        <w:t>6</w:t>
      </w:r>
      <w:r w:rsidRPr="00525705">
        <w:t xml:space="preserve"> муниципальной программы </w:t>
      </w:r>
    </w:p>
    <w:p w:rsidR="00DF642A" w:rsidRPr="00525705" w:rsidRDefault="00644B25" w:rsidP="00DF642A">
      <w:pPr>
        <w:ind w:firstLine="708"/>
        <w:jc w:val="both"/>
      </w:pPr>
      <w:r>
        <w:t xml:space="preserve">Общий объем финансирования – </w:t>
      </w:r>
      <w:r w:rsidR="00DE775A">
        <w:t>27615,5</w:t>
      </w:r>
      <w:r w:rsidR="00DF642A" w:rsidRPr="00525705">
        <w:t xml:space="preserve"> тыс.руб., в том числе по годам:</w:t>
      </w:r>
    </w:p>
    <w:p w:rsidR="00DF642A" w:rsidRPr="00525705" w:rsidRDefault="00DF642A" w:rsidP="00DF642A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664"/>
        <w:gridCol w:w="1794"/>
        <w:gridCol w:w="2033"/>
        <w:gridCol w:w="1559"/>
        <w:gridCol w:w="2126"/>
      </w:tblGrid>
      <w:tr w:rsidR="00DF642A" w:rsidRPr="00525705" w:rsidTr="00F0463F">
        <w:tc>
          <w:tcPr>
            <w:tcW w:w="1030" w:type="dxa"/>
            <w:vMerge w:val="restart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176" w:type="dxa"/>
            <w:gridSpan w:val="5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Объем финансовых средств (тыс.руб.)</w:t>
            </w:r>
          </w:p>
        </w:tc>
      </w:tr>
      <w:tr w:rsidR="00DF642A" w:rsidRPr="00525705" w:rsidTr="00F0463F">
        <w:trPr>
          <w:trHeight w:val="949"/>
        </w:trPr>
        <w:tc>
          <w:tcPr>
            <w:tcW w:w="1030" w:type="dxa"/>
            <w:vMerge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64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областного</w:t>
            </w:r>
          </w:p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:rsidR="00DF642A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3646,4</w:t>
            </w:r>
          </w:p>
        </w:tc>
        <w:tc>
          <w:tcPr>
            <w:tcW w:w="1794" w:type="dxa"/>
          </w:tcPr>
          <w:p w:rsidR="00DF642A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32,5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664" w:type="dxa"/>
          </w:tcPr>
          <w:p w:rsidR="00DF642A" w:rsidRPr="00525705" w:rsidRDefault="00DE775A" w:rsidP="00F0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4232,9</w:t>
            </w:r>
          </w:p>
        </w:tc>
        <w:tc>
          <w:tcPr>
            <w:tcW w:w="1794" w:type="dxa"/>
          </w:tcPr>
          <w:p w:rsidR="00DF642A" w:rsidRPr="00525705" w:rsidRDefault="00026366" w:rsidP="0064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 xml:space="preserve">             0,0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664" w:type="dxa"/>
          </w:tcPr>
          <w:p w:rsidR="00DF642A" w:rsidRPr="00525705" w:rsidRDefault="00DF642A" w:rsidP="00026366">
            <w:r w:rsidRPr="00525705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4705,1</w:t>
            </w:r>
          </w:p>
        </w:tc>
        <w:tc>
          <w:tcPr>
            <w:tcW w:w="1794" w:type="dxa"/>
          </w:tcPr>
          <w:p w:rsidR="00DF642A" w:rsidRPr="00525705" w:rsidRDefault="00644B25" w:rsidP="00F0463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664" w:type="dxa"/>
          </w:tcPr>
          <w:p w:rsidR="00644B25" w:rsidRDefault="00644B25" w:rsidP="00026366">
            <w:r w:rsidRPr="00F924AE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4958,2</w:t>
            </w:r>
          </w:p>
        </w:tc>
        <w:tc>
          <w:tcPr>
            <w:tcW w:w="1794" w:type="dxa"/>
          </w:tcPr>
          <w:p w:rsidR="00644B25" w:rsidRDefault="00644B25" w:rsidP="00644B25">
            <w:pPr>
              <w:jc w:val="center"/>
            </w:pPr>
            <w:r w:rsidRPr="00F8771C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664" w:type="dxa"/>
          </w:tcPr>
          <w:p w:rsidR="00644B25" w:rsidRDefault="00644B25" w:rsidP="00026366">
            <w:r w:rsidRPr="00F924AE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5020,2</w:t>
            </w:r>
          </w:p>
        </w:tc>
        <w:tc>
          <w:tcPr>
            <w:tcW w:w="1794" w:type="dxa"/>
          </w:tcPr>
          <w:p w:rsidR="00644B25" w:rsidRDefault="00644B25" w:rsidP="00644B25">
            <w:pPr>
              <w:jc w:val="center"/>
            </w:pPr>
            <w:r w:rsidRPr="00F8771C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664" w:type="dxa"/>
          </w:tcPr>
          <w:p w:rsidR="00644B25" w:rsidRDefault="00644B25" w:rsidP="00026366">
            <w:r w:rsidRPr="00F924AE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5020,2</w:t>
            </w:r>
          </w:p>
        </w:tc>
        <w:tc>
          <w:tcPr>
            <w:tcW w:w="1794" w:type="dxa"/>
          </w:tcPr>
          <w:p w:rsidR="00644B25" w:rsidRDefault="00644B25" w:rsidP="00644B25">
            <w:pPr>
              <w:jc w:val="center"/>
            </w:pPr>
            <w:r w:rsidRPr="00F8771C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664" w:type="dxa"/>
          </w:tcPr>
          <w:p w:rsidR="00DF642A" w:rsidRPr="00525705" w:rsidRDefault="00DE775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27583,0</w:t>
            </w:r>
          </w:p>
        </w:tc>
        <w:tc>
          <w:tcPr>
            <w:tcW w:w="1794" w:type="dxa"/>
          </w:tcPr>
          <w:p w:rsidR="00DF642A" w:rsidRPr="00525705" w:rsidRDefault="00026366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32,5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DF642A" w:rsidRPr="00525705" w:rsidRDefault="00DF642A" w:rsidP="00DF642A">
      <w:pPr>
        <w:jc w:val="both"/>
      </w:pPr>
    </w:p>
    <w:p w:rsidR="00DF642A" w:rsidRDefault="00294E11" w:rsidP="00DF642A">
      <w:pPr>
        <w:ind w:firstLine="708"/>
        <w:jc w:val="both"/>
      </w:pPr>
      <w:r>
        <w:t>1.</w:t>
      </w:r>
      <w:r w:rsidR="004202F9">
        <w:t>3</w:t>
      </w:r>
      <w:r w:rsidR="006E4A30">
        <w:t>5</w:t>
      </w:r>
      <w:r w:rsidR="00DF642A" w:rsidRPr="00525705">
        <w:t xml:space="preserve">. Приложение 3 к подпрограмме </w:t>
      </w:r>
      <w:r w:rsidR="00644B25">
        <w:t>6</w:t>
      </w:r>
      <w:r w:rsidR="00DF642A"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3A0089">
        <w:t>9</w:t>
      </w:r>
      <w:r w:rsidR="00DF642A" w:rsidRPr="00525705">
        <w:t xml:space="preserve"> к постановлению). </w:t>
      </w:r>
    </w:p>
    <w:p w:rsidR="004202F9" w:rsidRDefault="004202F9" w:rsidP="004202F9">
      <w:pPr>
        <w:ind w:firstLine="708"/>
        <w:jc w:val="both"/>
      </w:pPr>
      <w:r>
        <w:t>1.3</w:t>
      </w:r>
      <w:r w:rsidR="006E4A30">
        <w:t>6</w:t>
      </w:r>
      <w:r>
        <w:t>.</w:t>
      </w:r>
      <w:r w:rsidRPr="004202F9">
        <w:t xml:space="preserve"> </w:t>
      </w:r>
      <w:r w:rsidRPr="00525705">
        <w:t xml:space="preserve">Приложение </w:t>
      </w:r>
      <w:r>
        <w:t>4</w:t>
      </w:r>
      <w:r w:rsidRPr="00525705">
        <w:t xml:space="preserve"> к подпрограмме </w:t>
      </w:r>
      <w:r>
        <w:t>6</w:t>
      </w:r>
      <w:r w:rsidRPr="00525705">
        <w:t xml:space="preserve"> муниципальной программы изложить в новой редакции (приложение </w:t>
      </w:r>
      <w:r w:rsidR="003A0089">
        <w:t>20</w:t>
      </w:r>
      <w:r w:rsidRPr="00525705">
        <w:t xml:space="preserve"> к постановлению). </w:t>
      </w:r>
    </w:p>
    <w:p w:rsidR="006F2CC8" w:rsidRPr="00525705" w:rsidRDefault="006F2CC8" w:rsidP="006F2CC8">
      <w:pPr>
        <w:ind w:firstLine="708"/>
        <w:jc w:val="both"/>
        <w:rPr>
          <w:spacing w:val="2"/>
        </w:rPr>
      </w:pPr>
      <w:r w:rsidRPr="00525705">
        <w:t>1.</w:t>
      </w:r>
      <w:r>
        <w:t>3</w:t>
      </w:r>
      <w:r w:rsidR="006E4A30">
        <w:t>7</w:t>
      </w:r>
      <w:r w:rsidRPr="00525705">
        <w:t>.</w:t>
      </w:r>
      <w:r w:rsidRPr="00525705">
        <w:rPr>
          <w:spacing w:val="2"/>
        </w:rPr>
        <w:t xml:space="preserve"> Строку «Объем финансового обеспечения подпрограммы» таблицы паспорта подпрограммы 7 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2"/>
        <w:gridCol w:w="6706"/>
      </w:tblGrid>
      <w:tr w:rsidR="006F2CC8" w:rsidRPr="00525705" w:rsidTr="00B944C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8" w:rsidRPr="00525705" w:rsidRDefault="006F2CC8" w:rsidP="00B944CF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 </w:t>
            </w:r>
            <w:r w:rsidR="00DE775A">
              <w:rPr>
                <w:sz w:val="22"/>
                <w:szCs w:val="22"/>
              </w:rPr>
              <w:t>8279,5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2020 - 0,0 тыс.руб.,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DE775A">
              <w:rPr>
                <w:sz w:val="22"/>
                <w:szCs w:val="22"/>
              </w:rPr>
              <w:t>1567,4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1677,2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1678,1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1678,4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1678</w:t>
            </w:r>
            <w:r w:rsidRPr="00525705">
              <w:rPr>
                <w:sz w:val="22"/>
                <w:szCs w:val="22"/>
              </w:rPr>
              <w:t>,4тыс.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собственные доходы районного бюджета -</w:t>
            </w:r>
            <w:r w:rsidR="00DE775A">
              <w:rPr>
                <w:sz w:val="22"/>
                <w:szCs w:val="22"/>
              </w:rPr>
              <w:t>6775,7</w:t>
            </w:r>
            <w:r w:rsidRPr="00525705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0,00 тыс.руб.,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DE775A">
              <w:rPr>
                <w:sz w:val="22"/>
                <w:szCs w:val="22"/>
              </w:rPr>
              <w:t>1267,7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>
              <w:rPr>
                <w:sz w:val="22"/>
                <w:szCs w:val="22"/>
              </w:rPr>
              <w:t>1503,8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0,00 тыс.руб.,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299,7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300,2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301,1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301,4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301,4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 - 0,0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-безвозмездные поступления от физических и юридических лиц - 0,0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-внебюджетные средства - 0,0 тыс.руб.</w:t>
            </w:r>
          </w:p>
        </w:tc>
      </w:tr>
    </w:tbl>
    <w:p w:rsidR="00C17831" w:rsidRDefault="006F2CC8" w:rsidP="006F2CC8">
      <w:pPr>
        <w:ind w:firstLine="708"/>
        <w:jc w:val="both"/>
      </w:pPr>
      <w:r w:rsidRPr="00525705">
        <w:lastRenderedPageBreak/>
        <w:t>1.</w:t>
      </w:r>
      <w:r w:rsidR="00C17831">
        <w:t>3</w:t>
      </w:r>
      <w:r w:rsidR="006E4A30">
        <w:t>8</w:t>
      </w:r>
      <w:r w:rsidRPr="00525705">
        <w:t>.</w:t>
      </w:r>
      <w:r w:rsidRPr="00525705">
        <w:rPr>
          <w:color w:val="000000"/>
        </w:rPr>
        <w:t xml:space="preserve"> </w:t>
      </w:r>
      <w:r w:rsidRPr="00525705">
        <w:t>Раздел 4 подпрограммы 7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обеспечение реализации основных мероприятий подпрограммы 7 муниципальной программы </w:t>
      </w:r>
    </w:p>
    <w:p w:rsidR="00C17831" w:rsidRDefault="00C17831" w:rsidP="006F2CC8">
      <w:pPr>
        <w:ind w:firstLine="708"/>
        <w:jc w:val="both"/>
      </w:pPr>
    </w:p>
    <w:p w:rsidR="006F2CC8" w:rsidRPr="00525705" w:rsidRDefault="006F2CC8" w:rsidP="006F2CC8">
      <w:pPr>
        <w:ind w:firstLine="708"/>
        <w:jc w:val="both"/>
      </w:pPr>
      <w:r w:rsidRPr="00525705">
        <w:t xml:space="preserve">Общий объем финансирования – </w:t>
      </w:r>
      <w:r w:rsidR="00DE775A">
        <w:t>8279,5</w:t>
      </w:r>
      <w:r w:rsidRPr="00525705">
        <w:t xml:space="preserve"> тыс.руб., в том числе по годам:</w:t>
      </w:r>
    </w:p>
    <w:p w:rsidR="006F2CC8" w:rsidRPr="00525705" w:rsidRDefault="006F2CC8" w:rsidP="006F2CC8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664"/>
        <w:gridCol w:w="1794"/>
        <w:gridCol w:w="2033"/>
        <w:gridCol w:w="1559"/>
        <w:gridCol w:w="2126"/>
      </w:tblGrid>
      <w:tr w:rsidR="006F2CC8" w:rsidRPr="00525705" w:rsidTr="00B944CF">
        <w:tc>
          <w:tcPr>
            <w:tcW w:w="1030" w:type="dxa"/>
            <w:vMerge w:val="restart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176" w:type="dxa"/>
            <w:gridSpan w:val="5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Объем финансовых средств (тыс.руб.)</w:t>
            </w:r>
          </w:p>
        </w:tc>
      </w:tr>
      <w:tr w:rsidR="006F2CC8" w:rsidRPr="00525705" w:rsidTr="00B944CF">
        <w:trPr>
          <w:trHeight w:val="949"/>
        </w:trPr>
        <w:tc>
          <w:tcPr>
            <w:tcW w:w="1030" w:type="dxa"/>
            <w:vMerge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6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областного</w:t>
            </w:r>
          </w:p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0,00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664" w:type="dxa"/>
          </w:tcPr>
          <w:p w:rsidR="006F2CC8" w:rsidRPr="00525705" w:rsidRDefault="00DE775A" w:rsidP="00B9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79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 xml:space="preserve">           299,7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664" w:type="dxa"/>
          </w:tcPr>
          <w:p w:rsidR="006F2CC8" w:rsidRPr="00525705" w:rsidRDefault="0079591B" w:rsidP="00B944CF">
            <w:r>
              <w:rPr>
                <w:sz w:val="20"/>
                <w:szCs w:val="20"/>
              </w:rPr>
              <w:t xml:space="preserve">         1377,0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300,2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664" w:type="dxa"/>
          </w:tcPr>
          <w:p w:rsidR="006F2CC8" w:rsidRPr="00E31770" w:rsidRDefault="0079591B" w:rsidP="00B944CF">
            <w:pPr>
              <w:jc w:val="center"/>
            </w:pPr>
            <w:r>
              <w:rPr>
                <w:sz w:val="22"/>
                <w:szCs w:val="22"/>
              </w:rPr>
              <w:t>1377,0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301,1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664" w:type="dxa"/>
          </w:tcPr>
          <w:p w:rsidR="006F2CC8" w:rsidRPr="00525705" w:rsidRDefault="0079591B" w:rsidP="00B944CF">
            <w:pPr>
              <w:jc w:val="center"/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301,4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664" w:type="dxa"/>
          </w:tcPr>
          <w:p w:rsidR="006F2CC8" w:rsidRPr="00525705" w:rsidRDefault="0079591B" w:rsidP="00B944CF">
            <w:pPr>
              <w:jc w:val="center"/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94" w:type="dxa"/>
          </w:tcPr>
          <w:p w:rsidR="006F2CC8" w:rsidRPr="00525705" w:rsidRDefault="006F2CC8" w:rsidP="0079591B">
            <w:r w:rsidRPr="00525705">
              <w:rPr>
                <w:rStyle w:val="FontStyle83"/>
                <w:sz w:val="20"/>
                <w:szCs w:val="20"/>
              </w:rPr>
              <w:t xml:space="preserve">           </w:t>
            </w:r>
            <w:r w:rsidR="0079591B">
              <w:rPr>
                <w:rStyle w:val="FontStyle83"/>
                <w:sz w:val="20"/>
                <w:szCs w:val="20"/>
              </w:rPr>
              <w:t>301,4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664" w:type="dxa"/>
          </w:tcPr>
          <w:p w:rsidR="006F2CC8" w:rsidRPr="00525705" w:rsidRDefault="00DE775A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6775,7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1503,8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6F2CC8" w:rsidRPr="00525705" w:rsidRDefault="006F2CC8" w:rsidP="006F2CC8">
      <w:pPr>
        <w:jc w:val="both"/>
      </w:pPr>
    </w:p>
    <w:p w:rsidR="006F2CC8" w:rsidRDefault="009A1CB5" w:rsidP="006F2CC8">
      <w:pPr>
        <w:ind w:firstLine="708"/>
        <w:jc w:val="both"/>
      </w:pPr>
      <w:r>
        <w:t>1.3</w:t>
      </w:r>
      <w:r w:rsidR="006E4A30">
        <w:t>9</w:t>
      </w:r>
      <w:r w:rsidR="006F2CC8" w:rsidRPr="00525705">
        <w:t xml:space="preserve">. Приложение 3 к подпрограмме 7 муниципальной программы изложить в новой редакции (приложение </w:t>
      </w:r>
      <w:r w:rsidR="003A0089">
        <w:t>21</w:t>
      </w:r>
      <w:r w:rsidR="006F2CC8" w:rsidRPr="00525705">
        <w:t xml:space="preserve"> к постановлению). </w:t>
      </w:r>
    </w:p>
    <w:p w:rsidR="00DF642A" w:rsidRPr="00525705" w:rsidRDefault="006E4A30" w:rsidP="00576F0E">
      <w:pPr>
        <w:ind w:firstLine="708"/>
        <w:jc w:val="both"/>
      </w:pPr>
      <w:r>
        <w:t>1.40</w:t>
      </w:r>
      <w:r w:rsidR="009A1CB5">
        <w:t>.</w:t>
      </w:r>
      <w:r w:rsidR="009A1CB5" w:rsidRPr="009A1CB5">
        <w:t xml:space="preserve"> </w:t>
      </w:r>
      <w:r w:rsidR="009A1CB5" w:rsidRPr="00525705">
        <w:t xml:space="preserve">Приложение </w:t>
      </w:r>
      <w:r w:rsidR="009A1CB5">
        <w:t>4</w:t>
      </w:r>
      <w:r w:rsidR="009A1CB5" w:rsidRPr="00525705">
        <w:t xml:space="preserve"> к подпрограмме 7 муниципальной программы изложить в новой редакции (приложение </w:t>
      </w:r>
      <w:r w:rsidR="003A0089">
        <w:t>22</w:t>
      </w:r>
      <w:r w:rsidR="009A1CB5" w:rsidRPr="00525705">
        <w:t xml:space="preserve"> к постановлению). </w:t>
      </w: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564828" w:rsidRPr="00525705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Pr="00525705" w:rsidRDefault="00E2548B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Pr="00525705" w:rsidRDefault="00E2548B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D47983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bCs w:val="0"/>
          <w:color w:val="000000"/>
          <w:spacing w:val="0"/>
          <w:sz w:val="24"/>
        </w:rPr>
        <w:t xml:space="preserve">Руководитель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D47983" w:rsidP="009823AF">
      <w:pPr>
        <w:pStyle w:val="a4"/>
        <w:jc w:val="both"/>
        <w:rPr>
          <w:b w:val="0"/>
          <w:bCs w:val="0"/>
          <w:color w:val="000000"/>
          <w:spacing w:val="0"/>
          <w:sz w:val="24"/>
        </w:rPr>
        <w:sectPr w:rsidR="00564536" w:rsidRPr="00525705" w:rsidSect="00F017D8">
          <w:pgSz w:w="11906" w:h="16838" w:code="9"/>
          <w:pgMar w:top="1134" w:right="567" w:bottom="1134" w:left="1134" w:header="709" w:footer="709" w:gutter="0"/>
          <w:cols w:space="720"/>
        </w:sectPr>
      </w:pPr>
      <w:r w:rsidRPr="00525705">
        <w:rPr>
          <w:b w:val="0"/>
          <w:bCs w:val="0"/>
          <w:color w:val="000000"/>
          <w:spacing w:val="0"/>
          <w:sz w:val="24"/>
        </w:rPr>
        <w:t xml:space="preserve">Никольского муниципального района                       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 w:rsidR="00306222" w:rsidRPr="00525705">
        <w:rPr>
          <w:b w:val="0"/>
          <w:bCs w:val="0"/>
          <w:color w:val="000000"/>
          <w:spacing w:val="0"/>
          <w:sz w:val="24"/>
        </w:rPr>
        <w:t xml:space="preserve">       А.Н.</w:t>
      </w:r>
      <w:r w:rsidR="00247305">
        <w:rPr>
          <w:b w:val="0"/>
          <w:bCs w:val="0"/>
          <w:color w:val="000000"/>
          <w:spacing w:val="0"/>
          <w:sz w:val="24"/>
        </w:rPr>
        <w:t xml:space="preserve"> </w:t>
      </w:r>
      <w:proofErr w:type="spellStart"/>
      <w:r w:rsidR="00306222" w:rsidRPr="00525705">
        <w:rPr>
          <w:b w:val="0"/>
          <w:bCs w:val="0"/>
          <w:color w:val="000000"/>
          <w:spacing w:val="0"/>
          <w:sz w:val="24"/>
        </w:rPr>
        <w:t>Баданин</w:t>
      </w:r>
      <w:r w:rsidR="00337E4E">
        <w:rPr>
          <w:b w:val="0"/>
          <w:bCs w:val="0"/>
          <w:color w:val="000000"/>
          <w:spacing w:val="0"/>
          <w:sz w:val="24"/>
        </w:rPr>
        <w:t>а</w:t>
      </w:r>
      <w:proofErr w:type="spellEnd"/>
    </w:p>
    <w:p w:rsidR="00306222" w:rsidRPr="00525705" w:rsidRDefault="00306222" w:rsidP="00306222">
      <w:pPr>
        <w:sectPr w:rsidR="00306222" w:rsidRPr="00525705">
          <w:footerReference w:type="default" r:id="rId9"/>
          <w:pgSz w:w="11906" w:h="16838"/>
          <w:pgMar w:top="567" w:right="567" w:bottom="454" w:left="1134" w:header="709" w:footer="709" w:gutter="0"/>
          <w:cols w:space="708"/>
          <w:docGrid w:linePitch="360"/>
        </w:sectPr>
      </w:pPr>
    </w:p>
    <w:p w:rsidR="006D2C52" w:rsidRPr="0069551C" w:rsidRDefault="00E46981" w:rsidP="006D2C52">
      <w:pPr>
        <w:jc w:val="right"/>
      </w:pPr>
      <w:r>
        <w:lastRenderedPageBreak/>
        <w:t xml:space="preserve">Приложение 1 </w:t>
      </w:r>
      <w:r w:rsidR="006D2C52" w:rsidRPr="0069551C">
        <w:t>к постановлению</w:t>
      </w:r>
    </w:p>
    <w:p w:rsidR="006D2C52" w:rsidRPr="00EC28CD" w:rsidRDefault="006D2C52" w:rsidP="006D2C52">
      <w:pPr>
        <w:jc w:val="right"/>
      </w:pPr>
      <w:r w:rsidRPr="00EC28CD">
        <w:t>Приложение 1</w:t>
      </w:r>
    </w:p>
    <w:p w:rsidR="006D2C52" w:rsidRPr="00EC28CD" w:rsidRDefault="00E46981" w:rsidP="006D2C52">
      <w:pPr>
        <w:jc w:val="right"/>
      </w:pPr>
      <w:r>
        <w:t xml:space="preserve">к </w:t>
      </w:r>
      <w:r w:rsidR="006D2C52" w:rsidRPr="00EC28CD">
        <w:t>муниципальной программе</w:t>
      </w:r>
    </w:p>
    <w:p w:rsidR="006D2C52" w:rsidRPr="00F82AA3" w:rsidRDefault="006D2C52" w:rsidP="006D2C52">
      <w:pPr>
        <w:jc w:val="center"/>
        <w:rPr>
          <w:b/>
          <w:sz w:val="20"/>
          <w:szCs w:val="20"/>
        </w:rPr>
      </w:pPr>
      <w:r w:rsidRPr="00F82AA3">
        <w:rPr>
          <w:b/>
          <w:sz w:val="20"/>
          <w:szCs w:val="20"/>
        </w:rPr>
        <w:t xml:space="preserve">СВЕДЕНИЯ </w:t>
      </w:r>
    </w:p>
    <w:p w:rsidR="006D2C52" w:rsidRPr="00F82AA3" w:rsidRDefault="006D2C52" w:rsidP="006D2C52">
      <w:pPr>
        <w:jc w:val="center"/>
        <w:rPr>
          <w:b/>
          <w:sz w:val="20"/>
          <w:szCs w:val="20"/>
        </w:rPr>
      </w:pPr>
      <w:r w:rsidRPr="00F82AA3">
        <w:rPr>
          <w:b/>
          <w:sz w:val="20"/>
          <w:szCs w:val="20"/>
        </w:rPr>
        <w:t>о целевых показателях (индикаторах) муниципальной программы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963"/>
        <w:gridCol w:w="2551"/>
        <w:gridCol w:w="992"/>
        <w:gridCol w:w="1276"/>
        <w:gridCol w:w="1276"/>
        <w:gridCol w:w="1276"/>
        <w:gridCol w:w="1275"/>
        <w:gridCol w:w="1276"/>
        <w:gridCol w:w="1134"/>
      </w:tblGrid>
      <w:tr w:rsidR="006D2C52" w:rsidRPr="00F82AA3" w:rsidTr="00EE6BF3">
        <w:tc>
          <w:tcPr>
            <w:tcW w:w="540" w:type="dxa"/>
            <w:vMerge w:val="restart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№</w:t>
            </w:r>
          </w:p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п\п</w:t>
            </w:r>
          </w:p>
        </w:tc>
        <w:tc>
          <w:tcPr>
            <w:tcW w:w="3963" w:type="dxa"/>
            <w:vMerge w:val="restart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задачи, направленные на достижение цели </w:t>
            </w:r>
          </w:p>
        </w:tc>
        <w:tc>
          <w:tcPr>
            <w:tcW w:w="2551" w:type="dxa"/>
            <w:vMerge w:val="restart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наименование целевого показателя  </w:t>
            </w:r>
          </w:p>
        </w:tc>
        <w:tc>
          <w:tcPr>
            <w:tcW w:w="992" w:type="dxa"/>
            <w:vMerge w:val="restart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13" w:type="dxa"/>
            <w:gridSpan w:val="6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  Значение целевого показателя</w:t>
            </w:r>
          </w:p>
        </w:tc>
      </w:tr>
      <w:tr w:rsidR="006D2C52" w:rsidRPr="00F82AA3" w:rsidTr="00EE6BF3">
        <w:tc>
          <w:tcPr>
            <w:tcW w:w="540" w:type="dxa"/>
            <w:vMerge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63" w:type="dxa"/>
            <w:vMerge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2025</w:t>
            </w:r>
          </w:p>
        </w:tc>
      </w:tr>
      <w:tr w:rsidR="006D2C52" w:rsidRPr="00F82AA3" w:rsidTr="00EE6BF3">
        <w:trPr>
          <w:trHeight w:val="70"/>
        </w:trPr>
        <w:tc>
          <w:tcPr>
            <w:tcW w:w="540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10</w:t>
            </w:r>
          </w:p>
        </w:tc>
      </w:tr>
      <w:tr w:rsidR="006D2C52" w:rsidRPr="00F82AA3" w:rsidTr="00EE6BF3">
        <w:trPr>
          <w:trHeight w:val="864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создание условий для активизации участия жителей в культурной жизни района;</w:t>
            </w:r>
          </w:p>
          <w:p w:rsidR="006D2C52" w:rsidRPr="00F82AA3" w:rsidRDefault="006D2C52" w:rsidP="00EE6BF3">
            <w:r w:rsidRPr="00F82AA3">
              <w:rPr>
                <w:sz w:val="20"/>
                <w:szCs w:val="20"/>
              </w:rPr>
              <w:t>сохранение и популяризация традиционной народной культуры, развитие народных художественных промыслов и ремесел</w:t>
            </w:r>
            <w:r w:rsidRPr="00F82AA3">
              <w:t>;</w:t>
            </w:r>
          </w:p>
          <w:p w:rsidR="006D2C52" w:rsidRPr="00F82AA3" w:rsidRDefault="006D2C52" w:rsidP="00EE6BF3">
            <w:r w:rsidRPr="00F82AA3">
              <w:rPr>
                <w:sz w:val="20"/>
                <w:szCs w:val="20"/>
              </w:rPr>
              <w:t>объединение усилий муниципалитета и некоммерческих организаций в деле восстановления и сохранения объектов, обладающих нераскрытой ценностью;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популяризация истории родного края на основе информационных ресурсов архивов района;</w:t>
            </w:r>
          </w:p>
          <w:p w:rsidR="006D2C52" w:rsidRPr="00F82AA3" w:rsidRDefault="006D2C52" w:rsidP="00EE6BF3">
            <w:pPr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обеспечение формирования муниципальных информационных систем, включающих в себя объекты исторического, научного, культурного наследия Никольского муниципального района Вологодской области, а также доступа к ним максимально широкого круга пользователей      </w:t>
            </w:r>
          </w:p>
        </w:tc>
        <w:tc>
          <w:tcPr>
            <w:tcW w:w="2551" w:type="dxa"/>
          </w:tcPr>
          <w:p w:rsidR="006D2C52" w:rsidRPr="00835E4A" w:rsidRDefault="006D2C52" w:rsidP="00EE6BF3">
            <w:pPr>
              <w:pStyle w:val="ac"/>
              <w:tabs>
                <w:tab w:val="left" w:pos="109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5E4A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</w:p>
          <w:p w:rsidR="006D2C52" w:rsidRPr="00F82AA3" w:rsidRDefault="006D2C52" w:rsidP="00EE6BF3">
            <w:pPr>
              <w:pStyle w:val="ac"/>
              <w:tabs>
                <w:tab w:val="left" w:pos="1095"/>
              </w:tabs>
              <w:ind w:left="0"/>
              <w:rPr>
                <w:sz w:val="20"/>
                <w:szCs w:val="20"/>
              </w:rPr>
            </w:pPr>
            <w:r w:rsidRPr="00835E4A">
              <w:rPr>
                <w:rFonts w:ascii="Times New Roman" w:hAnsi="Times New Roman"/>
                <w:sz w:val="20"/>
                <w:szCs w:val="20"/>
              </w:rPr>
              <w:t>приобщённость населения к культуре через посещения учреждений (мероприятий) культуры районного уровня, посещений на 1 жителя в год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посещений на одного жителя 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</w:p>
          <w:p w:rsidR="006D2C52" w:rsidRPr="00F82AA3" w:rsidRDefault="007F4966" w:rsidP="00EE6BF3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7,9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9,0</w:t>
            </w:r>
          </w:p>
        </w:tc>
      </w:tr>
      <w:tr w:rsidR="006D2C52" w:rsidRPr="00F82AA3" w:rsidTr="00EE6BF3"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повышение доступности культурных ценностей и благ для населения различных территорий района и разных социальных, возрастных групп;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повышение качества и разнообразия услуг, предоставляемых в сфере культуры, в том числе посредством информационных технологий</w:t>
            </w: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</w:t>
            </w:r>
          </w:p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%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D575BC" w:rsidP="00EE6BF3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53,2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92,54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92,54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92,64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92,64</w:t>
            </w:r>
          </w:p>
        </w:tc>
      </w:tr>
      <w:tr w:rsidR="006D2C52" w:rsidRPr="00F82AA3" w:rsidTr="00EE6BF3"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3.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формирование у населения ответственного отношения к объектам культурного наследия и нетерпимости к вандализму, в том числе посредством активной популяризации исторической значимости объектов культурного наследия;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lastRenderedPageBreak/>
              <w:t>обеспечение сохранения, эффективного использования и охраны объектов культурного наследия, а также объектов, обладающих нераскрытой ценностью;</w:t>
            </w:r>
          </w:p>
          <w:p w:rsidR="006D2C52" w:rsidRPr="00F82AA3" w:rsidRDefault="006D2C52" w:rsidP="00EE6BF3">
            <w:pPr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совершенствование государственного, муниципального и общественного контроля за состоянием объектов культурного наследия</w:t>
            </w:r>
          </w:p>
        </w:tc>
        <w:tc>
          <w:tcPr>
            <w:tcW w:w="2551" w:type="dxa"/>
          </w:tcPr>
          <w:p w:rsidR="006D2C52" w:rsidRPr="00AF3E4C" w:rsidRDefault="006D2C52" w:rsidP="00EE6BF3">
            <w:pPr>
              <w:pStyle w:val="ac"/>
              <w:tabs>
                <w:tab w:val="left" w:pos="109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3E4C">
              <w:rPr>
                <w:rFonts w:ascii="Times New Roman" w:hAnsi="Times New Roman"/>
                <w:sz w:val="20"/>
                <w:szCs w:val="20"/>
              </w:rPr>
              <w:lastRenderedPageBreak/>
              <w:t>Целевой показатель 3</w:t>
            </w:r>
          </w:p>
          <w:p w:rsidR="006D2C52" w:rsidRPr="00F82AA3" w:rsidRDefault="006D2C52" w:rsidP="00EE6BF3">
            <w:pPr>
              <w:pStyle w:val="ac"/>
              <w:tabs>
                <w:tab w:val="left" w:pos="1095"/>
              </w:tabs>
              <w:ind w:left="0"/>
              <w:rPr>
                <w:rStyle w:val="af4"/>
                <w:i w:val="0"/>
                <w:iCs w:val="0"/>
                <w:sz w:val="20"/>
                <w:szCs w:val="20"/>
              </w:rPr>
            </w:pPr>
            <w:r w:rsidRPr="00AF3E4C">
              <w:rPr>
                <w:rFonts w:ascii="Times New Roman" w:hAnsi="Times New Roman"/>
                <w:sz w:val="20"/>
                <w:szCs w:val="20"/>
              </w:rPr>
              <w:t xml:space="preserve">количество объектов культурного наследия, на которые зарегистрировано право муниципальной собственности, </w:t>
            </w:r>
            <w:r w:rsidRPr="00AF3E4C">
              <w:rPr>
                <w:rFonts w:ascii="Times New Roman" w:hAnsi="Times New Roman"/>
                <w:sz w:val="20"/>
                <w:szCs w:val="20"/>
              </w:rPr>
              <w:lastRenderedPageBreak/>
              <w:t>находящихся в удовлетворительном состоянии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100</w:t>
            </w: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100</w:t>
            </w:r>
          </w:p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100</w:t>
            </w:r>
          </w:p>
        </w:tc>
      </w:tr>
      <w:tr w:rsidR="006D2C52" w:rsidRPr="00F82AA3" w:rsidTr="00EE6BF3">
        <w:trPr>
          <w:trHeight w:val="1126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популяризация творческого наследия известных </w:t>
            </w:r>
            <w:proofErr w:type="spellStart"/>
            <w:r w:rsidRPr="00F82AA3">
              <w:rPr>
                <w:sz w:val="20"/>
                <w:szCs w:val="20"/>
              </w:rPr>
              <w:t>никольчан</w:t>
            </w:r>
            <w:proofErr w:type="spellEnd"/>
            <w:r w:rsidRPr="00F82AA3">
              <w:rPr>
                <w:sz w:val="20"/>
                <w:szCs w:val="20"/>
              </w:rPr>
              <w:t xml:space="preserve"> – писателей, поэтов;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формирование и развитие межрегиональных и международных культурных связей, в том числе путем:</w:t>
            </w:r>
            <w:r w:rsidRPr="00F82AA3">
              <w:rPr>
                <w:sz w:val="20"/>
                <w:szCs w:val="20"/>
              </w:rPr>
              <w:br/>
              <w:t>реализации творческих и культурных проектов межрегионального уровня на территории района;</w:t>
            </w:r>
            <w:r w:rsidRPr="00F82AA3">
              <w:rPr>
                <w:sz w:val="20"/>
                <w:szCs w:val="20"/>
              </w:rPr>
              <w:br/>
              <w:t>активизации участия учреждений культуры и творческих коллективов района в межрегиональных и международных проектах</w:t>
            </w: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4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 </w:t>
            </w:r>
          </w:p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A9102E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A9102E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119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A9102E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A9102E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6D2C52" w:rsidRPr="00F82AA3" w:rsidRDefault="00154493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5.</w:t>
            </w:r>
          </w:p>
        </w:tc>
        <w:tc>
          <w:tcPr>
            <w:tcW w:w="3963" w:type="dxa"/>
          </w:tcPr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приезжих в социокультурное пространство района;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повышение информированности </w:t>
            </w:r>
            <w:proofErr w:type="spellStart"/>
            <w:r w:rsidRPr="00F82AA3">
              <w:rPr>
                <w:sz w:val="20"/>
                <w:szCs w:val="20"/>
              </w:rPr>
              <w:t>никольчан</w:t>
            </w:r>
            <w:proofErr w:type="spellEnd"/>
            <w:r w:rsidRPr="00F82AA3">
              <w:rPr>
                <w:sz w:val="20"/>
                <w:szCs w:val="20"/>
              </w:rPr>
              <w:t xml:space="preserve"> и туристов, приезжающих в район, о возможностях культурного досуга и реализации творческого потенциала;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модернизация материально-технической базы учреждений культуры;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обеспечение школы искусств необходимыми инструментами, оборудованием и материалами;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создание (реконструкция) культурно-досуговых организаций клубного типа на территориях сельских поселений, обеспечение развития муниципальных библиотек;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создание условий для показа национальных кинофильмов;  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 xml:space="preserve">создание условий для укрепления </w:t>
            </w:r>
            <w:r w:rsidRPr="00F82AA3">
              <w:rPr>
                <w:sz w:val="20"/>
                <w:szCs w:val="20"/>
              </w:rPr>
              <w:lastRenderedPageBreak/>
              <w:t xml:space="preserve">гражданской идентичности на основе духовно-нравственных и культурных ценностей;  </w:t>
            </w:r>
          </w:p>
          <w:p w:rsidR="006D2C52" w:rsidRPr="00F82AA3" w:rsidRDefault="006D2C52" w:rsidP="00EE6BF3">
            <w:pPr>
              <w:shd w:val="clear" w:color="auto" w:fill="FFFFFF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создание виртуального концертного зала на территории района;</w:t>
            </w:r>
          </w:p>
          <w:p w:rsidR="006D2C52" w:rsidRPr="00F82AA3" w:rsidRDefault="006D2C52" w:rsidP="00EE6BF3">
            <w:pPr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обеспечение ускоренного внедрения цифровых технологий в сфере культуры</w:t>
            </w:r>
          </w:p>
        </w:tc>
        <w:tc>
          <w:tcPr>
            <w:tcW w:w="2551" w:type="dxa"/>
          </w:tcPr>
          <w:p w:rsidR="006D2C52" w:rsidRPr="00194A0B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Целевой показатель 5</w:t>
            </w:r>
          </w:p>
          <w:p w:rsidR="006D2C52" w:rsidRPr="00F82AA3" w:rsidRDefault="006D2C52" w:rsidP="00EE6BF3">
            <w:pPr>
              <w:pStyle w:val="Style49"/>
              <w:rPr>
                <w:spacing w:val="2"/>
                <w:sz w:val="20"/>
                <w:szCs w:val="20"/>
              </w:rPr>
            </w:pPr>
            <w:r w:rsidRPr="00F82AA3">
              <w:rPr>
                <w:spacing w:val="2"/>
                <w:sz w:val="20"/>
                <w:szCs w:val="20"/>
              </w:rPr>
              <w:t>число посещений организаций культуры (нарастающим итогом)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тыс. чел.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276" w:type="dxa"/>
          </w:tcPr>
          <w:p w:rsidR="006D2C52" w:rsidRPr="00F82AA3" w:rsidRDefault="00F329A4" w:rsidP="00EE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153,0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258,76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264,64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272,87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272,87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963" w:type="dxa"/>
            <w:vMerge w:val="restart"/>
          </w:tcPr>
          <w:p w:rsidR="006D2C52" w:rsidRPr="00F82AA3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Обеспечение эффективности расходования бюджетных средств, в т.ч. осуществление исполнения расходного обязательства по выплате заработной платы работникам муниципальных учреждений</w:t>
            </w:r>
          </w:p>
        </w:tc>
        <w:tc>
          <w:tcPr>
            <w:tcW w:w="2551" w:type="dxa"/>
          </w:tcPr>
          <w:p w:rsidR="006D2C52" w:rsidRPr="00194A0B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6</w:t>
            </w:r>
          </w:p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pacing w:val="2"/>
                <w:sz w:val="20"/>
                <w:szCs w:val="20"/>
              </w:rPr>
              <w:t>выполнение муниципального задания на оказание муниципальной услуги и выполнения работ муниципальными учреждениями культуры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jc w:val="center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да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7.</w:t>
            </w:r>
          </w:p>
        </w:tc>
        <w:tc>
          <w:tcPr>
            <w:tcW w:w="3963" w:type="dxa"/>
            <w:vMerge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D2C52" w:rsidRPr="00194A0B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7</w:t>
            </w:r>
          </w:p>
          <w:p w:rsidR="006D2C52" w:rsidRPr="00F82AA3" w:rsidRDefault="006D2C52" w:rsidP="00EE6BF3">
            <w:pPr>
              <w:pStyle w:val="Style49"/>
              <w:rPr>
                <w:spacing w:val="2"/>
                <w:sz w:val="20"/>
                <w:szCs w:val="20"/>
              </w:rPr>
            </w:pPr>
            <w:r w:rsidRPr="00F82AA3">
              <w:rPr>
                <w:spacing w:val="2"/>
                <w:sz w:val="20"/>
                <w:szCs w:val="20"/>
              </w:rPr>
              <w:t>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</w:t>
            </w:r>
          </w:p>
        </w:tc>
        <w:tc>
          <w:tcPr>
            <w:tcW w:w="992" w:type="dxa"/>
          </w:tcPr>
          <w:p w:rsidR="006D2C52" w:rsidRPr="00F82AA3" w:rsidRDefault="006D2C52" w:rsidP="00EE6BF3">
            <w:pPr>
              <w:pStyle w:val="Style49"/>
              <w:rPr>
                <w:sz w:val="20"/>
                <w:szCs w:val="20"/>
              </w:rPr>
            </w:pPr>
            <w:r w:rsidRPr="00F82AA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2C52" w:rsidRPr="00F82AA3" w:rsidRDefault="006D2C52" w:rsidP="00EE6BF3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 w:rsidRPr="00F82AA3">
              <w:rPr>
                <w:caps/>
                <w:sz w:val="20"/>
                <w:szCs w:val="20"/>
              </w:rPr>
              <w:t>0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8</w:t>
            </w:r>
          </w:p>
        </w:tc>
        <w:tc>
          <w:tcPr>
            <w:tcW w:w="3963" w:type="dxa"/>
          </w:tcPr>
          <w:p w:rsidR="006D2C52" w:rsidRPr="00A6256A" w:rsidRDefault="006D2C52" w:rsidP="00EE6BF3">
            <w:pPr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Обеспечение нормативных условий хранения, качественного комплектования, учета и эффективного использования архивных документов</w:t>
            </w:r>
          </w:p>
          <w:p w:rsidR="006D2C52" w:rsidRPr="00A6256A" w:rsidRDefault="006D2C52" w:rsidP="00EE6B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8</w:t>
            </w:r>
          </w:p>
          <w:p w:rsidR="006D2C52" w:rsidRPr="00A6256A" w:rsidRDefault="006D2C52" w:rsidP="00EE6BF3">
            <w:pPr>
              <w:pStyle w:val="Style49"/>
              <w:rPr>
                <w:spacing w:val="2"/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архива.</w:t>
            </w:r>
          </w:p>
        </w:tc>
        <w:tc>
          <w:tcPr>
            <w:tcW w:w="992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98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3" w:type="dxa"/>
          </w:tcPr>
          <w:p w:rsidR="006D2C52" w:rsidRPr="00A6256A" w:rsidRDefault="006D2C52" w:rsidP="00EE6BF3">
            <w:pPr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 xml:space="preserve">Укрепление материально-технической базы Никольского муниципального района </w:t>
            </w:r>
          </w:p>
          <w:p w:rsidR="006D2C52" w:rsidRPr="00A6256A" w:rsidRDefault="006D2C52" w:rsidP="00EE6B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9</w:t>
            </w:r>
          </w:p>
          <w:p w:rsidR="006D2C52" w:rsidRPr="00194A0B" w:rsidRDefault="006D2C52" w:rsidP="00EE6BF3">
            <w:pPr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Выполнение плановых показателей на предоставление муниципальных услуг(выполнение работ) на обеспечение доступа пользователей к архивному фонду района</w:t>
            </w:r>
          </w:p>
        </w:tc>
        <w:tc>
          <w:tcPr>
            <w:tcW w:w="992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100</w:t>
            </w:r>
          </w:p>
        </w:tc>
      </w:tr>
      <w:tr w:rsidR="006D2C52" w:rsidRPr="00F82AA3" w:rsidTr="00EE6BF3">
        <w:trPr>
          <w:trHeight w:val="720"/>
        </w:trPr>
        <w:tc>
          <w:tcPr>
            <w:tcW w:w="540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63" w:type="dxa"/>
          </w:tcPr>
          <w:p w:rsidR="006D2C52" w:rsidRPr="00A6256A" w:rsidRDefault="006D2C52" w:rsidP="00EE6BF3">
            <w:pPr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Повышение уровня качества и доступности муниципальных услуг в сфере архивного дела</w:t>
            </w:r>
          </w:p>
        </w:tc>
        <w:tc>
          <w:tcPr>
            <w:tcW w:w="2551" w:type="dxa"/>
          </w:tcPr>
          <w:p w:rsidR="006D2C52" w:rsidRDefault="006D2C52" w:rsidP="00EE6BF3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10</w:t>
            </w:r>
          </w:p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Среднее число пользователей архивной информацией на 10 тыс. человек района</w:t>
            </w:r>
          </w:p>
        </w:tc>
        <w:tc>
          <w:tcPr>
            <w:tcW w:w="992" w:type="dxa"/>
          </w:tcPr>
          <w:p w:rsidR="006D2C52" w:rsidRPr="00A6256A" w:rsidRDefault="006D2C52" w:rsidP="00EE6BF3">
            <w:pPr>
              <w:pStyle w:val="Style49"/>
              <w:rPr>
                <w:sz w:val="20"/>
                <w:szCs w:val="20"/>
              </w:rPr>
            </w:pPr>
            <w:r w:rsidRPr="00A6256A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143</w:t>
            </w:r>
          </w:p>
        </w:tc>
        <w:tc>
          <w:tcPr>
            <w:tcW w:w="1275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6D2C52" w:rsidRPr="00A6256A" w:rsidRDefault="006D2C52" w:rsidP="00EE6BF3">
            <w:pPr>
              <w:pStyle w:val="Style49"/>
              <w:rPr>
                <w:caps/>
                <w:sz w:val="20"/>
                <w:szCs w:val="20"/>
              </w:rPr>
            </w:pPr>
            <w:r w:rsidRPr="00A6256A">
              <w:rPr>
                <w:caps/>
                <w:sz w:val="20"/>
                <w:szCs w:val="20"/>
              </w:rPr>
              <w:t>150</w:t>
            </w:r>
          </w:p>
        </w:tc>
      </w:tr>
    </w:tbl>
    <w:p w:rsidR="00804602" w:rsidRDefault="00804602" w:rsidP="005B0320"/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AB477E" w:rsidRDefault="00AB477E" w:rsidP="00564536">
      <w:pPr>
        <w:jc w:val="right"/>
      </w:pPr>
    </w:p>
    <w:p w:rsidR="001926E7" w:rsidRPr="00525705" w:rsidRDefault="001926E7" w:rsidP="00564536">
      <w:pPr>
        <w:jc w:val="right"/>
      </w:pPr>
      <w:r w:rsidRPr="00525705">
        <w:lastRenderedPageBreak/>
        <w:t xml:space="preserve">Приложение </w:t>
      </w:r>
      <w:r w:rsidR="00E5104D">
        <w:t>2</w:t>
      </w:r>
      <w:r w:rsidR="00411474">
        <w:t xml:space="preserve"> </w:t>
      </w:r>
      <w:r w:rsidRPr="00525705">
        <w:t>к постановлению</w:t>
      </w:r>
    </w:p>
    <w:p w:rsidR="00564536" w:rsidRPr="00525705" w:rsidRDefault="00564536" w:rsidP="00564536">
      <w:pPr>
        <w:jc w:val="right"/>
      </w:pPr>
      <w:r w:rsidRPr="00525705">
        <w:t xml:space="preserve">Приложение 3 </w:t>
      </w:r>
    </w:p>
    <w:p w:rsidR="00564536" w:rsidRPr="00525705" w:rsidRDefault="00564536" w:rsidP="00564536">
      <w:pPr>
        <w:jc w:val="right"/>
      </w:pPr>
      <w:r w:rsidRPr="00525705"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(тыс.руб.)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55624,</w:t>
            </w:r>
            <w:r w:rsidR="0038255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DD32F5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105634,0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F55616" w:rsidRDefault="00F5663B" w:rsidP="00D73D37">
            <w:pPr>
              <w:jc w:val="center"/>
              <w:rPr>
                <w:b/>
              </w:rPr>
            </w:pPr>
            <w:r w:rsidRPr="00F55616">
              <w:rPr>
                <w:b/>
                <w:sz w:val="22"/>
                <w:szCs w:val="22"/>
              </w:rPr>
              <w:t>61446,1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62081,4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59965,7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5C4C10" w:rsidP="00894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399147,</w:t>
            </w:r>
            <w:r w:rsidR="00894D88">
              <w:rPr>
                <w:b/>
                <w:sz w:val="22"/>
                <w:szCs w:val="22"/>
              </w:rPr>
              <w:t>3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49090,</w:t>
            </w:r>
            <w:r w:rsidR="0038255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543</w:t>
            </w:r>
            <w:r w:rsidR="00DD32F5">
              <w:rPr>
                <w:b/>
                <w:sz w:val="22"/>
                <w:szCs w:val="22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4838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54697,</w:t>
            </w:r>
            <w:r w:rsidR="004838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55332,8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55254,3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5C4C10" w:rsidP="004838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311593</w:t>
            </w:r>
            <w:r w:rsidR="0087114F">
              <w:rPr>
                <w:b/>
                <w:sz w:val="22"/>
                <w:szCs w:val="22"/>
              </w:rPr>
              <w:t>,</w:t>
            </w:r>
            <w:r w:rsidR="0048380B">
              <w:rPr>
                <w:b/>
                <w:sz w:val="22"/>
                <w:szCs w:val="22"/>
              </w:rPr>
              <w:t>3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3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233686">
              <w:rPr>
                <w:b/>
                <w:sz w:val="22"/>
                <w:szCs w:val="22"/>
              </w:rPr>
              <w:t>949,8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</w:t>
            </w:r>
            <w:r w:rsidR="004838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</w:t>
            </w:r>
            <w:r w:rsidR="002A2C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894D88">
              <w:rPr>
                <w:b/>
                <w:sz w:val="22"/>
                <w:szCs w:val="22"/>
              </w:rPr>
              <w:t>738,</w:t>
            </w:r>
            <w:r w:rsidR="0048380B">
              <w:rPr>
                <w:b/>
                <w:sz w:val="22"/>
                <w:szCs w:val="22"/>
              </w:rPr>
              <w:t>1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894D8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894D88" w:rsidP="00DD3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6341,4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174,0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7E78BA" w:rsidP="00512F6E">
            <w:pPr>
              <w:jc w:val="center"/>
            </w:pPr>
            <w:r>
              <w:rPr>
                <w:b/>
                <w:sz w:val="22"/>
                <w:szCs w:val="22"/>
              </w:rPr>
              <w:t>4029,5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24340,5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7439,</w:t>
            </w:r>
            <w:r w:rsidR="0087114F">
              <w:rPr>
                <w:b/>
                <w:sz w:val="20"/>
                <w:szCs w:val="20"/>
              </w:rPr>
              <w:t>6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</w:pPr>
            <w:r>
              <w:rPr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</w:t>
            </w:r>
            <w:r w:rsidR="00F5663B">
              <w:rPr>
                <w:sz w:val="20"/>
                <w:szCs w:val="20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87114F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8711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871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7407,</w:t>
            </w:r>
            <w:r w:rsidR="0087114F">
              <w:rPr>
                <w:b/>
                <w:sz w:val="20"/>
                <w:szCs w:val="20"/>
              </w:rPr>
              <w:t>1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1 МБУК 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894D8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54541,</w:t>
            </w:r>
            <w:r w:rsidR="00894D88">
              <w:rPr>
                <w:b/>
                <w:sz w:val="20"/>
                <w:szCs w:val="20"/>
              </w:rPr>
              <w:t>6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7E78BA" w:rsidP="00742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7424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43617,</w:t>
            </w:r>
            <w:r w:rsidR="007424DE">
              <w:rPr>
                <w:b/>
                <w:sz w:val="20"/>
                <w:szCs w:val="20"/>
              </w:rPr>
              <w:t>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из </w:t>
            </w:r>
            <w:r w:rsidRPr="00525705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5663B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F5663B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3778">
              <w:rPr>
                <w:b/>
                <w:sz w:val="20"/>
                <w:szCs w:val="20"/>
              </w:rPr>
              <w:t>74,0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7E78BA" w:rsidP="00FC6076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="005C4C10">
              <w:rPr>
                <w:b/>
                <w:sz w:val="20"/>
                <w:szCs w:val="20"/>
              </w:rPr>
              <w:t>334,8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  <w:r w:rsidR="00D74F04"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51663,8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7424DE">
              <w:rPr>
                <w:b/>
                <w:sz w:val="20"/>
                <w:szCs w:val="20"/>
              </w:rPr>
              <w:t>36,7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424DE">
              <w:rPr>
                <w:b/>
                <w:sz w:val="20"/>
                <w:szCs w:val="20"/>
              </w:rPr>
              <w:t>41,2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927588" w:rsidRDefault="00927588" w:rsidP="00927588">
            <w:pPr>
              <w:jc w:val="center"/>
              <w:rPr>
                <w:b/>
                <w:sz w:val="20"/>
                <w:szCs w:val="20"/>
              </w:rPr>
            </w:pPr>
            <w:r w:rsidRPr="00927588">
              <w:rPr>
                <w:b/>
                <w:sz w:val="20"/>
                <w:szCs w:val="20"/>
              </w:rPr>
              <w:t>18200</w:t>
            </w:r>
            <w:r w:rsidR="007C1A2A" w:rsidRPr="00927588">
              <w:rPr>
                <w:b/>
                <w:sz w:val="20"/>
                <w:szCs w:val="20"/>
              </w:rPr>
              <w:t>,</w:t>
            </w:r>
            <w:r w:rsidRPr="009275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99787,2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7C1A2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5C4C10">
              <w:rPr>
                <w:b/>
                <w:sz w:val="20"/>
                <w:szCs w:val="20"/>
              </w:rPr>
              <w:t>048,1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742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12894,</w:t>
            </w:r>
            <w:r w:rsidR="007424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3642,4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3821,7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C6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232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5C4C10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78625,0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Default="005C4C1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69833,1</w:t>
            </w:r>
          </w:p>
          <w:p w:rsidR="00111F5C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8791,9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из </w:t>
            </w:r>
            <w:r w:rsidRPr="00525705">
              <w:rPr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25963,7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5C4C10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22431,9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D91257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4153A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D655D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5D3"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8279,5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D655D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5D3"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5C4C10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6775,7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D655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5B0320" w:rsidRPr="006A2EAA" w:rsidRDefault="005B0320" w:rsidP="005B0320">
      <w:pPr>
        <w:jc w:val="right"/>
      </w:pPr>
      <w:r w:rsidRPr="00525705">
        <w:lastRenderedPageBreak/>
        <w:t xml:space="preserve">Приложение </w:t>
      </w:r>
      <w:r w:rsidR="00411474">
        <w:t>3</w:t>
      </w:r>
      <w:r w:rsidRPr="00525705">
        <w:t xml:space="preserve">  к постановлению</w:t>
      </w:r>
    </w:p>
    <w:p w:rsidR="005B0320" w:rsidRPr="006A2EAA" w:rsidRDefault="005B0320" w:rsidP="005B0320">
      <w:pPr>
        <w:jc w:val="right"/>
      </w:pPr>
      <w:r w:rsidRPr="006A2EAA">
        <w:t xml:space="preserve">Приложение 4 </w:t>
      </w:r>
    </w:p>
    <w:p w:rsidR="005B0320" w:rsidRPr="006A2EAA" w:rsidRDefault="005B0320" w:rsidP="005B0320">
      <w:pPr>
        <w:jc w:val="right"/>
      </w:pPr>
      <w:r w:rsidRPr="006A2EAA">
        <w:t>к муниципальной программе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 xml:space="preserve">ПРОГНОЗНАЯ (СПРАВОЧНАЯ) ОЦЕНКА 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5B0320" w:rsidRPr="006A2EAA" w:rsidTr="00195EE9">
        <w:trPr>
          <w:trHeight w:hRule="exact" w:val="590"/>
        </w:trPr>
        <w:tc>
          <w:tcPr>
            <w:tcW w:w="2671" w:type="dxa"/>
            <w:vMerge w:val="restart"/>
          </w:tcPr>
          <w:p w:rsidR="005B0320" w:rsidRPr="006A2EAA" w:rsidRDefault="005B0320" w:rsidP="00195EE9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5B0320" w:rsidRPr="006A2EAA" w:rsidRDefault="005B0320" w:rsidP="00195EE9">
            <w:pPr>
              <w:jc w:val="center"/>
            </w:pPr>
            <w:r w:rsidRPr="006A2EAA">
              <w:t>Оценка расходов (тыс.руб.)</w:t>
            </w:r>
          </w:p>
        </w:tc>
      </w:tr>
      <w:tr w:rsidR="005B0320" w:rsidRPr="006A2EAA" w:rsidTr="00195EE9">
        <w:trPr>
          <w:trHeight w:hRule="exact" w:val="387"/>
        </w:trPr>
        <w:tc>
          <w:tcPr>
            <w:tcW w:w="2671" w:type="dxa"/>
            <w:vMerge/>
          </w:tcPr>
          <w:p w:rsidR="005B0320" w:rsidRPr="006A2EAA" w:rsidRDefault="005B0320" w:rsidP="00195EE9">
            <w:pPr>
              <w:jc w:val="center"/>
            </w:pPr>
          </w:p>
        </w:tc>
        <w:tc>
          <w:tcPr>
            <w:tcW w:w="142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2021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5B0320" w:rsidRPr="006A2EAA" w:rsidRDefault="00D0500D" w:rsidP="00195EE9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6533,9</w:t>
            </w:r>
          </w:p>
        </w:tc>
        <w:tc>
          <w:tcPr>
            <w:tcW w:w="1851" w:type="dxa"/>
            <w:vAlign w:val="center"/>
          </w:tcPr>
          <w:p w:rsidR="005B0320" w:rsidRPr="00F55616" w:rsidRDefault="00DD32F5" w:rsidP="00F55616">
            <w:pPr>
              <w:jc w:val="center"/>
              <w:rPr>
                <w:b/>
              </w:rPr>
            </w:pPr>
            <w:r w:rsidRPr="00F55616">
              <w:rPr>
                <w:b/>
              </w:rPr>
              <w:t>51</w:t>
            </w:r>
            <w:r w:rsidR="00F55616" w:rsidRPr="00F55616">
              <w:rPr>
                <w:b/>
              </w:rPr>
              <w:t>2</w:t>
            </w:r>
            <w:r w:rsidRPr="00F55616">
              <w:rPr>
                <w:b/>
              </w:rPr>
              <w:t>35,9</w:t>
            </w:r>
          </w:p>
        </w:tc>
        <w:tc>
          <w:tcPr>
            <w:tcW w:w="1992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6748,</w:t>
            </w:r>
            <w:r w:rsidR="007424DE">
              <w:rPr>
                <w:b/>
              </w:rPr>
              <w:t>2</w:t>
            </w:r>
          </w:p>
        </w:tc>
        <w:tc>
          <w:tcPr>
            <w:tcW w:w="1993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6748,6</w:t>
            </w:r>
          </w:p>
        </w:tc>
        <w:tc>
          <w:tcPr>
            <w:tcW w:w="1708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4711,4</w:t>
            </w:r>
          </w:p>
        </w:tc>
        <w:tc>
          <w:tcPr>
            <w:tcW w:w="1851" w:type="dxa"/>
            <w:vAlign w:val="center"/>
          </w:tcPr>
          <w:p w:rsidR="0005374D" w:rsidRPr="006A2EAA" w:rsidRDefault="00D0500D" w:rsidP="002B4143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87194,0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337E4E">
            <w:pPr>
              <w:jc w:val="center"/>
              <w:outlineLvl w:val="0"/>
            </w:pPr>
            <w:r w:rsidRPr="006A2EAA">
              <w:t>206</w:t>
            </w:r>
            <w:r w:rsidR="00337E4E">
              <w:t>6</w:t>
            </w:r>
            <w:r w:rsidRPr="006A2EAA">
              <w:t>,</w:t>
            </w:r>
            <w:r w:rsidR="00337E4E">
              <w:t>5</w:t>
            </w:r>
          </w:p>
        </w:tc>
        <w:tc>
          <w:tcPr>
            <w:tcW w:w="1851" w:type="dxa"/>
            <w:vAlign w:val="center"/>
          </w:tcPr>
          <w:p w:rsidR="005B0320" w:rsidRPr="00F55616" w:rsidRDefault="00DD32F5" w:rsidP="00195EE9">
            <w:pPr>
              <w:jc w:val="center"/>
              <w:outlineLvl w:val="0"/>
            </w:pPr>
            <w:r w:rsidRPr="00F55616">
              <w:t>459</w:t>
            </w:r>
            <w:r w:rsidR="00656BA7">
              <w:t>49,8</w:t>
            </w:r>
          </w:p>
        </w:tc>
        <w:tc>
          <w:tcPr>
            <w:tcW w:w="1992" w:type="dxa"/>
          </w:tcPr>
          <w:p w:rsidR="005B0320" w:rsidRPr="006A2EAA" w:rsidRDefault="00C71539" w:rsidP="007424DE">
            <w:pPr>
              <w:jc w:val="center"/>
              <w:outlineLvl w:val="0"/>
            </w:pPr>
            <w:r>
              <w:t>2088,</w:t>
            </w:r>
            <w:r w:rsidR="007424DE">
              <w:t>2</w:t>
            </w:r>
          </w:p>
        </w:tc>
        <w:tc>
          <w:tcPr>
            <w:tcW w:w="1993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2088,</w:t>
            </w:r>
            <w:r w:rsidR="00582AB6">
              <w:t>6</w:t>
            </w:r>
          </w:p>
        </w:tc>
        <w:tc>
          <w:tcPr>
            <w:tcW w:w="1708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301,4</w:t>
            </w:r>
          </w:p>
        </w:tc>
        <w:tc>
          <w:tcPr>
            <w:tcW w:w="1851" w:type="dxa"/>
            <w:vAlign w:val="center"/>
          </w:tcPr>
          <w:p w:rsidR="005B0320" w:rsidRPr="006A2EAA" w:rsidRDefault="0048380B" w:rsidP="00195EE9">
            <w:pPr>
              <w:jc w:val="center"/>
            </w:pPr>
            <w:r>
              <w:t>55738,1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5B0320" w:rsidRPr="006A2EAA" w:rsidRDefault="00C71539" w:rsidP="00195EE9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5B0320" w:rsidRPr="00F55616" w:rsidRDefault="002B4143" w:rsidP="00C71539">
            <w:pPr>
              <w:jc w:val="center"/>
            </w:pPr>
            <w:r w:rsidRPr="00F55616">
              <w:t>8</w:t>
            </w:r>
            <w:r w:rsidR="00DD32F5" w:rsidRPr="00F55616">
              <w:t>7</w:t>
            </w:r>
            <w:r w:rsidR="00656BA7">
              <w:t>6,1</w:t>
            </w:r>
          </w:p>
        </w:tc>
        <w:tc>
          <w:tcPr>
            <w:tcW w:w="1992" w:type="dxa"/>
          </w:tcPr>
          <w:p w:rsidR="005B0320" w:rsidRPr="006A2EAA" w:rsidRDefault="00C71539" w:rsidP="00195EE9">
            <w:pPr>
              <w:jc w:val="center"/>
            </w:pPr>
            <w:r>
              <w:t>25</w:t>
            </w:r>
            <w:r w:rsidR="005B0320" w:rsidRPr="006A2EAA">
              <w:t>0,0</w:t>
            </w:r>
          </w:p>
        </w:tc>
        <w:tc>
          <w:tcPr>
            <w:tcW w:w="1993" w:type="dxa"/>
          </w:tcPr>
          <w:p w:rsidR="005B0320" w:rsidRPr="006A2EAA" w:rsidRDefault="00C71539" w:rsidP="00195EE9">
            <w:pPr>
              <w:jc w:val="center"/>
            </w:pPr>
            <w:r>
              <w:t>25</w:t>
            </w:r>
            <w:r w:rsidR="005B0320" w:rsidRPr="006A2EAA">
              <w:t>0,0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7424DE" w:rsidP="002B4143">
            <w:pPr>
              <w:jc w:val="center"/>
            </w:pPr>
            <w:r>
              <w:t>6341,4</w:t>
            </w:r>
          </w:p>
        </w:tc>
      </w:tr>
      <w:tr w:rsidR="005B0320" w:rsidRPr="006A2EAA" w:rsidTr="0005374D">
        <w:trPr>
          <w:trHeight w:hRule="exact" w:val="883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103,8</w:t>
            </w:r>
          </w:p>
          <w:p w:rsidR="005B0320" w:rsidRPr="006A2EAA" w:rsidRDefault="005B0320" w:rsidP="00195EE9">
            <w:pPr>
              <w:jc w:val="center"/>
            </w:pPr>
          </w:p>
        </w:tc>
        <w:tc>
          <w:tcPr>
            <w:tcW w:w="1281" w:type="dxa"/>
            <w:vAlign w:val="center"/>
          </w:tcPr>
          <w:p w:rsidR="005B0320" w:rsidRPr="006A2EAA" w:rsidRDefault="0005374D" w:rsidP="00195EE9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5B0320" w:rsidRPr="00F55616" w:rsidRDefault="005B0320" w:rsidP="00195EE9">
            <w:pPr>
              <w:jc w:val="center"/>
            </w:pPr>
            <w:r w:rsidRPr="00F55616">
              <w:t>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C71539">
            <w:pPr>
              <w:jc w:val="center"/>
            </w:pPr>
            <w:r w:rsidRPr="006A2EAA">
              <w:t>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C71539">
            <w:pPr>
              <w:jc w:val="center"/>
            </w:pP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</w:t>
            </w:r>
            <w:r w:rsidR="0005374D">
              <w:t>74,0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5B0320" w:rsidRPr="006A2EAA" w:rsidRDefault="00D0500D" w:rsidP="00195EE9">
            <w:pPr>
              <w:jc w:val="center"/>
            </w:pPr>
            <w:r>
              <w:t>4029,5</w:t>
            </w:r>
          </w:p>
        </w:tc>
        <w:tc>
          <w:tcPr>
            <w:tcW w:w="1851" w:type="dxa"/>
            <w:vAlign w:val="center"/>
          </w:tcPr>
          <w:p w:rsidR="005B0320" w:rsidRPr="00F55616" w:rsidRDefault="005B0320" w:rsidP="00195EE9">
            <w:pPr>
              <w:jc w:val="center"/>
            </w:pPr>
            <w:r w:rsidRPr="00F55616">
              <w:t>4310,0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851" w:type="dxa"/>
            <w:vAlign w:val="center"/>
          </w:tcPr>
          <w:p w:rsidR="005B0320" w:rsidRPr="006A2EAA" w:rsidRDefault="00D0500D" w:rsidP="00D0500D">
            <w:pPr>
              <w:jc w:val="center"/>
            </w:pPr>
            <w:r>
              <w:t>24340,5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5B0320" w:rsidRPr="00F55616" w:rsidRDefault="005B0320" w:rsidP="00195EE9">
            <w:pPr>
              <w:jc w:val="center"/>
            </w:pPr>
            <w:r w:rsidRPr="00F55616">
              <w:t>100,0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10</w:t>
            </w:r>
            <w:r w:rsidR="005B0320"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10</w:t>
            </w:r>
            <w:r w:rsidR="005B0320"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6</w:t>
            </w:r>
            <w:r w:rsidR="005B0320" w:rsidRPr="006A2EAA">
              <w:t>00,0</w:t>
            </w:r>
          </w:p>
        </w:tc>
      </w:tr>
    </w:tbl>
    <w:p w:rsidR="005B0320" w:rsidRPr="006A2EAA" w:rsidRDefault="005B0320" w:rsidP="005B0320">
      <w:pPr>
        <w:jc w:val="center"/>
        <w:rPr>
          <w:b/>
        </w:rPr>
      </w:pPr>
    </w:p>
    <w:p w:rsidR="005B0320" w:rsidRPr="006A2EAA" w:rsidRDefault="005B0320" w:rsidP="005B0320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5B0320" w:rsidRPr="006A2EAA" w:rsidRDefault="005B0320" w:rsidP="005B0320">
      <w:pPr>
        <w:rPr>
          <w:b/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306222" w:rsidRPr="00525705" w:rsidRDefault="00306222" w:rsidP="009639C3">
      <w:pPr>
        <w:sectPr w:rsidR="00306222" w:rsidRPr="00525705" w:rsidSect="00337E4E">
          <w:pgSz w:w="16838" w:h="11906" w:orient="landscape"/>
          <w:pgMar w:top="567" w:right="567" w:bottom="567" w:left="1077" w:header="709" w:footer="709" w:gutter="0"/>
          <w:cols w:space="708"/>
          <w:docGrid w:linePitch="360"/>
        </w:sectPr>
      </w:pPr>
    </w:p>
    <w:p w:rsidR="00FE721D" w:rsidRDefault="00411474" w:rsidP="00FE721D">
      <w:pPr>
        <w:widowControl w:val="0"/>
        <w:autoSpaceDE w:val="0"/>
        <w:autoSpaceDN w:val="0"/>
        <w:adjustRightInd w:val="0"/>
        <w:jc w:val="right"/>
      </w:pPr>
      <w:bookmarkStart w:id="0" w:name="Par747"/>
      <w:bookmarkEnd w:id="0"/>
      <w:r>
        <w:lastRenderedPageBreak/>
        <w:t>Приложение 4</w:t>
      </w:r>
      <w:r w:rsidR="00FE721D">
        <w:t xml:space="preserve"> к постановлению</w:t>
      </w:r>
    </w:p>
    <w:p w:rsidR="00FE721D" w:rsidRPr="00525705" w:rsidRDefault="00FE721D" w:rsidP="00FE721D">
      <w:pPr>
        <w:widowControl w:val="0"/>
        <w:autoSpaceDE w:val="0"/>
        <w:autoSpaceDN w:val="0"/>
        <w:adjustRightInd w:val="0"/>
        <w:jc w:val="right"/>
      </w:pPr>
      <w:r>
        <w:t>Приложение 1</w:t>
      </w:r>
      <w:r w:rsidRPr="00525705">
        <w:t xml:space="preserve"> </w:t>
      </w:r>
    </w:p>
    <w:p w:rsidR="00FE721D" w:rsidRPr="00525705" w:rsidRDefault="00FE721D" w:rsidP="00FE721D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525705">
        <w:t>к подпрограмме 1 муниципальной программы</w:t>
      </w:r>
    </w:p>
    <w:p w:rsidR="00FE721D" w:rsidRPr="00525705" w:rsidRDefault="00FE721D" w:rsidP="00FE721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FE721D" w:rsidRPr="00AB477E" w:rsidRDefault="00FE721D" w:rsidP="00FE721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AB477E">
        <w:rPr>
          <w:b/>
        </w:rPr>
        <w:t xml:space="preserve"> Информация о показателях (индикаторах) подпрограммы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</w:r>
    </w:p>
    <w:tbl>
      <w:tblPr>
        <w:tblW w:w="14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3969"/>
        <w:gridCol w:w="1795"/>
        <w:gridCol w:w="898"/>
        <w:gridCol w:w="803"/>
        <w:gridCol w:w="1025"/>
        <w:gridCol w:w="850"/>
        <w:gridCol w:w="876"/>
        <w:gridCol w:w="850"/>
        <w:gridCol w:w="910"/>
        <w:gridCol w:w="850"/>
        <w:gridCol w:w="896"/>
      </w:tblGrid>
      <w:tr w:rsidR="00FE721D" w:rsidRPr="00AB477E" w:rsidTr="00EE6BF3">
        <w:trPr>
          <w:jc w:val="center"/>
        </w:trPr>
        <w:tc>
          <w:tcPr>
            <w:tcW w:w="572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№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п/п</w:t>
            </w:r>
          </w:p>
        </w:tc>
        <w:tc>
          <w:tcPr>
            <w:tcW w:w="3969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t xml:space="preserve">задачи, направленные на достижение цели </w:t>
            </w:r>
          </w:p>
        </w:tc>
        <w:tc>
          <w:tcPr>
            <w:tcW w:w="1795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t xml:space="preserve">наименование целевого показателя  </w:t>
            </w:r>
          </w:p>
        </w:tc>
        <w:tc>
          <w:tcPr>
            <w:tcW w:w="898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t>единица измерения</w:t>
            </w:r>
          </w:p>
        </w:tc>
        <w:tc>
          <w:tcPr>
            <w:tcW w:w="7060" w:type="dxa"/>
            <w:gridSpan w:val="8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 xml:space="preserve">  Значение целевого показателя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795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898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803" w:type="dxa"/>
          </w:tcPr>
          <w:p w:rsidR="00FE721D" w:rsidRPr="00AB477E" w:rsidRDefault="00FE721D" w:rsidP="00EE6BF3">
            <w:r w:rsidRPr="00AB477E">
              <w:t xml:space="preserve">базовое значение </w:t>
            </w:r>
          </w:p>
          <w:p w:rsidR="00FE721D" w:rsidRPr="00AB477E" w:rsidRDefault="00FE721D" w:rsidP="00EE6BF3">
            <w:r w:rsidRPr="00AB477E">
              <w:t>2018</w:t>
            </w:r>
          </w:p>
        </w:tc>
        <w:tc>
          <w:tcPr>
            <w:tcW w:w="1025" w:type="dxa"/>
          </w:tcPr>
          <w:p w:rsidR="00FE721D" w:rsidRPr="00AB477E" w:rsidRDefault="00FE721D" w:rsidP="00EE6BF3">
            <w:pPr>
              <w:jc w:val="center"/>
            </w:pPr>
            <w:r w:rsidRPr="00AB477E">
              <w:t>Оценка 2019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jc w:val="center"/>
            </w:pPr>
            <w:r w:rsidRPr="00AB477E">
              <w:t>2020</w:t>
            </w:r>
          </w:p>
        </w:tc>
        <w:tc>
          <w:tcPr>
            <w:tcW w:w="876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2021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2022</w:t>
            </w:r>
          </w:p>
        </w:tc>
        <w:tc>
          <w:tcPr>
            <w:tcW w:w="910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2024</w:t>
            </w:r>
          </w:p>
        </w:tc>
        <w:tc>
          <w:tcPr>
            <w:tcW w:w="896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2025</w:t>
            </w:r>
          </w:p>
        </w:tc>
      </w:tr>
      <w:tr w:rsidR="00FE721D" w:rsidRPr="00AB477E" w:rsidTr="00EE6BF3">
        <w:trPr>
          <w:trHeight w:hRule="exact" w:val="284"/>
          <w:jc w:val="center"/>
        </w:trPr>
        <w:tc>
          <w:tcPr>
            <w:tcW w:w="572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  <w:r w:rsidRPr="00AB477E">
              <w:rPr>
                <w:caps/>
              </w:rPr>
              <w:t>1</w:t>
            </w:r>
          </w:p>
        </w:tc>
        <w:tc>
          <w:tcPr>
            <w:tcW w:w="3969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rPr>
                <w:caps/>
              </w:rPr>
              <w:t>2</w:t>
            </w:r>
          </w:p>
        </w:tc>
        <w:tc>
          <w:tcPr>
            <w:tcW w:w="1795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rPr>
                <w:caps/>
              </w:rPr>
              <w:t>3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rPr>
                <w:caps/>
              </w:rPr>
              <w:t>4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B477E">
              <w:rPr>
                <w:caps/>
              </w:rPr>
              <w:t>5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6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7</w:t>
            </w:r>
          </w:p>
        </w:tc>
        <w:tc>
          <w:tcPr>
            <w:tcW w:w="876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8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9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10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11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11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12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77E">
              <w:t>12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 w:val="restart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FE721D" w:rsidRPr="00AB477E" w:rsidRDefault="00FE721D" w:rsidP="00EE6BF3">
            <w:pPr>
              <w:rPr>
                <w:caps/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Обеспечение позитивного восприятия района в области посредством развития и продвижения туристского бренда «Никольск – жемчужина Северных Увалов»;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- Включение маршрутов на территории Никольского района в межрегиональный культурно-исторический и туристский проект «Серебряное ожерелье России»;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- Создание и продвижение крупных событийных мероприятий межрегионального и межрайонного уровней на территории Никольского района;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Приоритетное развитие внутреннего культурно-познавательного, религиозного, событийного, социального, детского, самодеятельного, активного, сельского, охотничье-экологического, спортивного туризма и научной экскурсионной деятельности, внутреннего культурно-познавательного туризма;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Формирование условий для создания и развития туристской инфраструктуры, включая объекты гостиничной инфраструктуры, объекты индустрии отдыха, развлечений, общественного питания, создание туристско-информационного пункта;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lastRenderedPageBreak/>
              <w:t>- Повышение качества туристского продукта и создание условий для продвижения туристского продукта на российском рынке, в том числе эффективное информирование о возможностях времяпрепровождения для потенциальных туристов и участников культурных мероприятий;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Развитие потенциала сельского туризма, рост туристского потока в направлении сельских поселений района на основе формирования и продвижения территориального бренда Вологодской области «Деревня – душа России»;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 xml:space="preserve">- Формирование положительного туристского имиджа района на межрегиональных и региональных туристских мероприятиях, средствах массовой информации и в сети Интернет, развитие маркетинга и </w:t>
            </w:r>
            <w:proofErr w:type="spellStart"/>
            <w:r w:rsidRPr="00AB477E">
              <w:rPr>
                <w:bCs/>
                <w:color w:val="000000"/>
                <w:sz w:val="20"/>
                <w:szCs w:val="20"/>
              </w:rPr>
              <w:t>брендинга</w:t>
            </w:r>
            <w:proofErr w:type="spellEnd"/>
            <w:r w:rsidRPr="00AB477E">
              <w:rPr>
                <w:bCs/>
                <w:color w:val="000000"/>
                <w:sz w:val="20"/>
                <w:szCs w:val="20"/>
              </w:rPr>
              <w:t xml:space="preserve"> Никольского района;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Сохранение, поддержка и развитие традиционной народной культуры и ремесел Никольского района;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Развитие производства уникальной сувенирной продукции высокого качества, произведенной на территории Никольского района, соответствующей традиционным художественно-стилевым особенностям данной местности;</w:t>
            </w:r>
          </w:p>
          <w:p w:rsidR="00FE721D" w:rsidRPr="00AB477E" w:rsidRDefault="00FE721D" w:rsidP="00EE6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B477E">
              <w:rPr>
                <w:bCs/>
                <w:color w:val="000000"/>
                <w:sz w:val="20"/>
                <w:szCs w:val="20"/>
              </w:rPr>
              <w:t>- Кадровое обеспечение в сфере туризма и повышение уровня профессиональной подготовки персонала в сфере туризма и индустрии гостеприимства;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lastRenderedPageBreak/>
              <w:t>Целевой показатель1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Количество посещений сайта (информирование физических лиц о туристических ресурсах,  удаленно через сеть Интернет)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ед.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7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Целевой показатель 2</w:t>
            </w:r>
          </w:p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Число посетителей Никольского района (туристов)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6" w:type="dxa"/>
            <w:vAlign w:val="center"/>
          </w:tcPr>
          <w:p w:rsidR="00FE721D" w:rsidRPr="00AB477E" w:rsidRDefault="006E6A2A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45,42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Целевой показатель 3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 xml:space="preserve">Средняя численность работников, включая внешних совместителей и работников, выполнявших работы по договорам гражданско-правового </w:t>
            </w:r>
            <w:r w:rsidRPr="00AB477E">
              <w:rPr>
                <w:color w:val="000000"/>
                <w:sz w:val="20"/>
                <w:szCs w:val="20"/>
              </w:rPr>
              <w:lastRenderedPageBreak/>
              <w:t>характера в сфере туризма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76" w:type="dxa"/>
            <w:vAlign w:val="center"/>
          </w:tcPr>
          <w:p w:rsidR="00FE721D" w:rsidRPr="00AB477E" w:rsidRDefault="006E6A2A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Целевой показатель4</w:t>
            </w: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Объем услуг гостиниц и аналогичных средств размещения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76" w:type="dxa"/>
            <w:vAlign w:val="center"/>
          </w:tcPr>
          <w:p w:rsidR="00FE721D" w:rsidRPr="00AB477E" w:rsidRDefault="006E6A2A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Целевой показатель 5</w:t>
            </w:r>
          </w:p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Численность мастеров народных художественных промыслов</w:t>
            </w: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721D" w:rsidRPr="00AB477E" w:rsidRDefault="00FE721D" w:rsidP="00EE6BF3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77E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FE721D" w:rsidRPr="00AB477E" w:rsidRDefault="00EE5E24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6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Целевой показатель 6</w:t>
            </w:r>
          </w:p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 xml:space="preserve">Количество участников мероприятий </w:t>
            </w:r>
          </w:p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чел.</w:t>
            </w:r>
          </w:p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FE721D" w:rsidRPr="00AB477E" w:rsidRDefault="00FE721D" w:rsidP="00EE6BF3">
            <w:pPr>
              <w:tabs>
                <w:tab w:val="left" w:pos="477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19930</w:t>
            </w:r>
          </w:p>
        </w:tc>
        <w:tc>
          <w:tcPr>
            <w:tcW w:w="1025" w:type="dxa"/>
            <w:vAlign w:val="center"/>
          </w:tcPr>
          <w:p w:rsidR="00FE721D" w:rsidRPr="00AB477E" w:rsidRDefault="00FE721D" w:rsidP="00EE6BF3">
            <w:pPr>
              <w:tabs>
                <w:tab w:val="left" w:pos="477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56127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tabs>
                <w:tab w:val="left" w:pos="477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46113</w:t>
            </w:r>
          </w:p>
        </w:tc>
        <w:tc>
          <w:tcPr>
            <w:tcW w:w="876" w:type="dxa"/>
            <w:vAlign w:val="center"/>
          </w:tcPr>
          <w:p w:rsidR="00FE721D" w:rsidRPr="00AB477E" w:rsidRDefault="00FE721D" w:rsidP="00EE6BF3">
            <w:pPr>
              <w:tabs>
                <w:tab w:val="left" w:pos="527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56167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tabs>
                <w:tab w:val="left" w:pos="710"/>
              </w:tabs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56187</w:t>
            </w:r>
          </w:p>
        </w:tc>
        <w:tc>
          <w:tcPr>
            <w:tcW w:w="91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56207</w:t>
            </w:r>
          </w:p>
        </w:tc>
        <w:tc>
          <w:tcPr>
            <w:tcW w:w="850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56227</w:t>
            </w:r>
          </w:p>
        </w:tc>
        <w:tc>
          <w:tcPr>
            <w:tcW w:w="896" w:type="dxa"/>
            <w:vAlign w:val="center"/>
          </w:tcPr>
          <w:p w:rsidR="00FE721D" w:rsidRPr="00AB477E" w:rsidRDefault="00FE721D" w:rsidP="00EE6BF3">
            <w:pPr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56247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Целевой показатель 7</w:t>
            </w:r>
          </w:p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03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5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876" w:type="dxa"/>
          </w:tcPr>
          <w:p w:rsidR="00FE721D" w:rsidRPr="00AB477E" w:rsidRDefault="00FE721D" w:rsidP="00EE6BF3">
            <w:pPr>
              <w:tabs>
                <w:tab w:val="left" w:pos="527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710"/>
              </w:tabs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910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896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  <w:vMerge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Целевой показатель 8</w:t>
            </w:r>
          </w:p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Средняя обеспеченность участников клубных формирований (в муниципальных домах культуры) в расчете на 1 тысячу человек.</w:t>
            </w:r>
          </w:p>
        </w:tc>
        <w:tc>
          <w:tcPr>
            <w:tcW w:w="898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человек</w:t>
            </w:r>
          </w:p>
        </w:tc>
        <w:tc>
          <w:tcPr>
            <w:tcW w:w="803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116</w:t>
            </w:r>
          </w:p>
        </w:tc>
        <w:tc>
          <w:tcPr>
            <w:tcW w:w="876" w:type="dxa"/>
          </w:tcPr>
          <w:p w:rsidR="00FE721D" w:rsidRPr="00AB477E" w:rsidRDefault="00FE721D" w:rsidP="00EE6BF3">
            <w:pPr>
              <w:tabs>
                <w:tab w:val="left" w:pos="52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:rsidR="00FE721D" w:rsidRPr="00AB477E" w:rsidRDefault="00295876" w:rsidP="00EE6BF3">
            <w:pPr>
              <w:tabs>
                <w:tab w:val="left" w:pos="710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</w:tcPr>
          <w:p w:rsidR="00FE721D" w:rsidRPr="00AB477E" w:rsidRDefault="00FE721D" w:rsidP="00295876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</w:t>
            </w:r>
            <w:r w:rsidR="00295876" w:rsidRPr="00AB477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E721D" w:rsidRPr="00AB477E" w:rsidRDefault="00FE721D" w:rsidP="00295876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</w:t>
            </w:r>
            <w:r w:rsidR="00295876" w:rsidRPr="00AB477E">
              <w:rPr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118</w:t>
            </w:r>
          </w:p>
        </w:tc>
      </w:tr>
      <w:tr w:rsidR="00FE721D" w:rsidRPr="00AB477E" w:rsidTr="00EE6BF3">
        <w:trPr>
          <w:jc w:val="center"/>
        </w:trPr>
        <w:tc>
          <w:tcPr>
            <w:tcW w:w="572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E721D" w:rsidRPr="00AB477E" w:rsidRDefault="00FE721D" w:rsidP="00EE6BF3">
            <w:pPr>
              <w:rPr>
                <w:color w:val="000000"/>
                <w:sz w:val="20"/>
                <w:szCs w:val="20"/>
              </w:rPr>
            </w:pPr>
            <w:r w:rsidRPr="00AB477E">
              <w:rPr>
                <w:color w:val="000000"/>
                <w:sz w:val="20"/>
                <w:szCs w:val="20"/>
              </w:rPr>
              <w:t>- Поддержка лучших сельских учреждений культуры и лучших сельских работников</w:t>
            </w:r>
          </w:p>
        </w:tc>
        <w:tc>
          <w:tcPr>
            <w:tcW w:w="1795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Целевой показатель 9</w:t>
            </w:r>
          </w:p>
          <w:p w:rsidR="00FE721D" w:rsidRPr="00AB477E" w:rsidRDefault="00FE721D" w:rsidP="00EE6BF3">
            <w:pPr>
              <w:pStyle w:val="ac"/>
              <w:tabs>
                <w:tab w:val="left" w:pos="-35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AB47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B4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исло лучших муниципальных учреждений культуры, находящихся на </w:t>
            </w:r>
            <w:r w:rsidRPr="00AB47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территории сельских поселений, которым</w:t>
            </w:r>
            <w:r w:rsidRPr="00AB47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оказана государственная поддержка   </w:t>
            </w:r>
          </w:p>
        </w:tc>
        <w:tc>
          <w:tcPr>
            <w:tcW w:w="898" w:type="dxa"/>
          </w:tcPr>
          <w:p w:rsidR="00FE721D" w:rsidRPr="00AB477E" w:rsidRDefault="00FE721D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03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47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FE721D" w:rsidRPr="00AB477E" w:rsidRDefault="00FE721D" w:rsidP="00EE6BF3">
            <w:pPr>
              <w:tabs>
                <w:tab w:val="left" w:pos="527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tabs>
                <w:tab w:val="left" w:pos="710"/>
              </w:tabs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FE721D" w:rsidRPr="00AB477E" w:rsidRDefault="00FE721D" w:rsidP="00EE6BF3">
            <w:pPr>
              <w:rPr>
                <w:sz w:val="20"/>
                <w:szCs w:val="20"/>
              </w:rPr>
            </w:pPr>
            <w:r w:rsidRPr="00AB477E">
              <w:rPr>
                <w:sz w:val="20"/>
                <w:szCs w:val="20"/>
              </w:rPr>
              <w:t>0</w:t>
            </w:r>
          </w:p>
        </w:tc>
      </w:tr>
    </w:tbl>
    <w:p w:rsidR="00FE721D" w:rsidRPr="00525705" w:rsidRDefault="00FE721D" w:rsidP="00FE721D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0"/>
          <w:szCs w:val="20"/>
        </w:rPr>
      </w:pPr>
    </w:p>
    <w:p w:rsidR="00FE721D" w:rsidRPr="00525705" w:rsidRDefault="00FE721D" w:rsidP="00FE72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5705">
        <w:rPr>
          <w:color w:val="000000"/>
          <w:sz w:val="20"/>
          <w:szCs w:val="20"/>
        </w:rPr>
        <w:br w:type="page"/>
      </w:r>
    </w:p>
    <w:p w:rsidR="00FE721D" w:rsidRDefault="00FE721D" w:rsidP="005B0320">
      <w:pPr>
        <w:jc w:val="right"/>
      </w:pPr>
    </w:p>
    <w:p w:rsidR="00306222" w:rsidRPr="005B0320" w:rsidRDefault="005B0320" w:rsidP="005B0320">
      <w:pPr>
        <w:jc w:val="right"/>
      </w:pPr>
      <w:r w:rsidRPr="00525705">
        <w:t xml:space="preserve">Приложение </w:t>
      </w:r>
      <w:r w:rsidR="00411474">
        <w:t>5</w:t>
      </w:r>
      <w:r w:rsidRPr="00525705">
        <w:t xml:space="preserve"> к постановлению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1 муниципальной программы 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850"/>
        <w:gridCol w:w="1701"/>
        <w:gridCol w:w="2410"/>
        <w:gridCol w:w="850"/>
        <w:gridCol w:w="993"/>
        <w:gridCol w:w="992"/>
        <w:gridCol w:w="992"/>
        <w:gridCol w:w="992"/>
        <w:gridCol w:w="993"/>
        <w:gridCol w:w="1275"/>
      </w:tblGrid>
      <w:tr w:rsidR="00822C7E" w:rsidRPr="00525705" w:rsidTr="00384FB9">
        <w:trPr>
          <w:trHeight w:val="3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наименование         </w:t>
            </w:r>
            <w:r w:rsidRPr="00525705">
              <w:rPr>
                <w:sz w:val="18"/>
                <w:szCs w:val="18"/>
              </w:rPr>
              <w:br/>
              <w:t>ведомственной целевой</w:t>
            </w:r>
            <w:r w:rsidRPr="00525705">
              <w:rPr>
                <w:sz w:val="18"/>
                <w:szCs w:val="18"/>
              </w:rPr>
              <w:br/>
              <w:t xml:space="preserve">программы, основного </w:t>
            </w:r>
            <w:r w:rsidRPr="00525705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ответственный исполнитель,   </w:t>
            </w:r>
            <w:r w:rsidRPr="00525705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1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расходы (тыс. руб.)</w:t>
            </w:r>
          </w:p>
        </w:tc>
      </w:tr>
      <w:tr w:rsidR="00822C7E" w:rsidRPr="00525705" w:rsidTr="00384FB9">
        <w:tc>
          <w:tcPr>
            <w:tcW w:w="1985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c>
          <w:tcPr>
            <w:tcW w:w="198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3" w:type="dxa"/>
          </w:tcPr>
          <w:p w:rsidR="00822C7E" w:rsidRPr="00525705" w:rsidRDefault="00D45D6F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8234,</w:t>
            </w:r>
            <w:r w:rsidR="00656BA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22C7E" w:rsidRPr="00525705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14007</w:t>
            </w:r>
            <w:r w:rsidR="00822C7E" w:rsidRPr="00525705">
              <w:rPr>
                <w:b/>
                <w:i/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822C7E" w:rsidRPr="00525705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8403</w:t>
            </w:r>
            <w:r w:rsidR="00822C7E" w:rsidRPr="00525705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</w:t>
            </w:r>
            <w:r w:rsidR="001C3B58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993" w:type="dxa"/>
          </w:tcPr>
          <w:p w:rsidR="00822C7E" w:rsidRPr="00525705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</w:t>
            </w:r>
            <w:r w:rsidR="001C3B58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1275" w:type="dxa"/>
          </w:tcPr>
          <w:p w:rsidR="00822C7E" w:rsidRPr="00525705" w:rsidRDefault="00D45D6F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54541,</w:t>
            </w:r>
            <w:r w:rsidR="0048380B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3" w:type="dxa"/>
          </w:tcPr>
          <w:p w:rsidR="00822C7E" w:rsidRPr="00525705" w:rsidRDefault="00D45D6F" w:rsidP="004838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7116,</w:t>
            </w:r>
            <w:r w:rsidR="0048380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7273,4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7603,7</w:t>
            </w:r>
          </w:p>
        </w:tc>
        <w:tc>
          <w:tcPr>
            <w:tcW w:w="992" w:type="dxa"/>
          </w:tcPr>
          <w:p w:rsidR="00822C7E" w:rsidRPr="001C3B58" w:rsidRDefault="00AE3CE2" w:rsidP="00FF0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1C3B58" w:rsidRPr="001C3B58"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</w:tcPr>
          <w:p w:rsidR="00822C7E" w:rsidRPr="001C3B58" w:rsidRDefault="001C3B58" w:rsidP="00AE3CE2">
            <w:pPr>
              <w:rPr>
                <w:sz w:val="18"/>
                <w:szCs w:val="18"/>
              </w:rPr>
            </w:pPr>
            <w:r w:rsidRPr="001C3B58">
              <w:rPr>
                <w:sz w:val="18"/>
                <w:szCs w:val="18"/>
              </w:rPr>
              <w:t>7</w:t>
            </w:r>
            <w:r w:rsidR="00AE3CE2">
              <w:rPr>
                <w:sz w:val="18"/>
                <w:szCs w:val="18"/>
              </w:rPr>
              <w:t>6</w:t>
            </w:r>
            <w:r w:rsidRPr="001C3B58">
              <w:rPr>
                <w:sz w:val="18"/>
                <w:szCs w:val="18"/>
              </w:rPr>
              <w:t>86,6</w:t>
            </w:r>
          </w:p>
        </w:tc>
        <w:tc>
          <w:tcPr>
            <w:tcW w:w="1275" w:type="dxa"/>
          </w:tcPr>
          <w:p w:rsidR="00822C7E" w:rsidRPr="00525705" w:rsidRDefault="00D45D6F" w:rsidP="0048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43617,</w:t>
            </w:r>
            <w:r w:rsidR="0048380B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822C7E" w:rsidRPr="00525705" w:rsidTr="00384FB9">
        <w:trPr>
          <w:trHeight w:hRule="exact" w:val="45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822C7E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905530">
              <w:rPr>
                <w:b/>
                <w:i/>
                <w:sz w:val="18"/>
                <w:szCs w:val="18"/>
              </w:rPr>
              <w:t>74,0</w:t>
            </w:r>
          </w:p>
          <w:p w:rsidR="00905530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06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467,6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D45D6F" w:rsidP="00FF00EC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626,0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Pr="00525705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3893,6</w:t>
            </w:r>
          </w:p>
        </w:tc>
      </w:tr>
      <w:tr w:rsidR="00822C7E" w:rsidRPr="00525705" w:rsidTr="00384FB9">
        <w:trPr>
          <w:trHeight w:hRule="exact" w:val="9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822C7E" w:rsidRPr="00525705">
              <w:rPr>
                <w:b/>
                <w:i/>
                <w:sz w:val="18"/>
                <w:szCs w:val="18"/>
              </w:rPr>
              <w:t>00,0</w:t>
            </w:r>
          </w:p>
        </w:tc>
      </w:tr>
      <w:tr w:rsidR="00117276" w:rsidRPr="00525705" w:rsidTr="00384FB9">
        <w:trPr>
          <w:trHeight w:hRule="exact" w:val="22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 1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52570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lastRenderedPageBreak/>
              <w:t>договорам гражданско-правового характера в сфере туризма, объем услуг гостиниц и аналогичных средств размещения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2191,7</w:t>
            </w:r>
          </w:p>
        </w:tc>
        <w:tc>
          <w:tcPr>
            <w:tcW w:w="993" w:type="dxa"/>
          </w:tcPr>
          <w:p w:rsidR="00117276" w:rsidRPr="00525705" w:rsidRDefault="00D45D6F" w:rsidP="006E0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2360,4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2426,0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2587,7</w:t>
            </w:r>
          </w:p>
        </w:tc>
        <w:tc>
          <w:tcPr>
            <w:tcW w:w="992" w:type="dxa"/>
          </w:tcPr>
          <w:p w:rsidR="00117276" w:rsidRPr="006E0CCF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993" w:type="dxa"/>
          </w:tcPr>
          <w:p w:rsidR="00117276" w:rsidRPr="006E0CCF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1275" w:type="dxa"/>
          </w:tcPr>
          <w:p w:rsidR="00117276" w:rsidRPr="00525705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14789,8</w:t>
            </w: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993" w:type="dxa"/>
          </w:tcPr>
          <w:p w:rsidR="00117276" w:rsidRPr="00525705" w:rsidRDefault="00D45D6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2025,4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2222,7</w:t>
            </w:r>
          </w:p>
        </w:tc>
        <w:tc>
          <w:tcPr>
            <w:tcW w:w="992" w:type="dxa"/>
          </w:tcPr>
          <w:p w:rsidR="00117276" w:rsidRPr="006E0CCF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</w:t>
            </w:r>
            <w:r w:rsidR="00AE3CE2">
              <w:rPr>
                <w:b/>
                <w:sz w:val="18"/>
                <w:szCs w:val="18"/>
              </w:rPr>
              <w:t>2</w:t>
            </w:r>
            <w:r w:rsidRPr="006E0CCF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993" w:type="dxa"/>
          </w:tcPr>
          <w:p w:rsidR="00117276" w:rsidRPr="006E0CCF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</w:t>
            </w:r>
            <w:r w:rsidR="00AE3CE2">
              <w:rPr>
                <w:b/>
                <w:sz w:val="18"/>
                <w:szCs w:val="18"/>
              </w:rPr>
              <w:t>2</w:t>
            </w:r>
            <w:r w:rsidRPr="006E0CCF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1275" w:type="dxa"/>
          </w:tcPr>
          <w:p w:rsidR="00117276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12614,0</w:t>
            </w:r>
          </w:p>
          <w:p w:rsidR="006E0CCF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7276" w:rsidRPr="00525705" w:rsidTr="00384FB9">
        <w:trPr>
          <w:trHeight w:hRule="exact" w:val="631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rPr>
          <w:trHeight w:val="440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6E0CC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17276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D45D6F" w:rsidP="00FF0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1472,0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  <w:p w:rsidR="00B903CF" w:rsidRDefault="00B903CF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17276" w:rsidRPr="00525705">
              <w:rPr>
                <w:b/>
                <w:sz w:val="18"/>
                <w:szCs w:val="18"/>
              </w:rPr>
              <w:t>00,0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8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 2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9F0241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5769,</w:t>
            </w:r>
            <w:r w:rsidR="000129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4C7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</w:t>
            </w:r>
            <w:r w:rsidR="004C78F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F7E68">
              <w:rPr>
                <w:b/>
                <w:sz w:val="18"/>
                <w:szCs w:val="18"/>
              </w:rPr>
              <w:t>9647,</w:t>
            </w:r>
            <w:r w:rsidR="0001299E">
              <w:rPr>
                <w:b/>
                <w:sz w:val="18"/>
                <w:szCs w:val="18"/>
              </w:rPr>
              <w:t>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525705" w:rsidRDefault="007767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5090,</w:t>
            </w:r>
            <w:r w:rsidR="000129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5212,4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525705" w:rsidRDefault="004C78FA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31003,</w:t>
            </w:r>
            <w:r w:rsidR="0001299E">
              <w:rPr>
                <w:b/>
                <w:sz w:val="18"/>
                <w:szCs w:val="18"/>
              </w:rPr>
              <w:t>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5984,4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1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525705" w:rsidRDefault="00D45D6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525705" w:rsidRDefault="008F7E68" w:rsidP="008F7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</w:t>
            </w:r>
            <w:r w:rsidR="00822C7E" w:rsidRPr="00525705">
              <w:rPr>
                <w:b/>
                <w:sz w:val="18"/>
                <w:szCs w:val="18"/>
              </w:rPr>
              <w:t>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743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30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</w:tcPr>
          <w:p w:rsidR="00822C7E" w:rsidRPr="00525705" w:rsidRDefault="00DF6F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5549,</w:t>
            </w:r>
            <w:r w:rsidR="000129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5463,9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</w:tcPr>
          <w:p w:rsidR="00822C7E" w:rsidRPr="00525705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33309,</w:t>
            </w:r>
            <w:r w:rsidR="0001299E">
              <w:rPr>
                <w:b/>
                <w:sz w:val="18"/>
                <w:szCs w:val="18"/>
              </w:rPr>
              <w:t>8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824427" w:rsidRDefault="00DF6F73" w:rsidP="00012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5088,</w:t>
            </w:r>
            <w:r w:rsidR="0001299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5028,9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824427" w:rsidRDefault="00E05C0D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30818,</w:t>
            </w:r>
            <w:r w:rsidR="00BF1AEF">
              <w:rPr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824427" w:rsidRDefault="00DF6F73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24</w:t>
            </w:r>
            <w:r w:rsidR="00DF6F73">
              <w:rPr>
                <w:sz w:val="18"/>
                <w:szCs w:val="18"/>
              </w:rPr>
              <w:t>21,6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3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Развитие и укрепление материально </w:t>
            </w:r>
            <w:r w:rsidRPr="00525705">
              <w:rPr>
                <w:b/>
                <w:sz w:val="18"/>
                <w:szCs w:val="18"/>
              </w:rPr>
              <w:lastRenderedPageBreak/>
              <w:t>технической базы домов культуры</w:t>
            </w:r>
            <w:r w:rsidR="00F67A2C">
              <w:rPr>
                <w:b/>
                <w:sz w:val="18"/>
                <w:szCs w:val="18"/>
              </w:rPr>
              <w:t xml:space="preserve"> </w:t>
            </w:r>
            <w:r w:rsidRPr="00525705">
              <w:rPr>
                <w:b/>
                <w:sz w:val="18"/>
                <w:szCs w:val="18"/>
              </w:rPr>
              <w:t>(и их филиалов), расположенных  в населенных пунктах с числом жителей до 50 тысяч человек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средняя численность участников </w:t>
            </w:r>
            <w:r w:rsidRPr="00525705">
              <w:rPr>
                <w:b/>
                <w:sz w:val="18"/>
                <w:szCs w:val="18"/>
              </w:rPr>
              <w:lastRenderedPageBreak/>
              <w:t>клубных формирований в расчете на 1 тыс.человек</w:t>
            </w: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</w:tr>
      <w:tr w:rsidR="00822C7E" w:rsidRPr="00525705" w:rsidTr="00384FB9">
        <w:trPr>
          <w:trHeight w:hRule="exact" w:val="54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2,2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3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297"/>
        </w:trPr>
        <w:tc>
          <w:tcPr>
            <w:tcW w:w="1985" w:type="dxa"/>
            <w:vMerge w:val="restart"/>
            <w:vAlign w:val="center"/>
          </w:tcPr>
          <w:p w:rsidR="0065215A" w:rsidRPr="00384FB9" w:rsidRDefault="0065215A" w:rsidP="0065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843" w:type="dxa"/>
            <w:vMerge w:val="restart"/>
            <w:vAlign w:val="center"/>
          </w:tcPr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МБУК «</w:t>
            </w:r>
            <w:proofErr w:type="spellStart"/>
            <w:r w:rsidRPr="00384FB9">
              <w:rPr>
                <w:b/>
                <w:sz w:val="18"/>
                <w:szCs w:val="18"/>
              </w:rPr>
              <w:t>ИМЦКиТ</w:t>
            </w:r>
            <w:proofErr w:type="spellEnd"/>
            <w:r w:rsidRPr="00384FB9">
              <w:rPr>
                <w:b/>
                <w:sz w:val="18"/>
                <w:szCs w:val="18"/>
              </w:rPr>
              <w:t>»</w:t>
            </w:r>
          </w:p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15A" w:rsidRPr="00384FB9" w:rsidRDefault="0065215A" w:rsidP="00384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 xml:space="preserve">Количество </w:t>
            </w:r>
            <w:r w:rsidR="00384FB9" w:rsidRPr="00384FB9">
              <w:rPr>
                <w:b/>
                <w:sz w:val="18"/>
                <w:szCs w:val="18"/>
              </w:rPr>
              <w:t>отремонтированных объектов</w:t>
            </w: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6117,8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6117,8</w:t>
            </w:r>
          </w:p>
        </w:tc>
      </w:tr>
      <w:tr w:rsidR="0065215A" w:rsidRPr="00525705" w:rsidTr="00384FB9">
        <w:trPr>
          <w:trHeight w:hRule="exact" w:val="429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183,5</w:t>
            </w: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195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17"/>
        </w:trPr>
        <w:tc>
          <w:tcPr>
            <w:tcW w:w="1985" w:type="dxa"/>
            <w:vMerge w:val="restart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B21EC7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41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00"/>
        </w:trPr>
        <w:tc>
          <w:tcPr>
            <w:tcW w:w="1985" w:type="dxa"/>
            <w:vMerge w:val="restart"/>
            <w:vAlign w:val="center"/>
          </w:tcPr>
          <w:p w:rsidR="009266C8" w:rsidRPr="000B4E82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0B4E82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525705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9266C8" w:rsidRPr="00525705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7F6AA2" w:rsidRDefault="009266C8" w:rsidP="007F6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AA2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17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51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2C7E" w:rsidRPr="00525705" w:rsidRDefault="00822C7E" w:rsidP="0005374D"/>
    <w:p w:rsidR="00822C7E" w:rsidRDefault="00822C7E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306222" w:rsidRPr="00525705" w:rsidRDefault="0005374D" w:rsidP="0005374D">
      <w:pPr>
        <w:jc w:val="right"/>
      </w:pPr>
      <w:r w:rsidRPr="00525705">
        <w:lastRenderedPageBreak/>
        <w:t xml:space="preserve">Приложение </w:t>
      </w:r>
      <w:r w:rsidR="00A75E31">
        <w:t>6</w:t>
      </w:r>
      <w:r w:rsidRPr="00525705">
        <w:t xml:space="preserve">  к </w:t>
      </w:r>
      <w:r>
        <w:t>постановлению</w:t>
      </w:r>
    </w:p>
    <w:p w:rsidR="00306222" w:rsidRPr="00525705" w:rsidRDefault="00306222" w:rsidP="00306222">
      <w:pPr>
        <w:jc w:val="right"/>
      </w:pPr>
      <w:r w:rsidRPr="00525705">
        <w:t xml:space="preserve">Приложение 4 </w:t>
      </w:r>
    </w:p>
    <w:p w:rsidR="00306222" w:rsidRPr="00525705" w:rsidRDefault="00306222" w:rsidP="00306222">
      <w:pPr>
        <w:jc w:val="right"/>
      </w:pPr>
      <w:r w:rsidRPr="00525705">
        <w:t>к подпрограмме 1 муниципальной программы</w:t>
      </w:r>
    </w:p>
    <w:p w:rsidR="00306222" w:rsidRPr="00525705" w:rsidRDefault="00306222" w:rsidP="00306222">
      <w:pPr>
        <w:jc w:val="center"/>
        <w:rPr>
          <w:b/>
        </w:rPr>
      </w:pP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ПРОГНОЗНАЯ (СПРАВОЧНАЯ) ОЦЕНКА</w:t>
      </w: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привлечения средств из других бюджетов бюджетной системы, бюджетов поселений района,  безвозмездные поступления от физических 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822C7E" w:rsidRPr="00525705" w:rsidTr="00FF00EC">
        <w:tc>
          <w:tcPr>
            <w:tcW w:w="4092" w:type="dxa"/>
            <w:vMerge w:val="restart"/>
          </w:tcPr>
          <w:p w:rsidR="00822C7E" w:rsidRPr="00525705" w:rsidRDefault="00822C7E" w:rsidP="00FF00EC">
            <w:pPr>
              <w:jc w:val="center"/>
            </w:pPr>
            <w:r w:rsidRPr="00525705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822C7E" w:rsidRPr="00525705" w:rsidRDefault="00822C7E" w:rsidP="00FF00EC">
            <w:pPr>
              <w:jc w:val="center"/>
            </w:pPr>
            <w:r w:rsidRPr="00525705">
              <w:t>Оценка расходов (тыс. руб.)</w:t>
            </w:r>
          </w:p>
        </w:tc>
      </w:tr>
      <w:tr w:rsidR="00822C7E" w:rsidRPr="00525705" w:rsidTr="00FF00EC">
        <w:tc>
          <w:tcPr>
            <w:tcW w:w="4092" w:type="dxa"/>
            <w:vMerge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0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25705">
              <w:rPr>
                <w:sz w:val="20"/>
                <w:szCs w:val="20"/>
              </w:rPr>
              <w:t>всего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всего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  <w:r w:rsidRPr="00525705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822C7E" w:rsidRPr="00525705" w:rsidRDefault="00A64BD8" w:rsidP="00FF00EC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1118,2</w:t>
            </w:r>
          </w:p>
        </w:tc>
        <w:tc>
          <w:tcPr>
            <w:tcW w:w="1932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6734,3</w:t>
            </w:r>
          </w:p>
        </w:tc>
        <w:tc>
          <w:tcPr>
            <w:tcW w:w="1671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665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530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109</w:t>
            </w:r>
            <w:r w:rsidR="00A64BD8">
              <w:rPr>
                <w:b/>
                <w:caps/>
              </w:rPr>
              <w:t>23,9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25705">
              <w:rPr>
                <w:szCs w:val="18"/>
              </w:rPr>
              <w:t>54,3</w:t>
            </w:r>
          </w:p>
        </w:tc>
        <w:tc>
          <w:tcPr>
            <w:tcW w:w="1932" w:type="dxa"/>
            <w:vAlign w:val="center"/>
          </w:tcPr>
          <w:p w:rsidR="00822C7E" w:rsidRPr="00525705" w:rsidRDefault="00A00AD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5934,3</w:t>
            </w: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5988,6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pPr>
              <w:rPr>
                <w:b/>
                <w:caps/>
              </w:rPr>
            </w:pPr>
            <w:r w:rsidRPr="00525705">
              <w:t>бюджеты поселений</w:t>
            </w:r>
            <w:r w:rsidRPr="00525705">
              <w:rPr>
                <w:b/>
                <w:caps/>
              </w:rPr>
              <w:t xml:space="preserve"> </w:t>
            </w:r>
            <w:r w:rsidRPr="00525705">
              <w:t>&lt;**&gt;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30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  <w:r w:rsidR="00822C7E" w:rsidRPr="00525705">
              <w:rPr>
                <w:caps/>
              </w:rPr>
              <w:t>00,00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905530">
              <w:rPr>
                <w:caps/>
              </w:rPr>
              <w:t>74,0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Внебюджетные средства</w:t>
            </w:r>
          </w:p>
        </w:tc>
        <w:tc>
          <w:tcPr>
            <w:tcW w:w="128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822C7E" w:rsidRPr="00525705" w:rsidRDefault="00BD4163" w:rsidP="00FF00EC">
            <w:pPr>
              <w:jc w:val="center"/>
            </w:pPr>
            <w:r>
              <w:rPr>
                <w:caps/>
              </w:rPr>
              <w:t>626,0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822C7E" w:rsidRPr="00525705" w:rsidRDefault="00A64BD8" w:rsidP="00FF00EC">
            <w:pPr>
              <w:jc w:val="center"/>
              <w:rPr>
                <w:caps/>
              </w:rPr>
            </w:pPr>
            <w:r>
              <w:rPr>
                <w:caps/>
              </w:rPr>
              <w:t>3893,6</w:t>
            </w:r>
          </w:p>
        </w:tc>
      </w:tr>
    </w:tbl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&lt;*&gt;</w:t>
      </w:r>
      <w:r w:rsidRPr="00525705">
        <w:t xml:space="preserve"> </w:t>
      </w:r>
      <w:r w:rsidRPr="00525705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FF78FE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CD52B7" w:rsidRDefault="00CD52B7" w:rsidP="00306222">
      <w:pPr>
        <w:widowControl w:val="0"/>
        <w:autoSpaceDE w:val="0"/>
        <w:autoSpaceDN w:val="0"/>
        <w:adjustRightInd w:val="0"/>
        <w:outlineLvl w:val="2"/>
      </w:pPr>
    </w:p>
    <w:p w:rsidR="00FF78FE" w:rsidRPr="00525705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C55FFA" w:rsidRDefault="00C55FFA" w:rsidP="00306222">
      <w:pPr>
        <w:widowControl w:val="0"/>
        <w:autoSpaceDE w:val="0"/>
        <w:autoSpaceDN w:val="0"/>
        <w:adjustRightInd w:val="0"/>
        <w:outlineLvl w:val="2"/>
      </w:pPr>
    </w:p>
    <w:p w:rsidR="00822C7E" w:rsidRDefault="00822C7E" w:rsidP="00306222">
      <w:pPr>
        <w:widowControl w:val="0"/>
        <w:autoSpaceDE w:val="0"/>
        <w:autoSpaceDN w:val="0"/>
        <w:adjustRightInd w:val="0"/>
        <w:outlineLvl w:val="2"/>
      </w:pPr>
    </w:p>
    <w:p w:rsidR="0005374D" w:rsidRDefault="0005374D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05374D" w:rsidP="0005374D">
      <w:pPr>
        <w:jc w:val="right"/>
      </w:pPr>
      <w:r w:rsidRPr="00525705">
        <w:lastRenderedPageBreak/>
        <w:t xml:space="preserve">Приложение </w:t>
      </w:r>
      <w:r w:rsidR="00C55FFA">
        <w:t>7</w:t>
      </w:r>
      <w:r w:rsidR="00C55FFA" w:rsidRPr="00525705">
        <w:t xml:space="preserve"> к</w:t>
      </w:r>
      <w:r w:rsidRPr="00525705">
        <w:t xml:space="preserve"> постановлени</w:t>
      </w:r>
      <w:r>
        <w:t>ю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  <w:r w:rsidRPr="00525705">
        <w:rPr>
          <w:b/>
          <w:caps/>
          <w:sz w:val="18"/>
          <w:szCs w:val="18"/>
        </w:rPr>
        <w:t>ПРОГНОЗ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сводных показателей муниципального задания на оказание муниципальных услуг (выполнение работ)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подпрограмме 1 муниципальной программы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769"/>
        <w:gridCol w:w="769"/>
        <w:gridCol w:w="769"/>
        <w:gridCol w:w="769"/>
        <w:gridCol w:w="769"/>
      </w:tblGrid>
      <w:tr w:rsidR="00822C7E" w:rsidRPr="00525705" w:rsidTr="00FF00E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 Значение показателя объёма услуги (работы)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Расходы  на оказание муниципальной услуги (выполнение работы), </w:t>
            </w:r>
            <w:proofErr w:type="spellStart"/>
            <w:r w:rsidRPr="00525705">
              <w:rPr>
                <w:sz w:val="18"/>
                <w:szCs w:val="18"/>
              </w:rPr>
              <w:t>тыс.руб</w:t>
            </w:r>
            <w:proofErr w:type="spellEnd"/>
          </w:p>
        </w:tc>
      </w:tr>
      <w:tr w:rsidR="00822C7E" w:rsidRPr="00525705" w:rsidTr="00FF00E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15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2191,7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79334A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2360,4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2426,0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2587,7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2612,0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E511D5">
            <w:pPr>
              <w:jc w:val="center"/>
              <w:rPr>
                <w:sz w:val="20"/>
              </w:rPr>
            </w:pPr>
            <w:r w:rsidRPr="00525705">
              <w:rPr>
                <w:sz w:val="20"/>
                <w:szCs w:val="16"/>
              </w:rPr>
              <w:t>2</w:t>
            </w:r>
            <w:r w:rsidR="00E511D5">
              <w:rPr>
                <w:sz w:val="20"/>
                <w:szCs w:val="16"/>
              </w:rPr>
              <w:t>612,0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376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158</w:t>
            </w:r>
          </w:p>
        </w:tc>
        <w:tc>
          <w:tcPr>
            <w:tcW w:w="770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159</w:t>
            </w:r>
          </w:p>
        </w:tc>
        <w:tc>
          <w:tcPr>
            <w:tcW w:w="744" w:type="dxa"/>
            <w:vAlign w:val="center"/>
          </w:tcPr>
          <w:p w:rsidR="00822C7E" w:rsidRPr="00525705" w:rsidRDefault="00822C7E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16</w:t>
            </w:r>
            <w:r w:rsidR="00EE6337">
              <w:rPr>
                <w:sz w:val="20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161</w:t>
            </w:r>
          </w:p>
        </w:tc>
        <w:tc>
          <w:tcPr>
            <w:tcW w:w="769" w:type="dxa"/>
            <w:vAlign w:val="center"/>
          </w:tcPr>
          <w:p w:rsidR="00822C7E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162</w:t>
            </w:r>
          </w:p>
        </w:tc>
        <w:tc>
          <w:tcPr>
            <w:tcW w:w="705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163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1357,1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79334A">
              <w:rPr>
                <w:sz w:val="20"/>
                <w:szCs w:val="16"/>
              </w:rPr>
              <w:t>941,</w:t>
            </w:r>
            <w:r w:rsidR="0021647B">
              <w:rPr>
                <w:sz w:val="20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E511D5">
              <w:rPr>
                <w:sz w:val="20"/>
                <w:szCs w:val="16"/>
              </w:rPr>
              <w:t>883,9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2226,0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2274,6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2254,6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376" w:type="dxa"/>
            <w:vMerge w:val="restart"/>
          </w:tcPr>
          <w:p w:rsidR="00822C7E" w:rsidRPr="00525705" w:rsidRDefault="00822C7E" w:rsidP="00FF00EC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мероприятий(платная)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Человеко-день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864</w:t>
            </w:r>
          </w:p>
        </w:tc>
        <w:tc>
          <w:tcPr>
            <w:tcW w:w="770" w:type="dxa"/>
            <w:vAlign w:val="center"/>
          </w:tcPr>
          <w:p w:rsidR="00822C7E" w:rsidRPr="00525705" w:rsidRDefault="001676E7" w:rsidP="001676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874</w:t>
            </w:r>
          </w:p>
        </w:tc>
        <w:tc>
          <w:tcPr>
            <w:tcW w:w="74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884</w:t>
            </w:r>
          </w:p>
        </w:tc>
        <w:tc>
          <w:tcPr>
            <w:tcW w:w="79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894</w:t>
            </w:r>
          </w:p>
        </w:tc>
        <w:tc>
          <w:tcPr>
            <w:tcW w:w="769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904</w:t>
            </w:r>
          </w:p>
        </w:tc>
        <w:tc>
          <w:tcPr>
            <w:tcW w:w="705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914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1113,0</w:t>
            </w:r>
          </w:p>
        </w:tc>
        <w:tc>
          <w:tcPr>
            <w:tcW w:w="769" w:type="dxa"/>
            <w:vAlign w:val="center"/>
          </w:tcPr>
          <w:p w:rsidR="00822C7E" w:rsidRPr="00525705" w:rsidRDefault="00FF78F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1283,2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1255,0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3164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3174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3184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3194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3204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3214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915,0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Час.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343,5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345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346,5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348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349,5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351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635,0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229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230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710,8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715,0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730,0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745,0</w:t>
            </w:r>
          </w:p>
        </w:tc>
      </w:tr>
    </w:tbl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9639C3" w:rsidRDefault="009639C3" w:rsidP="00646330">
      <w:pPr>
        <w:widowControl w:val="0"/>
        <w:autoSpaceDE w:val="0"/>
        <w:autoSpaceDN w:val="0"/>
        <w:adjustRightInd w:val="0"/>
        <w:outlineLvl w:val="2"/>
      </w:pPr>
    </w:p>
    <w:p w:rsidR="00C55FFA" w:rsidRDefault="00C55FFA" w:rsidP="00646330">
      <w:pPr>
        <w:widowControl w:val="0"/>
        <w:autoSpaceDE w:val="0"/>
        <w:autoSpaceDN w:val="0"/>
        <w:adjustRightInd w:val="0"/>
        <w:outlineLvl w:val="2"/>
      </w:pPr>
    </w:p>
    <w:p w:rsidR="00C55FFA" w:rsidRDefault="00C55FFA" w:rsidP="00646330">
      <w:pPr>
        <w:widowControl w:val="0"/>
        <w:autoSpaceDE w:val="0"/>
        <w:autoSpaceDN w:val="0"/>
        <w:adjustRightInd w:val="0"/>
        <w:outlineLvl w:val="2"/>
      </w:pPr>
    </w:p>
    <w:p w:rsidR="00045433" w:rsidRPr="00525705" w:rsidRDefault="00045433" w:rsidP="00045433">
      <w:pPr>
        <w:ind w:left="142"/>
        <w:jc w:val="right"/>
        <w:textAlignment w:val="top"/>
      </w:pPr>
      <w:r w:rsidRPr="00525705">
        <w:lastRenderedPageBreak/>
        <w:t xml:space="preserve">Приложение </w:t>
      </w:r>
      <w:r w:rsidR="00A75E31">
        <w:t>8</w:t>
      </w:r>
      <w:r w:rsidRPr="00525705">
        <w:t xml:space="preserve"> к постановлению </w:t>
      </w:r>
    </w:p>
    <w:p w:rsidR="00045433" w:rsidRPr="00EC28CD" w:rsidRDefault="00045433" w:rsidP="00045433">
      <w:pPr>
        <w:ind w:firstLine="709"/>
        <w:jc w:val="right"/>
      </w:pPr>
      <w:r w:rsidRPr="00EC28CD">
        <w:t xml:space="preserve">Приложение 1 </w:t>
      </w:r>
    </w:p>
    <w:p w:rsidR="00045433" w:rsidRPr="00EC28CD" w:rsidRDefault="00045433" w:rsidP="00045433">
      <w:pPr>
        <w:ind w:firstLine="709"/>
        <w:jc w:val="right"/>
      </w:pPr>
      <w:r w:rsidRPr="00EC28CD">
        <w:t>к подпрограмме 2 муниципальной программы</w:t>
      </w:r>
    </w:p>
    <w:p w:rsidR="00045433" w:rsidRPr="00EC28CD" w:rsidRDefault="00045433" w:rsidP="00045433">
      <w:pPr>
        <w:ind w:firstLine="709"/>
        <w:jc w:val="right"/>
      </w:pPr>
    </w:p>
    <w:p w:rsidR="00045433" w:rsidRPr="00EC28CD" w:rsidRDefault="00045433" w:rsidP="00045433">
      <w:pPr>
        <w:autoSpaceDE w:val="0"/>
        <w:autoSpaceDN w:val="0"/>
        <w:adjustRightInd w:val="0"/>
        <w:jc w:val="center"/>
        <w:rPr>
          <w:b/>
          <w:caps/>
        </w:rPr>
      </w:pPr>
      <w:r w:rsidRPr="00EC28CD">
        <w:rPr>
          <w:b/>
          <w:caps/>
        </w:rPr>
        <w:t xml:space="preserve">Сведения </w:t>
      </w:r>
    </w:p>
    <w:p w:rsidR="00045433" w:rsidRPr="00EC28CD" w:rsidRDefault="00045433" w:rsidP="00045433">
      <w:pPr>
        <w:autoSpaceDE w:val="0"/>
        <w:autoSpaceDN w:val="0"/>
        <w:adjustRightInd w:val="0"/>
        <w:jc w:val="center"/>
      </w:pPr>
      <w:r w:rsidRPr="00EC28CD">
        <w:rPr>
          <w:b/>
        </w:rPr>
        <w:t xml:space="preserve">о целевых показателях (индикаторах) муниципальной программы </w:t>
      </w:r>
      <w:r w:rsidRPr="00EC28CD">
        <w:rPr>
          <w:b/>
        </w:rPr>
        <w:br/>
      </w:r>
    </w:p>
    <w:tbl>
      <w:tblPr>
        <w:tblW w:w="4939" w:type="pct"/>
        <w:tblCellSpacing w:w="5" w:type="nil"/>
        <w:tblInd w:w="-2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2099"/>
        <w:gridCol w:w="2157"/>
        <w:gridCol w:w="1083"/>
        <w:gridCol w:w="948"/>
        <w:gridCol w:w="1083"/>
        <w:gridCol w:w="1352"/>
        <w:gridCol w:w="1485"/>
        <w:gridCol w:w="1083"/>
        <w:gridCol w:w="1084"/>
        <w:gridCol w:w="1083"/>
        <w:gridCol w:w="1083"/>
      </w:tblGrid>
      <w:tr w:rsidR="00045433" w:rsidRPr="00EC28CD" w:rsidTr="00EE6BF3">
        <w:trPr>
          <w:tblCellSpacing w:w="5" w:type="nil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N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п/п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Задача, направленная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Наименование целевого показателя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2018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5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Pr="0075030A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30A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045433" w:rsidRPr="00EC28CD" w:rsidTr="00EE6BF3">
        <w:trPr>
          <w:trHeight w:val="499"/>
          <w:tblCellSpacing w:w="5" w:type="nil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1.</w:t>
            </w:r>
          </w:p>
        </w:tc>
        <w:tc>
          <w:tcPr>
            <w:tcW w:w="22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28CD">
              <w:rPr>
                <w:b/>
                <w:sz w:val="20"/>
                <w:szCs w:val="20"/>
              </w:rPr>
              <w:t xml:space="preserve">Организация творческого развивающего досуга и отдыха всех категорий населения района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14048A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79450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</w:t>
            </w:r>
            <w:r w:rsidRPr="00F96C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</w:t>
            </w:r>
            <w:r w:rsidRPr="00F96CF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  <w:r w:rsidRPr="00F96CFC">
              <w:rPr>
                <w:sz w:val="20"/>
                <w:szCs w:val="20"/>
              </w:rPr>
              <w:t xml:space="preserve">50 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показатель2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i/>
                <w:sz w:val="20"/>
                <w:szCs w:val="20"/>
              </w:rPr>
              <w:t xml:space="preserve"> </w:t>
            </w:r>
            <w:r w:rsidRPr="00EC28CD">
              <w:rPr>
                <w:sz w:val="20"/>
                <w:szCs w:val="20"/>
              </w:rPr>
              <w:t>Количество  культурно – досуговых 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14048A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2.</w:t>
            </w:r>
          </w:p>
          <w:p w:rsidR="00045433" w:rsidRDefault="00045433" w:rsidP="00EE6BF3">
            <w:pPr>
              <w:ind w:left="284"/>
              <w:rPr>
                <w:i/>
              </w:rPr>
            </w:pPr>
          </w:p>
          <w:p w:rsidR="00045433" w:rsidRPr="00EC28CD" w:rsidRDefault="00045433" w:rsidP="00EE6BF3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28CD">
              <w:rPr>
                <w:b/>
                <w:sz w:val="20"/>
                <w:szCs w:val="20"/>
              </w:rPr>
              <w:t xml:space="preserve">Развитие любительского художественного творчества       </w:t>
            </w:r>
          </w:p>
          <w:p w:rsidR="00045433" w:rsidRDefault="00045433" w:rsidP="00EE6BF3">
            <w:pPr>
              <w:rPr>
                <w:i/>
              </w:rPr>
            </w:pPr>
          </w:p>
          <w:p w:rsidR="00045433" w:rsidRPr="00EC28CD" w:rsidRDefault="00045433" w:rsidP="00EE6B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Целевой показатель 3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2B1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48</w:t>
            </w:r>
          </w:p>
        </w:tc>
      </w:tr>
      <w:tr w:rsidR="00045433" w:rsidRPr="00EC28CD" w:rsidTr="00EE6BF3">
        <w:trPr>
          <w:tblCellSpacing w:w="5" w:type="nil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433" w:rsidRPr="00EC28CD" w:rsidRDefault="00045433" w:rsidP="00EE6BF3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4</w:t>
            </w:r>
          </w:p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Численность участников клубных формирований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EC28CD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8CD">
              <w:rPr>
                <w:sz w:val="20"/>
                <w:szCs w:val="20"/>
              </w:rPr>
              <w:t>680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680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5433" w:rsidRPr="00F96CFC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433" w:rsidRPr="00D822B1" w:rsidRDefault="00045433" w:rsidP="00EE6B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CFC">
              <w:rPr>
                <w:sz w:val="20"/>
                <w:szCs w:val="20"/>
              </w:rPr>
              <w:t>685</w:t>
            </w:r>
          </w:p>
        </w:tc>
      </w:tr>
    </w:tbl>
    <w:p w:rsidR="00045433" w:rsidRPr="004A1A79" w:rsidRDefault="00045433" w:rsidP="00045433"/>
    <w:p w:rsidR="00045433" w:rsidRPr="00EC28CD" w:rsidRDefault="00045433" w:rsidP="00045433">
      <w:pPr>
        <w:rPr>
          <w:i/>
        </w:rPr>
      </w:pPr>
      <w:r w:rsidRPr="00EC28CD">
        <w:rPr>
          <w:i/>
        </w:rPr>
        <w:t>&lt;*&gt; Здесь и далее в таблицах указываются конкретные годы</w:t>
      </w:r>
    </w:p>
    <w:p w:rsidR="00B21EC7" w:rsidRPr="00525705" w:rsidRDefault="00B21EC7" w:rsidP="00646330">
      <w:pPr>
        <w:widowControl w:val="0"/>
        <w:autoSpaceDE w:val="0"/>
        <w:autoSpaceDN w:val="0"/>
        <w:adjustRightInd w:val="0"/>
        <w:outlineLvl w:val="2"/>
      </w:pPr>
    </w:p>
    <w:p w:rsidR="00805068" w:rsidRPr="00525705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C55FFA" w:rsidRDefault="00C55FFA" w:rsidP="00564536">
      <w:pPr>
        <w:ind w:left="142"/>
        <w:jc w:val="right"/>
        <w:textAlignment w:val="top"/>
      </w:pP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lastRenderedPageBreak/>
        <w:t xml:space="preserve">Приложение </w:t>
      </w:r>
      <w:r w:rsidR="00A75E31">
        <w:t>9</w:t>
      </w:r>
      <w:r w:rsidRPr="00525705">
        <w:t xml:space="preserve"> к постановлению </w:t>
      </w: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564536" w:rsidRPr="00525705" w:rsidRDefault="00564536" w:rsidP="007E7309">
      <w:pPr>
        <w:autoSpaceDE w:val="0"/>
        <w:autoSpaceDN w:val="0"/>
        <w:adjustRightInd w:val="0"/>
        <w:jc w:val="right"/>
      </w:pPr>
      <w:r w:rsidRPr="00525705">
        <w:t>к подпрограмме 2 муниципальной</w:t>
      </w:r>
      <w:r w:rsidR="007E7309" w:rsidRPr="00525705">
        <w:t xml:space="preserve"> программ</w:t>
      </w:r>
      <w:r w:rsidR="001A56E8" w:rsidRPr="00525705">
        <w:t>ы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Финансовое обеспечение </w:t>
      </w: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  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31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1481"/>
        <w:gridCol w:w="1070"/>
        <w:gridCol w:w="1694"/>
        <w:gridCol w:w="2554"/>
        <w:gridCol w:w="813"/>
        <w:gridCol w:w="838"/>
        <w:gridCol w:w="806"/>
        <w:gridCol w:w="1114"/>
        <w:gridCol w:w="960"/>
        <w:gridCol w:w="1155"/>
        <w:gridCol w:w="1214"/>
      </w:tblGrid>
      <w:tr w:rsidR="00E57219" w:rsidRPr="00525705" w:rsidTr="00E13911">
        <w:trPr>
          <w:trHeight w:val="263"/>
        </w:trPr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Статус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Ответственный исполнитель,</w:t>
            </w:r>
          </w:p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участник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Целевой показатель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25705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E13911">
            <w:pPr>
              <w:autoSpaceDE w:val="0"/>
              <w:autoSpaceDN w:val="0"/>
              <w:adjustRightInd w:val="0"/>
              <w:ind w:right="-211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1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(тыс. руб.)</w:t>
            </w:r>
          </w:p>
        </w:tc>
      </w:tr>
      <w:tr w:rsidR="00E57219" w:rsidRPr="00525705" w:rsidTr="00582561">
        <w:trPr>
          <w:trHeight w:val="121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2023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2024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Всего</w:t>
            </w:r>
          </w:p>
        </w:tc>
      </w:tr>
      <w:tr w:rsidR="00E57219" w:rsidRPr="00525705" w:rsidTr="00582561">
        <w:trPr>
          <w:trHeight w:val="265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7F5A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Подпрограмма 2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«Развитие культурно – досугового </w:t>
            </w:r>
            <w:r w:rsidR="007F5AC1" w:rsidRPr="00525705">
              <w:rPr>
                <w:b/>
                <w:i/>
                <w:sz w:val="18"/>
                <w:szCs w:val="16"/>
              </w:rPr>
              <w:t xml:space="preserve"> </w:t>
            </w:r>
            <w:r w:rsidRPr="00525705">
              <w:rPr>
                <w:b/>
                <w:i/>
                <w:sz w:val="18"/>
                <w:szCs w:val="16"/>
              </w:rPr>
              <w:t>обеспечения населения Никольского муниципального района»</w:t>
            </w:r>
            <w:r w:rsidRPr="00525705"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 w:rsidRPr="00525705"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1A56E8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1A56E8" w:rsidRPr="00525705" w:rsidRDefault="001A56E8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Культурно-досуговая деятельность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13972,</w:t>
            </w:r>
            <w:r w:rsidR="00BB5003" w:rsidRPr="00525705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537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9450,0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C62327" w:rsidRDefault="00D11BB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C62327">
              <w:rPr>
                <w:b/>
                <w:i/>
                <w:sz w:val="16"/>
                <w:szCs w:val="16"/>
              </w:rPr>
              <w:t>48873,5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104334,8</w:t>
            </w:r>
          </w:p>
        </w:tc>
      </w:tr>
      <w:tr w:rsidR="00E12A2C" w:rsidRPr="00525705" w:rsidTr="00AA08C1">
        <w:trPr>
          <w:trHeight w:hRule="exact" w:val="454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6748,</w:t>
            </w:r>
            <w:r w:rsidR="00BB5003" w:rsidRPr="0052570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7687,7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D11BB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11189,2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51663,8</w:t>
            </w:r>
          </w:p>
        </w:tc>
      </w:tr>
      <w:tr w:rsidR="00E57219" w:rsidRPr="00525705" w:rsidTr="00AA08C1">
        <w:trPr>
          <w:trHeight w:hRule="exact" w:val="359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</w:t>
            </w:r>
            <w:r w:rsidR="0021647B">
              <w:rPr>
                <w:b/>
                <w:i/>
                <w:sz w:val="16"/>
                <w:szCs w:val="16"/>
              </w:rPr>
              <w:t>36,7</w:t>
            </w:r>
          </w:p>
        </w:tc>
      </w:tr>
      <w:tr w:rsidR="00E57219" w:rsidRPr="00525705" w:rsidTr="00AA08C1">
        <w:trPr>
          <w:trHeight w:hRule="exact" w:val="436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</w:t>
            </w:r>
            <w:r w:rsidR="0021647B">
              <w:rPr>
                <w:b/>
                <w:i/>
                <w:sz w:val="16"/>
                <w:szCs w:val="16"/>
              </w:rPr>
              <w:t>41,2</w:t>
            </w:r>
          </w:p>
        </w:tc>
      </w:tr>
      <w:tr w:rsidR="00E57219" w:rsidRPr="00525705" w:rsidTr="00AA08C1">
        <w:trPr>
          <w:trHeight w:hRule="exact" w:val="36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65770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1762,3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65770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10993,1</w:t>
            </w:r>
          </w:p>
        </w:tc>
      </w:tr>
      <w:tr w:rsidR="00AA08C1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1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2A2C" w:rsidRPr="00525705" w:rsidRDefault="00E12A2C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 w:rsidR="00A47637" w:rsidRPr="00525705" w:rsidRDefault="00A47637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BB5003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11</w:t>
            </w:r>
            <w:r w:rsidR="004E167E" w:rsidRPr="00525705">
              <w:rPr>
                <w:b/>
                <w:sz w:val="16"/>
                <w:szCs w:val="16"/>
              </w:rPr>
              <w:t>263,</w:t>
            </w:r>
            <w:r w:rsidR="00BB5003" w:rsidRPr="005257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E65770" w:rsidP="000068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8292,3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7270,6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3E21F8">
              <w:rPr>
                <w:b/>
                <w:sz w:val="16"/>
                <w:szCs w:val="16"/>
              </w:rPr>
              <w:t>269,2</w:t>
            </w:r>
          </w:p>
        </w:tc>
      </w:tr>
      <w:tr w:rsidR="00E12A2C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44</w:t>
            </w:r>
            <w:r w:rsidR="00AA08C1" w:rsidRPr="00525705">
              <w:rPr>
                <w:sz w:val="16"/>
                <w:szCs w:val="16"/>
              </w:rPr>
              <w:t>54,</w:t>
            </w:r>
            <w:r w:rsidR="00BB5003" w:rsidRPr="00525705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E65770">
              <w:rPr>
                <w:sz w:val="16"/>
                <w:szCs w:val="16"/>
              </w:rPr>
              <w:t>22,0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5258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E21F8">
              <w:rPr>
                <w:b/>
                <w:sz w:val="16"/>
                <w:szCs w:val="16"/>
              </w:rPr>
              <w:t>4988,8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1378,5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E57219" w:rsidRPr="00525705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815,6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65770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E6577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7</w:t>
            </w:r>
            <w:r w:rsidR="00E65770">
              <w:rPr>
                <w:b/>
                <w:sz w:val="16"/>
                <w:szCs w:val="16"/>
              </w:rPr>
              <w:t>286,8</w:t>
            </w:r>
          </w:p>
        </w:tc>
      </w:tr>
      <w:tr w:rsidR="00E57219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637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</w:t>
            </w:r>
            <w:r w:rsidR="00216128" w:rsidRPr="00525705">
              <w:rPr>
                <w:sz w:val="16"/>
                <w:szCs w:val="16"/>
              </w:rPr>
              <w:t>н</w:t>
            </w:r>
            <w:r w:rsidRPr="00525705">
              <w:rPr>
                <w:sz w:val="16"/>
                <w:szCs w:val="16"/>
              </w:rPr>
              <w:t xml:space="preserve">сферты из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9A76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47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Количество клубных формирований</w:t>
            </w: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Численность участников клубных формирований</w:t>
            </w:r>
          </w:p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E65770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</w:t>
            </w:r>
            <w:r w:rsidR="00C6232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E65770">
              <w:rPr>
                <w:b/>
                <w:sz w:val="16"/>
                <w:szCs w:val="16"/>
              </w:rPr>
              <w:t>294,6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2293,9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E657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</w:t>
            </w:r>
            <w:r w:rsidR="00E65770">
              <w:rPr>
                <w:sz w:val="16"/>
                <w:szCs w:val="16"/>
              </w:rPr>
              <w:t>65,7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  <w:r w:rsidR="00E65770">
              <w:rPr>
                <w:b/>
                <w:sz w:val="16"/>
                <w:szCs w:val="16"/>
              </w:rPr>
              <w:t>88,3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415,2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E65770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E65770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3706,3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из </w:t>
            </w:r>
          </w:p>
          <w:p w:rsidR="0052586B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  <w:p w:rsidR="003E21F8" w:rsidRPr="00525705" w:rsidRDefault="003E21F8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hRule="exact" w:val="28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5258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586B" w:rsidRDefault="00860390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Капитальный/текущий </w:t>
            </w:r>
            <w:r w:rsidR="0052586B">
              <w:rPr>
                <w:sz w:val="16"/>
                <w:szCs w:val="16"/>
              </w:rPr>
              <w:t>ремонт объектов культуры</w:t>
            </w:r>
          </w:p>
          <w:p w:rsidR="0052586B" w:rsidRDefault="0052586B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52586B">
            <w:pPr>
              <w:pStyle w:val="af5"/>
              <w:rPr>
                <w:rFonts w:ascii="Times New Roman" w:hAnsi="Times New Roman"/>
                <w:i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="002348F2">
              <w:rPr>
                <w:rFonts w:ascii="Times New Roman" w:hAnsi="Times New Roman"/>
                <w:sz w:val="16"/>
                <w:szCs w:val="16"/>
              </w:rPr>
              <w:t xml:space="preserve">отремонтированных </w:t>
            </w:r>
            <w:r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36771,0</w:t>
            </w:r>
          </w:p>
        </w:tc>
      </w:tr>
      <w:tr w:rsidR="0052586B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2F3D48" w:rsidRDefault="002F3D48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F3D48">
              <w:rPr>
                <w:b/>
                <w:sz w:val="16"/>
                <w:szCs w:val="16"/>
              </w:rPr>
              <w:t>1086,7</w:t>
            </w:r>
          </w:p>
        </w:tc>
      </w:tr>
      <w:tr w:rsidR="0052586B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2F3D48" w:rsidRDefault="009E5B4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35058,2</w:t>
            </w:r>
          </w:p>
        </w:tc>
      </w:tr>
      <w:tr w:rsidR="0052586B" w:rsidRPr="00525705" w:rsidTr="00AA08C1">
        <w:trPr>
          <w:trHeight w:val="38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1647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9E5B4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626,1</w:t>
            </w:r>
          </w:p>
        </w:tc>
      </w:tr>
      <w:tr w:rsidR="0052586B" w:rsidRPr="00525705" w:rsidTr="00AA08C1">
        <w:trPr>
          <w:trHeight w:val="454"/>
        </w:trPr>
        <w:tc>
          <w:tcPr>
            <w:tcW w:w="6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hRule="exact" w:val="227"/>
        </w:trPr>
        <w:tc>
          <w:tcPr>
            <w:tcW w:w="6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из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077BA" w:rsidRDefault="00F077BA" w:rsidP="00B21EC7">
      <w:pPr>
        <w:autoSpaceDE w:val="0"/>
        <w:autoSpaceDN w:val="0"/>
        <w:adjustRightInd w:val="0"/>
        <w:rPr>
          <w:b/>
        </w:rPr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C55FFA" w:rsidRDefault="00C55FFA" w:rsidP="001C2B3B">
      <w:pPr>
        <w:autoSpaceDE w:val="0"/>
        <w:autoSpaceDN w:val="0"/>
        <w:adjustRightInd w:val="0"/>
        <w:jc w:val="right"/>
      </w:pPr>
    </w:p>
    <w:p w:rsidR="001C2B3B" w:rsidRPr="001C2B3B" w:rsidRDefault="001C2B3B" w:rsidP="001C2B3B">
      <w:pPr>
        <w:autoSpaceDE w:val="0"/>
        <w:autoSpaceDN w:val="0"/>
        <w:adjustRightInd w:val="0"/>
        <w:jc w:val="right"/>
      </w:pPr>
      <w:r w:rsidRPr="001C2B3B">
        <w:lastRenderedPageBreak/>
        <w:t xml:space="preserve">Приложение </w:t>
      </w:r>
      <w:r w:rsidR="0085449C">
        <w:t>10</w:t>
      </w:r>
      <w:r w:rsidRPr="001C2B3B">
        <w:t xml:space="preserve"> к постановлению</w:t>
      </w:r>
    </w:p>
    <w:p w:rsidR="001C2B3B" w:rsidRPr="006A2EAA" w:rsidRDefault="001C2B3B" w:rsidP="001C2B3B">
      <w:pPr>
        <w:jc w:val="right"/>
        <w:textAlignment w:val="top"/>
      </w:pPr>
      <w:r w:rsidRPr="006A2EAA">
        <w:t>Приложение 4</w:t>
      </w:r>
    </w:p>
    <w:p w:rsidR="001C2B3B" w:rsidRPr="006A2EAA" w:rsidRDefault="001C2B3B" w:rsidP="001C2B3B">
      <w:pPr>
        <w:autoSpaceDE w:val="0"/>
        <w:autoSpaceDN w:val="0"/>
        <w:adjustRightInd w:val="0"/>
        <w:jc w:val="right"/>
        <w:outlineLvl w:val="2"/>
      </w:pPr>
      <w:r w:rsidRPr="006A2EAA">
        <w:tab/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Прогнозная (справочная) оценка 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8"/>
        <w:gridCol w:w="1224"/>
        <w:gridCol w:w="1466"/>
        <w:gridCol w:w="1590"/>
        <w:gridCol w:w="1838"/>
        <w:gridCol w:w="2204"/>
        <w:gridCol w:w="1981"/>
        <w:gridCol w:w="1889"/>
      </w:tblGrid>
      <w:tr w:rsidR="001C2B3B" w:rsidRPr="006A2EAA" w:rsidTr="001C2B3B">
        <w:tc>
          <w:tcPr>
            <w:tcW w:w="3898" w:type="dxa"/>
            <w:vMerge w:val="restart"/>
          </w:tcPr>
          <w:p w:rsidR="001C2B3B" w:rsidRPr="006A2EAA" w:rsidRDefault="001C2B3B" w:rsidP="00993B05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92" w:type="dxa"/>
            <w:gridSpan w:val="7"/>
          </w:tcPr>
          <w:p w:rsidR="001C2B3B" w:rsidRPr="006A2EAA" w:rsidRDefault="001C2B3B" w:rsidP="00993B05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1C2B3B" w:rsidRPr="006A2EAA" w:rsidTr="001C2B3B">
        <w:tc>
          <w:tcPr>
            <w:tcW w:w="3898" w:type="dxa"/>
            <w:vMerge/>
          </w:tcPr>
          <w:p w:rsidR="001C2B3B" w:rsidRPr="006A2EAA" w:rsidRDefault="001C2B3B" w:rsidP="00993B0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8"/>
                <w:szCs w:val="20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7224,4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5847DD" w:rsidP="00993B0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1762,3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993B05">
            <w:pPr>
              <w:jc w:val="center"/>
            </w:pPr>
            <w:r>
              <w:rPr>
                <w:b/>
                <w:caps/>
              </w:rPr>
              <w:t>37684,3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1C2B3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52</w:t>
            </w:r>
            <w:r w:rsidR="00A43332">
              <w:rPr>
                <w:b/>
                <w:caps/>
              </w:rPr>
              <w:t>671,0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областного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1378,5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9E5B4B" w:rsidP="00993B05">
            <w:pPr>
              <w:jc w:val="center"/>
              <w:rPr>
                <w:caps/>
              </w:rPr>
            </w:pPr>
            <w:r>
              <w:rPr>
                <w:caps/>
              </w:rPr>
              <w:t>35058,2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993B05">
            <w:pPr>
              <w:jc w:val="center"/>
              <w:rPr>
                <w:caps/>
              </w:rPr>
            </w:pPr>
            <w:r>
              <w:rPr>
                <w:caps/>
              </w:rPr>
              <w:t>3643</w:t>
            </w:r>
            <w:r w:rsidR="009E5B4B">
              <w:rPr>
                <w:caps/>
              </w:rPr>
              <w:t>36,7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федерального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4615,1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9E5B4B" w:rsidP="00993B05">
            <w:pPr>
              <w:jc w:val="center"/>
              <w:rPr>
                <w:caps/>
              </w:rPr>
            </w:pPr>
            <w:r>
              <w:rPr>
                <w:caps/>
              </w:rPr>
              <w:t>626,1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9E5B4B" w:rsidP="00993B05">
            <w:pPr>
              <w:jc w:val="center"/>
              <w:rPr>
                <w:caps/>
              </w:rPr>
            </w:pPr>
            <w:r>
              <w:rPr>
                <w:caps/>
              </w:rPr>
              <w:t>5241,2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b/>
                <w:caps/>
                <w:szCs w:val="20"/>
              </w:rPr>
            </w:pPr>
            <w:r w:rsidRPr="006A2EAA">
              <w:rPr>
                <w:szCs w:val="20"/>
              </w:rPr>
              <w:t>бюджеты поселений</w:t>
            </w:r>
            <w:r w:rsidRPr="006A2EAA">
              <w:rPr>
                <w:b/>
                <w:caps/>
                <w:szCs w:val="20"/>
              </w:rPr>
              <w:t xml:space="preserve"> </w:t>
            </w:r>
            <w:r w:rsidRPr="006A2EAA">
              <w:rPr>
                <w:szCs w:val="20"/>
              </w:rPr>
              <w:t>&lt;**&gt;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0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 w:val="20"/>
                <w:szCs w:val="20"/>
              </w:rPr>
            </w:pPr>
            <w:r w:rsidRPr="006A2EAA">
              <w:rPr>
                <w:szCs w:val="20"/>
              </w:rPr>
              <w:t>Внебюджетные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1230,8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5847DD" w:rsidP="00993B05">
            <w:pPr>
              <w:jc w:val="center"/>
              <w:rPr>
                <w:caps/>
              </w:rPr>
            </w:pPr>
            <w:r>
              <w:rPr>
                <w:caps/>
              </w:rPr>
              <w:t>1762,3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A43332" w:rsidP="00993B05">
            <w:pPr>
              <w:jc w:val="center"/>
              <w:rPr>
                <w:caps/>
              </w:rPr>
            </w:pPr>
            <w:r>
              <w:rPr>
                <w:caps/>
              </w:rPr>
              <w:t>10993,1</w:t>
            </w:r>
          </w:p>
        </w:tc>
      </w:tr>
    </w:tbl>
    <w:p w:rsidR="001C2B3B" w:rsidRPr="006A2EAA" w:rsidRDefault="001C2B3B" w:rsidP="001C2B3B">
      <w:pPr>
        <w:jc w:val="center"/>
        <w:rPr>
          <w:b/>
          <w:caps/>
        </w:rPr>
      </w:pPr>
    </w:p>
    <w:p w:rsidR="001C2B3B" w:rsidRPr="006A2EAA" w:rsidRDefault="001C2B3B" w:rsidP="001C2B3B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1C2B3B" w:rsidRPr="006A2EAA" w:rsidRDefault="001C2B3B" w:rsidP="001C2B3B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</w:p>
    <w:p w:rsidR="001C2B3B" w:rsidRPr="006A2EAA" w:rsidRDefault="001C2B3B" w:rsidP="001C2B3B">
      <w:pPr>
        <w:jc w:val="right"/>
        <w:textAlignment w:val="top"/>
        <w:rPr>
          <w:b/>
          <w:sz w:val="16"/>
          <w:szCs w:val="16"/>
        </w:rPr>
      </w:pPr>
      <w:r w:rsidRPr="006A2EAA">
        <w:rPr>
          <w:b/>
          <w:sz w:val="16"/>
          <w:szCs w:val="16"/>
        </w:rPr>
        <w:t xml:space="preserve"> </w:t>
      </w:r>
    </w:p>
    <w:p w:rsidR="001C2B3B" w:rsidRPr="006A2EAA" w:rsidRDefault="001C2B3B" w:rsidP="001C2B3B">
      <w:pPr>
        <w:textAlignment w:val="top"/>
      </w:pPr>
    </w:p>
    <w:p w:rsidR="001C2B3B" w:rsidRPr="00525705" w:rsidRDefault="001C2B3B" w:rsidP="001C2B3B">
      <w:pPr>
        <w:autoSpaceDE w:val="0"/>
        <w:autoSpaceDN w:val="0"/>
        <w:adjustRightInd w:val="0"/>
        <w:rPr>
          <w:b/>
        </w:rPr>
      </w:pPr>
      <w:r w:rsidRPr="006A2EAA">
        <w:br w:type="page"/>
      </w:r>
    </w:p>
    <w:p w:rsidR="00564536" w:rsidRPr="003E7C59" w:rsidRDefault="00F077BA" w:rsidP="00646330">
      <w:pPr>
        <w:jc w:val="right"/>
        <w:textAlignment w:val="top"/>
        <w:rPr>
          <w:b/>
          <w:sz w:val="16"/>
          <w:szCs w:val="16"/>
        </w:rPr>
      </w:pPr>
      <w:r w:rsidRPr="003E7C59">
        <w:rPr>
          <w:b/>
          <w:sz w:val="16"/>
          <w:szCs w:val="16"/>
        </w:rPr>
        <w:lastRenderedPageBreak/>
        <w:t xml:space="preserve"> </w:t>
      </w:r>
      <w:r w:rsidR="00564536" w:rsidRPr="003E7C59">
        <w:t xml:space="preserve">Приложение </w:t>
      </w:r>
      <w:r w:rsidR="0085449C" w:rsidRPr="003E7C59">
        <w:t>11</w:t>
      </w:r>
      <w:r w:rsidR="00564536" w:rsidRPr="003E7C59">
        <w:t xml:space="preserve"> к постановлению</w:t>
      </w:r>
    </w:p>
    <w:p w:rsidR="00564536" w:rsidRPr="003E7C59" w:rsidRDefault="00564536" w:rsidP="00564536">
      <w:pPr>
        <w:jc w:val="right"/>
      </w:pPr>
      <w:r w:rsidRPr="003E7C59">
        <w:t>Приложение 6</w:t>
      </w:r>
    </w:p>
    <w:p w:rsidR="00564536" w:rsidRPr="003E7C59" w:rsidRDefault="00564536" w:rsidP="00564536">
      <w:pPr>
        <w:jc w:val="right"/>
      </w:pPr>
      <w:r w:rsidRPr="003E7C59">
        <w:t>к подпрограмме 2 муниципальной программы</w:t>
      </w:r>
    </w:p>
    <w:p w:rsidR="00BE0AA2" w:rsidRPr="003E7C59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BE0AA2" w:rsidRPr="003E7C59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A47637" w:rsidRPr="003E7C59" w:rsidRDefault="00A47637" w:rsidP="00A47637">
      <w:pPr>
        <w:autoSpaceDE w:val="0"/>
        <w:autoSpaceDN w:val="0"/>
        <w:adjustRightInd w:val="0"/>
        <w:jc w:val="center"/>
        <w:rPr>
          <w:b/>
          <w:caps/>
        </w:rPr>
      </w:pPr>
      <w:r w:rsidRPr="003E7C59">
        <w:rPr>
          <w:b/>
          <w:caps/>
        </w:rPr>
        <w:t xml:space="preserve">Прогноз </w:t>
      </w:r>
    </w:p>
    <w:p w:rsidR="00A47637" w:rsidRPr="003E7C59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3E7C59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A47637" w:rsidRPr="003E7C59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3E7C59">
        <w:rPr>
          <w:b/>
        </w:rPr>
        <w:t>муниципальными учреждениями по подпрограмме 2 муниципальной программы</w:t>
      </w:r>
    </w:p>
    <w:p w:rsidR="00A47637" w:rsidRPr="003E7C59" w:rsidRDefault="00A47637" w:rsidP="00A476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228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7"/>
        <w:gridCol w:w="2842"/>
        <w:gridCol w:w="949"/>
        <w:gridCol w:w="946"/>
        <w:gridCol w:w="809"/>
        <w:gridCol w:w="806"/>
        <w:gridCol w:w="681"/>
        <w:gridCol w:w="809"/>
        <w:gridCol w:w="684"/>
        <w:gridCol w:w="815"/>
        <w:gridCol w:w="809"/>
        <w:gridCol w:w="742"/>
        <w:gridCol w:w="822"/>
        <w:gridCol w:w="815"/>
        <w:gridCol w:w="748"/>
      </w:tblGrid>
      <w:tr w:rsidR="00D20217" w:rsidRPr="003E7C59" w:rsidTr="00216128"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4E403B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t xml:space="preserve">                                                          </w:t>
            </w:r>
            <w:r w:rsidR="001A56E8" w:rsidRPr="003E7C59">
              <w:rPr>
                <w:sz w:val="16"/>
                <w:szCs w:val="16"/>
              </w:rPr>
              <w:t>Наименование</w:t>
            </w:r>
          </w:p>
          <w:p w:rsidR="001A56E8" w:rsidRPr="003E7C59" w:rsidRDefault="001A56E8" w:rsidP="00004158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148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 xml:space="preserve">Значение показателя объема </w:t>
            </w:r>
            <w:r w:rsidRPr="003E7C59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14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D20217" w:rsidRPr="003E7C59" w:rsidTr="00805EC7"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2022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2023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2024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2025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3E7C59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7C59">
              <w:rPr>
                <w:sz w:val="20"/>
                <w:szCs w:val="20"/>
              </w:rPr>
              <w:t>2025</w:t>
            </w:r>
          </w:p>
        </w:tc>
      </w:tr>
      <w:tr w:rsidR="00D20217" w:rsidRPr="003E7C59" w:rsidTr="00805EC7"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8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15</w:t>
            </w:r>
          </w:p>
        </w:tc>
      </w:tr>
      <w:tr w:rsidR="001A56E8" w:rsidRPr="003E7C59" w:rsidTr="00216128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E8" w:rsidRPr="003E7C59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C16DA3" w:rsidRPr="003E7C59" w:rsidTr="00195989">
        <w:trPr>
          <w:trHeight w:val="2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805EC7">
            <w:pPr>
              <w:rPr>
                <w:sz w:val="18"/>
                <w:szCs w:val="18"/>
                <w:shd w:val="clear" w:color="auto" w:fill="FFFFFF"/>
              </w:rPr>
            </w:pPr>
            <w:r w:rsidRPr="003E7C59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rStyle w:val="af4"/>
                <w:i w:val="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BB500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1939,</w:t>
            </w:r>
            <w:r w:rsidR="00BB5003" w:rsidRPr="003E7C5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00686F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2</w:t>
            </w:r>
            <w:r w:rsidR="00553695" w:rsidRPr="003E7C59">
              <w:rPr>
                <w:sz w:val="18"/>
                <w:szCs w:val="18"/>
                <w:lang w:eastAsia="en-US"/>
              </w:rPr>
              <w:t>392,0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3</w:t>
            </w:r>
            <w:r w:rsidR="00C16DA3" w:rsidRPr="003E7C59">
              <w:rPr>
                <w:sz w:val="18"/>
                <w:szCs w:val="18"/>
                <w:lang w:eastAsia="en-US"/>
              </w:rPr>
              <w:t>245,3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3070,6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3E7C59" w:rsidRDefault="007468C1">
            <w:r w:rsidRPr="003E7C59">
              <w:rPr>
                <w:sz w:val="18"/>
                <w:szCs w:val="18"/>
                <w:lang w:eastAsia="en-US"/>
              </w:rPr>
              <w:t>3225,3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3E7C59" w:rsidRDefault="007468C1">
            <w:r w:rsidRPr="003E7C59">
              <w:rPr>
                <w:sz w:val="18"/>
                <w:szCs w:val="18"/>
                <w:lang w:eastAsia="en-US"/>
              </w:rPr>
              <w:t>3225,3</w:t>
            </w:r>
          </w:p>
        </w:tc>
      </w:tr>
      <w:tr w:rsidR="00C16DA3" w:rsidRPr="003E7C59" w:rsidTr="00805EC7">
        <w:trPr>
          <w:trHeight w:val="15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 xml:space="preserve"> </w:t>
            </w:r>
            <w:r w:rsidRPr="003E7C59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3E7C59">
              <w:rPr>
                <w:sz w:val="18"/>
                <w:szCs w:val="18"/>
              </w:rPr>
              <w:t>(платная)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6DA3" w:rsidRPr="003E7C59" w:rsidRDefault="00C16DA3" w:rsidP="00D2021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E7C59">
              <w:rPr>
                <w:rStyle w:val="af4"/>
                <w:rFonts w:ascii="Times New Roman" w:hAnsi="Times New Roman"/>
                <w:i w:val="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14,3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61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7468C1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</w:t>
            </w:r>
            <w:r w:rsidR="007468C1" w:rsidRPr="003E7C59">
              <w:rPr>
                <w:sz w:val="18"/>
                <w:szCs w:val="18"/>
                <w:lang w:eastAsia="en-US"/>
              </w:rPr>
              <w:t>5</w:t>
            </w:r>
            <w:r w:rsidRPr="003E7C59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3E7C59" w:rsidTr="00805EC7">
        <w:trPr>
          <w:trHeight w:val="19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3E7C59" w:rsidRDefault="00C16DA3" w:rsidP="0000415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" w:hanging="687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5224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22028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22038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22058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7468C1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</w:t>
            </w:r>
            <w:r w:rsidR="007468C1" w:rsidRPr="003E7C59">
              <w:rPr>
                <w:sz w:val="18"/>
                <w:szCs w:val="18"/>
                <w:lang w:eastAsia="en-US"/>
              </w:rPr>
              <w:t>5</w:t>
            </w:r>
            <w:r w:rsidRPr="003E7C59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3E7C59" w:rsidTr="00805EC7">
        <w:trPr>
          <w:trHeight w:val="22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rStyle w:val="af4"/>
                <w:i w:val="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Час.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10</w:t>
            </w:r>
            <w:r w:rsidR="00C16DA3" w:rsidRPr="003E7C59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3E7C59" w:rsidTr="00805EC7">
        <w:trPr>
          <w:trHeight w:val="18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rStyle w:val="af4"/>
                <w:i w:val="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C59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BC192D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3E7C59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362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3E7C59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C59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3E7C59" w:rsidTr="00554058">
        <w:trPr>
          <w:trHeight w:val="459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5540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BC192D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  <w:r w:rsidR="00C16DA3" w:rsidRPr="003E7C59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1084,9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1024,1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1024,1</w:t>
            </w:r>
          </w:p>
        </w:tc>
      </w:tr>
      <w:tr w:rsidR="00C16DA3" w:rsidRPr="003E7C59" w:rsidTr="00195989">
        <w:trPr>
          <w:trHeight w:val="561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5540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  <w:r w:rsidR="00C16DA3" w:rsidRPr="003E7C59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>
            <w:r w:rsidRPr="003E7C59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 w:rsidP="00195989">
            <w:r w:rsidRPr="003E7C59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 w:rsidP="00195989">
            <w:r w:rsidRPr="003E7C59">
              <w:rPr>
                <w:sz w:val="18"/>
                <w:szCs w:val="18"/>
              </w:rPr>
              <w:t>750,0</w:t>
            </w:r>
          </w:p>
        </w:tc>
      </w:tr>
      <w:tr w:rsidR="00C16DA3" w:rsidRPr="003E7C59" w:rsidTr="00195989">
        <w:trPr>
          <w:trHeight w:val="413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554058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BC192D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579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55405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</w:t>
            </w:r>
            <w:r w:rsidR="00C16DA3" w:rsidRPr="003E7C59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>
            <w:r w:rsidRPr="003E7C59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 w:rsidP="00195989">
            <w:r w:rsidRPr="003E7C59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3E7C59" w:rsidRDefault="00C16DA3" w:rsidP="00195989">
            <w:r w:rsidRPr="003E7C59">
              <w:rPr>
                <w:sz w:val="18"/>
                <w:szCs w:val="18"/>
              </w:rPr>
              <w:t>750,0</w:t>
            </w:r>
          </w:p>
        </w:tc>
      </w:tr>
      <w:tr w:rsidR="00C16DA3" w:rsidRPr="003E7C59" w:rsidTr="00554058">
        <w:trPr>
          <w:trHeight w:val="834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3E7C59" w:rsidRDefault="00C16DA3" w:rsidP="00805EC7">
            <w:pPr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D20217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805EC7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A56E8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699,1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553695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668,0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7468C1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990,2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761,4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761,4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3E7C59" w:rsidRDefault="00C16DA3" w:rsidP="00195989">
            <w:pPr>
              <w:jc w:val="center"/>
              <w:rPr>
                <w:sz w:val="18"/>
                <w:szCs w:val="18"/>
              </w:rPr>
            </w:pPr>
            <w:r w:rsidRPr="003E7C59">
              <w:rPr>
                <w:sz w:val="18"/>
                <w:szCs w:val="18"/>
              </w:rPr>
              <w:t>761,4</w:t>
            </w:r>
          </w:p>
        </w:tc>
      </w:tr>
    </w:tbl>
    <w:p w:rsidR="00E13911" w:rsidRPr="003E7C59" w:rsidRDefault="004E403B" w:rsidP="00E13911">
      <w:r w:rsidRPr="003E7C59">
        <w:t xml:space="preserve">                                                          </w:t>
      </w:r>
    </w:p>
    <w:p w:rsidR="00582561" w:rsidRPr="003E7C59" w:rsidRDefault="00582561" w:rsidP="00E13911">
      <w:pPr>
        <w:jc w:val="right"/>
      </w:pPr>
    </w:p>
    <w:p w:rsidR="00582561" w:rsidRPr="003E7C59" w:rsidRDefault="00582561" w:rsidP="00E13911">
      <w:pPr>
        <w:jc w:val="right"/>
      </w:pPr>
    </w:p>
    <w:p w:rsidR="00F077BA" w:rsidRPr="003E7C59" w:rsidRDefault="00F077BA" w:rsidP="00B21EC7"/>
    <w:p w:rsidR="00B21EC7" w:rsidRPr="00525705" w:rsidRDefault="00B21EC7" w:rsidP="00B21EC7"/>
    <w:p w:rsidR="00582561" w:rsidRDefault="00582561" w:rsidP="00E13911">
      <w:pPr>
        <w:jc w:val="right"/>
      </w:pPr>
    </w:p>
    <w:p w:rsidR="00F67A2C" w:rsidRDefault="00F67A2C" w:rsidP="00E13911">
      <w:pPr>
        <w:jc w:val="right"/>
      </w:pPr>
    </w:p>
    <w:p w:rsidR="00F67A2C" w:rsidRPr="00525705" w:rsidRDefault="00F67A2C" w:rsidP="00E13911">
      <w:pPr>
        <w:jc w:val="right"/>
      </w:pPr>
    </w:p>
    <w:p w:rsidR="00564536" w:rsidRPr="00525705" w:rsidRDefault="00C11C05" w:rsidP="00E13911">
      <w:pPr>
        <w:jc w:val="right"/>
      </w:pPr>
      <w:bookmarkStart w:id="1" w:name="_GoBack"/>
      <w:bookmarkEnd w:id="1"/>
      <w:r w:rsidRPr="00525705">
        <w:lastRenderedPageBreak/>
        <w:t>П</w:t>
      </w:r>
      <w:r w:rsidR="00564536" w:rsidRPr="00525705">
        <w:t xml:space="preserve">риложение </w:t>
      </w:r>
      <w:r w:rsidR="0085449C">
        <w:t>12</w:t>
      </w:r>
      <w:r w:rsidR="00564536" w:rsidRPr="00525705">
        <w:t xml:space="preserve"> к постановлению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3 муниципальной программы</w:t>
      </w:r>
    </w:p>
    <w:p w:rsidR="00564536" w:rsidRPr="00525705" w:rsidRDefault="00564536" w:rsidP="00564536">
      <w:pPr>
        <w:jc w:val="right"/>
        <w:textAlignment w:val="top"/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5705">
        <w:rPr>
          <w:b/>
          <w:caps/>
          <w:sz w:val="20"/>
          <w:szCs w:val="20"/>
        </w:rPr>
        <w:t xml:space="preserve"> </w:t>
      </w:r>
      <w:r w:rsidRPr="00525705">
        <w:rPr>
          <w:b/>
          <w:sz w:val="20"/>
          <w:szCs w:val="20"/>
        </w:rPr>
        <w:t>ФИНАНСОВОЕ ОБЕСПЕЧЕНИЕ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525705">
        <w:rPr>
          <w:b/>
          <w:szCs w:val="20"/>
        </w:rPr>
        <w:t xml:space="preserve">подпрограммы 3 муниципальной программы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caps/>
          <w:szCs w:val="20"/>
        </w:rPr>
      </w:pPr>
    </w:p>
    <w:tbl>
      <w:tblPr>
        <w:tblW w:w="514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6"/>
        <w:gridCol w:w="1411"/>
        <w:gridCol w:w="1615"/>
        <w:gridCol w:w="1537"/>
        <w:gridCol w:w="2730"/>
        <w:gridCol w:w="867"/>
        <w:gridCol w:w="829"/>
        <w:gridCol w:w="905"/>
        <w:gridCol w:w="867"/>
        <w:gridCol w:w="867"/>
        <w:gridCol w:w="867"/>
        <w:gridCol w:w="1315"/>
      </w:tblGrid>
      <w:tr w:rsidR="00DE203D" w:rsidRPr="00525705" w:rsidTr="00DE203D">
        <w:trPr>
          <w:trHeight w:val="313"/>
          <w:tblCellSpacing w:w="5" w:type="nil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right"/>
              <w:textAlignment w:val="top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Ответственный исполнитель,</w:t>
            </w:r>
          </w:p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525705" w:rsidRDefault="00DE203D" w:rsidP="00DE203D">
            <w:pPr>
              <w:jc w:val="center"/>
            </w:pPr>
            <w:r w:rsidRPr="00525705">
              <w:t>Расходы (тыс.руб.)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216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203D" w:rsidRPr="00525705" w:rsidTr="00087DC6">
        <w:trPr>
          <w:trHeight w:val="297"/>
          <w:tblCellSpacing w:w="5" w:type="nil"/>
        </w:trPr>
        <w:tc>
          <w:tcPr>
            <w:tcW w:w="1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004158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1" w:rsidRPr="00525705" w:rsidRDefault="00087DC6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15656,4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16844,3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18027,2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18200,7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087DC6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99787,2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087DC6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13943,9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14807,1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15990,0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16163,5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087DC6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90048,1</w:t>
            </w:r>
          </w:p>
        </w:tc>
      </w:tr>
      <w:tr w:rsidR="00DE203D" w:rsidRPr="00525705" w:rsidTr="00087DC6">
        <w:trPr>
          <w:trHeight w:hRule="exact" w:val="69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4E403B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8939,1</w:t>
            </w:r>
          </w:p>
        </w:tc>
      </w:tr>
      <w:tr w:rsidR="00DE203D" w:rsidRPr="00525705" w:rsidTr="00087DC6">
        <w:trPr>
          <w:trHeight w:hRule="exact" w:val="708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80</w:t>
            </w:r>
            <w:r w:rsidR="00322F7A" w:rsidRPr="00525705">
              <w:rPr>
                <w:b/>
                <w:i/>
                <w:sz w:val="20"/>
                <w:szCs w:val="16"/>
              </w:rPr>
              <w:t>0,0</w:t>
            </w:r>
          </w:p>
        </w:tc>
      </w:tr>
      <w:tr w:rsidR="00DE203D" w:rsidRPr="00525705" w:rsidTr="00087DC6">
        <w:trPr>
          <w:trHeight w:val="62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4282,4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1608,3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1924,1</w:t>
            </w:r>
          </w:p>
        </w:tc>
      </w:tr>
      <w:tr w:rsidR="00DE203D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750,0</w:t>
            </w:r>
          </w:p>
        </w:tc>
      </w:tr>
      <w:tr w:rsidR="00DE203D" w:rsidRPr="00525705" w:rsidTr="00087DC6">
        <w:trPr>
          <w:trHeight w:val="389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2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Библиотечное, библиографическое, и информационное </w:t>
            </w:r>
            <w:r w:rsidRPr="00525705">
              <w:rPr>
                <w:sz w:val="20"/>
                <w:szCs w:val="20"/>
              </w:rPr>
              <w:lastRenderedPageBreak/>
              <w:t>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общедоступных библиотек на одного жителя в </w:t>
            </w:r>
            <w:r w:rsidRPr="00525705">
              <w:rPr>
                <w:sz w:val="18"/>
                <w:szCs w:val="18"/>
              </w:rPr>
              <w:lastRenderedPageBreak/>
              <w:t>год</w:t>
            </w:r>
          </w:p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322F7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</w:t>
            </w:r>
            <w:r w:rsidR="00322F7A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9A767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</w:t>
            </w:r>
            <w:r w:rsidR="009A767B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DE203D" w:rsidRPr="00525705" w:rsidTr="00087DC6">
        <w:trPr>
          <w:trHeight w:val="51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1320,0</w:t>
            </w:r>
          </w:p>
        </w:tc>
      </w:tr>
      <w:tr w:rsidR="00DE203D" w:rsidRPr="00525705" w:rsidTr="00087DC6">
        <w:trPr>
          <w:trHeight w:val="36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</w:t>
            </w:r>
            <w:r w:rsidRPr="00525705">
              <w:rPr>
                <w:sz w:val="20"/>
                <w:szCs w:val="20"/>
              </w:rPr>
              <w:lastRenderedPageBreak/>
              <w:t>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val="4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50,0</w:t>
            </w:r>
          </w:p>
        </w:tc>
      </w:tr>
      <w:tr w:rsidR="00DE203D" w:rsidRPr="00525705" w:rsidTr="00087DC6">
        <w:trPr>
          <w:trHeight w:val="30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087DC6">
        <w:trPr>
          <w:trHeight w:val="34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087DC6">
        <w:trPr>
          <w:trHeight w:val="24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val="1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val="33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91EB7" w:rsidRPr="00525705" w:rsidTr="00087DC6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4</w:t>
            </w:r>
          </w:p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87DC6">
              <w:rPr>
                <w:b/>
                <w:sz w:val="16"/>
                <w:szCs w:val="16"/>
              </w:rPr>
              <w:t>3406,5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14233,6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017772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86630,7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12394,1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087DC6" w:rsidP="00212B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5E2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C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017772">
              <w:rPr>
                <w:b/>
                <w:sz w:val="16"/>
                <w:szCs w:val="16"/>
              </w:rPr>
              <w:t>6630,7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rHeight w:val="682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363A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5</w:t>
            </w:r>
          </w:p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B01B31" w:rsidP="00C11C05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91EB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6A0F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7354,1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169,5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339,1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7015,0</w:t>
            </w: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087DC6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3911" w:rsidRPr="00525705" w:rsidRDefault="00E13911" w:rsidP="00646330">
      <w:pPr>
        <w:widowControl w:val="0"/>
        <w:autoSpaceDE w:val="0"/>
        <w:autoSpaceDN w:val="0"/>
        <w:adjustRightInd w:val="0"/>
      </w:pPr>
    </w:p>
    <w:p w:rsidR="00B9594F" w:rsidRDefault="00B9594F" w:rsidP="00646330">
      <w:pPr>
        <w:widowControl w:val="0"/>
        <w:autoSpaceDE w:val="0"/>
        <w:autoSpaceDN w:val="0"/>
        <w:adjustRightInd w:val="0"/>
      </w:pPr>
    </w:p>
    <w:p w:rsidR="00202C29" w:rsidRDefault="00202C29" w:rsidP="00646330">
      <w:pPr>
        <w:widowControl w:val="0"/>
        <w:autoSpaceDE w:val="0"/>
        <w:autoSpaceDN w:val="0"/>
        <w:adjustRightInd w:val="0"/>
      </w:pPr>
    </w:p>
    <w:p w:rsidR="00202C29" w:rsidRDefault="00202C29" w:rsidP="00646330">
      <w:pPr>
        <w:widowControl w:val="0"/>
        <w:autoSpaceDE w:val="0"/>
        <w:autoSpaceDN w:val="0"/>
        <w:adjustRightInd w:val="0"/>
      </w:pPr>
    </w:p>
    <w:p w:rsidR="00F67A2C" w:rsidRPr="00525705" w:rsidRDefault="0085449C" w:rsidP="00202C2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13</w:t>
      </w:r>
      <w:r w:rsidR="00202C29">
        <w:t xml:space="preserve"> к постановлению</w:t>
      </w:r>
    </w:p>
    <w:p w:rsidR="00202C29" w:rsidRPr="006A2EAA" w:rsidRDefault="00202C29" w:rsidP="00202C29">
      <w:pPr>
        <w:autoSpaceDE w:val="0"/>
        <w:autoSpaceDN w:val="0"/>
        <w:adjustRightInd w:val="0"/>
        <w:jc w:val="right"/>
      </w:pPr>
      <w:r w:rsidRPr="006A2EAA">
        <w:t xml:space="preserve">Приложение 4 </w:t>
      </w:r>
    </w:p>
    <w:p w:rsidR="00202C29" w:rsidRPr="006A2EAA" w:rsidRDefault="00202C29" w:rsidP="00202C29">
      <w:pPr>
        <w:autoSpaceDE w:val="0"/>
        <w:autoSpaceDN w:val="0"/>
        <w:adjustRightInd w:val="0"/>
        <w:jc w:val="right"/>
      </w:pPr>
      <w:r w:rsidRPr="006A2EAA">
        <w:t>к подпрограмме 3 муниципальной программы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  <w:caps/>
        </w:rPr>
      </w:pP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Прогнозная (справочная) оценка 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 бюджетов поселений района, безвозмездные поступления от физических и юридических лиц  на реализацию целей подпрограммы </w:t>
      </w:r>
      <w:r w:rsidRPr="006A2EAA">
        <w:rPr>
          <w:b/>
          <w:i/>
        </w:rPr>
        <w:t>3</w:t>
      </w:r>
      <w:r w:rsidRPr="006A2EAA">
        <w:rPr>
          <w:b/>
        </w:rPr>
        <w:t xml:space="preserve"> муниципальной программы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1134"/>
        <w:gridCol w:w="1701"/>
        <w:gridCol w:w="1984"/>
        <w:gridCol w:w="2410"/>
        <w:gridCol w:w="1843"/>
        <w:gridCol w:w="1230"/>
      </w:tblGrid>
      <w:tr w:rsidR="00202C29" w:rsidRPr="006A2EAA" w:rsidTr="00993B05">
        <w:trPr>
          <w:trHeight w:val="659"/>
        </w:trPr>
        <w:tc>
          <w:tcPr>
            <w:tcW w:w="3936" w:type="dxa"/>
            <w:vMerge w:val="restart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Источник финансового обеспечения</w:t>
            </w:r>
          </w:p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436" w:type="dxa"/>
            <w:gridSpan w:val="7"/>
          </w:tcPr>
          <w:p w:rsidR="00202C29" w:rsidRPr="006A2EAA" w:rsidRDefault="00202C29" w:rsidP="00993B05">
            <w:pPr>
              <w:jc w:val="center"/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202C29" w:rsidRPr="006A2EAA" w:rsidTr="00993B05">
        <w:tc>
          <w:tcPr>
            <w:tcW w:w="3936" w:type="dxa"/>
            <w:vMerge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02C29" w:rsidRPr="006A2EAA" w:rsidRDefault="00202C29" w:rsidP="00993B05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1915,0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9739,1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областного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1865,0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2410" w:type="dxa"/>
          </w:tcPr>
          <w:p w:rsidR="00202C29" w:rsidRPr="006A2EAA" w:rsidRDefault="00202C29" w:rsidP="00202C29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8939,1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i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федерального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A2EAA">
              <w:rPr>
                <w:b/>
              </w:rPr>
              <w:t>0,0</w:t>
            </w:r>
          </w:p>
        </w:tc>
      </w:tr>
      <w:tr w:rsidR="00202C29" w:rsidRPr="006A2EAA" w:rsidTr="00993B05">
        <w:trPr>
          <w:trHeight w:val="373"/>
        </w:trPr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Бюджеты поселений </w:t>
            </w:r>
            <w:r w:rsidRPr="006A2EAA">
              <w:rPr>
                <w:i/>
                <w:sz w:val="20"/>
                <w:szCs w:val="20"/>
              </w:rPr>
              <w:t>&lt;**&gt;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  <w:tr w:rsidR="00202C29" w:rsidRPr="006A2EAA" w:rsidTr="00993B05">
        <w:trPr>
          <w:trHeight w:val="373"/>
        </w:trPr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Безвозмездные поступления от физических и юридических лиц  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</w:tbl>
    <w:p w:rsidR="00202C29" w:rsidRPr="006A2EAA" w:rsidRDefault="00202C29" w:rsidP="00202C29">
      <w:pPr>
        <w:pStyle w:val="Style49"/>
        <w:rPr>
          <w:b/>
        </w:rPr>
      </w:pPr>
    </w:p>
    <w:p w:rsidR="00202C29" w:rsidRPr="006A2EAA" w:rsidRDefault="00202C29" w:rsidP="00202C29">
      <w:pPr>
        <w:autoSpaceDE w:val="0"/>
        <w:autoSpaceDN w:val="0"/>
        <w:adjustRightInd w:val="0"/>
        <w:ind w:firstLine="540"/>
        <w:jc w:val="both"/>
        <w:rPr>
          <w:i/>
        </w:rPr>
      </w:pPr>
      <w:r w:rsidRPr="006A2EAA">
        <w:rPr>
          <w:i/>
        </w:rPr>
        <w:t>&lt;*&gt;Объемы привлечения средств из других бюджетов бюджетной системы,  включают в себя объемы финансового обеспечения реализации муниципальной программы (подпрограммы) за счет указанных средств, отраженные в приложении 3 к подпрограмме</w:t>
      </w:r>
    </w:p>
    <w:p w:rsidR="00202C29" w:rsidRPr="006A2EAA" w:rsidRDefault="00202C29" w:rsidP="00202C29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A2EAA">
        <w:rPr>
          <w:i/>
        </w:rPr>
        <w:t>&lt;**&gt; Сведения об участии поселений приводится в муниципальных программах района в случае участия поселений.</w:t>
      </w:r>
    </w:p>
    <w:p w:rsidR="00202C29" w:rsidRPr="006A2EAA" w:rsidRDefault="00202C29" w:rsidP="00202C29">
      <w:pPr>
        <w:jc w:val="right"/>
      </w:pPr>
    </w:p>
    <w:p w:rsidR="00202C29" w:rsidRPr="006A2EAA" w:rsidRDefault="00202C29" w:rsidP="00202C29">
      <w:pPr>
        <w:jc w:val="right"/>
      </w:pPr>
    </w:p>
    <w:p w:rsidR="00202C29" w:rsidRDefault="00202C29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Pr="006A2EAA" w:rsidRDefault="00CF2CAC" w:rsidP="00202C29">
      <w:pPr>
        <w:jc w:val="right"/>
      </w:pPr>
    </w:p>
    <w:p w:rsidR="00B9594F" w:rsidRPr="00525705" w:rsidRDefault="00B9594F" w:rsidP="00646330">
      <w:pPr>
        <w:widowControl w:val="0"/>
        <w:autoSpaceDE w:val="0"/>
        <w:autoSpaceDN w:val="0"/>
        <w:adjustRightInd w:val="0"/>
      </w:pPr>
    </w:p>
    <w:p w:rsidR="001A2CAE" w:rsidRDefault="001A2CAE" w:rsidP="001A2CAE">
      <w:pPr>
        <w:jc w:val="right"/>
      </w:pPr>
      <w:r w:rsidRPr="00525705">
        <w:t xml:space="preserve">Приложение </w:t>
      </w:r>
      <w:r w:rsidR="0085449C">
        <w:t>14</w:t>
      </w:r>
      <w:r w:rsidRPr="00525705">
        <w:t xml:space="preserve"> к постановлению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843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22DA7" w:rsidRPr="006A2EAA" w:rsidTr="001A2CA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1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B22DA7" w:rsidRPr="006A2EAA" w:rsidRDefault="00B22DA7" w:rsidP="007E3565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B22DA7" w:rsidRPr="006A2EAA" w:rsidRDefault="00B22DA7" w:rsidP="007E3565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программ, реализация дополнительных общеобразовательных,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МБУ ДО «НДШИ»                    </w:t>
            </w:r>
          </w:p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12784,8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13642,4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78625,0</w:t>
            </w:r>
          </w:p>
        </w:tc>
      </w:tr>
      <w:tr w:rsidR="00B22DA7" w:rsidRPr="006A2EAA" w:rsidTr="001A2CAE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11373,9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11284,8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69833,1</w:t>
            </w:r>
          </w:p>
        </w:tc>
      </w:tr>
      <w:tr w:rsidR="00B22DA7" w:rsidRPr="004E4275" w:rsidTr="001A2CAE">
        <w:trPr>
          <w:trHeight w:hRule="exact" w:val="39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8791,9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 в области искусства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2E1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</w:pPr>
            <w:r>
              <w:rPr>
                <w:b/>
                <w:sz w:val="18"/>
                <w:szCs w:val="18"/>
              </w:rPr>
              <w:t>2225,7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2E164D">
            <w:pPr>
              <w:jc w:val="center"/>
            </w:pPr>
            <w:r>
              <w:rPr>
                <w:b/>
                <w:sz w:val="18"/>
                <w:szCs w:val="18"/>
              </w:rPr>
              <w:t>2255,7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</w:pPr>
            <w:r>
              <w:rPr>
                <w:b/>
                <w:sz w:val="18"/>
                <w:szCs w:val="18"/>
              </w:rPr>
              <w:t>2255,7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12585,2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11309,0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общеразвивающих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</w:t>
            </w:r>
            <w:r w:rsidRPr="006A2EAA">
              <w:rPr>
                <w:sz w:val="20"/>
                <w:szCs w:val="20"/>
              </w:rPr>
              <w:lastRenderedPageBreak/>
              <w:t xml:space="preserve">18 лет, обучающихся по дополнительным образовательным программам </w:t>
            </w:r>
          </w:p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 от общего 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11416,7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66039,8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доходы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</w:pPr>
            <w:r w:rsidRPr="006A2EAA">
              <w:rPr>
                <w:sz w:val="18"/>
                <w:szCs w:val="18"/>
              </w:rPr>
              <w:lastRenderedPageBreak/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jc w:val="center"/>
            </w:pPr>
            <w:r>
              <w:rPr>
                <w:sz w:val="18"/>
                <w:szCs w:val="18"/>
              </w:rPr>
              <w:t>9583,9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73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58524,1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rPr>
          <w:trHeight w:val="7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0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F415F2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7515,7</w:t>
            </w:r>
          </w:p>
        </w:tc>
      </w:tr>
    </w:tbl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E56109" w:rsidP="001A2CAE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15</w:t>
      </w:r>
      <w:r w:rsidR="006F033E">
        <w:t xml:space="preserve">  к постановлению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1A2CAE" w:rsidRPr="006A2EAA" w:rsidRDefault="001A2CAE" w:rsidP="001A2CAE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1A2CAE" w:rsidRPr="004E4275" w:rsidTr="007E3565">
        <w:tc>
          <w:tcPr>
            <w:tcW w:w="1843" w:type="dxa"/>
            <w:vMerge w:val="restart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тыс.руб.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1A2CAE" w:rsidRPr="006A2EAA" w:rsidTr="007E3565">
        <w:tc>
          <w:tcPr>
            <w:tcW w:w="184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CAE" w:rsidRPr="004E4275" w:rsidTr="007E3565">
        <w:tc>
          <w:tcPr>
            <w:tcW w:w="16018" w:type="dxa"/>
            <w:gridSpan w:val="15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1A2CAE" w:rsidRPr="006A2EAA" w:rsidTr="007E3565">
        <w:tc>
          <w:tcPr>
            <w:tcW w:w="1843" w:type="dxa"/>
            <w:vMerge w:val="restart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 общеобразовательных предпрофессиональных программ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1282,0</w:t>
            </w:r>
          </w:p>
        </w:tc>
        <w:tc>
          <w:tcPr>
            <w:tcW w:w="851" w:type="dxa"/>
            <w:vAlign w:val="center"/>
          </w:tcPr>
          <w:p w:rsidR="001A2CAE" w:rsidRPr="006A2EAA" w:rsidRDefault="00396F5C" w:rsidP="00396F5C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96F5C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  <w:r w:rsidR="00396F5C">
              <w:rPr>
                <w:sz w:val="20"/>
                <w:szCs w:val="20"/>
              </w:rPr>
              <w:t>85</w:t>
            </w:r>
            <w:r w:rsidRPr="006A2EA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1A2CAE" w:rsidRPr="006A2EAA" w:rsidTr="007E3565">
        <w:tc>
          <w:tcPr>
            <w:tcW w:w="1843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1A2CAE" w:rsidRPr="007F0126" w:rsidRDefault="00265D36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10891,6</w:t>
            </w:r>
          </w:p>
        </w:tc>
        <w:tc>
          <w:tcPr>
            <w:tcW w:w="850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10702,1</w:t>
            </w:r>
          </w:p>
        </w:tc>
        <w:tc>
          <w:tcPr>
            <w:tcW w:w="851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11416,7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</w:tr>
    </w:tbl>
    <w:p w:rsidR="001A2CAE" w:rsidRPr="006A2EAA" w:rsidRDefault="001A2CAE" w:rsidP="001A2CAE">
      <w:pPr>
        <w:rPr>
          <w:color w:val="000000"/>
          <w:sz w:val="20"/>
          <w:szCs w:val="20"/>
        </w:rPr>
      </w:pPr>
    </w:p>
    <w:p w:rsidR="001A2CAE" w:rsidRPr="006A2EAA" w:rsidRDefault="001A2CAE" w:rsidP="001A2CAE">
      <w:pPr>
        <w:rPr>
          <w:sz w:val="20"/>
          <w:szCs w:val="20"/>
        </w:rPr>
      </w:pPr>
      <w:r w:rsidRPr="006A2EAA">
        <w:t xml:space="preserve">  </w:t>
      </w:r>
    </w:p>
    <w:p w:rsidR="001A2CAE" w:rsidRPr="006A2EAA" w:rsidRDefault="001A2CAE" w:rsidP="001A2CAE">
      <w:pPr>
        <w:rPr>
          <w:sz w:val="20"/>
          <w:szCs w:val="20"/>
        </w:rPr>
      </w:pPr>
    </w:p>
    <w:p w:rsidR="00B22DA7" w:rsidRDefault="001A2CAE" w:rsidP="001A2CAE">
      <w:pPr>
        <w:widowControl w:val="0"/>
        <w:autoSpaceDE w:val="0"/>
        <w:autoSpaceDN w:val="0"/>
        <w:adjustRightInd w:val="0"/>
        <w:jc w:val="right"/>
      </w:pPr>
      <w:r w:rsidRPr="006A2EAA">
        <w:t xml:space="preserve"> </w:t>
      </w:r>
      <w:r w:rsidR="00B22DA7" w:rsidRPr="006A2EAA">
        <w:rPr>
          <w:sz w:val="18"/>
          <w:szCs w:val="18"/>
        </w:rPr>
        <w:br w:type="page"/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</w:pPr>
      <w:r w:rsidRPr="00525705">
        <w:lastRenderedPageBreak/>
        <w:t xml:space="preserve">Приложение  </w:t>
      </w:r>
      <w:r w:rsidR="000A0F38">
        <w:t>1</w:t>
      </w:r>
      <w:r w:rsidR="0085449C">
        <w:t xml:space="preserve">6 </w:t>
      </w:r>
      <w:r w:rsidRPr="00525705">
        <w:t>к постановлению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jc w:val="right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7E1CCF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наименование      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>ведомственной целевой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программы, основного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расходы (тыс. руб.), год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7E1CCF" w:rsidRPr="00525705" w:rsidTr="00997584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E1CCF" w:rsidRPr="00525705" w:rsidTr="00997584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b/>
                <w:bCs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Подпрограмма 5 </w:t>
            </w:r>
            <w:r w:rsidRPr="00525705">
              <w:rPr>
                <w:rStyle w:val="FontStyle87"/>
                <w:sz w:val="20"/>
                <w:szCs w:val="20"/>
              </w:rPr>
              <w:t>«Организация  музейной деятельности на территории Никольского муниципального района»</w:t>
            </w:r>
          </w:p>
          <w:p w:rsidR="007E1CCF" w:rsidRPr="00525705" w:rsidRDefault="00AB3923" w:rsidP="00997584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>Основное мероприятие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«Развитие сферы  культуры Никольского муниципального района </w:t>
            </w:r>
          </w:p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на 2020 - 2025 годы»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6741,4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4163,0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25963,7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3761,5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22431,9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2869,9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635B4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661,9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rPr>
                <w:b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t>м</w:t>
            </w:r>
            <w:r w:rsidRPr="00525705">
              <w:rPr>
                <w:rStyle w:val="FontStyle87"/>
                <w:sz w:val="20"/>
                <w:szCs w:val="20"/>
              </w:rPr>
              <w:t>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AB3923" w:rsidRDefault="00AB3923" w:rsidP="00993B05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 xml:space="preserve"> </w:t>
            </w:r>
            <w:r w:rsidRPr="00AB3923">
              <w:rPr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525705" w:rsidRDefault="00AB3923" w:rsidP="00AB392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AB3923" w:rsidRPr="00525705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 Количество выставок и экспозиций</w:t>
            </w:r>
          </w:p>
          <w:p w:rsidR="00AB3923" w:rsidRPr="00525705" w:rsidRDefault="00AB3923" w:rsidP="00993B05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 Количество посещений музея: экскурсионная, индивидуальная, на мероприятиях и посещение сайта</w:t>
            </w:r>
          </w:p>
          <w:p w:rsidR="00AB3923" w:rsidRPr="00525705" w:rsidRDefault="00AB3923" w:rsidP="00993B05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  количество музейных предметов, зарегистрированных в </w:t>
            </w:r>
            <w:proofErr w:type="spellStart"/>
            <w:r w:rsidRPr="00525705">
              <w:rPr>
                <w:sz w:val="20"/>
                <w:szCs w:val="20"/>
              </w:rPr>
              <w:t>Госкаталоге</w:t>
            </w:r>
            <w:proofErr w:type="spellEnd"/>
          </w:p>
          <w:p w:rsidR="00AB3923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9E5B4B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3782,7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  <w:r w:rsidR="00F7693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F76939">
            <w:pPr>
              <w:jc w:val="center"/>
              <w:rPr>
                <w:sz w:val="16"/>
                <w:szCs w:val="16"/>
              </w:rPr>
            </w:pPr>
            <w:r w:rsidRPr="00AB3923">
              <w:rPr>
                <w:b/>
                <w:sz w:val="16"/>
                <w:szCs w:val="16"/>
              </w:rPr>
              <w:t>4</w:t>
            </w:r>
            <w:r w:rsidR="00F76939">
              <w:rPr>
                <w:b/>
                <w:sz w:val="16"/>
                <w:szCs w:val="16"/>
              </w:rPr>
              <w:t>16</w:t>
            </w:r>
            <w:r w:rsidRPr="00AB392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F76939">
            <w:pPr>
              <w:jc w:val="center"/>
              <w:rPr>
                <w:sz w:val="16"/>
                <w:szCs w:val="16"/>
              </w:rPr>
            </w:pPr>
            <w:r w:rsidRPr="00AB3923">
              <w:rPr>
                <w:b/>
                <w:sz w:val="16"/>
                <w:szCs w:val="16"/>
              </w:rPr>
              <w:t>4</w:t>
            </w:r>
            <w:r w:rsidR="00F76939">
              <w:rPr>
                <w:b/>
                <w:sz w:val="16"/>
                <w:szCs w:val="16"/>
              </w:rPr>
              <w:t>16</w:t>
            </w:r>
            <w:r w:rsidRPr="00AB392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23005,0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9E5B4B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  <w:r w:rsidRPr="00AB3923">
              <w:rPr>
                <w:sz w:val="16"/>
                <w:szCs w:val="16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  <w:r w:rsidRPr="00AB3923">
              <w:rPr>
                <w:sz w:val="16"/>
                <w:szCs w:val="16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22343,1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635B47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661,9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AB3923">
            <w:pPr>
              <w:rPr>
                <w:b/>
                <w:sz w:val="20"/>
                <w:szCs w:val="20"/>
              </w:rPr>
            </w:pPr>
            <w:r w:rsidRPr="002348F2">
              <w:rPr>
                <w:rStyle w:val="FontStyle87"/>
                <w:sz w:val="20"/>
                <w:szCs w:val="20"/>
              </w:rPr>
              <w:t>мероприятие</w:t>
            </w:r>
            <w:r w:rsidRPr="002348F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AB3923">
            <w:pPr>
              <w:rPr>
                <w:bCs/>
                <w:sz w:val="20"/>
                <w:szCs w:val="20"/>
              </w:rPr>
            </w:pPr>
            <w:r w:rsidRPr="002348F2">
              <w:rPr>
                <w:rStyle w:val="FontStyle87"/>
                <w:sz w:val="20"/>
                <w:szCs w:val="20"/>
              </w:rPr>
              <w:t xml:space="preserve"> </w:t>
            </w:r>
            <w:r w:rsidRPr="002348F2">
              <w:rPr>
                <w:sz w:val="20"/>
                <w:szCs w:val="20"/>
              </w:rPr>
              <w:t>Капитальный ремонт 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AB392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AB3923" w:rsidRPr="002348F2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2348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2348F2" w:rsidRPr="002348F2">
              <w:rPr>
                <w:rFonts w:ascii="Times New Roman" w:hAnsi="Times New Roman" w:cs="Times New Roman"/>
                <w:lang w:eastAsia="en-US"/>
              </w:rPr>
              <w:t>отремонтированных объектов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2958,7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2958,7</w:t>
            </w:r>
          </w:p>
        </w:tc>
      </w:tr>
      <w:tr w:rsidR="00AB3923" w:rsidRPr="00AB3923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3923">
              <w:rPr>
                <w:rFonts w:ascii="Times New Roman" w:hAnsi="Times New Roman" w:cs="Times New Roman"/>
                <w:lang w:eastAsia="en-US"/>
              </w:rPr>
              <w:t>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lang w:eastAsia="en-US"/>
              </w:rPr>
              <w:t>88,8</w:t>
            </w: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2869,9</w:t>
            </w: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85449C" w:rsidP="00C03D57">
      <w:pPr>
        <w:jc w:val="right"/>
      </w:pPr>
      <w:r>
        <w:lastRenderedPageBreak/>
        <w:t>Приложение 17</w:t>
      </w:r>
      <w:r w:rsidR="00C03D57">
        <w:t xml:space="preserve"> к постановлению</w:t>
      </w:r>
    </w:p>
    <w:p w:rsidR="00C03D57" w:rsidRPr="003A7104" w:rsidRDefault="00C03D57" w:rsidP="00C03D57">
      <w:pPr>
        <w:jc w:val="right"/>
      </w:pPr>
      <w:r w:rsidRPr="003A7104">
        <w:t xml:space="preserve">Приложение 4 </w:t>
      </w:r>
    </w:p>
    <w:p w:rsidR="00C03D57" w:rsidRPr="003A7104" w:rsidRDefault="00C03D57" w:rsidP="00C03D57">
      <w:pPr>
        <w:widowControl w:val="0"/>
        <w:autoSpaceDE w:val="0"/>
        <w:autoSpaceDN w:val="0"/>
        <w:adjustRightInd w:val="0"/>
        <w:jc w:val="right"/>
      </w:pPr>
      <w:r w:rsidRPr="003A7104">
        <w:t>к подпрограмме 5 муниципальной программы</w:t>
      </w:r>
    </w:p>
    <w:p w:rsidR="00C03D57" w:rsidRPr="003A7104" w:rsidRDefault="00C03D57" w:rsidP="00C03D57">
      <w:pPr>
        <w:jc w:val="center"/>
        <w:rPr>
          <w:b/>
        </w:rPr>
      </w:pPr>
      <w:r w:rsidRPr="003A7104">
        <w:rPr>
          <w:b/>
        </w:rPr>
        <w:t xml:space="preserve">ПРОГНОЗНАЯ (СПРАВОЧНАЯ) ОЦЕНКА </w:t>
      </w:r>
    </w:p>
    <w:p w:rsidR="00C03D57" w:rsidRPr="006A2EAA" w:rsidRDefault="00C03D57" w:rsidP="00C03D57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5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4"/>
        <w:gridCol w:w="1998"/>
        <w:gridCol w:w="1999"/>
        <w:gridCol w:w="1765"/>
        <w:gridCol w:w="1764"/>
        <w:gridCol w:w="1765"/>
        <w:gridCol w:w="1627"/>
        <w:gridCol w:w="1711"/>
      </w:tblGrid>
      <w:tr w:rsidR="00C03D57" w:rsidRPr="006A2EAA" w:rsidTr="00C03D57">
        <w:trPr>
          <w:trHeight w:hRule="exact" w:val="567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Оценка расходов (тыс.руб.)</w:t>
            </w:r>
          </w:p>
        </w:tc>
      </w:tr>
      <w:tr w:rsidR="00C03D57" w:rsidRPr="006A2EAA" w:rsidTr="00C03D57">
        <w:trPr>
          <w:trHeight w:hRule="exact" w:val="968"/>
        </w:trPr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101,1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4B4294" w:rsidP="00C03D57">
            <w:pPr>
              <w:jc w:val="center"/>
              <w:rPr>
                <w:b/>
              </w:rPr>
            </w:pPr>
            <w:r>
              <w:rPr>
                <w:b/>
              </w:rPr>
              <w:t>120,8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A7035A" w:rsidP="00C03D57">
            <w:pPr>
              <w:jc w:val="center"/>
              <w:rPr>
                <w:b/>
              </w:rPr>
            </w:pPr>
            <w:r>
              <w:rPr>
                <w:b/>
              </w:rPr>
              <w:t>2979,9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4B4294" w:rsidP="00C03D57">
            <w:pPr>
              <w:jc w:val="center"/>
              <w:rPr>
                <w:b/>
              </w:rPr>
            </w:pPr>
            <w:r>
              <w:rPr>
                <w:b/>
              </w:rPr>
              <w:t>3531,8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Средства областного бюджета &lt;*&gt;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A7035A" w:rsidP="00C03D57">
            <w:pPr>
              <w:jc w:val="center"/>
            </w:pPr>
            <w:r>
              <w:t>2869,9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A7035A" w:rsidP="00C03D57">
            <w:pPr>
              <w:jc w:val="center"/>
            </w:pPr>
            <w:r>
              <w:t>2869,9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Средства федерального бюджета &lt;*&gt;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Бюджеты поселений &lt;**&gt;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3A7104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Безвозмездные поступления от физических и юридических лиц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 xml:space="preserve">Внебюджетные средства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101,1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4B4294" w:rsidP="00C03D57">
            <w:pPr>
              <w:jc w:val="center"/>
            </w:pPr>
            <w:r>
              <w:t>120,8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4B4294" w:rsidP="00C03D57">
            <w:pPr>
              <w:jc w:val="center"/>
            </w:pPr>
            <w:r>
              <w:t>661,9</w:t>
            </w:r>
          </w:p>
        </w:tc>
      </w:tr>
    </w:tbl>
    <w:p w:rsidR="00C03D57" w:rsidRPr="006A2EAA" w:rsidRDefault="00C03D57" w:rsidP="00C03D57">
      <w:pPr>
        <w:jc w:val="center"/>
        <w:rPr>
          <w:b/>
        </w:rPr>
      </w:pPr>
    </w:p>
    <w:p w:rsidR="00C03D57" w:rsidRPr="006A2EAA" w:rsidRDefault="00C03D57" w:rsidP="00C03D57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C03D57" w:rsidRDefault="00C03D57" w:rsidP="00F76133">
      <w:pPr>
        <w:rPr>
          <w:b/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Pr="00F76133" w:rsidRDefault="00F76133" w:rsidP="00F76133">
      <w:pPr>
        <w:rPr>
          <w:b/>
          <w:i/>
        </w:rPr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Pr="00525705" w:rsidRDefault="00C03D57" w:rsidP="00646330">
      <w:pPr>
        <w:widowControl w:val="0"/>
        <w:autoSpaceDE w:val="0"/>
        <w:autoSpaceDN w:val="0"/>
        <w:adjustRightInd w:val="0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lastRenderedPageBreak/>
        <w:t xml:space="preserve">Приложение </w:t>
      </w:r>
      <w:r w:rsidR="000A0F38">
        <w:t>1</w:t>
      </w:r>
      <w:r w:rsidR="0085449C">
        <w:t xml:space="preserve">8 </w:t>
      </w:r>
      <w:r w:rsidRPr="00525705">
        <w:t>к постановлению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>ПРОГНОЗ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МБУК «Историко-мемориальный музей А.Я. Яшина» по подпрограмме 5 муниципальной программы</w:t>
      </w:r>
    </w:p>
    <w:p w:rsidR="007E1CCF" w:rsidRPr="00525705" w:rsidRDefault="007E1CCF" w:rsidP="007E1CCF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тыс.руб.</w:t>
            </w:r>
          </w:p>
        </w:tc>
      </w:tr>
      <w:tr w:rsidR="007E1CCF" w:rsidRPr="00525705" w:rsidTr="0099758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</w:tr>
      <w:tr w:rsidR="007E1CCF" w:rsidRPr="00525705" w:rsidTr="009975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</w:pPr>
            <w:r w:rsidRPr="00525705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b/>
              </w:rPr>
            </w:pPr>
          </w:p>
        </w:tc>
      </w:tr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both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выставок и экспозиций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B13D11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3782,7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4119,6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</w:tr>
      <w:tr w:rsidR="007E1CCF" w:rsidRPr="00525705" w:rsidTr="00997584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525705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  <w:tr w:rsidR="007E1CCF" w:rsidRPr="00525705" w:rsidTr="00997584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музея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</w:tbl>
    <w:p w:rsidR="007E1CCF" w:rsidRPr="00525705" w:rsidRDefault="007E1CCF" w:rsidP="007E1CCF">
      <w:pPr>
        <w:sectPr w:rsidR="007E1CCF" w:rsidRPr="00525705">
          <w:pgSz w:w="16838" w:h="11906" w:orient="landscape"/>
          <w:pgMar w:top="567" w:right="567" w:bottom="0" w:left="1134" w:header="0" w:footer="0" w:gutter="0"/>
          <w:cols w:space="720"/>
        </w:sectPr>
      </w:pPr>
    </w:p>
    <w:p w:rsidR="005C430E" w:rsidRDefault="005C430E" w:rsidP="005C430E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lastRenderedPageBreak/>
        <w:t xml:space="preserve">Приложение </w:t>
      </w:r>
      <w:r>
        <w:t>1</w:t>
      </w:r>
      <w:r w:rsidR="0085449C">
        <w:t>9</w:t>
      </w:r>
      <w:r w:rsidRPr="00525705">
        <w:t xml:space="preserve"> к постановлению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6 муниципальной программы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подпрограммы 6 муниципальной программы за счёт средств районного бюджета</w:t>
      </w:r>
    </w:p>
    <w:tbl>
      <w:tblPr>
        <w:tblW w:w="16160" w:type="dxa"/>
        <w:tblInd w:w="-79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2126"/>
        <w:gridCol w:w="2127"/>
        <w:gridCol w:w="1701"/>
        <w:gridCol w:w="2768"/>
        <w:gridCol w:w="850"/>
        <w:gridCol w:w="933"/>
        <w:gridCol w:w="768"/>
        <w:gridCol w:w="851"/>
        <w:gridCol w:w="850"/>
        <w:gridCol w:w="851"/>
        <w:gridCol w:w="917"/>
      </w:tblGrid>
      <w:tr w:rsidR="005C430E" w:rsidRPr="006A2EAA" w:rsidTr="005C430E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6A2EA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jc w:val="center"/>
            </w:pPr>
            <w:r w:rsidRPr="006A2EAA">
              <w:t>Расходы (тыс.руб.)</w:t>
            </w:r>
          </w:p>
        </w:tc>
      </w:tr>
      <w:tr w:rsidR="005C430E" w:rsidRPr="006A2EAA" w:rsidTr="00262C3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5C430E" w:rsidRPr="006A2EAA" w:rsidTr="00262C3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2020 - 2025 годы»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3678,9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873E78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4232,9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4705,1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873E78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27615,5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3646,4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873E78" w:rsidP="00195EE9">
            <w:pPr>
              <w:jc w:val="center"/>
            </w:pPr>
            <w:r>
              <w:rPr>
                <w:b/>
                <w:i/>
              </w:rPr>
              <w:t>4232,9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4705,1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873E78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27583,0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Выполнение функций и полномочий Управлением культуры администрации Никольского муниципального района.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Доля мероприятий, выполненных в соответствии с планом работы Управления культуры</w:t>
            </w:r>
            <w:r w:rsidRPr="006A2EA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1122,8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873E78" w:rsidP="00195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1219,9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873E78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7439,6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1090,3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873E78" w:rsidP="0019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873E78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7407,1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Основное </w:t>
            </w:r>
            <w:r w:rsidRPr="006A2EAA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Обслуживание </w:t>
            </w:r>
            <w:r w:rsidRPr="006A2EAA">
              <w:rPr>
                <w:sz w:val="20"/>
                <w:szCs w:val="20"/>
              </w:rPr>
              <w:lastRenderedPageBreak/>
              <w:t>хозяйственной деятельности 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6A2EAA">
              <w:rPr>
                <w:sz w:val="20"/>
                <w:szCs w:val="20"/>
              </w:rPr>
              <w:lastRenderedPageBreak/>
              <w:t xml:space="preserve">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6A2EAA">
              <w:rPr>
                <w:sz w:val="20"/>
                <w:szCs w:val="20"/>
              </w:rPr>
              <w:lastRenderedPageBreak/>
              <w:t>выполнения хозяйственной 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20175,9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F9" w:rsidRPr="006A2EAA" w:rsidRDefault="000D5AF9" w:rsidP="000D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20175,9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C430E" w:rsidRPr="006A2EAA" w:rsidRDefault="005C430E" w:rsidP="005C430E">
      <w:pPr>
        <w:rPr>
          <w:sz w:val="20"/>
          <w:szCs w:val="20"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5C430E" w:rsidRPr="006A2EAA" w:rsidRDefault="00195EE9" w:rsidP="00195EE9">
      <w:pPr>
        <w:widowControl w:val="0"/>
        <w:autoSpaceDE w:val="0"/>
        <w:autoSpaceDN w:val="0"/>
        <w:adjustRightInd w:val="0"/>
        <w:jc w:val="right"/>
      </w:pPr>
      <w:r w:rsidRPr="00525705">
        <w:lastRenderedPageBreak/>
        <w:t xml:space="preserve">Приложение </w:t>
      </w:r>
      <w:r w:rsidR="0085449C">
        <w:t>20</w:t>
      </w:r>
      <w:r w:rsidRPr="00525705">
        <w:t xml:space="preserve"> к постановлению</w:t>
      </w:r>
    </w:p>
    <w:p w:rsidR="00195EE9" w:rsidRPr="006A2EAA" w:rsidRDefault="00195EE9" w:rsidP="00195EE9">
      <w:pPr>
        <w:jc w:val="right"/>
      </w:pPr>
      <w:r w:rsidRPr="006A2EAA">
        <w:t xml:space="preserve">Приложение 4 </w:t>
      </w:r>
    </w:p>
    <w:p w:rsidR="00195EE9" w:rsidRPr="006A2EAA" w:rsidRDefault="00195EE9" w:rsidP="00195EE9">
      <w:pPr>
        <w:jc w:val="right"/>
      </w:pPr>
      <w:r w:rsidRPr="006A2EAA">
        <w:t>к подпрограмме 6 муниципальной программы</w:t>
      </w:r>
    </w:p>
    <w:p w:rsidR="00195EE9" w:rsidRPr="006A2EAA" w:rsidRDefault="00195EE9" w:rsidP="00195EE9">
      <w:pPr>
        <w:jc w:val="center"/>
        <w:rPr>
          <w:b/>
        </w:rPr>
      </w:pP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ПРОГНОЗНАЯ (СПРАВОЧНАЯ) ОЦЕНКА</w:t>
      </w: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6 муниципальной программы</w:t>
      </w: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4"/>
        <w:gridCol w:w="2024"/>
        <w:gridCol w:w="1892"/>
        <w:gridCol w:w="1761"/>
        <w:gridCol w:w="1893"/>
        <w:gridCol w:w="1892"/>
        <w:gridCol w:w="1939"/>
        <w:gridCol w:w="1965"/>
      </w:tblGrid>
      <w:tr w:rsidR="00195EE9" w:rsidRPr="006A2EAA" w:rsidTr="00195EE9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3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jc w:val="center"/>
            </w:pPr>
            <w:r w:rsidRPr="006A2EAA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195EE9" w:rsidRPr="006A2EAA" w:rsidTr="00195EE9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9" w:rsidRPr="006A2EAA" w:rsidRDefault="00195EE9" w:rsidP="00195EE9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областного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федерального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rPr>
                <w:b/>
                <w:caps/>
              </w:rPr>
            </w:pPr>
            <w:r w:rsidRPr="006A2EAA">
              <w:rPr>
                <w:sz w:val="22"/>
                <w:szCs w:val="22"/>
              </w:rPr>
              <w:t>бюджеты поселений</w:t>
            </w:r>
            <w:r w:rsidRPr="006A2EAA">
              <w:rPr>
                <w:b/>
                <w:caps/>
                <w:sz w:val="22"/>
                <w:szCs w:val="22"/>
              </w:rPr>
              <w:t xml:space="preserve"> </w:t>
            </w:r>
            <w:r w:rsidRPr="006A2EAA">
              <w:rPr>
                <w:sz w:val="22"/>
                <w:szCs w:val="22"/>
              </w:rPr>
              <w:t>&lt;**&gt;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</w:tbl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бюджетов бюджетной системы, включает в себя объемы финансового обеспечения   реализации муниципальной программы (подпрограммы) за счёт указанных средств, отражённые в приложении 3 к подпрограмме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</w:p>
    <w:p w:rsidR="004036F0" w:rsidRPr="00C03D57" w:rsidRDefault="0085449C" w:rsidP="004036F0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21</w:t>
      </w:r>
      <w:r w:rsidR="00F76133">
        <w:t xml:space="preserve"> </w:t>
      </w:r>
      <w:r w:rsidR="004036F0" w:rsidRPr="00C03D57">
        <w:t>к постановлению</w:t>
      </w: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t xml:space="preserve">Приложение 3  </w:t>
      </w: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t>к подпрограмме 7 муниципальной программы</w:t>
      </w: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ФИНАНСОВОЕ ОБЕСПЕЧЕНИЕ</w:t>
      </w:r>
    </w:p>
    <w:p w:rsidR="004036F0" w:rsidRPr="007F0126" w:rsidRDefault="004036F0" w:rsidP="004036F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подпрограммы 7 муниципальной программы </w:t>
      </w:r>
    </w:p>
    <w:tbl>
      <w:tblPr>
        <w:tblW w:w="1515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52"/>
        <w:gridCol w:w="1359"/>
        <w:gridCol w:w="1428"/>
        <w:gridCol w:w="1605"/>
        <w:gridCol w:w="2621"/>
        <w:gridCol w:w="837"/>
        <w:gridCol w:w="837"/>
        <w:gridCol w:w="837"/>
        <w:gridCol w:w="837"/>
        <w:gridCol w:w="837"/>
        <w:gridCol w:w="837"/>
        <w:gridCol w:w="1266"/>
      </w:tblGrid>
      <w:tr w:rsidR="004036F0" w:rsidRPr="007F0126" w:rsidTr="00C03D57">
        <w:trPr>
          <w:trHeight w:val="313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jc w:val="right"/>
              <w:textAlignment w:val="top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Статус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Наименование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ведомственной целевой программы, основного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Ответственный исполнитель,</w:t>
            </w:r>
          </w:p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участник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Расходы (тыс.руб.)</w:t>
            </w:r>
          </w:p>
        </w:tc>
      </w:tr>
      <w:tr w:rsidR="004036F0" w:rsidRPr="007F0126" w:rsidTr="00C03D57"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4036F0" w:rsidRPr="007F0126" w:rsidTr="00C03D57">
        <w:trPr>
          <w:trHeight w:val="285"/>
        </w:trPr>
        <w:tc>
          <w:tcPr>
            <w:tcW w:w="1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12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Подпрограмма 7</w:t>
            </w: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«Развитие архивного дела  Никольского муниципального»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Администрация Никольского муниципального района (архивный отдел)                             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Целевой показатель 1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  <w:r w:rsidRPr="007F01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FA2678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FA2678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8279,5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FA2678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FA2678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6775,7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D21989">
        <w:trPr>
          <w:trHeight w:hRule="exact" w:val="93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109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Основное мероприятие  1  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0126">
              <w:rPr>
                <w:rFonts w:ascii="Times New Roman" w:hAnsi="Times New Roman" w:cs="Times New Roman"/>
                <w:b/>
                <w:lang w:eastAsia="en-US"/>
              </w:rPr>
              <w:t>администрация Никольского муниципального района (архивный отдел)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E65948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E65948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8279,5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E65948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E65948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6775,7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352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251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1.1. Обеспечение деятельности архивного отдела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1 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5D027B" w:rsidP="00AD4E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  <w:r w:rsidR="00AD4E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737C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737C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AD4E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      </w:t>
            </w:r>
            <w:r w:rsidR="00AD4EFC">
              <w:rPr>
                <w:b/>
                <w:sz w:val="20"/>
                <w:szCs w:val="20"/>
              </w:rPr>
              <w:t>7144,9</w:t>
            </w:r>
          </w:p>
        </w:tc>
      </w:tr>
      <w:tr w:rsidR="004036F0" w:rsidRPr="007F0126" w:rsidTr="00C03D57">
        <w:trPr>
          <w:trHeight w:hRule="exact" w:val="85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5D027B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5D027B">
              <w:rPr>
                <w:b/>
                <w:sz w:val="20"/>
                <w:szCs w:val="20"/>
              </w:rPr>
              <w:t>99</w:t>
            </w:r>
            <w:r w:rsidR="00737C1B">
              <w:rPr>
                <w:b/>
                <w:sz w:val="20"/>
                <w:szCs w:val="20"/>
              </w:rPr>
              <w:t>,6</w:t>
            </w:r>
          </w:p>
        </w:tc>
      </w:tr>
      <w:tr w:rsidR="004036F0" w:rsidRPr="007F0126" w:rsidTr="00C03D57">
        <w:trPr>
          <w:trHeight w:hRule="exact" w:val="56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737C1B" w:rsidP="00AD4E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4E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403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</w:t>
            </w:r>
            <w:r w:rsidR="0058596E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AD4EFC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845,3</w:t>
            </w:r>
          </w:p>
        </w:tc>
      </w:tr>
      <w:tr w:rsidR="004036F0" w:rsidRPr="00BC2723" w:rsidTr="00C03D57">
        <w:trPr>
          <w:trHeight w:hRule="exact" w:val="417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543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 xml:space="preserve">1.2. </w:t>
            </w:r>
            <w:r w:rsidRPr="007F0126">
              <w:rPr>
                <w:sz w:val="20"/>
                <w:szCs w:val="20"/>
              </w:rPr>
              <w:t>Обеспечение условий хранения архивного фонда Никольского архива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нормативных условиях хранения в общем количестве документов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169,2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688,0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476,1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51,9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211,9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687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>1.3.  Повышение качества и доступности услуг в сфере архивного дела в соответствии с интересами и потребностями общества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  <w:r w:rsidRPr="007F0126">
              <w:rPr>
                <w:sz w:val="20"/>
                <w:szCs w:val="20"/>
              </w:rPr>
              <w:t>2 Среднее число пользователей архивной информацией на 10 тыс. человек района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40,0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40,0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2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1.4.Укрепление  материально-</w:t>
            </w:r>
          </w:p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технической базы муниципального архива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</w:t>
            </w:r>
            <w:r w:rsidRPr="007F0126">
              <w:rPr>
                <w:sz w:val="20"/>
                <w:szCs w:val="20"/>
              </w:rPr>
              <w:lastRenderedPageBreak/>
              <w:t>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270,0</w:t>
            </w:r>
          </w:p>
        </w:tc>
      </w:tr>
      <w:tr w:rsidR="004036F0" w:rsidRPr="007F0126" w:rsidTr="00C03D57">
        <w:trPr>
          <w:trHeight w:hRule="exact" w:val="48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270,0</w:t>
            </w:r>
          </w:p>
        </w:tc>
      </w:tr>
      <w:tr w:rsidR="004036F0" w:rsidRPr="00BC2723" w:rsidTr="00C03D57">
        <w:trPr>
          <w:trHeight w:hRule="exact" w:val="459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56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65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1.5.Совершенствование условий хранения документов в Никольском муниципальном архиве</w:t>
            </w:r>
          </w:p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136,6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136,6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1318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Default="004036F0" w:rsidP="004036F0">
      <w:pPr>
        <w:jc w:val="right"/>
        <w:rPr>
          <w:sz w:val="20"/>
          <w:szCs w:val="20"/>
        </w:rPr>
      </w:pPr>
    </w:p>
    <w:p w:rsidR="00C03D57" w:rsidRDefault="00C03D57" w:rsidP="004036F0">
      <w:pPr>
        <w:jc w:val="right"/>
        <w:rPr>
          <w:sz w:val="20"/>
          <w:szCs w:val="20"/>
        </w:rPr>
      </w:pPr>
    </w:p>
    <w:p w:rsidR="00C03D57" w:rsidRDefault="00C03D57" w:rsidP="004036F0">
      <w:pPr>
        <w:jc w:val="right"/>
        <w:rPr>
          <w:sz w:val="20"/>
          <w:szCs w:val="20"/>
        </w:rPr>
      </w:pPr>
    </w:p>
    <w:p w:rsidR="00C03D57" w:rsidRPr="007F0126" w:rsidRDefault="00C03D57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C03D57" w:rsidRDefault="0085449C" w:rsidP="004036F0">
      <w:pPr>
        <w:jc w:val="right"/>
      </w:pPr>
      <w:r>
        <w:lastRenderedPageBreak/>
        <w:t>Приложение 22</w:t>
      </w:r>
      <w:r w:rsidR="00C03D57" w:rsidRPr="00C03D57">
        <w:t xml:space="preserve"> к постановлению</w:t>
      </w:r>
    </w:p>
    <w:p w:rsidR="004036F0" w:rsidRPr="00C03D57" w:rsidRDefault="004036F0" w:rsidP="004036F0">
      <w:pPr>
        <w:jc w:val="right"/>
      </w:pPr>
      <w:r w:rsidRPr="00C03D57">
        <w:t xml:space="preserve">Приложение 4 </w:t>
      </w: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t>к подпрограмме 7 муниципальной программы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ПРОГНОЗНАЯ (СПРАВОЧНАЯ) ОЦЕНКА 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7 муниципальной программы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9"/>
        <w:gridCol w:w="1897"/>
        <w:gridCol w:w="1918"/>
        <w:gridCol w:w="1699"/>
        <w:gridCol w:w="1698"/>
        <w:gridCol w:w="1699"/>
        <w:gridCol w:w="1570"/>
        <w:gridCol w:w="1656"/>
      </w:tblGrid>
      <w:tr w:rsidR="004036F0" w:rsidRPr="007F0126" w:rsidTr="00C03D57">
        <w:trPr>
          <w:trHeight w:hRule="exact" w:val="567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Оценка расходов (тыс.руб.)</w:t>
            </w:r>
          </w:p>
        </w:tc>
      </w:tr>
      <w:tr w:rsidR="004036F0" w:rsidRPr="007F0126" w:rsidTr="00C03D57">
        <w:trPr>
          <w:trHeight w:hRule="exact" w:val="451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0126">
              <w:rPr>
                <w:rFonts w:ascii="Times New Roman" w:hAnsi="Times New Roman" w:cs="Times New Roman"/>
                <w:b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1503,8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1503,8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Бюджеты поселений &lt;**&gt;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125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28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36F0" w:rsidRPr="007F0126" w:rsidRDefault="004036F0" w:rsidP="004036F0">
      <w:pPr>
        <w:jc w:val="center"/>
        <w:rPr>
          <w:b/>
          <w:sz w:val="20"/>
          <w:szCs w:val="20"/>
        </w:rPr>
      </w:pPr>
    </w:p>
    <w:p w:rsidR="004036F0" w:rsidRPr="007F0126" w:rsidRDefault="004036F0" w:rsidP="004036F0">
      <w:pPr>
        <w:rPr>
          <w:i/>
          <w:sz w:val="20"/>
          <w:szCs w:val="20"/>
        </w:rPr>
      </w:pPr>
      <w:r w:rsidRPr="007F0126">
        <w:rPr>
          <w:sz w:val="20"/>
          <w:szCs w:val="20"/>
        </w:rPr>
        <w:t xml:space="preserve">&lt;*&gt; </w:t>
      </w:r>
      <w:r w:rsidRPr="007F0126">
        <w:rPr>
          <w:i/>
          <w:sz w:val="20"/>
          <w:szCs w:val="20"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4036F0" w:rsidRPr="006A2EAA" w:rsidRDefault="004036F0" w:rsidP="004036F0">
      <w:pPr>
        <w:widowControl w:val="0"/>
        <w:autoSpaceDE w:val="0"/>
        <w:autoSpaceDN w:val="0"/>
        <w:adjustRightInd w:val="0"/>
        <w:rPr>
          <w:i/>
        </w:rPr>
      </w:pPr>
      <w:r w:rsidRPr="007F0126">
        <w:rPr>
          <w:sz w:val="20"/>
          <w:szCs w:val="20"/>
        </w:rPr>
        <w:t xml:space="preserve">&lt;**&gt; </w:t>
      </w:r>
      <w:r w:rsidRPr="007F0126">
        <w:rPr>
          <w:i/>
          <w:sz w:val="20"/>
          <w:szCs w:val="20"/>
        </w:rPr>
        <w:t>Сведения приводятся для муниципальных программ в случае участия поселений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5C430E" w:rsidRPr="006A2EAA" w:rsidRDefault="005C430E" w:rsidP="005C430E">
      <w:pPr>
        <w:jc w:val="right"/>
      </w:pPr>
    </w:p>
    <w:p w:rsidR="005C430E" w:rsidRPr="006A2EAA" w:rsidRDefault="005C430E" w:rsidP="00111F5C"/>
    <w:p w:rsidR="005C430E" w:rsidRDefault="005C430E" w:rsidP="0098257D">
      <w:pPr>
        <w:widowControl w:val="0"/>
        <w:autoSpaceDE w:val="0"/>
        <w:autoSpaceDN w:val="0"/>
        <w:adjustRightInd w:val="0"/>
        <w:jc w:val="right"/>
      </w:pPr>
    </w:p>
    <w:p w:rsidR="0098257D" w:rsidRPr="00525705" w:rsidRDefault="0098257D" w:rsidP="0098257D">
      <w:pPr>
        <w:jc w:val="right"/>
      </w:pPr>
    </w:p>
    <w:p w:rsidR="0098257D" w:rsidRPr="00525705" w:rsidRDefault="0098257D" w:rsidP="0098257D">
      <w:pPr>
        <w:jc w:val="right"/>
      </w:pPr>
    </w:p>
    <w:p w:rsidR="0098257D" w:rsidRPr="00525705" w:rsidRDefault="0098257D" w:rsidP="0098257D">
      <w:pPr>
        <w:jc w:val="right"/>
      </w:pPr>
    </w:p>
    <w:p w:rsidR="0098257D" w:rsidRPr="00525705" w:rsidRDefault="0098257D" w:rsidP="0098257D">
      <w:pPr>
        <w:jc w:val="right"/>
      </w:pPr>
    </w:p>
    <w:sectPr w:rsidR="0098257D" w:rsidRPr="00525705" w:rsidSect="00372F64">
      <w:pgSz w:w="16838" w:h="11906" w:orient="landscape"/>
      <w:pgMar w:top="567" w:right="567" w:bottom="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E6" w:rsidRDefault="005E69E6">
      <w:r>
        <w:separator/>
      </w:r>
    </w:p>
  </w:endnote>
  <w:endnote w:type="continuationSeparator" w:id="0">
    <w:p w:rsidR="005E69E6" w:rsidRDefault="005E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53" w:rsidRDefault="003825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E6" w:rsidRDefault="005E69E6">
      <w:r>
        <w:separator/>
      </w:r>
    </w:p>
  </w:footnote>
  <w:footnote w:type="continuationSeparator" w:id="0">
    <w:p w:rsidR="005E69E6" w:rsidRDefault="005E6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C4428"/>
    <w:multiLevelType w:val="multilevel"/>
    <w:tmpl w:val="ECF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8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8A"/>
    <w:rsid w:val="00002CEA"/>
    <w:rsid w:val="00004158"/>
    <w:rsid w:val="0000686F"/>
    <w:rsid w:val="0001016A"/>
    <w:rsid w:val="00011C70"/>
    <w:rsid w:val="00012531"/>
    <w:rsid w:val="0001285C"/>
    <w:rsid w:val="0001299E"/>
    <w:rsid w:val="00014775"/>
    <w:rsid w:val="00017772"/>
    <w:rsid w:val="00017D50"/>
    <w:rsid w:val="0002261A"/>
    <w:rsid w:val="000253FE"/>
    <w:rsid w:val="00026250"/>
    <w:rsid w:val="00026366"/>
    <w:rsid w:val="0002753F"/>
    <w:rsid w:val="00027E30"/>
    <w:rsid w:val="00030603"/>
    <w:rsid w:val="00030995"/>
    <w:rsid w:val="00034DBD"/>
    <w:rsid w:val="00035756"/>
    <w:rsid w:val="0004388C"/>
    <w:rsid w:val="00044550"/>
    <w:rsid w:val="000450CB"/>
    <w:rsid w:val="00045433"/>
    <w:rsid w:val="00047016"/>
    <w:rsid w:val="000505B8"/>
    <w:rsid w:val="00051C62"/>
    <w:rsid w:val="0005374D"/>
    <w:rsid w:val="00053C81"/>
    <w:rsid w:val="000550F7"/>
    <w:rsid w:val="0005545C"/>
    <w:rsid w:val="00055C76"/>
    <w:rsid w:val="00055D0B"/>
    <w:rsid w:val="000617D6"/>
    <w:rsid w:val="00062742"/>
    <w:rsid w:val="00064E44"/>
    <w:rsid w:val="000659E7"/>
    <w:rsid w:val="000723E6"/>
    <w:rsid w:val="00075151"/>
    <w:rsid w:val="000810FD"/>
    <w:rsid w:val="00083945"/>
    <w:rsid w:val="000865C0"/>
    <w:rsid w:val="000870A2"/>
    <w:rsid w:val="00087DC6"/>
    <w:rsid w:val="00092865"/>
    <w:rsid w:val="000A0F38"/>
    <w:rsid w:val="000A2994"/>
    <w:rsid w:val="000A47A4"/>
    <w:rsid w:val="000A5407"/>
    <w:rsid w:val="000B45DE"/>
    <w:rsid w:val="000B4E82"/>
    <w:rsid w:val="000B6E0D"/>
    <w:rsid w:val="000C3044"/>
    <w:rsid w:val="000C6E46"/>
    <w:rsid w:val="000D4DDA"/>
    <w:rsid w:val="000D509F"/>
    <w:rsid w:val="000D5AF9"/>
    <w:rsid w:val="000E0CAC"/>
    <w:rsid w:val="000E0D8C"/>
    <w:rsid w:val="000E609F"/>
    <w:rsid w:val="000F211A"/>
    <w:rsid w:val="000F3276"/>
    <w:rsid w:val="0010535B"/>
    <w:rsid w:val="00106301"/>
    <w:rsid w:val="00110A75"/>
    <w:rsid w:val="00110FA2"/>
    <w:rsid w:val="00111590"/>
    <w:rsid w:val="001115FB"/>
    <w:rsid w:val="00111F5C"/>
    <w:rsid w:val="001155B7"/>
    <w:rsid w:val="00117276"/>
    <w:rsid w:val="001208AF"/>
    <w:rsid w:val="00122B25"/>
    <w:rsid w:val="00125E99"/>
    <w:rsid w:val="00133BBF"/>
    <w:rsid w:val="00137512"/>
    <w:rsid w:val="0014048A"/>
    <w:rsid w:val="0014153A"/>
    <w:rsid w:val="0014753B"/>
    <w:rsid w:val="00151310"/>
    <w:rsid w:val="00153C78"/>
    <w:rsid w:val="00154493"/>
    <w:rsid w:val="00154EBB"/>
    <w:rsid w:val="001551A0"/>
    <w:rsid w:val="001641FE"/>
    <w:rsid w:val="001676E7"/>
    <w:rsid w:val="0017512F"/>
    <w:rsid w:val="001836A0"/>
    <w:rsid w:val="00185F5E"/>
    <w:rsid w:val="001901D9"/>
    <w:rsid w:val="001909BB"/>
    <w:rsid w:val="001923D6"/>
    <w:rsid w:val="001926E7"/>
    <w:rsid w:val="00193769"/>
    <w:rsid w:val="00195989"/>
    <w:rsid w:val="00195EE9"/>
    <w:rsid w:val="00196953"/>
    <w:rsid w:val="00196F38"/>
    <w:rsid w:val="00197131"/>
    <w:rsid w:val="001972ED"/>
    <w:rsid w:val="001A2AE7"/>
    <w:rsid w:val="001A2CAE"/>
    <w:rsid w:val="001A3901"/>
    <w:rsid w:val="001A3F0E"/>
    <w:rsid w:val="001A56E8"/>
    <w:rsid w:val="001A56F6"/>
    <w:rsid w:val="001A5DE7"/>
    <w:rsid w:val="001A79A5"/>
    <w:rsid w:val="001B1147"/>
    <w:rsid w:val="001B2CA0"/>
    <w:rsid w:val="001B6EAF"/>
    <w:rsid w:val="001C2B3B"/>
    <w:rsid w:val="001C3B58"/>
    <w:rsid w:val="001C48D2"/>
    <w:rsid w:val="001C52EB"/>
    <w:rsid w:val="001C7402"/>
    <w:rsid w:val="001C7532"/>
    <w:rsid w:val="001D1EFA"/>
    <w:rsid w:val="001D206A"/>
    <w:rsid w:val="001D483A"/>
    <w:rsid w:val="001E2C7E"/>
    <w:rsid w:val="001F1236"/>
    <w:rsid w:val="001F431B"/>
    <w:rsid w:val="001F642C"/>
    <w:rsid w:val="00201FD3"/>
    <w:rsid w:val="00202C29"/>
    <w:rsid w:val="0021022F"/>
    <w:rsid w:val="00212B2F"/>
    <w:rsid w:val="00214D82"/>
    <w:rsid w:val="00215862"/>
    <w:rsid w:val="00216128"/>
    <w:rsid w:val="0021647B"/>
    <w:rsid w:val="002206E6"/>
    <w:rsid w:val="00222E9E"/>
    <w:rsid w:val="00223254"/>
    <w:rsid w:val="00224BC8"/>
    <w:rsid w:val="0022512F"/>
    <w:rsid w:val="002261B3"/>
    <w:rsid w:val="002276F3"/>
    <w:rsid w:val="00233686"/>
    <w:rsid w:val="002348F2"/>
    <w:rsid w:val="00235F5F"/>
    <w:rsid w:val="002438F9"/>
    <w:rsid w:val="002457B3"/>
    <w:rsid w:val="0024639C"/>
    <w:rsid w:val="00247305"/>
    <w:rsid w:val="00247F54"/>
    <w:rsid w:val="0025337A"/>
    <w:rsid w:val="002560CC"/>
    <w:rsid w:val="00260879"/>
    <w:rsid w:val="00260A75"/>
    <w:rsid w:val="002625FB"/>
    <w:rsid w:val="00262C3A"/>
    <w:rsid w:val="00263FC7"/>
    <w:rsid w:val="002656E1"/>
    <w:rsid w:val="00265D36"/>
    <w:rsid w:val="002709B9"/>
    <w:rsid w:val="002809EB"/>
    <w:rsid w:val="00281330"/>
    <w:rsid w:val="00286652"/>
    <w:rsid w:val="002878A6"/>
    <w:rsid w:val="00292B61"/>
    <w:rsid w:val="00294E11"/>
    <w:rsid w:val="002956F8"/>
    <w:rsid w:val="00295876"/>
    <w:rsid w:val="002A2B80"/>
    <w:rsid w:val="002A2C62"/>
    <w:rsid w:val="002A34CB"/>
    <w:rsid w:val="002A7DB9"/>
    <w:rsid w:val="002B27D1"/>
    <w:rsid w:val="002B2EEA"/>
    <w:rsid w:val="002B4143"/>
    <w:rsid w:val="002C2081"/>
    <w:rsid w:val="002C3835"/>
    <w:rsid w:val="002C53D3"/>
    <w:rsid w:val="002C76C5"/>
    <w:rsid w:val="002D0921"/>
    <w:rsid w:val="002D2C97"/>
    <w:rsid w:val="002D4544"/>
    <w:rsid w:val="002D6DB4"/>
    <w:rsid w:val="002E164D"/>
    <w:rsid w:val="002E373F"/>
    <w:rsid w:val="002E5368"/>
    <w:rsid w:val="002E659E"/>
    <w:rsid w:val="002E7BE0"/>
    <w:rsid w:val="002F3D48"/>
    <w:rsid w:val="002F434C"/>
    <w:rsid w:val="002F7059"/>
    <w:rsid w:val="002F7664"/>
    <w:rsid w:val="00302F1B"/>
    <w:rsid w:val="00304953"/>
    <w:rsid w:val="00305725"/>
    <w:rsid w:val="003059C9"/>
    <w:rsid w:val="00306222"/>
    <w:rsid w:val="00307576"/>
    <w:rsid w:val="0031360C"/>
    <w:rsid w:val="00313E29"/>
    <w:rsid w:val="0031642F"/>
    <w:rsid w:val="003179E0"/>
    <w:rsid w:val="00321DD9"/>
    <w:rsid w:val="00322B3B"/>
    <w:rsid w:val="00322D6F"/>
    <w:rsid w:val="00322F7A"/>
    <w:rsid w:val="00323523"/>
    <w:rsid w:val="00327C3A"/>
    <w:rsid w:val="00330C43"/>
    <w:rsid w:val="00332D8B"/>
    <w:rsid w:val="003345EF"/>
    <w:rsid w:val="00337E4E"/>
    <w:rsid w:val="00342E35"/>
    <w:rsid w:val="0034345A"/>
    <w:rsid w:val="0034600F"/>
    <w:rsid w:val="0034625A"/>
    <w:rsid w:val="003503DE"/>
    <w:rsid w:val="003539A0"/>
    <w:rsid w:val="00354F11"/>
    <w:rsid w:val="00360BC9"/>
    <w:rsid w:val="003619D1"/>
    <w:rsid w:val="00363AF2"/>
    <w:rsid w:val="00363C38"/>
    <w:rsid w:val="00371993"/>
    <w:rsid w:val="00371A28"/>
    <w:rsid w:val="00372F64"/>
    <w:rsid w:val="00374369"/>
    <w:rsid w:val="00380F7B"/>
    <w:rsid w:val="00381DDD"/>
    <w:rsid w:val="00382553"/>
    <w:rsid w:val="00384111"/>
    <w:rsid w:val="00384D22"/>
    <w:rsid w:val="00384FB9"/>
    <w:rsid w:val="00385575"/>
    <w:rsid w:val="003873AE"/>
    <w:rsid w:val="0039169A"/>
    <w:rsid w:val="0039362F"/>
    <w:rsid w:val="00395850"/>
    <w:rsid w:val="00396F5C"/>
    <w:rsid w:val="003A0089"/>
    <w:rsid w:val="003A6FBC"/>
    <w:rsid w:val="003B38AD"/>
    <w:rsid w:val="003B47E9"/>
    <w:rsid w:val="003B4DFC"/>
    <w:rsid w:val="003B526C"/>
    <w:rsid w:val="003B6CBA"/>
    <w:rsid w:val="003B6E3F"/>
    <w:rsid w:val="003C09A2"/>
    <w:rsid w:val="003C607B"/>
    <w:rsid w:val="003C71EC"/>
    <w:rsid w:val="003D623B"/>
    <w:rsid w:val="003D73FC"/>
    <w:rsid w:val="003E00DC"/>
    <w:rsid w:val="003E21F8"/>
    <w:rsid w:val="003E534A"/>
    <w:rsid w:val="003E5432"/>
    <w:rsid w:val="003E7C59"/>
    <w:rsid w:val="003F427C"/>
    <w:rsid w:val="003F4BFE"/>
    <w:rsid w:val="003F5F37"/>
    <w:rsid w:val="00400AC3"/>
    <w:rsid w:val="004012B0"/>
    <w:rsid w:val="0040361C"/>
    <w:rsid w:val="004036F0"/>
    <w:rsid w:val="00405E78"/>
    <w:rsid w:val="00406A7B"/>
    <w:rsid w:val="00407B6F"/>
    <w:rsid w:val="00411474"/>
    <w:rsid w:val="0041202F"/>
    <w:rsid w:val="00412577"/>
    <w:rsid w:val="004133A5"/>
    <w:rsid w:val="00413E5F"/>
    <w:rsid w:val="004202F9"/>
    <w:rsid w:val="004225C7"/>
    <w:rsid w:val="00423B9F"/>
    <w:rsid w:val="00427187"/>
    <w:rsid w:val="0043036D"/>
    <w:rsid w:val="0043291B"/>
    <w:rsid w:val="00435809"/>
    <w:rsid w:val="00440ED5"/>
    <w:rsid w:val="00441FA0"/>
    <w:rsid w:val="004441FA"/>
    <w:rsid w:val="004460DB"/>
    <w:rsid w:val="00446BB4"/>
    <w:rsid w:val="00450488"/>
    <w:rsid w:val="00450C93"/>
    <w:rsid w:val="0045197B"/>
    <w:rsid w:val="00451DF1"/>
    <w:rsid w:val="004541F7"/>
    <w:rsid w:val="0045438A"/>
    <w:rsid w:val="004551A1"/>
    <w:rsid w:val="0045731A"/>
    <w:rsid w:val="00462339"/>
    <w:rsid w:val="00465B11"/>
    <w:rsid w:val="0047099E"/>
    <w:rsid w:val="00477277"/>
    <w:rsid w:val="004800CF"/>
    <w:rsid w:val="00480906"/>
    <w:rsid w:val="00481A38"/>
    <w:rsid w:val="0048380B"/>
    <w:rsid w:val="00484B0F"/>
    <w:rsid w:val="00486E75"/>
    <w:rsid w:val="00487040"/>
    <w:rsid w:val="00487565"/>
    <w:rsid w:val="0049092E"/>
    <w:rsid w:val="00491DEC"/>
    <w:rsid w:val="00492C87"/>
    <w:rsid w:val="00494302"/>
    <w:rsid w:val="0049442B"/>
    <w:rsid w:val="004974E6"/>
    <w:rsid w:val="004A20E3"/>
    <w:rsid w:val="004B1AE2"/>
    <w:rsid w:val="004B2316"/>
    <w:rsid w:val="004B3A8E"/>
    <w:rsid w:val="004B4294"/>
    <w:rsid w:val="004B4E3A"/>
    <w:rsid w:val="004B69D2"/>
    <w:rsid w:val="004B7521"/>
    <w:rsid w:val="004C0262"/>
    <w:rsid w:val="004C5C5F"/>
    <w:rsid w:val="004C78FA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59E7"/>
    <w:rsid w:val="004F651B"/>
    <w:rsid w:val="00502681"/>
    <w:rsid w:val="00503B65"/>
    <w:rsid w:val="00503F5A"/>
    <w:rsid w:val="005048EE"/>
    <w:rsid w:val="0051023C"/>
    <w:rsid w:val="00511F6E"/>
    <w:rsid w:val="00512F6E"/>
    <w:rsid w:val="00516D80"/>
    <w:rsid w:val="0051761A"/>
    <w:rsid w:val="0052271A"/>
    <w:rsid w:val="00525705"/>
    <w:rsid w:val="0052586B"/>
    <w:rsid w:val="00527A71"/>
    <w:rsid w:val="00530092"/>
    <w:rsid w:val="00530507"/>
    <w:rsid w:val="00532D64"/>
    <w:rsid w:val="005343A5"/>
    <w:rsid w:val="0053453A"/>
    <w:rsid w:val="005361BB"/>
    <w:rsid w:val="00537E8A"/>
    <w:rsid w:val="00541C38"/>
    <w:rsid w:val="005433A2"/>
    <w:rsid w:val="00544670"/>
    <w:rsid w:val="0054703D"/>
    <w:rsid w:val="00547B20"/>
    <w:rsid w:val="00553695"/>
    <w:rsid w:val="00554058"/>
    <w:rsid w:val="0056381C"/>
    <w:rsid w:val="00564536"/>
    <w:rsid w:val="0056457A"/>
    <w:rsid w:val="00564828"/>
    <w:rsid w:val="00564A9B"/>
    <w:rsid w:val="00576D7C"/>
    <w:rsid w:val="00576F0E"/>
    <w:rsid w:val="00576F42"/>
    <w:rsid w:val="00577D19"/>
    <w:rsid w:val="00581DDB"/>
    <w:rsid w:val="00582561"/>
    <w:rsid w:val="00582AB6"/>
    <w:rsid w:val="005847DD"/>
    <w:rsid w:val="0058596E"/>
    <w:rsid w:val="00585B36"/>
    <w:rsid w:val="00587CC2"/>
    <w:rsid w:val="005920A6"/>
    <w:rsid w:val="00592455"/>
    <w:rsid w:val="00593A97"/>
    <w:rsid w:val="005B0320"/>
    <w:rsid w:val="005B68B1"/>
    <w:rsid w:val="005C430E"/>
    <w:rsid w:val="005C4C10"/>
    <w:rsid w:val="005D027B"/>
    <w:rsid w:val="005D5A5A"/>
    <w:rsid w:val="005D6C46"/>
    <w:rsid w:val="005E2F4B"/>
    <w:rsid w:val="005E304E"/>
    <w:rsid w:val="005E5C78"/>
    <w:rsid w:val="005E69E6"/>
    <w:rsid w:val="005F1690"/>
    <w:rsid w:val="005F6691"/>
    <w:rsid w:val="00603745"/>
    <w:rsid w:val="006046B3"/>
    <w:rsid w:val="006060F9"/>
    <w:rsid w:val="00607754"/>
    <w:rsid w:val="00611E08"/>
    <w:rsid w:val="00612089"/>
    <w:rsid w:val="00616181"/>
    <w:rsid w:val="00625A33"/>
    <w:rsid w:val="00625ACC"/>
    <w:rsid w:val="006308F1"/>
    <w:rsid w:val="00631D8A"/>
    <w:rsid w:val="0063239B"/>
    <w:rsid w:val="006338B2"/>
    <w:rsid w:val="00635B47"/>
    <w:rsid w:val="00635DD7"/>
    <w:rsid w:val="00635EE7"/>
    <w:rsid w:val="00636372"/>
    <w:rsid w:val="00637E60"/>
    <w:rsid w:val="00641489"/>
    <w:rsid w:val="00643C0E"/>
    <w:rsid w:val="00644B25"/>
    <w:rsid w:val="00646330"/>
    <w:rsid w:val="00646AAD"/>
    <w:rsid w:val="00647FD0"/>
    <w:rsid w:val="00650505"/>
    <w:rsid w:val="00651A33"/>
    <w:rsid w:val="0065215A"/>
    <w:rsid w:val="00654008"/>
    <w:rsid w:val="00654812"/>
    <w:rsid w:val="00656BA7"/>
    <w:rsid w:val="006577A8"/>
    <w:rsid w:val="00664B83"/>
    <w:rsid w:val="006662EC"/>
    <w:rsid w:val="00675C49"/>
    <w:rsid w:val="006810E7"/>
    <w:rsid w:val="0068215C"/>
    <w:rsid w:val="00682F9D"/>
    <w:rsid w:val="00684809"/>
    <w:rsid w:val="0069551C"/>
    <w:rsid w:val="00696A11"/>
    <w:rsid w:val="006A0F6F"/>
    <w:rsid w:val="006A2169"/>
    <w:rsid w:val="006A2809"/>
    <w:rsid w:val="006A3591"/>
    <w:rsid w:val="006A3C83"/>
    <w:rsid w:val="006A417B"/>
    <w:rsid w:val="006A63BC"/>
    <w:rsid w:val="006A6C80"/>
    <w:rsid w:val="006B3086"/>
    <w:rsid w:val="006B3778"/>
    <w:rsid w:val="006B6D0B"/>
    <w:rsid w:val="006D28A9"/>
    <w:rsid w:val="006D2C52"/>
    <w:rsid w:val="006D2D37"/>
    <w:rsid w:val="006D6525"/>
    <w:rsid w:val="006D65A1"/>
    <w:rsid w:val="006D7D3A"/>
    <w:rsid w:val="006E0CCF"/>
    <w:rsid w:val="006E4A30"/>
    <w:rsid w:val="006E4C5F"/>
    <w:rsid w:val="006E6A2A"/>
    <w:rsid w:val="006F033E"/>
    <w:rsid w:val="006F2CC8"/>
    <w:rsid w:val="006F3687"/>
    <w:rsid w:val="006F4568"/>
    <w:rsid w:val="006F4ED9"/>
    <w:rsid w:val="00700635"/>
    <w:rsid w:val="00702D44"/>
    <w:rsid w:val="007035D4"/>
    <w:rsid w:val="007076A6"/>
    <w:rsid w:val="00710900"/>
    <w:rsid w:val="007109FB"/>
    <w:rsid w:val="00710F03"/>
    <w:rsid w:val="00713A8A"/>
    <w:rsid w:val="00715C97"/>
    <w:rsid w:val="00720B02"/>
    <w:rsid w:val="00722E01"/>
    <w:rsid w:val="00733484"/>
    <w:rsid w:val="00733F62"/>
    <w:rsid w:val="007375D4"/>
    <w:rsid w:val="00737C1B"/>
    <w:rsid w:val="007413DC"/>
    <w:rsid w:val="007424DE"/>
    <w:rsid w:val="0074665C"/>
    <w:rsid w:val="007468C1"/>
    <w:rsid w:val="00747A5A"/>
    <w:rsid w:val="00757C75"/>
    <w:rsid w:val="00757E68"/>
    <w:rsid w:val="0076160C"/>
    <w:rsid w:val="007629FC"/>
    <w:rsid w:val="00764373"/>
    <w:rsid w:val="007655EC"/>
    <w:rsid w:val="0077342B"/>
    <w:rsid w:val="007752E8"/>
    <w:rsid w:val="00776400"/>
    <w:rsid w:val="00776773"/>
    <w:rsid w:val="00782D86"/>
    <w:rsid w:val="00784E19"/>
    <w:rsid w:val="00791596"/>
    <w:rsid w:val="00792A71"/>
    <w:rsid w:val="0079334A"/>
    <w:rsid w:val="0079591B"/>
    <w:rsid w:val="007975CB"/>
    <w:rsid w:val="007A1CEF"/>
    <w:rsid w:val="007A4A26"/>
    <w:rsid w:val="007A65EB"/>
    <w:rsid w:val="007A781A"/>
    <w:rsid w:val="007B02A9"/>
    <w:rsid w:val="007B0333"/>
    <w:rsid w:val="007C1A2A"/>
    <w:rsid w:val="007C1BE5"/>
    <w:rsid w:val="007C3329"/>
    <w:rsid w:val="007C3C4E"/>
    <w:rsid w:val="007C3D65"/>
    <w:rsid w:val="007C439B"/>
    <w:rsid w:val="007C7ECA"/>
    <w:rsid w:val="007D13B1"/>
    <w:rsid w:val="007D2908"/>
    <w:rsid w:val="007D2BDF"/>
    <w:rsid w:val="007D4665"/>
    <w:rsid w:val="007D797B"/>
    <w:rsid w:val="007E15AD"/>
    <w:rsid w:val="007E1CCF"/>
    <w:rsid w:val="007E3565"/>
    <w:rsid w:val="007E43F6"/>
    <w:rsid w:val="007E5D5F"/>
    <w:rsid w:val="007E65D9"/>
    <w:rsid w:val="007E7309"/>
    <w:rsid w:val="007E78BA"/>
    <w:rsid w:val="007E7E27"/>
    <w:rsid w:val="007F4355"/>
    <w:rsid w:val="007F4966"/>
    <w:rsid w:val="007F4BD5"/>
    <w:rsid w:val="007F5AC1"/>
    <w:rsid w:val="007F6AA2"/>
    <w:rsid w:val="007F7A94"/>
    <w:rsid w:val="00802669"/>
    <w:rsid w:val="00804602"/>
    <w:rsid w:val="00805068"/>
    <w:rsid w:val="0080583B"/>
    <w:rsid w:val="00805EC7"/>
    <w:rsid w:val="008076A4"/>
    <w:rsid w:val="00814E6F"/>
    <w:rsid w:val="0081794D"/>
    <w:rsid w:val="00817C39"/>
    <w:rsid w:val="00820D56"/>
    <w:rsid w:val="00822C7E"/>
    <w:rsid w:val="00824427"/>
    <w:rsid w:val="00824E5A"/>
    <w:rsid w:val="00825A78"/>
    <w:rsid w:val="008338D2"/>
    <w:rsid w:val="008339F7"/>
    <w:rsid w:val="00835E4A"/>
    <w:rsid w:val="008361EC"/>
    <w:rsid w:val="00844CDD"/>
    <w:rsid w:val="0084730E"/>
    <w:rsid w:val="00851CC7"/>
    <w:rsid w:val="00853058"/>
    <w:rsid w:val="0085442F"/>
    <w:rsid w:val="0085449C"/>
    <w:rsid w:val="00856EFB"/>
    <w:rsid w:val="00857D72"/>
    <w:rsid w:val="00860390"/>
    <w:rsid w:val="0086263A"/>
    <w:rsid w:val="00862A2B"/>
    <w:rsid w:val="00867CF5"/>
    <w:rsid w:val="008702B4"/>
    <w:rsid w:val="00870A21"/>
    <w:rsid w:val="0087114F"/>
    <w:rsid w:val="00871314"/>
    <w:rsid w:val="008719FC"/>
    <w:rsid w:val="00871B9C"/>
    <w:rsid w:val="00871DD2"/>
    <w:rsid w:val="00873E78"/>
    <w:rsid w:val="00874388"/>
    <w:rsid w:val="00874A09"/>
    <w:rsid w:val="00874D86"/>
    <w:rsid w:val="008751F8"/>
    <w:rsid w:val="0087546B"/>
    <w:rsid w:val="00880E14"/>
    <w:rsid w:val="008823F3"/>
    <w:rsid w:val="00891FFE"/>
    <w:rsid w:val="00892375"/>
    <w:rsid w:val="00894D88"/>
    <w:rsid w:val="0089534F"/>
    <w:rsid w:val="00895A40"/>
    <w:rsid w:val="00895ABD"/>
    <w:rsid w:val="008B1BCA"/>
    <w:rsid w:val="008B5043"/>
    <w:rsid w:val="008C611E"/>
    <w:rsid w:val="008C7A7D"/>
    <w:rsid w:val="008D20C1"/>
    <w:rsid w:val="008D228E"/>
    <w:rsid w:val="008D2515"/>
    <w:rsid w:val="008D3F13"/>
    <w:rsid w:val="008D4E7A"/>
    <w:rsid w:val="008E1A15"/>
    <w:rsid w:val="008E46B1"/>
    <w:rsid w:val="008E5536"/>
    <w:rsid w:val="008E6954"/>
    <w:rsid w:val="008E79A7"/>
    <w:rsid w:val="008F02F5"/>
    <w:rsid w:val="008F1AEA"/>
    <w:rsid w:val="008F4418"/>
    <w:rsid w:val="008F6CFA"/>
    <w:rsid w:val="008F7E68"/>
    <w:rsid w:val="00900328"/>
    <w:rsid w:val="009004AA"/>
    <w:rsid w:val="00903482"/>
    <w:rsid w:val="009040D4"/>
    <w:rsid w:val="00905530"/>
    <w:rsid w:val="00913F75"/>
    <w:rsid w:val="009146C5"/>
    <w:rsid w:val="00921A37"/>
    <w:rsid w:val="00922193"/>
    <w:rsid w:val="009266C8"/>
    <w:rsid w:val="0092689B"/>
    <w:rsid w:val="00927588"/>
    <w:rsid w:val="0093034E"/>
    <w:rsid w:val="0093582A"/>
    <w:rsid w:val="00935E65"/>
    <w:rsid w:val="009360A5"/>
    <w:rsid w:val="009360B3"/>
    <w:rsid w:val="00937451"/>
    <w:rsid w:val="00937958"/>
    <w:rsid w:val="00937980"/>
    <w:rsid w:val="00941EF3"/>
    <w:rsid w:val="009508B4"/>
    <w:rsid w:val="0095242F"/>
    <w:rsid w:val="00954237"/>
    <w:rsid w:val="0095440D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3730"/>
    <w:rsid w:val="00985DB9"/>
    <w:rsid w:val="00986746"/>
    <w:rsid w:val="009907A1"/>
    <w:rsid w:val="00992AE7"/>
    <w:rsid w:val="00993B05"/>
    <w:rsid w:val="00993C07"/>
    <w:rsid w:val="009947DD"/>
    <w:rsid w:val="009959FD"/>
    <w:rsid w:val="00995F6D"/>
    <w:rsid w:val="00997584"/>
    <w:rsid w:val="0099765A"/>
    <w:rsid w:val="009A1CB5"/>
    <w:rsid w:val="009A3BE6"/>
    <w:rsid w:val="009A4413"/>
    <w:rsid w:val="009A453F"/>
    <w:rsid w:val="009A4B49"/>
    <w:rsid w:val="009A6FD1"/>
    <w:rsid w:val="009A767B"/>
    <w:rsid w:val="009B0ECE"/>
    <w:rsid w:val="009B362A"/>
    <w:rsid w:val="009B4B5E"/>
    <w:rsid w:val="009B5220"/>
    <w:rsid w:val="009B5CD1"/>
    <w:rsid w:val="009B5E79"/>
    <w:rsid w:val="009C0486"/>
    <w:rsid w:val="009C385A"/>
    <w:rsid w:val="009C5023"/>
    <w:rsid w:val="009D551F"/>
    <w:rsid w:val="009D5C74"/>
    <w:rsid w:val="009D775F"/>
    <w:rsid w:val="009E247E"/>
    <w:rsid w:val="009E3ADA"/>
    <w:rsid w:val="009E5B4B"/>
    <w:rsid w:val="009E6537"/>
    <w:rsid w:val="009F0241"/>
    <w:rsid w:val="009F148E"/>
    <w:rsid w:val="009F1572"/>
    <w:rsid w:val="009F1C3A"/>
    <w:rsid w:val="009F2034"/>
    <w:rsid w:val="009F3413"/>
    <w:rsid w:val="009F450C"/>
    <w:rsid w:val="009F7BB9"/>
    <w:rsid w:val="00A00ADB"/>
    <w:rsid w:val="00A0268C"/>
    <w:rsid w:val="00A03514"/>
    <w:rsid w:val="00A04048"/>
    <w:rsid w:val="00A0720E"/>
    <w:rsid w:val="00A07B1A"/>
    <w:rsid w:val="00A1254C"/>
    <w:rsid w:val="00A16DBB"/>
    <w:rsid w:val="00A17E8D"/>
    <w:rsid w:val="00A22EFB"/>
    <w:rsid w:val="00A23C5E"/>
    <w:rsid w:val="00A31B55"/>
    <w:rsid w:val="00A43332"/>
    <w:rsid w:val="00A47637"/>
    <w:rsid w:val="00A53835"/>
    <w:rsid w:val="00A55C99"/>
    <w:rsid w:val="00A55D2B"/>
    <w:rsid w:val="00A55E28"/>
    <w:rsid w:val="00A56EC6"/>
    <w:rsid w:val="00A610E8"/>
    <w:rsid w:val="00A64BD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5E31"/>
    <w:rsid w:val="00A7638E"/>
    <w:rsid w:val="00A77F49"/>
    <w:rsid w:val="00A84330"/>
    <w:rsid w:val="00A84E27"/>
    <w:rsid w:val="00A860D5"/>
    <w:rsid w:val="00A9102E"/>
    <w:rsid w:val="00A94C04"/>
    <w:rsid w:val="00AA08C1"/>
    <w:rsid w:val="00AA499E"/>
    <w:rsid w:val="00AB3923"/>
    <w:rsid w:val="00AB3939"/>
    <w:rsid w:val="00AB477E"/>
    <w:rsid w:val="00AB61B3"/>
    <w:rsid w:val="00AC08E8"/>
    <w:rsid w:val="00AC2693"/>
    <w:rsid w:val="00AD0007"/>
    <w:rsid w:val="00AD4EFC"/>
    <w:rsid w:val="00AD628B"/>
    <w:rsid w:val="00AE1005"/>
    <w:rsid w:val="00AE246D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3E4C"/>
    <w:rsid w:val="00AF50B8"/>
    <w:rsid w:val="00AF67B2"/>
    <w:rsid w:val="00AF6A3A"/>
    <w:rsid w:val="00AF7F34"/>
    <w:rsid w:val="00B001D3"/>
    <w:rsid w:val="00B0123F"/>
    <w:rsid w:val="00B01B31"/>
    <w:rsid w:val="00B020BA"/>
    <w:rsid w:val="00B03829"/>
    <w:rsid w:val="00B04782"/>
    <w:rsid w:val="00B06FE5"/>
    <w:rsid w:val="00B1235D"/>
    <w:rsid w:val="00B13D11"/>
    <w:rsid w:val="00B14538"/>
    <w:rsid w:val="00B16D24"/>
    <w:rsid w:val="00B21EC7"/>
    <w:rsid w:val="00B22DA7"/>
    <w:rsid w:val="00B32077"/>
    <w:rsid w:val="00B329DB"/>
    <w:rsid w:val="00B35C45"/>
    <w:rsid w:val="00B37B0E"/>
    <w:rsid w:val="00B409E9"/>
    <w:rsid w:val="00B40E3E"/>
    <w:rsid w:val="00B43827"/>
    <w:rsid w:val="00B43BC7"/>
    <w:rsid w:val="00B44917"/>
    <w:rsid w:val="00B45384"/>
    <w:rsid w:val="00B51686"/>
    <w:rsid w:val="00B571AB"/>
    <w:rsid w:val="00B61645"/>
    <w:rsid w:val="00B6312C"/>
    <w:rsid w:val="00B65387"/>
    <w:rsid w:val="00B708CD"/>
    <w:rsid w:val="00B734A8"/>
    <w:rsid w:val="00B73D0C"/>
    <w:rsid w:val="00B74117"/>
    <w:rsid w:val="00B7683E"/>
    <w:rsid w:val="00B838F9"/>
    <w:rsid w:val="00B903CF"/>
    <w:rsid w:val="00B944CF"/>
    <w:rsid w:val="00B9594F"/>
    <w:rsid w:val="00B97608"/>
    <w:rsid w:val="00B97A01"/>
    <w:rsid w:val="00BB0B0F"/>
    <w:rsid w:val="00BB1628"/>
    <w:rsid w:val="00BB406D"/>
    <w:rsid w:val="00BB5003"/>
    <w:rsid w:val="00BC033C"/>
    <w:rsid w:val="00BC14A8"/>
    <w:rsid w:val="00BC192D"/>
    <w:rsid w:val="00BC756D"/>
    <w:rsid w:val="00BD4163"/>
    <w:rsid w:val="00BD6CAF"/>
    <w:rsid w:val="00BE0AA2"/>
    <w:rsid w:val="00BE0D10"/>
    <w:rsid w:val="00BE1B3E"/>
    <w:rsid w:val="00BE389C"/>
    <w:rsid w:val="00BE7904"/>
    <w:rsid w:val="00BE7AA0"/>
    <w:rsid w:val="00BF0206"/>
    <w:rsid w:val="00BF0372"/>
    <w:rsid w:val="00BF1AEF"/>
    <w:rsid w:val="00BF1D03"/>
    <w:rsid w:val="00BF4DE2"/>
    <w:rsid w:val="00BF5D81"/>
    <w:rsid w:val="00BF6058"/>
    <w:rsid w:val="00BF7C2F"/>
    <w:rsid w:val="00C007FC"/>
    <w:rsid w:val="00C02510"/>
    <w:rsid w:val="00C02799"/>
    <w:rsid w:val="00C03D57"/>
    <w:rsid w:val="00C0476E"/>
    <w:rsid w:val="00C0582A"/>
    <w:rsid w:val="00C07982"/>
    <w:rsid w:val="00C11267"/>
    <w:rsid w:val="00C11C05"/>
    <w:rsid w:val="00C161E2"/>
    <w:rsid w:val="00C16DA3"/>
    <w:rsid w:val="00C17831"/>
    <w:rsid w:val="00C17A54"/>
    <w:rsid w:val="00C2107E"/>
    <w:rsid w:val="00C247D8"/>
    <w:rsid w:val="00C32844"/>
    <w:rsid w:val="00C34FAC"/>
    <w:rsid w:val="00C44460"/>
    <w:rsid w:val="00C45114"/>
    <w:rsid w:val="00C527D7"/>
    <w:rsid w:val="00C55FFA"/>
    <w:rsid w:val="00C612B6"/>
    <w:rsid w:val="00C61C28"/>
    <w:rsid w:val="00C61F0C"/>
    <w:rsid w:val="00C62327"/>
    <w:rsid w:val="00C64566"/>
    <w:rsid w:val="00C6486D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48BF"/>
    <w:rsid w:val="00C94F81"/>
    <w:rsid w:val="00C971CC"/>
    <w:rsid w:val="00CA22F3"/>
    <w:rsid w:val="00CA3BF2"/>
    <w:rsid w:val="00CA4C31"/>
    <w:rsid w:val="00CA7CF1"/>
    <w:rsid w:val="00CB1182"/>
    <w:rsid w:val="00CB1625"/>
    <w:rsid w:val="00CB1CB5"/>
    <w:rsid w:val="00CB22CA"/>
    <w:rsid w:val="00CB36A4"/>
    <w:rsid w:val="00CB3C27"/>
    <w:rsid w:val="00CB43CA"/>
    <w:rsid w:val="00CC352F"/>
    <w:rsid w:val="00CC3AF3"/>
    <w:rsid w:val="00CC520F"/>
    <w:rsid w:val="00CD350F"/>
    <w:rsid w:val="00CD52B7"/>
    <w:rsid w:val="00CD5753"/>
    <w:rsid w:val="00CE2040"/>
    <w:rsid w:val="00CE2964"/>
    <w:rsid w:val="00CE2CD4"/>
    <w:rsid w:val="00CE6A73"/>
    <w:rsid w:val="00CE7272"/>
    <w:rsid w:val="00CF2CAC"/>
    <w:rsid w:val="00CF50E4"/>
    <w:rsid w:val="00CF6765"/>
    <w:rsid w:val="00D0500D"/>
    <w:rsid w:val="00D11BB1"/>
    <w:rsid w:val="00D12DCC"/>
    <w:rsid w:val="00D17107"/>
    <w:rsid w:val="00D17C39"/>
    <w:rsid w:val="00D20217"/>
    <w:rsid w:val="00D21989"/>
    <w:rsid w:val="00D21D25"/>
    <w:rsid w:val="00D2207D"/>
    <w:rsid w:val="00D230A0"/>
    <w:rsid w:val="00D2379B"/>
    <w:rsid w:val="00D2410E"/>
    <w:rsid w:val="00D256D4"/>
    <w:rsid w:val="00D30B5C"/>
    <w:rsid w:val="00D3399B"/>
    <w:rsid w:val="00D33BEB"/>
    <w:rsid w:val="00D4591F"/>
    <w:rsid w:val="00D45D6F"/>
    <w:rsid w:val="00D46F59"/>
    <w:rsid w:val="00D47983"/>
    <w:rsid w:val="00D52D26"/>
    <w:rsid w:val="00D5318D"/>
    <w:rsid w:val="00D5456C"/>
    <w:rsid w:val="00D558E1"/>
    <w:rsid w:val="00D56BC4"/>
    <w:rsid w:val="00D575BC"/>
    <w:rsid w:val="00D61840"/>
    <w:rsid w:val="00D6489B"/>
    <w:rsid w:val="00D655D3"/>
    <w:rsid w:val="00D6644B"/>
    <w:rsid w:val="00D6774F"/>
    <w:rsid w:val="00D7065B"/>
    <w:rsid w:val="00D7161A"/>
    <w:rsid w:val="00D72FAE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1257"/>
    <w:rsid w:val="00D92B09"/>
    <w:rsid w:val="00D92BFF"/>
    <w:rsid w:val="00D9314C"/>
    <w:rsid w:val="00D96586"/>
    <w:rsid w:val="00D9736E"/>
    <w:rsid w:val="00DA08CF"/>
    <w:rsid w:val="00DA1F98"/>
    <w:rsid w:val="00DA2F5B"/>
    <w:rsid w:val="00DA4349"/>
    <w:rsid w:val="00DA7749"/>
    <w:rsid w:val="00DB3274"/>
    <w:rsid w:val="00DB5696"/>
    <w:rsid w:val="00DC5B16"/>
    <w:rsid w:val="00DC79A0"/>
    <w:rsid w:val="00DD32F5"/>
    <w:rsid w:val="00DD381A"/>
    <w:rsid w:val="00DD41E8"/>
    <w:rsid w:val="00DE203D"/>
    <w:rsid w:val="00DE4675"/>
    <w:rsid w:val="00DE6B77"/>
    <w:rsid w:val="00DE775A"/>
    <w:rsid w:val="00DE789E"/>
    <w:rsid w:val="00DF2DE7"/>
    <w:rsid w:val="00DF4E98"/>
    <w:rsid w:val="00DF54A4"/>
    <w:rsid w:val="00DF642A"/>
    <w:rsid w:val="00DF6F73"/>
    <w:rsid w:val="00E002BC"/>
    <w:rsid w:val="00E05C0D"/>
    <w:rsid w:val="00E111B6"/>
    <w:rsid w:val="00E11E52"/>
    <w:rsid w:val="00E12A2C"/>
    <w:rsid w:val="00E13911"/>
    <w:rsid w:val="00E14D23"/>
    <w:rsid w:val="00E15910"/>
    <w:rsid w:val="00E21235"/>
    <w:rsid w:val="00E22397"/>
    <w:rsid w:val="00E2546C"/>
    <w:rsid w:val="00E2548B"/>
    <w:rsid w:val="00E25641"/>
    <w:rsid w:val="00E258F9"/>
    <w:rsid w:val="00E31770"/>
    <w:rsid w:val="00E32695"/>
    <w:rsid w:val="00E3402F"/>
    <w:rsid w:val="00E37AA8"/>
    <w:rsid w:val="00E40249"/>
    <w:rsid w:val="00E441C0"/>
    <w:rsid w:val="00E4424E"/>
    <w:rsid w:val="00E46981"/>
    <w:rsid w:val="00E47415"/>
    <w:rsid w:val="00E5104D"/>
    <w:rsid w:val="00E511D5"/>
    <w:rsid w:val="00E557B0"/>
    <w:rsid w:val="00E56109"/>
    <w:rsid w:val="00E57219"/>
    <w:rsid w:val="00E57F34"/>
    <w:rsid w:val="00E61A3B"/>
    <w:rsid w:val="00E64D21"/>
    <w:rsid w:val="00E65770"/>
    <w:rsid w:val="00E65948"/>
    <w:rsid w:val="00E71F4D"/>
    <w:rsid w:val="00E73763"/>
    <w:rsid w:val="00E74917"/>
    <w:rsid w:val="00E7742D"/>
    <w:rsid w:val="00E77BFB"/>
    <w:rsid w:val="00E809C3"/>
    <w:rsid w:val="00E84385"/>
    <w:rsid w:val="00E869AF"/>
    <w:rsid w:val="00E91A76"/>
    <w:rsid w:val="00E9411C"/>
    <w:rsid w:val="00E95608"/>
    <w:rsid w:val="00E9564E"/>
    <w:rsid w:val="00E9792C"/>
    <w:rsid w:val="00EA18F3"/>
    <w:rsid w:val="00EA3762"/>
    <w:rsid w:val="00EA41B9"/>
    <w:rsid w:val="00EB0D8B"/>
    <w:rsid w:val="00EB11D8"/>
    <w:rsid w:val="00EB23B4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5E24"/>
    <w:rsid w:val="00EE6337"/>
    <w:rsid w:val="00EE6BF3"/>
    <w:rsid w:val="00EF0217"/>
    <w:rsid w:val="00EF2B92"/>
    <w:rsid w:val="00EF6C76"/>
    <w:rsid w:val="00EF70FE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394D"/>
    <w:rsid w:val="00F241DA"/>
    <w:rsid w:val="00F24FFB"/>
    <w:rsid w:val="00F25E2F"/>
    <w:rsid w:val="00F26929"/>
    <w:rsid w:val="00F279A9"/>
    <w:rsid w:val="00F31B7D"/>
    <w:rsid w:val="00F329A4"/>
    <w:rsid w:val="00F34642"/>
    <w:rsid w:val="00F40CFD"/>
    <w:rsid w:val="00F415F2"/>
    <w:rsid w:val="00F43602"/>
    <w:rsid w:val="00F468E0"/>
    <w:rsid w:val="00F47EF3"/>
    <w:rsid w:val="00F54F67"/>
    <w:rsid w:val="00F55616"/>
    <w:rsid w:val="00F557D7"/>
    <w:rsid w:val="00F5663B"/>
    <w:rsid w:val="00F62178"/>
    <w:rsid w:val="00F62550"/>
    <w:rsid w:val="00F67A2C"/>
    <w:rsid w:val="00F701D5"/>
    <w:rsid w:val="00F75907"/>
    <w:rsid w:val="00F76133"/>
    <w:rsid w:val="00F76939"/>
    <w:rsid w:val="00F802EE"/>
    <w:rsid w:val="00F828A0"/>
    <w:rsid w:val="00F839BF"/>
    <w:rsid w:val="00F90920"/>
    <w:rsid w:val="00F941B0"/>
    <w:rsid w:val="00F9515A"/>
    <w:rsid w:val="00F9528C"/>
    <w:rsid w:val="00F97C3F"/>
    <w:rsid w:val="00FA0A52"/>
    <w:rsid w:val="00FA0EA0"/>
    <w:rsid w:val="00FA1B4D"/>
    <w:rsid w:val="00FA2678"/>
    <w:rsid w:val="00FA26B1"/>
    <w:rsid w:val="00FA4F63"/>
    <w:rsid w:val="00FB2F1C"/>
    <w:rsid w:val="00FB2FA0"/>
    <w:rsid w:val="00FB3BE7"/>
    <w:rsid w:val="00FB4D4A"/>
    <w:rsid w:val="00FB6E0F"/>
    <w:rsid w:val="00FC4288"/>
    <w:rsid w:val="00FC489A"/>
    <w:rsid w:val="00FC5971"/>
    <w:rsid w:val="00FC6076"/>
    <w:rsid w:val="00FC7DE8"/>
    <w:rsid w:val="00FD6941"/>
    <w:rsid w:val="00FD790D"/>
    <w:rsid w:val="00FD7A3B"/>
    <w:rsid w:val="00FD7B46"/>
    <w:rsid w:val="00FE00B5"/>
    <w:rsid w:val="00FE0330"/>
    <w:rsid w:val="00FE0BF8"/>
    <w:rsid w:val="00FE13ED"/>
    <w:rsid w:val="00FE2B1F"/>
    <w:rsid w:val="00FE2C8B"/>
    <w:rsid w:val="00FE427F"/>
    <w:rsid w:val="00FE594B"/>
    <w:rsid w:val="00FE721D"/>
    <w:rsid w:val="00FF0041"/>
    <w:rsid w:val="00FF00EC"/>
    <w:rsid w:val="00FF11B0"/>
    <w:rsid w:val="00FF121B"/>
    <w:rsid w:val="00FF68F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044F-EDD4-4E5F-A519-DC020F8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5308</TotalTime>
  <Pages>1</Pages>
  <Words>11927</Words>
  <Characters>67984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689</cp:revision>
  <cp:lastPrinted>2022-02-18T05:55:00Z</cp:lastPrinted>
  <dcterms:created xsi:type="dcterms:W3CDTF">2019-03-14T09:33:00Z</dcterms:created>
  <dcterms:modified xsi:type="dcterms:W3CDTF">2022-03-01T08:30:00Z</dcterms:modified>
</cp:coreProperties>
</file>